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505" w:rsidRPr="001E7D2A" w:rsidRDefault="0034235F" w:rsidP="001E7D2A">
      <w:pPr>
        <w:spacing w:line="276" w:lineRule="auto"/>
        <w:jc w:val="center"/>
        <w:rPr>
          <w:rFonts w:ascii="Arial Narrow" w:hAnsi="Arial Narrow"/>
          <w:b/>
          <w:sz w:val="32"/>
          <w:szCs w:val="32"/>
          <w:u w:val="single"/>
          <w:lang w:val="ro-RO"/>
        </w:rPr>
      </w:pPr>
      <w:r w:rsidRPr="001E7D2A">
        <w:rPr>
          <w:rFonts w:ascii="Arial Narrow" w:hAnsi="Arial Narrow"/>
          <w:b/>
          <w:sz w:val="32"/>
          <w:szCs w:val="32"/>
          <w:u w:val="single"/>
          <w:lang w:val="ro-RO"/>
        </w:rPr>
        <w:t>VOLUMUL 1</w:t>
      </w:r>
    </w:p>
    <w:p w:rsidR="00D073C9" w:rsidRPr="001E7D2A" w:rsidRDefault="00D073C9" w:rsidP="001E7D2A">
      <w:pPr>
        <w:spacing w:line="276" w:lineRule="auto"/>
        <w:jc w:val="center"/>
        <w:rPr>
          <w:rFonts w:ascii="Arial Narrow" w:hAnsi="Arial Narrow"/>
          <w:b/>
          <w:sz w:val="32"/>
          <w:szCs w:val="32"/>
          <w:u w:val="single"/>
          <w:lang w:val="ro-RO"/>
        </w:rPr>
      </w:pPr>
    </w:p>
    <w:p w:rsidR="00595505" w:rsidRDefault="00130A53" w:rsidP="001E7D2A">
      <w:pPr>
        <w:spacing w:line="276" w:lineRule="auto"/>
        <w:jc w:val="center"/>
        <w:rPr>
          <w:rFonts w:ascii="Arial Narrow" w:hAnsi="Arial Narrow"/>
          <w:b/>
          <w:sz w:val="32"/>
          <w:szCs w:val="32"/>
          <w:u w:val="single"/>
          <w:lang w:val="ro-RO"/>
        </w:rPr>
      </w:pPr>
      <w:r w:rsidRPr="001E7D2A">
        <w:rPr>
          <w:rFonts w:ascii="Arial Narrow" w:hAnsi="Arial Narrow"/>
          <w:b/>
          <w:sz w:val="32"/>
          <w:szCs w:val="32"/>
          <w:u w:val="single"/>
          <w:lang w:val="ro-RO"/>
        </w:rPr>
        <w:t xml:space="preserve">MEMORIU </w:t>
      </w:r>
      <w:r w:rsidR="0034235F" w:rsidRPr="001E7D2A">
        <w:rPr>
          <w:rFonts w:ascii="Arial Narrow" w:hAnsi="Arial Narrow"/>
          <w:b/>
          <w:sz w:val="32"/>
          <w:szCs w:val="32"/>
          <w:u w:val="single"/>
          <w:lang w:val="ro-RO"/>
        </w:rPr>
        <w:t>DE PREZENTARE</w:t>
      </w:r>
    </w:p>
    <w:p w:rsidR="00595505" w:rsidRPr="001E7D2A" w:rsidRDefault="00595505" w:rsidP="001E7D2A">
      <w:pPr>
        <w:spacing w:line="276" w:lineRule="auto"/>
        <w:rPr>
          <w:rFonts w:ascii="Arial Narrow" w:hAnsi="Arial Narrow"/>
          <w:sz w:val="24"/>
          <w:szCs w:val="24"/>
          <w:lang w:val="ro-RO"/>
        </w:rPr>
      </w:pPr>
    </w:p>
    <w:p w:rsidR="00595505" w:rsidRPr="001E7D2A" w:rsidRDefault="00595505" w:rsidP="001E7D2A">
      <w:pPr>
        <w:spacing w:line="276" w:lineRule="auto"/>
        <w:rPr>
          <w:rFonts w:ascii="Arial Narrow" w:hAnsi="Arial Narrow"/>
          <w:sz w:val="24"/>
          <w:szCs w:val="24"/>
          <w:lang w:val="ro-RO"/>
        </w:rPr>
      </w:pPr>
    </w:p>
    <w:p w:rsidR="00595505" w:rsidRPr="001E7D2A" w:rsidRDefault="00595505" w:rsidP="001E7D2A">
      <w:pPr>
        <w:spacing w:line="276" w:lineRule="auto"/>
        <w:rPr>
          <w:rFonts w:ascii="Arial Narrow" w:hAnsi="Arial Narrow"/>
          <w:b/>
          <w:sz w:val="24"/>
          <w:szCs w:val="24"/>
          <w:lang w:val="ro-RO"/>
        </w:rPr>
      </w:pPr>
      <w:r w:rsidRPr="001E7D2A">
        <w:rPr>
          <w:rFonts w:ascii="Arial Narrow" w:hAnsi="Arial Narrow"/>
          <w:sz w:val="24"/>
          <w:szCs w:val="24"/>
          <w:lang w:val="ro-RO"/>
        </w:rPr>
        <w:tab/>
      </w:r>
      <w:r w:rsidRPr="001E7D2A">
        <w:rPr>
          <w:rFonts w:ascii="Arial Narrow" w:hAnsi="Arial Narrow"/>
          <w:b/>
          <w:sz w:val="24"/>
          <w:szCs w:val="24"/>
          <w:lang w:val="ro-RO"/>
        </w:rPr>
        <w:t xml:space="preserve">1. </w:t>
      </w:r>
      <w:r w:rsidRPr="001E7D2A">
        <w:rPr>
          <w:rFonts w:ascii="Arial Narrow" w:hAnsi="Arial Narrow"/>
          <w:b/>
          <w:szCs w:val="28"/>
          <w:u w:val="single"/>
          <w:lang w:val="ro-RO"/>
        </w:rPr>
        <w:t>INTRODUCERE</w:t>
      </w:r>
    </w:p>
    <w:p w:rsidR="00595505" w:rsidRPr="00944428" w:rsidRDefault="00595505" w:rsidP="001E7D2A">
      <w:pPr>
        <w:spacing w:line="276" w:lineRule="auto"/>
        <w:rPr>
          <w:rFonts w:ascii="Arial Narrow" w:hAnsi="Arial Narrow"/>
          <w:szCs w:val="24"/>
          <w:lang w:val="ro-RO"/>
        </w:rPr>
      </w:pPr>
    </w:p>
    <w:p w:rsidR="00595505" w:rsidRPr="00944428" w:rsidRDefault="00595505" w:rsidP="001E7D2A">
      <w:pPr>
        <w:numPr>
          <w:ilvl w:val="1"/>
          <w:numId w:val="3"/>
        </w:numPr>
        <w:tabs>
          <w:tab w:val="left" w:pos="1147"/>
        </w:tabs>
        <w:spacing w:line="276" w:lineRule="auto"/>
        <w:rPr>
          <w:rFonts w:ascii="Arial Narrow" w:hAnsi="Arial Narrow"/>
          <w:b/>
          <w:szCs w:val="24"/>
          <w:u w:val="single"/>
          <w:lang w:val="ro-RO"/>
        </w:rPr>
      </w:pPr>
      <w:r w:rsidRPr="00944428">
        <w:rPr>
          <w:rFonts w:ascii="Arial Narrow" w:hAnsi="Arial Narrow"/>
          <w:b/>
          <w:szCs w:val="24"/>
          <w:u w:val="single"/>
          <w:lang w:val="ro-RO"/>
        </w:rPr>
        <w:t>Date de recunoastere a documentatiei</w:t>
      </w:r>
    </w:p>
    <w:p w:rsidR="00595505" w:rsidRPr="001E7D2A" w:rsidRDefault="00595505" w:rsidP="001E7D2A">
      <w:pPr>
        <w:spacing w:line="276" w:lineRule="auto"/>
        <w:ind w:left="1147"/>
        <w:rPr>
          <w:rFonts w:ascii="Arial Narrow" w:hAnsi="Arial Narrow"/>
          <w:sz w:val="24"/>
          <w:szCs w:val="24"/>
          <w:u w:val="single"/>
          <w:lang w:val="ro-RO"/>
        </w:rPr>
      </w:pPr>
    </w:p>
    <w:p w:rsidR="000E3C6B" w:rsidRPr="00C579B6" w:rsidRDefault="00D94A40" w:rsidP="00C579B6">
      <w:pPr>
        <w:pStyle w:val="NoSpacing"/>
        <w:rPr>
          <w:rFonts w:ascii="Arial Narrow" w:hAnsi="Arial Narrow"/>
          <w:b/>
          <w:sz w:val="36"/>
          <w:szCs w:val="36"/>
          <w:u w:val="single"/>
        </w:rPr>
      </w:pPr>
      <w:r>
        <w:rPr>
          <w:rFonts w:ascii="Arial Narrow" w:hAnsi="Arial Narrow"/>
          <w:sz w:val="24"/>
          <w:szCs w:val="24"/>
        </w:rPr>
        <w:tab/>
      </w:r>
      <w:r w:rsidR="00595505" w:rsidRPr="00D94A40">
        <w:rPr>
          <w:rFonts w:ascii="Arial Narrow" w:hAnsi="Arial Narrow"/>
          <w:sz w:val="24"/>
          <w:szCs w:val="24"/>
        </w:rPr>
        <w:t xml:space="preserve">Denumirea lucrarii : </w:t>
      </w:r>
      <w:r w:rsidR="00A14DF6" w:rsidRPr="00D94A40">
        <w:rPr>
          <w:rFonts w:ascii="Arial Narrow" w:hAnsi="Arial Narrow"/>
          <w:sz w:val="24"/>
          <w:szCs w:val="24"/>
        </w:rPr>
        <w:tab/>
      </w:r>
      <w:r w:rsidR="00A14DF6">
        <w:rPr>
          <w:sz w:val="24"/>
          <w:szCs w:val="24"/>
        </w:rPr>
        <w:tab/>
      </w:r>
      <w:r w:rsidR="00C027EF" w:rsidRPr="00C027EF">
        <w:rPr>
          <w:rFonts w:ascii="Arial Narrow" w:hAnsi="Arial Narrow"/>
          <w:b/>
          <w:sz w:val="28"/>
          <w:szCs w:val="24"/>
        </w:rPr>
        <w:t>„</w:t>
      </w:r>
      <w:r w:rsidR="00C027EF" w:rsidRPr="00C027EF">
        <w:rPr>
          <w:rFonts w:ascii="Arial Narrow" w:hAnsi="Arial Narrow"/>
          <w:b/>
          <w:color w:val="000000" w:themeColor="text1"/>
          <w:sz w:val="28"/>
          <w:szCs w:val="24"/>
          <w:u w:val="single"/>
        </w:rPr>
        <w:t xml:space="preserve">PLAN URBANISTIC ZONAL </w:t>
      </w:r>
      <w:r w:rsidR="00C027EF" w:rsidRPr="00C027EF">
        <w:rPr>
          <w:rFonts w:ascii="Arial Narrow" w:hAnsi="Arial Narrow"/>
          <w:b/>
          <w:sz w:val="28"/>
          <w:szCs w:val="24"/>
          <w:u w:val="single"/>
        </w:rPr>
        <w:t>si REGULAMENT LOCAL de URBANISM AFERENT – PENTRU ZONA DELIMITATA ASTFEL: LA NORD – M.I.R.A. - DIRECTIA DE LOGISTICA si ROMANO TRADING SRL; LA EST: ROMANO TRADING SRL, UNIVERTIS SA, YBO SELIN SRL si DOMENIU PUBLIC; LA SUD: STR. ROZELOR; LA VEST: STR. SOSEAUA CONSTANTEI (DN 39)”</w:t>
      </w:r>
    </w:p>
    <w:p w:rsidR="00024C0F" w:rsidRPr="001E7D2A" w:rsidRDefault="00D94A40" w:rsidP="00D94A40">
      <w:pPr>
        <w:spacing w:line="276" w:lineRule="auto"/>
        <w:rPr>
          <w:rFonts w:ascii="Arial Narrow" w:hAnsi="Arial Narrow"/>
          <w:color w:val="A6A6A6" w:themeColor="background1" w:themeShade="A6"/>
          <w:sz w:val="24"/>
          <w:szCs w:val="24"/>
        </w:rPr>
      </w:pPr>
      <w:r>
        <w:rPr>
          <w:rFonts w:ascii="Arial Narrow" w:hAnsi="Arial Narrow"/>
          <w:sz w:val="24"/>
          <w:szCs w:val="24"/>
          <w:lang w:val="ro-RO"/>
        </w:rPr>
        <w:tab/>
      </w:r>
      <w:r w:rsidR="00024C0F" w:rsidRPr="001E7D2A">
        <w:rPr>
          <w:rFonts w:ascii="Arial Narrow" w:hAnsi="Arial Narrow"/>
          <w:sz w:val="24"/>
          <w:szCs w:val="24"/>
          <w:lang w:val="ro-RO"/>
        </w:rPr>
        <w:t xml:space="preserve">Amplasamentul zonei studiate: </w:t>
      </w:r>
      <w:r>
        <w:rPr>
          <w:rFonts w:ascii="Arial Narrow" w:hAnsi="Arial Narrow"/>
          <w:sz w:val="24"/>
          <w:szCs w:val="24"/>
          <w:lang w:val="ro-RO"/>
        </w:rPr>
        <w:t xml:space="preserve"> </w:t>
      </w:r>
      <w:r w:rsidR="00C027EF" w:rsidRPr="00040B2D">
        <w:rPr>
          <w:rFonts w:ascii="Arial Narrow" w:hAnsi="Arial Narrow"/>
          <w:sz w:val="24"/>
          <w:szCs w:val="24"/>
          <w:lang w:val="ro-RO"/>
        </w:rPr>
        <w:t xml:space="preserve">Jud. Constanta, mun. Mangalia, </w:t>
      </w:r>
      <w:r w:rsidR="00C027EF">
        <w:rPr>
          <w:rFonts w:ascii="Arial Narrow" w:hAnsi="Arial Narrow"/>
          <w:sz w:val="24"/>
          <w:szCs w:val="24"/>
          <w:lang w:val="ro-RO"/>
        </w:rPr>
        <w:t>sos. Constantei</w:t>
      </w:r>
      <w:r w:rsidR="00C027EF" w:rsidRPr="00040B2D">
        <w:rPr>
          <w:rFonts w:ascii="Arial Narrow" w:hAnsi="Arial Narrow"/>
          <w:sz w:val="24"/>
          <w:szCs w:val="24"/>
          <w:lang w:val="ro-RO"/>
        </w:rPr>
        <w:t xml:space="preserve">, nr. </w:t>
      </w:r>
      <w:r w:rsidR="00C027EF">
        <w:rPr>
          <w:rFonts w:ascii="Arial Narrow" w:hAnsi="Arial Narrow"/>
          <w:sz w:val="24"/>
          <w:szCs w:val="24"/>
          <w:lang w:val="ro-RO"/>
        </w:rPr>
        <w:t>88</w:t>
      </w:r>
    </w:p>
    <w:p w:rsidR="00C027EF" w:rsidRDefault="00D94A40" w:rsidP="00D94A40">
      <w:pPr>
        <w:spacing w:line="276" w:lineRule="auto"/>
        <w:rPr>
          <w:rFonts w:ascii="Arial Narrow" w:hAnsi="Arial Narrow"/>
          <w:b/>
          <w:sz w:val="24"/>
          <w:szCs w:val="40"/>
          <w:lang w:val="ro-RO"/>
        </w:rPr>
      </w:pPr>
      <w:r>
        <w:rPr>
          <w:rFonts w:ascii="Arial Narrow" w:hAnsi="Arial Narrow"/>
          <w:sz w:val="24"/>
          <w:szCs w:val="24"/>
          <w:lang w:val="ro-RO"/>
        </w:rPr>
        <w:tab/>
      </w:r>
      <w:r w:rsidR="00830199" w:rsidRPr="001E7D2A">
        <w:rPr>
          <w:rFonts w:ascii="Arial Narrow" w:hAnsi="Arial Narrow"/>
          <w:sz w:val="24"/>
          <w:szCs w:val="24"/>
          <w:lang w:val="ro-RO"/>
        </w:rPr>
        <w:t>Beneficiar</w:t>
      </w:r>
      <w:r w:rsidR="00595505" w:rsidRPr="001E7D2A">
        <w:rPr>
          <w:rFonts w:ascii="Arial Narrow" w:hAnsi="Arial Narrow"/>
          <w:sz w:val="24"/>
          <w:szCs w:val="24"/>
          <w:lang w:val="ro-RO"/>
        </w:rPr>
        <w:t>:</w:t>
      </w:r>
      <w:r w:rsidR="00595505" w:rsidRPr="001E7D2A">
        <w:rPr>
          <w:rFonts w:ascii="Arial Narrow" w:hAnsi="Arial Narrow"/>
          <w:b/>
          <w:sz w:val="24"/>
          <w:szCs w:val="24"/>
          <w:lang w:val="ro-RO"/>
        </w:rPr>
        <w:t xml:space="preserve"> </w:t>
      </w:r>
      <w:r w:rsidR="00A14DF6">
        <w:rPr>
          <w:rFonts w:ascii="Arial Narrow" w:hAnsi="Arial Narrow"/>
          <w:b/>
          <w:sz w:val="24"/>
          <w:szCs w:val="24"/>
          <w:lang w:val="ro-RO"/>
        </w:rPr>
        <w:t xml:space="preserve">                                </w:t>
      </w:r>
      <w:r>
        <w:rPr>
          <w:rFonts w:ascii="Arial Narrow" w:hAnsi="Arial Narrow"/>
          <w:b/>
          <w:sz w:val="24"/>
          <w:szCs w:val="24"/>
          <w:lang w:val="ro-RO"/>
        </w:rPr>
        <w:t xml:space="preserve"> </w:t>
      </w:r>
      <w:r w:rsidR="00C027EF" w:rsidRPr="00C027EF">
        <w:rPr>
          <w:rFonts w:ascii="Arial Narrow" w:hAnsi="Arial Narrow"/>
          <w:b/>
          <w:szCs w:val="40"/>
          <w:lang w:val="ro-RO"/>
        </w:rPr>
        <w:t>SC FIVE HOLDING SA</w:t>
      </w:r>
    </w:p>
    <w:p w:rsidR="00443D47" w:rsidRPr="001E7D2A" w:rsidRDefault="00D94A40" w:rsidP="00D94A40">
      <w:pPr>
        <w:spacing w:line="276" w:lineRule="auto"/>
        <w:rPr>
          <w:rFonts w:ascii="Arial Narrow" w:hAnsi="Arial Narrow"/>
          <w:sz w:val="24"/>
          <w:szCs w:val="24"/>
          <w:lang w:val="ro-RO"/>
        </w:rPr>
      </w:pPr>
      <w:r>
        <w:rPr>
          <w:rFonts w:ascii="Arial Narrow" w:hAnsi="Arial Narrow"/>
          <w:sz w:val="24"/>
          <w:szCs w:val="24"/>
          <w:lang w:val="ro-RO"/>
        </w:rPr>
        <w:tab/>
      </w:r>
      <w:r w:rsidR="00D42F00" w:rsidRPr="001E7D2A">
        <w:rPr>
          <w:rFonts w:ascii="Arial Narrow" w:hAnsi="Arial Narrow"/>
          <w:sz w:val="24"/>
          <w:szCs w:val="24"/>
          <w:lang w:val="ro-RO"/>
        </w:rPr>
        <w:t>Proiectant</w:t>
      </w:r>
      <w:r w:rsidR="00830199" w:rsidRPr="001E7D2A">
        <w:rPr>
          <w:rFonts w:ascii="Arial Narrow" w:hAnsi="Arial Narrow"/>
          <w:sz w:val="24"/>
          <w:szCs w:val="24"/>
          <w:lang w:val="ro-RO"/>
        </w:rPr>
        <w:t xml:space="preserve"> general</w:t>
      </w:r>
      <w:r w:rsidR="00D42F00" w:rsidRPr="001E7D2A">
        <w:rPr>
          <w:rFonts w:ascii="Arial Narrow" w:hAnsi="Arial Narrow"/>
          <w:sz w:val="24"/>
          <w:szCs w:val="24"/>
          <w:lang w:val="ro-RO"/>
        </w:rPr>
        <w:t xml:space="preserve"> : </w:t>
      </w:r>
      <w:r w:rsidR="001E7D2A">
        <w:rPr>
          <w:rFonts w:ascii="Arial Narrow" w:hAnsi="Arial Narrow"/>
          <w:sz w:val="24"/>
          <w:szCs w:val="24"/>
          <w:lang w:val="ro-RO"/>
        </w:rPr>
        <w:t xml:space="preserve"> </w:t>
      </w:r>
      <w:r w:rsidR="00A14DF6">
        <w:rPr>
          <w:rFonts w:ascii="Arial Narrow" w:hAnsi="Arial Narrow"/>
          <w:sz w:val="24"/>
          <w:szCs w:val="24"/>
          <w:lang w:val="ro-RO"/>
        </w:rPr>
        <w:tab/>
      </w:r>
      <w:r w:rsidR="00A14DF6">
        <w:rPr>
          <w:rFonts w:ascii="Arial Narrow" w:hAnsi="Arial Narrow"/>
          <w:sz w:val="24"/>
          <w:szCs w:val="24"/>
          <w:lang w:val="ro-RO"/>
        </w:rPr>
        <w:tab/>
      </w:r>
      <w:r w:rsidR="00D42F00" w:rsidRPr="001E7D2A">
        <w:rPr>
          <w:rFonts w:ascii="Arial Narrow" w:hAnsi="Arial Narrow"/>
          <w:sz w:val="24"/>
          <w:szCs w:val="24"/>
          <w:lang w:val="ro-RO"/>
        </w:rPr>
        <w:t>S.C. DESIGN PROIECT STUDIO S.R.L.</w:t>
      </w:r>
    </w:p>
    <w:p w:rsidR="00595505" w:rsidRPr="001E7D2A" w:rsidRDefault="00D94A40" w:rsidP="00D94A40">
      <w:pPr>
        <w:spacing w:line="276" w:lineRule="auto"/>
        <w:rPr>
          <w:rFonts w:ascii="Arial Narrow" w:hAnsi="Arial Narrow"/>
          <w:b/>
          <w:sz w:val="24"/>
          <w:szCs w:val="24"/>
          <w:lang w:val="ro-RO"/>
        </w:rPr>
      </w:pPr>
      <w:r>
        <w:rPr>
          <w:rFonts w:ascii="Arial Narrow" w:hAnsi="Arial Narrow"/>
          <w:sz w:val="24"/>
          <w:szCs w:val="24"/>
          <w:lang w:val="ro-RO"/>
        </w:rPr>
        <w:tab/>
      </w:r>
      <w:r w:rsidR="00595505" w:rsidRPr="001E7D2A">
        <w:rPr>
          <w:rFonts w:ascii="Arial Narrow" w:hAnsi="Arial Narrow"/>
          <w:sz w:val="24"/>
          <w:szCs w:val="24"/>
          <w:lang w:val="ro-RO"/>
        </w:rPr>
        <w:t xml:space="preserve">Data elaborarii : </w:t>
      </w:r>
      <w:r w:rsidR="009F16AD" w:rsidRPr="001E7D2A">
        <w:rPr>
          <w:rFonts w:ascii="Arial Narrow" w:hAnsi="Arial Narrow"/>
          <w:sz w:val="24"/>
          <w:szCs w:val="24"/>
          <w:lang w:val="ro-RO"/>
        </w:rPr>
        <w:t xml:space="preserve">     </w:t>
      </w:r>
      <w:r w:rsidR="00A14DF6">
        <w:rPr>
          <w:rFonts w:ascii="Arial Narrow" w:hAnsi="Arial Narrow"/>
          <w:sz w:val="24"/>
          <w:szCs w:val="24"/>
          <w:lang w:val="ro-RO"/>
        </w:rPr>
        <w:tab/>
      </w:r>
      <w:r w:rsidR="00A14DF6">
        <w:rPr>
          <w:rFonts w:ascii="Arial Narrow" w:hAnsi="Arial Narrow"/>
          <w:sz w:val="24"/>
          <w:szCs w:val="24"/>
          <w:lang w:val="ro-RO"/>
        </w:rPr>
        <w:tab/>
      </w:r>
      <w:r w:rsidR="00C579B6">
        <w:rPr>
          <w:rFonts w:ascii="Arial Narrow" w:hAnsi="Arial Narrow"/>
          <w:color w:val="000000" w:themeColor="text1"/>
          <w:sz w:val="24"/>
          <w:szCs w:val="24"/>
          <w:lang w:val="ro-RO"/>
        </w:rPr>
        <w:t>OCTOMBRIE</w:t>
      </w:r>
      <w:r w:rsidR="00FD53F2" w:rsidRPr="001E7D2A">
        <w:rPr>
          <w:rFonts w:ascii="Arial Narrow" w:hAnsi="Arial Narrow"/>
          <w:color w:val="000000" w:themeColor="text1"/>
          <w:sz w:val="24"/>
          <w:szCs w:val="24"/>
          <w:lang w:val="ro-RO"/>
        </w:rPr>
        <w:t xml:space="preserve"> </w:t>
      </w:r>
      <w:r w:rsidR="00D42F00" w:rsidRPr="001E7D2A">
        <w:rPr>
          <w:rFonts w:ascii="Arial Narrow" w:hAnsi="Arial Narrow"/>
          <w:color w:val="000000" w:themeColor="text1"/>
          <w:sz w:val="24"/>
          <w:szCs w:val="24"/>
          <w:lang w:val="ro-RO"/>
        </w:rPr>
        <w:t>201</w:t>
      </w:r>
      <w:r w:rsidR="00FD53F2" w:rsidRPr="001E7D2A">
        <w:rPr>
          <w:rFonts w:ascii="Arial Narrow" w:hAnsi="Arial Narrow"/>
          <w:color w:val="000000" w:themeColor="text1"/>
          <w:sz w:val="24"/>
          <w:szCs w:val="24"/>
          <w:lang w:val="ro-RO"/>
        </w:rPr>
        <w:t>6</w:t>
      </w:r>
    </w:p>
    <w:p w:rsidR="00595505" w:rsidRPr="00944428" w:rsidRDefault="00595505" w:rsidP="001E7D2A">
      <w:pPr>
        <w:tabs>
          <w:tab w:val="left" w:pos="1440"/>
        </w:tabs>
        <w:spacing w:line="276" w:lineRule="auto"/>
        <w:ind w:left="720"/>
        <w:rPr>
          <w:rFonts w:ascii="Arial Narrow" w:hAnsi="Arial Narrow"/>
          <w:szCs w:val="24"/>
          <w:lang w:val="ro-RO"/>
        </w:rPr>
      </w:pPr>
    </w:p>
    <w:p w:rsidR="00595505" w:rsidRPr="00944428" w:rsidRDefault="00595505" w:rsidP="001E7D2A">
      <w:pPr>
        <w:numPr>
          <w:ilvl w:val="1"/>
          <w:numId w:val="3"/>
        </w:numPr>
        <w:spacing w:line="276" w:lineRule="auto"/>
        <w:rPr>
          <w:rFonts w:ascii="Arial Narrow" w:hAnsi="Arial Narrow"/>
          <w:b/>
          <w:szCs w:val="24"/>
          <w:u w:val="single"/>
          <w:lang w:val="ro-RO"/>
        </w:rPr>
      </w:pPr>
      <w:r w:rsidRPr="00944428">
        <w:rPr>
          <w:rFonts w:ascii="Arial Narrow" w:hAnsi="Arial Narrow"/>
          <w:b/>
          <w:szCs w:val="24"/>
          <w:u w:val="single"/>
          <w:lang w:val="ro-RO"/>
        </w:rPr>
        <w:t>Obiectul P.U.Z.</w:t>
      </w:r>
    </w:p>
    <w:p w:rsidR="0093581E" w:rsidRPr="0093581E" w:rsidRDefault="0093581E" w:rsidP="0093581E">
      <w:pPr>
        <w:pStyle w:val="ListParagraph"/>
        <w:numPr>
          <w:ilvl w:val="0"/>
          <w:numId w:val="21"/>
        </w:numPr>
        <w:spacing w:line="276" w:lineRule="auto"/>
        <w:rPr>
          <w:rFonts w:ascii="Arial Narrow" w:hAnsi="Arial Narrow"/>
          <w:b/>
          <w:sz w:val="24"/>
          <w:szCs w:val="24"/>
          <w:u w:val="single"/>
          <w:lang w:val="ro-RO"/>
        </w:rPr>
      </w:pPr>
      <w:r>
        <w:rPr>
          <w:rFonts w:ascii="Arial Narrow" w:hAnsi="Arial Narrow"/>
          <w:b/>
          <w:sz w:val="24"/>
          <w:szCs w:val="24"/>
          <w:u w:val="single"/>
          <w:lang w:val="ro-RO"/>
        </w:rPr>
        <w:t>Solicitari ale temei program</w:t>
      </w:r>
    </w:p>
    <w:p w:rsidR="00C32CD6" w:rsidRPr="007E6A30" w:rsidRDefault="00C32CD6" w:rsidP="00C027EF">
      <w:pPr>
        <w:pStyle w:val="NoSpacing"/>
        <w:rPr>
          <w:rFonts w:ascii="Arial Narrow" w:hAnsi="Arial Narrow"/>
          <w:color w:val="FF0000"/>
        </w:rPr>
      </w:pPr>
      <w:r w:rsidRPr="001E7D2A">
        <w:rPr>
          <w:rFonts w:ascii="Arial Narrow" w:hAnsi="Arial Narrow"/>
        </w:rPr>
        <w:tab/>
      </w:r>
      <w:r w:rsidR="005D7081">
        <w:rPr>
          <w:rFonts w:ascii="Arial Narrow" w:hAnsi="Arial Narrow" w:cs="Times New Roman"/>
        </w:rPr>
        <w:t>Scop</w:t>
      </w:r>
      <w:r w:rsidRPr="001E7D2A">
        <w:rPr>
          <w:rFonts w:ascii="Arial Narrow" w:hAnsi="Arial Narrow" w:cs="Times New Roman"/>
        </w:rPr>
        <w:t xml:space="preserve">ul prezentei documentatii </w:t>
      </w:r>
      <w:r w:rsidR="00C027EF" w:rsidRPr="00C027EF">
        <w:rPr>
          <w:rFonts w:ascii="Arial Narrow" w:hAnsi="Arial Narrow"/>
          <w:b/>
          <w:sz w:val="24"/>
          <w:szCs w:val="24"/>
        </w:rPr>
        <w:t>„</w:t>
      </w:r>
      <w:r w:rsidR="00C027EF" w:rsidRPr="00C027EF">
        <w:rPr>
          <w:rFonts w:ascii="Arial Narrow" w:hAnsi="Arial Narrow"/>
          <w:b/>
          <w:color w:val="000000" w:themeColor="text1"/>
          <w:sz w:val="24"/>
          <w:szCs w:val="24"/>
          <w:u w:val="single"/>
        </w:rPr>
        <w:t xml:space="preserve">PLAN URBANISTIC ZONAL </w:t>
      </w:r>
      <w:r w:rsidR="00C027EF" w:rsidRPr="00C027EF">
        <w:rPr>
          <w:rFonts w:ascii="Arial Narrow" w:hAnsi="Arial Narrow"/>
          <w:b/>
          <w:sz w:val="24"/>
          <w:szCs w:val="24"/>
          <w:u w:val="single"/>
        </w:rPr>
        <w:t>si REGULAMENT LOCAL de URBANISM AFERENT – PENTRU ZONA DELIMITATA ASTFEL: LA NORD – M.I.R.A. - DIRECTIA DE LOGISTICA si ROMANO TRADING SRL; LA EST: ROMANO TRADING SRL, UNIVERTIS SA, YBO SELIN SRL si DOMENIU PUBLIC; LA SUD: STR. ROZELOR; LA VEST: STR. SOSEAUA CONSTANTEI (DN 39)”</w:t>
      </w:r>
      <w:r w:rsidR="00C027EF" w:rsidRPr="00C027EF">
        <w:rPr>
          <w:rFonts w:ascii="Arial Narrow" w:hAnsi="Arial Narrow"/>
          <w:b/>
          <w:sz w:val="24"/>
          <w:szCs w:val="24"/>
        </w:rPr>
        <w:t xml:space="preserve"> </w:t>
      </w:r>
      <w:r w:rsidR="007E6A30" w:rsidRPr="00B55604">
        <w:rPr>
          <w:rFonts w:ascii="Arial Narrow" w:hAnsi="Arial Narrow"/>
          <w:color w:val="000000" w:themeColor="text1"/>
        </w:rPr>
        <w:t xml:space="preserve"> este acela de a</w:t>
      </w:r>
      <w:r w:rsidR="007E6A30">
        <w:rPr>
          <w:rFonts w:ascii="Arial Narrow" w:hAnsi="Arial Narrow"/>
          <w:color w:val="000000" w:themeColor="text1"/>
        </w:rPr>
        <w:t xml:space="preserve"> stabilii</w:t>
      </w:r>
      <w:r w:rsidRPr="001E7D2A">
        <w:rPr>
          <w:rFonts w:ascii="Arial Narrow" w:hAnsi="Arial Narrow"/>
          <w:color w:val="000000" w:themeColor="text1"/>
        </w:rPr>
        <w:t xml:space="preserve"> </w:t>
      </w:r>
      <w:r w:rsidR="007E6A30">
        <w:rPr>
          <w:rFonts w:ascii="Arial Narrow" w:hAnsi="Arial Narrow"/>
          <w:color w:val="000000" w:themeColor="text1"/>
        </w:rPr>
        <w:t>compozitii</w:t>
      </w:r>
      <w:r w:rsidR="005D7081">
        <w:rPr>
          <w:rFonts w:ascii="Arial Narrow" w:hAnsi="Arial Narrow"/>
          <w:color w:val="000000" w:themeColor="text1"/>
        </w:rPr>
        <w:t xml:space="preserve"> coerente</w:t>
      </w:r>
      <w:r>
        <w:rPr>
          <w:rFonts w:ascii="Arial Narrow" w:hAnsi="Arial Narrow"/>
          <w:color w:val="000000" w:themeColor="text1"/>
        </w:rPr>
        <w:t xml:space="preserve"> de dezvoltare din punct de vedere urbanistic</w:t>
      </w:r>
      <w:r w:rsidR="007E6A30">
        <w:rPr>
          <w:rFonts w:ascii="Arial Narrow" w:hAnsi="Arial Narrow"/>
          <w:color w:val="000000" w:themeColor="text1"/>
        </w:rPr>
        <w:t>.</w:t>
      </w:r>
    </w:p>
    <w:p w:rsidR="005D7081" w:rsidRDefault="005D7081" w:rsidP="00C32CD6">
      <w:pPr>
        <w:pStyle w:val="BodyText"/>
        <w:spacing w:line="276" w:lineRule="auto"/>
        <w:rPr>
          <w:rFonts w:ascii="Arial Narrow" w:hAnsi="Arial Narrow"/>
          <w:color w:val="000000" w:themeColor="text1"/>
        </w:rPr>
      </w:pPr>
      <w:r>
        <w:rPr>
          <w:rFonts w:ascii="Arial Narrow" w:hAnsi="Arial Narrow"/>
          <w:color w:val="000000" w:themeColor="text1"/>
        </w:rPr>
        <w:tab/>
        <w:t>Obiectul PUZ se constituie intr-un studiu ce consta in analiza situatiei existente, potentialul de dezvoltare urbanistic a zonei si propuneri de organizare functionala</w:t>
      </w:r>
      <w:r w:rsidR="0034680E">
        <w:rPr>
          <w:rFonts w:ascii="Arial Narrow" w:hAnsi="Arial Narrow"/>
          <w:color w:val="000000" w:themeColor="text1"/>
        </w:rPr>
        <w:t xml:space="preserve">, volumetrica si tehnica a zonei, urmarindu-se totodata introducerea intregii suprafete studiate in intravilan si reglementarea unui resort turistic. </w:t>
      </w:r>
    </w:p>
    <w:p w:rsidR="0034680E" w:rsidRDefault="0034680E" w:rsidP="00C32CD6">
      <w:pPr>
        <w:pStyle w:val="BodyText"/>
        <w:spacing w:line="276" w:lineRule="auto"/>
        <w:rPr>
          <w:rFonts w:ascii="Arial Narrow" w:hAnsi="Arial Narrow"/>
          <w:color w:val="000000" w:themeColor="text1"/>
        </w:rPr>
      </w:pPr>
      <w:r>
        <w:rPr>
          <w:rFonts w:ascii="Arial Narrow" w:hAnsi="Arial Narrow"/>
          <w:color w:val="000000" w:themeColor="text1"/>
        </w:rPr>
        <w:tab/>
        <w:t>Ca faza premergatoare proiectului de investitie, PUZ-ului, prin</w:t>
      </w:r>
      <w:r w:rsidR="00600E94">
        <w:rPr>
          <w:rFonts w:ascii="Arial Narrow" w:hAnsi="Arial Narrow"/>
          <w:color w:val="000000" w:themeColor="text1"/>
        </w:rPr>
        <w:t xml:space="preserve"> </w:t>
      </w:r>
      <w:r>
        <w:rPr>
          <w:rFonts w:ascii="Arial Narrow" w:hAnsi="Arial Narrow"/>
          <w:color w:val="000000" w:themeColor="text1"/>
        </w:rPr>
        <w:t>propunerile prezentate, va constitui documentatia de urbanism ce va sta la baza intocmirii DTAC (extras din PTh), care va prelua elementele din reglementarile aprobate.</w:t>
      </w:r>
    </w:p>
    <w:p w:rsidR="000148CC" w:rsidRDefault="00C32CD6" w:rsidP="00C32CD6">
      <w:pPr>
        <w:pStyle w:val="BodyText"/>
        <w:spacing w:after="0" w:line="276" w:lineRule="auto"/>
        <w:rPr>
          <w:rFonts w:ascii="Arial Narrow" w:hAnsi="Arial Narrow"/>
          <w:color w:val="000000" w:themeColor="text1"/>
        </w:rPr>
      </w:pPr>
      <w:r w:rsidRPr="001E7D2A">
        <w:rPr>
          <w:rFonts w:ascii="Arial Narrow" w:hAnsi="Arial Narrow"/>
          <w:color w:val="000000" w:themeColor="text1"/>
        </w:rPr>
        <w:tab/>
        <w:t>In conformitate cu Ordonanta de Guvern nr. 27 din 27.08.2008, art. 32 (1) privind modificarea si completarea Legii 350 din 2001 privind amenjarea teritoriului si urbanismului, pentru terenul studiat este</w:t>
      </w:r>
    </w:p>
    <w:p w:rsidR="000148CC" w:rsidRDefault="000148CC" w:rsidP="00C32CD6">
      <w:pPr>
        <w:pStyle w:val="BodyText"/>
        <w:spacing w:after="0" w:line="276" w:lineRule="auto"/>
        <w:rPr>
          <w:rFonts w:ascii="Arial Narrow" w:hAnsi="Arial Narrow"/>
          <w:color w:val="000000" w:themeColor="text1"/>
        </w:rPr>
      </w:pPr>
    </w:p>
    <w:p w:rsidR="000148CC" w:rsidRDefault="000148CC" w:rsidP="00C32CD6">
      <w:pPr>
        <w:pStyle w:val="BodyText"/>
        <w:spacing w:after="0" w:line="276" w:lineRule="auto"/>
        <w:rPr>
          <w:rFonts w:ascii="Arial Narrow" w:hAnsi="Arial Narrow"/>
          <w:color w:val="000000" w:themeColor="text1"/>
        </w:rPr>
      </w:pPr>
    </w:p>
    <w:p w:rsidR="00C32CD6" w:rsidRDefault="00C32CD6" w:rsidP="00C32CD6">
      <w:pPr>
        <w:pStyle w:val="BodyText"/>
        <w:spacing w:after="0" w:line="276" w:lineRule="auto"/>
        <w:rPr>
          <w:rFonts w:ascii="Arial Narrow" w:hAnsi="Arial Narrow"/>
          <w:color w:val="000000" w:themeColor="text1"/>
        </w:rPr>
      </w:pPr>
      <w:bookmarkStart w:id="0" w:name="_GoBack"/>
      <w:bookmarkEnd w:id="0"/>
      <w:r w:rsidRPr="001E7D2A">
        <w:rPr>
          <w:rFonts w:ascii="Arial Narrow" w:hAnsi="Arial Narrow"/>
          <w:color w:val="000000" w:themeColor="text1"/>
        </w:rPr>
        <w:lastRenderedPageBreak/>
        <w:t xml:space="preserve"> necesar intocmirea unui PUZ (plan urbansitic zonal) in baza unui aviz de </w:t>
      </w:r>
      <w:r w:rsidR="00C027EF">
        <w:rPr>
          <w:rFonts w:ascii="Arial Narrow" w:hAnsi="Arial Narrow"/>
          <w:color w:val="000000" w:themeColor="text1"/>
        </w:rPr>
        <w:t>initiere</w:t>
      </w:r>
      <w:r w:rsidRPr="001E7D2A">
        <w:rPr>
          <w:rFonts w:ascii="Arial Narrow" w:hAnsi="Arial Narrow"/>
          <w:color w:val="000000" w:themeColor="text1"/>
        </w:rPr>
        <w:t xml:space="preserve"> aprobat de catre Consiliul Local al Municipiului Mangalia.</w:t>
      </w:r>
    </w:p>
    <w:p w:rsidR="00C32CD6" w:rsidRPr="001E7D2A" w:rsidRDefault="00C32CD6" w:rsidP="00C32CD6">
      <w:pPr>
        <w:pStyle w:val="BodyText"/>
        <w:spacing w:after="0" w:line="276" w:lineRule="auto"/>
        <w:rPr>
          <w:rFonts w:ascii="Arial Narrow" w:hAnsi="Arial Narrow"/>
          <w:color w:val="000000" w:themeColor="text1"/>
        </w:rPr>
      </w:pPr>
      <w:r>
        <w:rPr>
          <w:rFonts w:ascii="Arial Narrow" w:hAnsi="Arial Narrow"/>
          <w:color w:val="000000" w:themeColor="text1"/>
        </w:rPr>
        <w:tab/>
        <w:t>Terenul este proprietate privata.</w:t>
      </w:r>
      <w:r w:rsidR="0034680E">
        <w:rPr>
          <w:rFonts w:ascii="Arial Narrow" w:hAnsi="Arial Narrow"/>
          <w:color w:val="000000" w:themeColor="text1"/>
        </w:rPr>
        <w:t xml:space="preserve"> </w:t>
      </w:r>
      <w:r w:rsidR="00C027EF">
        <w:rPr>
          <w:rFonts w:ascii="Arial Narrow" w:hAnsi="Arial Narrow"/>
          <w:color w:val="000000" w:themeColor="text1"/>
        </w:rPr>
        <w:t>Beneficiarul</w:t>
      </w:r>
      <w:r>
        <w:rPr>
          <w:rFonts w:ascii="Arial Narrow" w:hAnsi="Arial Narrow"/>
          <w:color w:val="000000" w:themeColor="text1"/>
        </w:rPr>
        <w:t xml:space="preserve"> lucrarii </w:t>
      </w:r>
      <w:r w:rsidR="00C027EF">
        <w:rPr>
          <w:rFonts w:ascii="Arial Narrow" w:hAnsi="Arial Narrow"/>
          <w:color w:val="000000" w:themeColor="text1"/>
        </w:rPr>
        <w:t>este SC FIVE HOLDING SA</w:t>
      </w:r>
      <w:r w:rsidR="00600E94">
        <w:rPr>
          <w:rFonts w:ascii="Arial Narrow" w:hAnsi="Arial Narrow"/>
          <w:color w:val="000000" w:themeColor="text1"/>
        </w:rPr>
        <w:t xml:space="preserve">, </w:t>
      </w:r>
      <w:r w:rsidR="00C027EF">
        <w:rPr>
          <w:rFonts w:ascii="Arial Narrow" w:hAnsi="Arial Narrow"/>
          <w:color w:val="000000" w:themeColor="text1"/>
        </w:rPr>
        <w:t>cu sediul in</w:t>
      </w:r>
      <w:r w:rsidR="00600E94">
        <w:rPr>
          <w:rFonts w:ascii="Arial Narrow" w:hAnsi="Arial Narrow"/>
          <w:color w:val="000000" w:themeColor="text1"/>
        </w:rPr>
        <w:t xml:space="preserve"> </w:t>
      </w:r>
      <w:r w:rsidR="00C027EF" w:rsidRPr="00040B2D">
        <w:rPr>
          <w:rFonts w:ascii="Arial Narrow" w:hAnsi="Arial Narrow"/>
        </w:rPr>
        <w:t>Jud. Constanta</w:t>
      </w:r>
      <w:r w:rsidR="00C027EF">
        <w:rPr>
          <w:rFonts w:ascii="Arial Narrow" w:hAnsi="Arial Narrow"/>
        </w:rPr>
        <w:t>, mun. Constanta</w:t>
      </w:r>
      <w:r w:rsidR="00C027EF" w:rsidRPr="00040B2D">
        <w:rPr>
          <w:rFonts w:ascii="Arial Narrow" w:hAnsi="Arial Narrow"/>
        </w:rPr>
        <w:t xml:space="preserve">, </w:t>
      </w:r>
      <w:r w:rsidR="00C027EF">
        <w:rPr>
          <w:rFonts w:ascii="Arial Narrow" w:hAnsi="Arial Narrow"/>
        </w:rPr>
        <w:t>str. Ion Roata</w:t>
      </w:r>
      <w:r w:rsidR="00C027EF" w:rsidRPr="00040B2D">
        <w:rPr>
          <w:rFonts w:ascii="Arial Narrow" w:hAnsi="Arial Narrow"/>
        </w:rPr>
        <w:t xml:space="preserve">, nr. </w:t>
      </w:r>
      <w:r w:rsidR="00C027EF">
        <w:rPr>
          <w:rFonts w:ascii="Arial Narrow" w:hAnsi="Arial Narrow"/>
        </w:rPr>
        <w:t>3</w:t>
      </w:r>
      <w:r w:rsidR="00C027EF" w:rsidRPr="00040B2D">
        <w:rPr>
          <w:rFonts w:ascii="Arial Narrow" w:hAnsi="Arial Narrow"/>
        </w:rPr>
        <w:t xml:space="preserve">, tel. </w:t>
      </w:r>
      <w:r w:rsidR="00C027EF">
        <w:rPr>
          <w:rFonts w:ascii="Arial Narrow" w:hAnsi="Arial Narrow"/>
        </w:rPr>
        <w:t>0723 250 409</w:t>
      </w:r>
      <w:r w:rsidR="00600E94">
        <w:rPr>
          <w:rFonts w:ascii="Arial Narrow" w:hAnsi="Arial Narrow"/>
          <w:color w:val="000000" w:themeColor="text1"/>
        </w:rPr>
        <w:t>.</w:t>
      </w:r>
    </w:p>
    <w:p w:rsidR="00C32CD6" w:rsidRPr="00FB706E" w:rsidRDefault="00C32CD6" w:rsidP="00FB706E">
      <w:pPr>
        <w:pStyle w:val="NoSpacing"/>
        <w:rPr>
          <w:rFonts w:ascii="Arial Narrow" w:hAnsi="Arial Narrow"/>
          <w:color w:val="000000" w:themeColor="text1"/>
        </w:rPr>
      </w:pPr>
      <w:r w:rsidRPr="00FB706E">
        <w:rPr>
          <w:rFonts w:ascii="Arial Narrow" w:hAnsi="Arial Narrow"/>
          <w:color w:val="000000" w:themeColor="text1"/>
        </w:rPr>
        <w:tab/>
        <w:t xml:space="preserve">Prin </w:t>
      </w:r>
      <w:r w:rsidR="00F657B3" w:rsidRPr="001E7D2A">
        <w:rPr>
          <w:rFonts w:ascii="Arial Narrow" w:hAnsi="Arial Narrow" w:cs="Times New Roman"/>
        </w:rPr>
        <w:t xml:space="preserve">documentatii </w:t>
      </w:r>
      <w:r w:rsidR="00C027EF" w:rsidRPr="00C027EF">
        <w:rPr>
          <w:rFonts w:ascii="Arial Narrow" w:hAnsi="Arial Narrow"/>
          <w:b/>
          <w:sz w:val="24"/>
          <w:szCs w:val="24"/>
        </w:rPr>
        <w:t>„</w:t>
      </w:r>
      <w:r w:rsidR="00C027EF" w:rsidRPr="00C027EF">
        <w:rPr>
          <w:rFonts w:ascii="Arial Narrow" w:hAnsi="Arial Narrow"/>
          <w:b/>
          <w:color w:val="000000" w:themeColor="text1"/>
          <w:sz w:val="24"/>
          <w:szCs w:val="24"/>
          <w:u w:val="single"/>
        </w:rPr>
        <w:t xml:space="preserve">PLAN URBANISTIC ZONAL </w:t>
      </w:r>
      <w:r w:rsidR="00C027EF" w:rsidRPr="00C027EF">
        <w:rPr>
          <w:rFonts w:ascii="Arial Narrow" w:hAnsi="Arial Narrow"/>
          <w:b/>
          <w:sz w:val="24"/>
          <w:szCs w:val="24"/>
          <w:u w:val="single"/>
        </w:rPr>
        <w:t>si REGULAMENT LOCAL de URBANISM AFERENT – PENTRU ZONA DELIMITATA ASTFEL: LA NORD – M.I.R.A. - DIRECTIA DE LOGISTICA si ROMANO TRADING SRL; LA EST: ROMANO TRADING SRL, UNIVERTIS SA, YBO SELIN SRL si DOMENIU PUBLIC; LA SUD: STR. ROZELOR; LA VEST: STR. SOSEAUA CONSTANTEI (DN 39)”</w:t>
      </w:r>
      <w:r w:rsidR="00C027EF" w:rsidRPr="00C027EF">
        <w:rPr>
          <w:rFonts w:ascii="Arial Narrow" w:hAnsi="Arial Narrow"/>
          <w:b/>
          <w:sz w:val="24"/>
          <w:szCs w:val="24"/>
        </w:rPr>
        <w:t xml:space="preserve"> </w:t>
      </w:r>
      <w:r w:rsidR="00C027EF" w:rsidRPr="00B55604">
        <w:rPr>
          <w:rFonts w:ascii="Arial Narrow" w:hAnsi="Arial Narrow"/>
          <w:color w:val="000000" w:themeColor="text1"/>
        </w:rPr>
        <w:t xml:space="preserve"> </w:t>
      </w:r>
      <w:r w:rsidRPr="00FB706E">
        <w:rPr>
          <w:rFonts w:ascii="Arial Narrow" w:hAnsi="Arial Narrow"/>
          <w:color w:val="000000" w:themeColor="text1"/>
        </w:rPr>
        <w:t>se urmareste:</w:t>
      </w:r>
    </w:p>
    <w:p w:rsidR="00C32CD6" w:rsidRPr="00465DED" w:rsidRDefault="00C32CD6" w:rsidP="00C32CD6">
      <w:pPr>
        <w:pStyle w:val="BodyText"/>
        <w:numPr>
          <w:ilvl w:val="0"/>
          <w:numId w:val="17"/>
        </w:numPr>
        <w:spacing w:after="0" w:line="276" w:lineRule="auto"/>
        <w:rPr>
          <w:rFonts w:ascii="Arial Narrow" w:hAnsi="Arial Narrow" w:cs="Times New Roman"/>
          <w:color w:val="000000" w:themeColor="text1"/>
        </w:rPr>
      </w:pPr>
      <w:r w:rsidRPr="00465DED">
        <w:rPr>
          <w:rFonts w:ascii="Arial Narrow" w:hAnsi="Arial Narrow" w:cs="Times New Roman"/>
          <w:color w:val="000000" w:themeColor="text1"/>
        </w:rPr>
        <w:t>valorificarea potentialului uman, natural si economic;</w:t>
      </w:r>
    </w:p>
    <w:p w:rsidR="00C32CD6" w:rsidRPr="00465DED" w:rsidRDefault="00C32CD6" w:rsidP="00C32CD6">
      <w:pPr>
        <w:pStyle w:val="BodyText"/>
        <w:numPr>
          <w:ilvl w:val="0"/>
          <w:numId w:val="17"/>
        </w:numPr>
        <w:spacing w:after="0" w:line="276" w:lineRule="auto"/>
        <w:rPr>
          <w:rFonts w:ascii="Arial Narrow" w:hAnsi="Arial Narrow" w:cs="Times New Roman"/>
          <w:color w:val="000000" w:themeColor="text1"/>
        </w:rPr>
      </w:pPr>
      <w:r w:rsidRPr="00465DED">
        <w:rPr>
          <w:rFonts w:ascii="Arial Narrow" w:hAnsi="Arial Narrow" w:cs="Times New Roman"/>
          <w:color w:val="000000" w:themeColor="text1"/>
        </w:rPr>
        <w:t>valorificarea resurselor existente;</w:t>
      </w:r>
    </w:p>
    <w:p w:rsidR="00C32CD6" w:rsidRPr="00465DED" w:rsidRDefault="00C32CD6" w:rsidP="00C32CD6">
      <w:pPr>
        <w:pStyle w:val="BodyText"/>
        <w:numPr>
          <w:ilvl w:val="0"/>
          <w:numId w:val="17"/>
        </w:numPr>
        <w:spacing w:after="0" w:line="276" w:lineRule="auto"/>
        <w:rPr>
          <w:rFonts w:ascii="Arial Narrow" w:hAnsi="Arial Narrow" w:cs="Times New Roman"/>
          <w:color w:val="000000" w:themeColor="text1"/>
        </w:rPr>
      </w:pPr>
      <w:r w:rsidRPr="00465DED">
        <w:rPr>
          <w:rFonts w:ascii="Arial Narrow" w:hAnsi="Arial Narrow" w:cs="Times New Roman"/>
          <w:color w:val="000000" w:themeColor="text1"/>
        </w:rPr>
        <w:t xml:space="preserve">necesarul de locuri de parcare  se va realiza in interiorul parcelei, </w:t>
      </w:r>
      <w:r w:rsidR="00FB706E" w:rsidRPr="00465DED">
        <w:rPr>
          <w:rFonts w:ascii="Arial Narrow" w:hAnsi="Arial Narrow" w:cs="Times New Roman"/>
          <w:color w:val="000000" w:themeColor="text1"/>
        </w:rPr>
        <w:t>prin parcari la nivelul solului</w:t>
      </w:r>
      <w:r w:rsidR="00C027EF">
        <w:rPr>
          <w:rFonts w:ascii="Arial Narrow" w:hAnsi="Arial Narrow" w:cs="Times New Roman"/>
          <w:color w:val="000000" w:themeColor="text1"/>
        </w:rPr>
        <w:t>;</w:t>
      </w:r>
    </w:p>
    <w:p w:rsidR="00465DED" w:rsidRPr="00465DED" w:rsidRDefault="00465DED" w:rsidP="00465DED">
      <w:pPr>
        <w:pStyle w:val="ListParagraph"/>
        <w:numPr>
          <w:ilvl w:val="0"/>
          <w:numId w:val="17"/>
        </w:numPr>
        <w:suppressAutoHyphens w:val="0"/>
        <w:rPr>
          <w:rFonts w:ascii="Arial Narrow" w:hAnsi="Arial Narrow" w:cs="Arial"/>
          <w:sz w:val="24"/>
          <w:szCs w:val="24"/>
          <w:lang w:val="ro-RO" w:eastAsia="ro-RO"/>
        </w:rPr>
      </w:pPr>
      <w:r>
        <w:rPr>
          <w:rFonts w:ascii="Arial Narrow" w:hAnsi="Arial Narrow" w:cs="Arial"/>
          <w:sz w:val="24"/>
          <w:szCs w:val="24"/>
          <w:lang w:val="ro-RO" w:eastAsia="ro-RO"/>
        </w:rPr>
        <w:t>o</w:t>
      </w:r>
      <w:r w:rsidRPr="00465DED">
        <w:rPr>
          <w:rFonts w:ascii="Arial Narrow" w:hAnsi="Arial Narrow" w:cs="Arial"/>
          <w:sz w:val="24"/>
          <w:szCs w:val="24"/>
          <w:lang w:val="ro-RO" w:eastAsia="ro-RO"/>
        </w:rPr>
        <w:t>rganizarea arhitectural-urbanistica a zonei prin stabilirea amplasamentelor noilor</w:t>
      </w:r>
    </w:p>
    <w:p w:rsidR="00465DED" w:rsidRPr="00465DED" w:rsidRDefault="00465DED" w:rsidP="00465DED">
      <w:pPr>
        <w:pStyle w:val="ListParagraph"/>
        <w:suppressAutoHyphens w:val="0"/>
        <w:ind w:left="1425"/>
        <w:rPr>
          <w:rFonts w:ascii="Arial Narrow" w:hAnsi="Arial Narrow" w:cs="Arial"/>
          <w:sz w:val="24"/>
          <w:szCs w:val="24"/>
          <w:lang w:val="ro-RO" w:eastAsia="ro-RO"/>
        </w:rPr>
      </w:pPr>
      <w:r w:rsidRPr="00465DED">
        <w:rPr>
          <w:rFonts w:ascii="Arial Narrow" w:hAnsi="Arial Narrow" w:cs="Arial"/>
          <w:sz w:val="24"/>
          <w:szCs w:val="24"/>
          <w:lang w:val="ro-RO" w:eastAsia="ro-RO"/>
        </w:rPr>
        <w:t>functiuni prevazute a se realiza, precum şi încadrarea lor într-o solutie de ansamblu;</w:t>
      </w:r>
    </w:p>
    <w:p w:rsidR="00465DED" w:rsidRPr="00465DED" w:rsidRDefault="00465DED" w:rsidP="00465DED">
      <w:pPr>
        <w:pStyle w:val="ListParagraph"/>
        <w:numPr>
          <w:ilvl w:val="0"/>
          <w:numId w:val="17"/>
        </w:numPr>
        <w:suppressAutoHyphens w:val="0"/>
        <w:rPr>
          <w:rFonts w:ascii="Arial Narrow" w:hAnsi="Arial Narrow" w:cs="Arial"/>
          <w:sz w:val="24"/>
          <w:szCs w:val="24"/>
          <w:lang w:val="ro-RO" w:eastAsia="ro-RO"/>
        </w:rPr>
      </w:pPr>
      <w:r w:rsidRPr="00465DED">
        <w:rPr>
          <w:rFonts w:ascii="Arial Narrow" w:hAnsi="Arial Narrow" w:cs="Arial"/>
          <w:sz w:val="24"/>
          <w:szCs w:val="24"/>
          <w:lang w:val="ro-RO" w:eastAsia="ro-RO"/>
        </w:rPr>
        <w:t>organizarea circulatiei carosabile şi pietonale, realizarea unor legaturi corespunzatoare cu celelalte zone ale localitatii;</w:t>
      </w:r>
    </w:p>
    <w:p w:rsidR="00465DED" w:rsidRPr="00465DED" w:rsidRDefault="00465DED" w:rsidP="00465DED">
      <w:pPr>
        <w:pStyle w:val="ListParagraph"/>
        <w:numPr>
          <w:ilvl w:val="0"/>
          <w:numId w:val="17"/>
        </w:numPr>
        <w:suppressAutoHyphens w:val="0"/>
        <w:rPr>
          <w:rFonts w:ascii="Arial Narrow" w:hAnsi="Arial Narrow" w:cs="Arial"/>
          <w:sz w:val="24"/>
          <w:szCs w:val="24"/>
          <w:lang w:val="ro-RO" w:eastAsia="ro-RO"/>
        </w:rPr>
      </w:pPr>
      <w:r>
        <w:rPr>
          <w:rFonts w:ascii="Arial Narrow" w:hAnsi="Arial Narrow" w:cs="Arial"/>
          <w:sz w:val="24"/>
          <w:szCs w:val="24"/>
          <w:lang w:val="ro-RO" w:eastAsia="ro-RO"/>
        </w:rPr>
        <w:t>c</w:t>
      </w:r>
      <w:r w:rsidRPr="00465DED">
        <w:rPr>
          <w:rFonts w:ascii="Arial Narrow" w:hAnsi="Arial Narrow" w:cs="Arial"/>
          <w:sz w:val="24"/>
          <w:szCs w:val="24"/>
          <w:lang w:val="ro-RO" w:eastAsia="ro-RO"/>
        </w:rPr>
        <w:t>ompletarea infrastructurii tehnico-edilitare</w:t>
      </w:r>
      <w:r w:rsidR="00FF03B8">
        <w:rPr>
          <w:rFonts w:ascii="Arial Narrow" w:hAnsi="Arial Narrow" w:cs="Arial"/>
          <w:sz w:val="24"/>
          <w:szCs w:val="24"/>
          <w:lang w:val="ro-RO" w:eastAsia="ro-RO"/>
        </w:rPr>
        <w:t>.</w:t>
      </w:r>
    </w:p>
    <w:p w:rsidR="0088599D" w:rsidRPr="00465DED" w:rsidRDefault="0088599D" w:rsidP="00465DED">
      <w:pPr>
        <w:pStyle w:val="BodyText"/>
        <w:spacing w:after="0" w:line="276" w:lineRule="auto"/>
        <w:ind w:left="1425"/>
        <w:rPr>
          <w:rFonts w:ascii="Arial Narrow" w:hAnsi="Arial Narrow" w:cs="Times New Roman"/>
          <w:color w:val="FF0000"/>
        </w:rPr>
      </w:pPr>
    </w:p>
    <w:p w:rsidR="00C32CD6" w:rsidRPr="001E7D2A" w:rsidRDefault="00C32CD6" w:rsidP="00C32CD6">
      <w:pPr>
        <w:spacing w:line="276" w:lineRule="auto"/>
        <w:jc w:val="both"/>
        <w:rPr>
          <w:rFonts w:ascii="Arial Narrow" w:hAnsi="Arial Narrow"/>
          <w:sz w:val="24"/>
          <w:szCs w:val="24"/>
          <w:lang w:val="ro-RO"/>
        </w:rPr>
      </w:pPr>
      <w:r w:rsidRPr="001E7D2A">
        <w:rPr>
          <w:rFonts w:ascii="Arial Narrow" w:hAnsi="Arial Narrow"/>
          <w:sz w:val="24"/>
          <w:szCs w:val="24"/>
          <w:lang w:val="ro-RO"/>
        </w:rPr>
        <w:tab/>
      </w:r>
    </w:p>
    <w:p w:rsidR="00C32CD6" w:rsidRPr="001E7D2A" w:rsidRDefault="00C32CD6" w:rsidP="00C32CD6">
      <w:pPr>
        <w:pStyle w:val="BodyText"/>
        <w:spacing w:after="0" w:line="276" w:lineRule="auto"/>
        <w:rPr>
          <w:rFonts w:ascii="Arial Narrow" w:hAnsi="Arial Narrow"/>
          <w:color w:val="000000" w:themeColor="text1"/>
        </w:rPr>
      </w:pPr>
      <w:r w:rsidRPr="001E7D2A">
        <w:rPr>
          <w:rFonts w:ascii="Arial Narrow" w:hAnsi="Arial Narrow"/>
          <w:color w:val="000000" w:themeColor="text1"/>
        </w:rPr>
        <w:tab/>
        <w:t xml:space="preserve">Prin </w:t>
      </w:r>
      <w:r w:rsidR="00F657B3" w:rsidRPr="001E7D2A">
        <w:rPr>
          <w:rFonts w:ascii="Arial Narrow" w:hAnsi="Arial Narrow" w:cs="Times New Roman"/>
        </w:rPr>
        <w:t xml:space="preserve">documentatii </w:t>
      </w:r>
      <w:r w:rsidR="00C027EF" w:rsidRPr="00C027EF">
        <w:rPr>
          <w:rFonts w:ascii="Arial Narrow" w:hAnsi="Arial Narrow"/>
          <w:b/>
        </w:rPr>
        <w:t>„</w:t>
      </w:r>
      <w:r w:rsidR="00C027EF" w:rsidRPr="00C027EF">
        <w:rPr>
          <w:rFonts w:ascii="Arial Narrow" w:hAnsi="Arial Narrow"/>
          <w:b/>
          <w:color w:val="000000" w:themeColor="text1"/>
          <w:u w:val="single"/>
        </w:rPr>
        <w:t xml:space="preserve">PLAN URBANISTIC ZONAL </w:t>
      </w:r>
      <w:r w:rsidR="00C027EF" w:rsidRPr="00C027EF">
        <w:rPr>
          <w:rFonts w:ascii="Arial Narrow" w:hAnsi="Arial Narrow"/>
          <w:b/>
          <w:u w:val="single"/>
        </w:rPr>
        <w:t>si REGULAMENT LOCAL de URBANISM AFERENT – PENTRU ZONA DELIMITATA ASTFEL: LA NORD – M.I.R.A. - DIRECTIA DE LOGISTICA si ROMANO TRADING SRL; LA EST: ROMANO TRADING SRL, UNIVERTIS SA, YBO SELIN SRL si DOMENIU PUBLIC; LA SUD: STR. ROZELOR; LA VEST: STR. SOSEAUA CONSTANTEI (DN 39)”</w:t>
      </w:r>
      <w:r w:rsidR="00C027EF" w:rsidRPr="00C027EF">
        <w:rPr>
          <w:rFonts w:ascii="Arial Narrow" w:hAnsi="Arial Narrow"/>
          <w:b/>
        </w:rPr>
        <w:t xml:space="preserve"> </w:t>
      </w:r>
      <w:r w:rsidR="00C027EF" w:rsidRPr="00B55604">
        <w:rPr>
          <w:rFonts w:ascii="Arial Narrow" w:hAnsi="Arial Narrow"/>
          <w:color w:val="000000" w:themeColor="text1"/>
        </w:rPr>
        <w:t xml:space="preserve"> </w:t>
      </w:r>
      <w:r w:rsidRPr="001E7D2A">
        <w:rPr>
          <w:rFonts w:ascii="Arial Narrow" w:hAnsi="Arial Narrow"/>
          <w:color w:val="000000" w:themeColor="text1"/>
        </w:rPr>
        <w:t>se va stabili:</w:t>
      </w:r>
    </w:p>
    <w:p w:rsidR="00C32CD6" w:rsidRPr="001E7D2A" w:rsidRDefault="00C32CD6" w:rsidP="00C32CD6">
      <w:pPr>
        <w:pStyle w:val="BodyText"/>
        <w:numPr>
          <w:ilvl w:val="0"/>
          <w:numId w:val="17"/>
        </w:numPr>
        <w:spacing w:after="0" w:line="276" w:lineRule="auto"/>
        <w:rPr>
          <w:rFonts w:ascii="Arial Narrow" w:hAnsi="Arial Narrow" w:cs="Times New Roman"/>
        </w:rPr>
      </w:pPr>
      <w:r w:rsidRPr="001E7D2A">
        <w:rPr>
          <w:rFonts w:ascii="Arial Narrow" w:hAnsi="Arial Narrow" w:cs="Times New Roman"/>
        </w:rPr>
        <w:t>teritoriul care trebuie sa fie reglementat prin PUZ;</w:t>
      </w:r>
    </w:p>
    <w:p w:rsidR="00C32CD6" w:rsidRPr="001E7D2A" w:rsidRDefault="00C32CD6" w:rsidP="00C32CD6">
      <w:pPr>
        <w:pStyle w:val="BodyText"/>
        <w:numPr>
          <w:ilvl w:val="0"/>
          <w:numId w:val="17"/>
        </w:numPr>
        <w:spacing w:after="0" w:line="276" w:lineRule="auto"/>
        <w:rPr>
          <w:rFonts w:ascii="Arial Narrow" w:hAnsi="Arial Narrow" w:cs="Times New Roman"/>
        </w:rPr>
      </w:pPr>
      <w:r w:rsidRPr="001E7D2A">
        <w:rPr>
          <w:rFonts w:ascii="Arial Narrow" w:hAnsi="Arial Narrow" w:cs="Times New Roman"/>
        </w:rPr>
        <w:t>stabilirea de functiuni si reglementari specifice;</w:t>
      </w:r>
    </w:p>
    <w:p w:rsidR="00C32CD6" w:rsidRPr="001E7D2A" w:rsidRDefault="00C32CD6" w:rsidP="00C32CD6">
      <w:pPr>
        <w:pStyle w:val="BodyText"/>
        <w:numPr>
          <w:ilvl w:val="0"/>
          <w:numId w:val="17"/>
        </w:numPr>
        <w:spacing w:after="0" w:line="276" w:lineRule="auto"/>
        <w:rPr>
          <w:rFonts w:ascii="Arial Narrow" w:hAnsi="Arial Narrow" w:cs="Times New Roman"/>
        </w:rPr>
      </w:pPr>
      <w:r w:rsidRPr="001E7D2A">
        <w:rPr>
          <w:rFonts w:ascii="Arial Narrow" w:hAnsi="Arial Narrow" w:cs="Times New Roman"/>
        </w:rPr>
        <w:t>echiparea cu utilitati a zonei;</w:t>
      </w:r>
    </w:p>
    <w:p w:rsidR="00C32CD6" w:rsidRPr="00213EB5" w:rsidRDefault="00C32CD6" w:rsidP="00C32CD6">
      <w:pPr>
        <w:pStyle w:val="BodyText"/>
        <w:numPr>
          <w:ilvl w:val="0"/>
          <w:numId w:val="17"/>
        </w:numPr>
        <w:spacing w:after="0" w:line="276" w:lineRule="auto"/>
        <w:rPr>
          <w:rFonts w:ascii="Arial Narrow" w:hAnsi="Arial Narrow" w:cs="Times New Roman"/>
          <w:color w:val="000000" w:themeColor="text1"/>
        </w:rPr>
      </w:pPr>
      <w:r w:rsidRPr="00213EB5">
        <w:rPr>
          <w:rFonts w:ascii="Arial Narrow" w:hAnsi="Arial Narrow" w:cs="Times New Roman"/>
          <w:color w:val="000000" w:themeColor="text1"/>
        </w:rPr>
        <w:t>relationarea functionala cu localitatea, studierea traficului in zona.</w:t>
      </w:r>
    </w:p>
    <w:p w:rsidR="00C027EF" w:rsidRPr="00213EB5" w:rsidRDefault="00C32CD6" w:rsidP="00C027EF">
      <w:pPr>
        <w:spacing w:line="276" w:lineRule="auto"/>
        <w:jc w:val="both"/>
        <w:rPr>
          <w:rFonts w:ascii="Arial Narrow" w:hAnsi="Arial Narrow"/>
          <w:color w:val="000000" w:themeColor="text1"/>
          <w:sz w:val="24"/>
          <w:szCs w:val="24"/>
          <w:lang w:val="ro-RO"/>
        </w:rPr>
      </w:pPr>
      <w:r w:rsidRPr="00213EB5">
        <w:rPr>
          <w:rFonts w:ascii="Arial Narrow" w:hAnsi="Arial Narrow"/>
          <w:color w:val="000000" w:themeColor="text1"/>
          <w:sz w:val="24"/>
          <w:szCs w:val="24"/>
          <w:lang w:val="ro-RO"/>
        </w:rPr>
        <w:tab/>
        <w:t xml:space="preserve">Terenul este inclus in documentatia de urbanism </w:t>
      </w:r>
      <w:r w:rsidR="00C027EF" w:rsidRPr="00213EB5">
        <w:rPr>
          <w:rFonts w:ascii="Arial Narrow" w:hAnsi="Arial Narrow"/>
          <w:color w:val="000000" w:themeColor="text1"/>
          <w:sz w:val="24"/>
          <w:szCs w:val="24"/>
          <w:lang w:val="ro-RO"/>
        </w:rPr>
        <w:t xml:space="preserve">„PLAN URBANISTIC GENERAL  - U.T.R. – </w:t>
      </w:r>
      <w:r w:rsidR="00C027EF">
        <w:rPr>
          <w:rFonts w:ascii="Arial Narrow" w:hAnsi="Arial Narrow"/>
          <w:color w:val="000000" w:themeColor="text1"/>
          <w:sz w:val="24"/>
          <w:szCs w:val="24"/>
          <w:lang w:val="ro-RO"/>
        </w:rPr>
        <w:t>O6</w:t>
      </w:r>
      <w:r w:rsidR="00C027EF" w:rsidRPr="00213EB5">
        <w:rPr>
          <w:rFonts w:ascii="Arial Narrow" w:hAnsi="Arial Narrow"/>
          <w:color w:val="000000" w:themeColor="text1"/>
          <w:sz w:val="24"/>
          <w:szCs w:val="24"/>
          <w:lang w:val="ro-RO"/>
        </w:rPr>
        <w:t xml:space="preserve"> </w:t>
      </w:r>
      <w:r w:rsidR="00C027EF">
        <w:rPr>
          <w:rFonts w:ascii="Arial Narrow" w:hAnsi="Arial Narrow"/>
          <w:color w:val="000000" w:themeColor="text1"/>
          <w:sz w:val="24"/>
          <w:szCs w:val="24"/>
          <w:lang w:val="ro-RO"/>
        </w:rPr>
        <w:t>Rozelor</w:t>
      </w:r>
      <w:r w:rsidR="00C027EF" w:rsidRPr="00213EB5">
        <w:rPr>
          <w:rFonts w:ascii="Arial Narrow" w:hAnsi="Arial Narrow"/>
          <w:color w:val="000000" w:themeColor="text1"/>
          <w:sz w:val="24"/>
          <w:szCs w:val="24"/>
          <w:lang w:val="ro-RO"/>
        </w:rPr>
        <w:t>”.</w:t>
      </w:r>
    </w:p>
    <w:p w:rsidR="00C027EF" w:rsidRPr="00492046" w:rsidRDefault="00C027EF" w:rsidP="00C027EF">
      <w:pPr>
        <w:spacing w:line="276" w:lineRule="auto"/>
        <w:jc w:val="both"/>
        <w:rPr>
          <w:rFonts w:ascii="Arial Narrow" w:hAnsi="Arial Narrow"/>
          <w:sz w:val="24"/>
          <w:szCs w:val="24"/>
          <w:lang w:val="ro-RO"/>
        </w:rPr>
      </w:pPr>
      <w:r>
        <w:rPr>
          <w:rFonts w:ascii="Times New Roman" w:hAnsi="Times New Roman"/>
          <w:sz w:val="24"/>
          <w:szCs w:val="24"/>
          <w:lang w:val="ro-RO"/>
        </w:rPr>
        <w:tab/>
      </w:r>
      <w:r w:rsidRPr="00492046">
        <w:rPr>
          <w:rFonts w:ascii="Arial Narrow" w:hAnsi="Arial Narrow"/>
          <w:sz w:val="24"/>
          <w:szCs w:val="24"/>
          <w:lang w:val="ro-RO"/>
        </w:rPr>
        <w:t xml:space="preserve">Accesul la terenul pe care se </w:t>
      </w:r>
      <w:r>
        <w:rPr>
          <w:rFonts w:ascii="Arial Narrow" w:hAnsi="Arial Narrow"/>
          <w:sz w:val="24"/>
          <w:szCs w:val="24"/>
          <w:lang w:val="ro-RO"/>
        </w:rPr>
        <w:t>propune a se realiza investitia</w:t>
      </w:r>
      <w:r w:rsidRPr="00492046">
        <w:rPr>
          <w:rFonts w:ascii="Arial Narrow" w:hAnsi="Arial Narrow"/>
          <w:sz w:val="24"/>
          <w:szCs w:val="24"/>
          <w:lang w:val="ro-RO"/>
        </w:rPr>
        <w:t xml:space="preserve"> se realizeaza pe latura de </w:t>
      </w:r>
      <w:r>
        <w:rPr>
          <w:rFonts w:ascii="Arial Narrow" w:hAnsi="Arial Narrow"/>
          <w:sz w:val="24"/>
          <w:szCs w:val="24"/>
          <w:lang w:val="ro-RO"/>
        </w:rPr>
        <w:t>vest</w:t>
      </w:r>
      <w:r w:rsidRPr="00492046">
        <w:rPr>
          <w:rFonts w:ascii="Arial Narrow" w:hAnsi="Arial Narrow"/>
          <w:sz w:val="24"/>
          <w:szCs w:val="24"/>
          <w:lang w:val="ro-RO"/>
        </w:rPr>
        <w:t xml:space="preserve">, din </w:t>
      </w:r>
      <w:r>
        <w:rPr>
          <w:rFonts w:ascii="Arial Narrow" w:hAnsi="Arial Narrow"/>
          <w:sz w:val="24"/>
          <w:szCs w:val="24"/>
          <w:lang w:val="ro-RO"/>
        </w:rPr>
        <w:t>sos. Constantei (DN 39)</w:t>
      </w:r>
      <w:r w:rsidRPr="00492046">
        <w:rPr>
          <w:rFonts w:ascii="Arial Narrow" w:hAnsi="Arial Narrow"/>
          <w:sz w:val="24"/>
          <w:szCs w:val="24"/>
          <w:lang w:val="ro-RO"/>
        </w:rPr>
        <w:t>. In vederea deservirii investitiei</w:t>
      </w:r>
      <w:r>
        <w:rPr>
          <w:rFonts w:ascii="Arial Narrow" w:hAnsi="Arial Narrow"/>
          <w:sz w:val="24"/>
          <w:szCs w:val="24"/>
          <w:lang w:val="ro-RO"/>
        </w:rPr>
        <w:t>, accesul se va moderniza si se va mai propune unul nou,</w:t>
      </w:r>
      <w:r w:rsidRPr="00492046">
        <w:rPr>
          <w:rFonts w:ascii="Arial Narrow" w:hAnsi="Arial Narrow"/>
          <w:sz w:val="24"/>
          <w:szCs w:val="24"/>
          <w:lang w:val="ro-RO"/>
        </w:rPr>
        <w:t xml:space="preserve"> pentru a prel</w:t>
      </w:r>
      <w:r>
        <w:rPr>
          <w:rFonts w:ascii="Arial Narrow" w:hAnsi="Arial Narrow"/>
          <w:sz w:val="24"/>
          <w:szCs w:val="24"/>
          <w:lang w:val="ro-RO"/>
        </w:rPr>
        <w:t>ua circulatia in si din incinta.</w:t>
      </w:r>
    </w:p>
    <w:p w:rsidR="006C7762" w:rsidRPr="00830199" w:rsidRDefault="006C7762" w:rsidP="00C027EF">
      <w:pPr>
        <w:spacing w:line="276" w:lineRule="auto"/>
        <w:jc w:val="both"/>
        <w:rPr>
          <w:rFonts w:ascii="Times New Roman" w:hAnsi="Times New Roman"/>
          <w:sz w:val="24"/>
          <w:szCs w:val="24"/>
          <w:lang w:val="ro-RO"/>
        </w:rPr>
      </w:pPr>
    </w:p>
    <w:p w:rsidR="00B3336C" w:rsidRPr="00944428" w:rsidRDefault="00B3336C" w:rsidP="00B3336C">
      <w:pPr>
        <w:pStyle w:val="BodyText"/>
        <w:spacing w:after="0" w:line="276" w:lineRule="auto"/>
        <w:ind w:left="1425"/>
        <w:rPr>
          <w:rFonts w:ascii="Arial Narrow" w:hAnsi="Arial Narrow" w:cs="Times New Roman"/>
          <w:color w:val="FF0000"/>
          <w:sz w:val="28"/>
        </w:rPr>
      </w:pPr>
    </w:p>
    <w:p w:rsidR="00B3336C" w:rsidRPr="00944428" w:rsidRDefault="00B3336C" w:rsidP="00B3336C">
      <w:pPr>
        <w:numPr>
          <w:ilvl w:val="1"/>
          <w:numId w:val="3"/>
        </w:numPr>
        <w:spacing w:line="276" w:lineRule="auto"/>
        <w:jc w:val="both"/>
        <w:rPr>
          <w:rFonts w:ascii="Arial Narrow" w:hAnsi="Arial Narrow"/>
          <w:b/>
          <w:szCs w:val="24"/>
          <w:u w:val="single"/>
          <w:lang w:val="ro-RO"/>
        </w:rPr>
      </w:pPr>
      <w:r w:rsidRPr="00944428">
        <w:rPr>
          <w:rFonts w:ascii="Arial Narrow" w:hAnsi="Arial Narrow"/>
          <w:b/>
          <w:szCs w:val="24"/>
          <w:u w:val="single"/>
          <w:lang w:val="ro-RO"/>
        </w:rPr>
        <w:t>SURSE DE DOCUMENTARE</w:t>
      </w:r>
    </w:p>
    <w:p w:rsidR="00B3336C" w:rsidRPr="0088599D" w:rsidRDefault="00B3336C" w:rsidP="00B3336C">
      <w:pPr>
        <w:pStyle w:val="ListParagraph"/>
        <w:numPr>
          <w:ilvl w:val="0"/>
          <w:numId w:val="7"/>
        </w:numPr>
        <w:spacing w:line="276" w:lineRule="auto"/>
        <w:jc w:val="both"/>
        <w:rPr>
          <w:rFonts w:ascii="Arial Narrow" w:hAnsi="Arial Narrow"/>
          <w:sz w:val="24"/>
          <w:szCs w:val="24"/>
          <w:lang w:val="ro-RO"/>
        </w:rPr>
      </w:pPr>
      <w:r w:rsidRPr="0088599D">
        <w:rPr>
          <w:rFonts w:ascii="Arial Narrow" w:hAnsi="Arial Narrow"/>
          <w:sz w:val="24"/>
          <w:szCs w:val="24"/>
          <w:lang w:val="ro-RO"/>
        </w:rPr>
        <w:t>Lista studiilor si proiectelor elaborate anterior PUZ</w:t>
      </w:r>
    </w:p>
    <w:p w:rsidR="00B3336C" w:rsidRPr="0088599D" w:rsidRDefault="00B3336C" w:rsidP="00B3336C">
      <w:pPr>
        <w:pStyle w:val="ListParagraph"/>
        <w:numPr>
          <w:ilvl w:val="0"/>
          <w:numId w:val="8"/>
        </w:numPr>
        <w:spacing w:line="276" w:lineRule="auto"/>
        <w:jc w:val="both"/>
        <w:rPr>
          <w:rFonts w:ascii="Arial Narrow" w:hAnsi="Arial Narrow"/>
          <w:sz w:val="24"/>
          <w:szCs w:val="24"/>
          <w:lang w:val="ro-RO"/>
        </w:rPr>
      </w:pPr>
      <w:r w:rsidRPr="0088599D">
        <w:rPr>
          <w:rFonts w:ascii="Arial Narrow" w:hAnsi="Arial Narrow"/>
          <w:sz w:val="24"/>
          <w:szCs w:val="24"/>
          <w:lang w:val="ro-RO"/>
        </w:rPr>
        <w:t>PUG si RLU al Municipiului Mangalia;</w:t>
      </w:r>
    </w:p>
    <w:p w:rsidR="00B3336C" w:rsidRPr="0088599D" w:rsidRDefault="00B3336C" w:rsidP="00B3336C">
      <w:pPr>
        <w:pStyle w:val="ListParagraph"/>
        <w:numPr>
          <w:ilvl w:val="0"/>
          <w:numId w:val="8"/>
        </w:numPr>
        <w:spacing w:line="276" w:lineRule="auto"/>
        <w:jc w:val="both"/>
        <w:rPr>
          <w:rFonts w:ascii="Arial Narrow" w:hAnsi="Arial Narrow"/>
          <w:sz w:val="24"/>
          <w:szCs w:val="24"/>
          <w:lang w:val="ro-RO"/>
        </w:rPr>
      </w:pPr>
      <w:r w:rsidRPr="0088599D">
        <w:rPr>
          <w:rFonts w:ascii="Arial Narrow" w:hAnsi="Arial Narrow"/>
          <w:sz w:val="24"/>
          <w:szCs w:val="24"/>
          <w:lang w:val="ro-RO"/>
        </w:rPr>
        <w:t xml:space="preserve">Certificat de Urbanism nr. </w:t>
      </w:r>
      <w:r w:rsidR="002B7FDD">
        <w:rPr>
          <w:rFonts w:ascii="Arial Narrow" w:hAnsi="Arial Narrow"/>
          <w:sz w:val="24"/>
          <w:szCs w:val="24"/>
          <w:lang w:val="ro-RO"/>
        </w:rPr>
        <w:t>840</w:t>
      </w:r>
      <w:r>
        <w:rPr>
          <w:rFonts w:ascii="Arial Narrow" w:hAnsi="Arial Narrow"/>
          <w:sz w:val="24"/>
          <w:szCs w:val="24"/>
          <w:lang w:val="ro-RO"/>
        </w:rPr>
        <w:t xml:space="preserve"> din </w:t>
      </w:r>
      <w:r w:rsidR="002B7FDD">
        <w:rPr>
          <w:rFonts w:ascii="Arial Narrow" w:hAnsi="Arial Narrow"/>
          <w:sz w:val="24"/>
          <w:szCs w:val="24"/>
          <w:lang w:val="ro-RO"/>
        </w:rPr>
        <w:t>16.12</w:t>
      </w:r>
      <w:r>
        <w:rPr>
          <w:rFonts w:ascii="Arial Narrow" w:hAnsi="Arial Narrow"/>
          <w:sz w:val="24"/>
          <w:szCs w:val="24"/>
          <w:lang w:val="ro-RO"/>
        </w:rPr>
        <w:t>.2016</w:t>
      </w:r>
      <w:r w:rsidRPr="0088599D">
        <w:rPr>
          <w:rFonts w:ascii="Arial Narrow" w:hAnsi="Arial Narrow"/>
          <w:sz w:val="24"/>
          <w:szCs w:val="24"/>
          <w:lang w:val="ro-RO"/>
        </w:rPr>
        <w:t>;</w:t>
      </w:r>
    </w:p>
    <w:p w:rsidR="002B7FDD" w:rsidRPr="002C2924" w:rsidRDefault="00B3336C" w:rsidP="002C2924">
      <w:pPr>
        <w:pStyle w:val="ListParagraph"/>
        <w:numPr>
          <w:ilvl w:val="0"/>
          <w:numId w:val="8"/>
        </w:numPr>
        <w:spacing w:line="276" w:lineRule="auto"/>
        <w:jc w:val="both"/>
        <w:rPr>
          <w:rFonts w:ascii="Arial Narrow" w:hAnsi="Arial Narrow"/>
          <w:sz w:val="24"/>
          <w:szCs w:val="24"/>
          <w:lang w:val="ro-RO"/>
        </w:rPr>
      </w:pPr>
      <w:r w:rsidRPr="0088599D">
        <w:rPr>
          <w:rFonts w:ascii="Arial Narrow" w:hAnsi="Arial Narrow"/>
          <w:sz w:val="24"/>
          <w:szCs w:val="24"/>
          <w:lang w:val="ro-RO"/>
        </w:rPr>
        <w:t xml:space="preserve">Avizul de </w:t>
      </w:r>
      <w:r w:rsidR="002B7FDD">
        <w:rPr>
          <w:rFonts w:ascii="Arial Narrow" w:hAnsi="Arial Narrow"/>
          <w:sz w:val="24"/>
          <w:szCs w:val="24"/>
          <w:lang w:val="ro-RO"/>
        </w:rPr>
        <w:t>initiere</w:t>
      </w:r>
      <w:r>
        <w:rPr>
          <w:rFonts w:ascii="Arial Narrow" w:hAnsi="Arial Narrow"/>
          <w:sz w:val="24"/>
          <w:szCs w:val="24"/>
          <w:lang w:val="ro-RO"/>
        </w:rPr>
        <w:t xml:space="preserve"> nr. </w:t>
      </w:r>
      <w:r w:rsidR="002B7FDD">
        <w:rPr>
          <w:rFonts w:ascii="Arial Narrow" w:hAnsi="Arial Narrow"/>
          <w:sz w:val="24"/>
          <w:szCs w:val="24"/>
          <w:lang w:val="ro-RO"/>
        </w:rPr>
        <w:t>68478</w:t>
      </w:r>
      <w:r>
        <w:rPr>
          <w:rFonts w:ascii="Arial Narrow" w:hAnsi="Arial Narrow"/>
          <w:sz w:val="24"/>
          <w:szCs w:val="24"/>
          <w:lang w:val="ro-RO"/>
        </w:rPr>
        <w:t xml:space="preserve"> din </w:t>
      </w:r>
      <w:r w:rsidR="002B7FDD">
        <w:rPr>
          <w:rFonts w:ascii="Arial Narrow" w:hAnsi="Arial Narrow"/>
          <w:sz w:val="24"/>
          <w:szCs w:val="24"/>
          <w:lang w:val="ro-RO"/>
        </w:rPr>
        <w:t>10.01.2017</w:t>
      </w:r>
      <w:r w:rsidRPr="0088599D">
        <w:rPr>
          <w:rFonts w:ascii="Arial Narrow" w:hAnsi="Arial Narrow"/>
          <w:sz w:val="24"/>
          <w:szCs w:val="24"/>
          <w:lang w:val="ro-RO"/>
        </w:rPr>
        <w:t>;</w:t>
      </w:r>
    </w:p>
    <w:p w:rsidR="00B3336C" w:rsidRPr="0088599D" w:rsidRDefault="00B3336C" w:rsidP="00B3336C">
      <w:pPr>
        <w:pStyle w:val="ListParagraph"/>
        <w:numPr>
          <w:ilvl w:val="0"/>
          <w:numId w:val="7"/>
        </w:numPr>
        <w:spacing w:line="276" w:lineRule="auto"/>
        <w:jc w:val="both"/>
        <w:rPr>
          <w:rFonts w:ascii="Arial Narrow" w:hAnsi="Arial Narrow"/>
          <w:sz w:val="24"/>
          <w:szCs w:val="24"/>
          <w:lang w:val="ro-RO"/>
        </w:rPr>
      </w:pPr>
      <w:r w:rsidRPr="0088599D">
        <w:rPr>
          <w:rFonts w:ascii="Arial Narrow" w:hAnsi="Arial Narrow"/>
          <w:sz w:val="24"/>
          <w:szCs w:val="24"/>
          <w:lang w:val="ro-RO"/>
        </w:rPr>
        <w:t>Lista studiilor de fundamentare intocmite concomitent cu PUZ</w:t>
      </w:r>
    </w:p>
    <w:p w:rsidR="00B3336C" w:rsidRDefault="00B3336C" w:rsidP="00B3336C">
      <w:pPr>
        <w:pStyle w:val="ListParagraph"/>
        <w:numPr>
          <w:ilvl w:val="0"/>
          <w:numId w:val="9"/>
        </w:numPr>
        <w:spacing w:line="276" w:lineRule="auto"/>
        <w:jc w:val="both"/>
        <w:rPr>
          <w:rFonts w:ascii="Arial Narrow" w:hAnsi="Arial Narrow"/>
          <w:sz w:val="24"/>
          <w:szCs w:val="24"/>
          <w:lang w:val="ro-RO"/>
        </w:rPr>
      </w:pPr>
      <w:r>
        <w:rPr>
          <w:rFonts w:ascii="Arial Narrow" w:hAnsi="Arial Narrow"/>
          <w:sz w:val="24"/>
          <w:szCs w:val="24"/>
          <w:lang w:val="ro-RO"/>
        </w:rPr>
        <w:lastRenderedPageBreak/>
        <w:t>Studiu de insorire</w:t>
      </w:r>
      <w:r w:rsidRPr="0088599D">
        <w:rPr>
          <w:rFonts w:ascii="Arial Narrow" w:hAnsi="Arial Narrow"/>
          <w:sz w:val="24"/>
          <w:szCs w:val="24"/>
          <w:lang w:val="ro-RO"/>
        </w:rPr>
        <w:t>;</w:t>
      </w:r>
    </w:p>
    <w:p w:rsidR="002C2924" w:rsidRPr="0088599D" w:rsidRDefault="002C2924" w:rsidP="002C2924">
      <w:pPr>
        <w:pStyle w:val="ListParagraph"/>
        <w:spacing w:line="276" w:lineRule="auto"/>
        <w:ind w:left="2587"/>
        <w:jc w:val="both"/>
        <w:rPr>
          <w:rFonts w:ascii="Arial Narrow" w:hAnsi="Arial Narrow"/>
          <w:sz w:val="24"/>
          <w:szCs w:val="24"/>
          <w:lang w:val="ro-RO"/>
        </w:rPr>
      </w:pPr>
    </w:p>
    <w:p w:rsidR="00B3336C" w:rsidRPr="0088599D" w:rsidRDefault="00B3336C" w:rsidP="00B3336C">
      <w:pPr>
        <w:pStyle w:val="ListParagraph"/>
        <w:numPr>
          <w:ilvl w:val="0"/>
          <w:numId w:val="7"/>
        </w:numPr>
        <w:spacing w:line="276" w:lineRule="auto"/>
        <w:jc w:val="both"/>
        <w:rPr>
          <w:rFonts w:ascii="Arial Narrow" w:hAnsi="Arial Narrow"/>
          <w:sz w:val="24"/>
          <w:szCs w:val="24"/>
          <w:lang w:val="ro-RO"/>
        </w:rPr>
      </w:pPr>
      <w:r w:rsidRPr="0088599D">
        <w:rPr>
          <w:rFonts w:ascii="Arial Narrow" w:hAnsi="Arial Narrow"/>
          <w:sz w:val="24"/>
          <w:szCs w:val="24"/>
          <w:lang w:val="ro-RO"/>
        </w:rPr>
        <w:t>Lista legilor din domeniul urbanismului</w:t>
      </w:r>
    </w:p>
    <w:p w:rsidR="00B3336C" w:rsidRDefault="00B3336C" w:rsidP="00B3336C">
      <w:pPr>
        <w:pStyle w:val="ListParagraph"/>
        <w:numPr>
          <w:ilvl w:val="0"/>
          <w:numId w:val="18"/>
        </w:numPr>
        <w:spacing w:line="276" w:lineRule="auto"/>
        <w:jc w:val="both"/>
        <w:rPr>
          <w:rFonts w:ascii="Arial Narrow" w:hAnsi="Arial Narrow"/>
          <w:sz w:val="24"/>
          <w:szCs w:val="24"/>
          <w:lang w:val="ro-RO"/>
        </w:rPr>
      </w:pPr>
      <w:r w:rsidRPr="0088599D">
        <w:rPr>
          <w:rFonts w:ascii="Arial Narrow" w:hAnsi="Arial Narrow"/>
          <w:sz w:val="24"/>
          <w:szCs w:val="24"/>
          <w:lang w:val="ro-RO"/>
        </w:rPr>
        <w:t>Legea nr. 350 din 2001 (actualizata) privind amenjarea teritoriului si urbanismului, cu modificarile si completarile ulterioare;</w:t>
      </w:r>
    </w:p>
    <w:p w:rsidR="002B7FDD" w:rsidRPr="0088599D" w:rsidRDefault="002B7FDD" w:rsidP="00B3336C">
      <w:pPr>
        <w:pStyle w:val="ListParagraph"/>
        <w:numPr>
          <w:ilvl w:val="0"/>
          <w:numId w:val="18"/>
        </w:numPr>
        <w:spacing w:line="276" w:lineRule="auto"/>
        <w:jc w:val="both"/>
        <w:rPr>
          <w:rFonts w:ascii="Arial Narrow" w:hAnsi="Arial Narrow"/>
          <w:sz w:val="24"/>
          <w:szCs w:val="24"/>
          <w:lang w:val="ro-RO"/>
        </w:rPr>
      </w:pPr>
      <w:r>
        <w:rPr>
          <w:rFonts w:ascii="Arial Narrow" w:hAnsi="Arial Narrow"/>
          <w:sz w:val="24"/>
          <w:szCs w:val="24"/>
          <w:lang w:val="ro-RO"/>
        </w:rPr>
        <w:t>Ordinul 233/26.02.2016 pentru aprobarea Normelor metodologice de aplicare a Legii 350/2001;</w:t>
      </w:r>
    </w:p>
    <w:p w:rsidR="00B3336C" w:rsidRPr="0088599D" w:rsidRDefault="00B3336C" w:rsidP="00B3336C">
      <w:pPr>
        <w:pStyle w:val="ListParagraph"/>
        <w:numPr>
          <w:ilvl w:val="0"/>
          <w:numId w:val="18"/>
        </w:numPr>
        <w:spacing w:line="276" w:lineRule="auto"/>
        <w:jc w:val="both"/>
        <w:rPr>
          <w:rFonts w:ascii="Arial Narrow" w:hAnsi="Arial Narrow"/>
          <w:sz w:val="24"/>
          <w:szCs w:val="24"/>
          <w:lang w:val="ro-RO"/>
        </w:rPr>
      </w:pPr>
      <w:r w:rsidRPr="0088599D">
        <w:rPr>
          <w:rFonts w:ascii="Arial Narrow" w:hAnsi="Arial Narrow"/>
          <w:sz w:val="24"/>
          <w:szCs w:val="24"/>
          <w:lang w:val="ro-RO"/>
        </w:rPr>
        <w:t>Codul civil.</w:t>
      </w:r>
    </w:p>
    <w:p w:rsidR="00B3336C" w:rsidRPr="0088599D" w:rsidRDefault="00B3336C" w:rsidP="00B3336C">
      <w:pPr>
        <w:pStyle w:val="ListParagraph"/>
        <w:numPr>
          <w:ilvl w:val="0"/>
          <w:numId w:val="7"/>
        </w:numPr>
        <w:spacing w:line="276" w:lineRule="auto"/>
        <w:jc w:val="both"/>
        <w:rPr>
          <w:rFonts w:ascii="Arial Narrow" w:hAnsi="Arial Narrow"/>
          <w:sz w:val="24"/>
          <w:szCs w:val="24"/>
          <w:lang w:val="ro-RO"/>
        </w:rPr>
      </w:pPr>
      <w:r w:rsidRPr="0088599D">
        <w:rPr>
          <w:rFonts w:ascii="Arial Narrow" w:hAnsi="Arial Narrow"/>
          <w:sz w:val="24"/>
          <w:szCs w:val="24"/>
          <w:lang w:val="ro-RO"/>
        </w:rPr>
        <w:t>Lista legilor din domeniul constructiilor</w:t>
      </w:r>
    </w:p>
    <w:p w:rsidR="00B3336C" w:rsidRPr="0088599D" w:rsidRDefault="00B3336C" w:rsidP="00B3336C">
      <w:pPr>
        <w:pStyle w:val="ListParagraph"/>
        <w:numPr>
          <w:ilvl w:val="0"/>
          <w:numId w:val="19"/>
        </w:numPr>
        <w:spacing w:line="276" w:lineRule="auto"/>
        <w:jc w:val="both"/>
        <w:rPr>
          <w:rFonts w:ascii="Arial Narrow" w:hAnsi="Arial Narrow"/>
          <w:sz w:val="24"/>
          <w:szCs w:val="24"/>
          <w:lang w:val="ro-RO"/>
        </w:rPr>
      </w:pPr>
      <w:r w:rsidRPr="0088599D">
        <w:rPr>
          <w:rFonts w:ascii="Arial Narrow" w:hAnsi="Arial Narrow"/>
          <w:sz w:val="24"/>
          <w:szCs w:val="24"/>
          <w:lang w:val="ro-RO"/>
        </w:rPr>
        <w:t>Legea nr. 10/1995 privind calitatea in constructii, cu modificarile ulterioare;</w:t>
      </w:r>
    </w:p>
    <w:p w:rsidR="00B3336C" w:rsidRPr="0088599D" w:rsidRDefault="00B3336C" w:rsidP="00B3336C">
      <w:pPr>
        <w:pStyle w:val="ListParagraph"/>
        <w:numPr>
          <w:ilvl w:val="0"/>
          <w:numId w:val="19"/>
        </w:numPr>
        <w:spacing w:line="276" w:lineRule="auto"/>
        <w:jc w:val="both"/>
        <w:rPr>
          <w:rFonts w:ascii="Arial Narrow" w:hAnsi="Arial Narrow"/>
          <w:sz w:val="24"/>
          <w:szCs w:val="24"/>
          <w:lang w:val="ro-RO"/>
        </w:rPr>
      </w:pPr>
      <w:r w:rsidRPr="0088599D">
        <w:rPr>
          <w:rFonts w:ascii="Arial Narrow" w:hAnsi="Arial Narrow"/>
          <w:sz w:val="24"/>
          <w:szCs w:val="24"/>
          <w:lang w:val="ro-RO"/>
        </w:rPr>
        <w:t>Legea nr. 184/2011 (republicata si actualizata) privind organizarea si exercitarea profesiei de arhitect.</w:t>
      </w:r>
    </w:p>
    <w:p w:rsidR="0032022D" w:rsidRPr="001E7D2A" w:rsidRDefault="0032022D" w:rsidP="001E7D2A">
      <w:pPr>
        <w:spacing w:line="276" w:lineRule="auto"/>
        <w:jc w:val="both"/>
        <w:rPr>
          <w:rFonts w:ascii="Arial Narrow" w:hAnsi="Arial Narrow"/>
          <w:sz w:val="24"/>
          <w:szCs w:val="24"/>
          <w:lang w:val="ro-RO"/>
        </w:rPr>
      </w:pPr>
    </w:p>
    <w:p w:rsidR="00595505" w:rsidRPr="001E7D2A" w:rsidRDefault="00595505" w:rsidP="001E7D2A">
      <w:pPr>
        <w:spacing w:line="276" w:lineRule="auto"/>
        <w:jc w:val="both"/>
        <w:rPr>
          <w:rFonts w:ascii="Arial Narrow" w:hAnsi="Arial Narrow"/>
          <w:b/>
          <w:szCs w:val="28"/>
          <w:u w:val="single"/>
          <w:lang w:val="ro-RO"/>
        </w:rPr>
      </w:pPr>
      <w:r w:rsidRPr="001E7D2A">
        <w:rPr>
          <w:rFonts w:ascii="Arial Narrow" w:hAnsi="Arial Narrow"/>
          <w:sz w:val="24"/>
          <w:szCs w:val="24"/>
          <w:lang w:val="ro-RO"/>
        </w:rPr>
        <w:tab/>
      </w:r>
      <w:r w:rsidRPr="001E7D2A">
        <w:rPr>
          <w:rFonts w:ascii="Arial Narrow" w:hAnsi="Arial Narrow"/>
          <w:b/>
          <w:szCs w:val="28"/>
          <w:u w:val="single"/>
          <w:lang w:val="ro-RO"/>
        </w:rPr>
        <w:t xml:space="preserve">2. STADIUL </w:t>
      </w:r>
      <w:r w:rsidR="00F534F0" w:rsidRPr="001E7D2A">
        <w:rPr>
          <w:rFonts w:ascii="Arial Narrow" w:hAnsi="Arial Narrow"/>
          <w:b/>
          <w:szCs w:val="28"/>
          <w:u w:val="single"/>
          <w:lang w:val="ro-RO"/>
        </w:rPr>
        <w:t>ACTUAL AL DEZVOLTARII</w:t>
      </w:r>
      <w:r w:rsidR="00397D48" w:rsidRPr="001E7D2A">
        <w:rPr>
          <w:rFonts w:ascii="Arial Narrow" w:hAnsi="Arial Narrow"/>
          <w:b/>
          <w:szCs w:val="28"/>
          <w:u w:val="single"/>
          <w:lang w:val="ro-RO"/>
        </w:rPr>
        <w:t xml:space="preserve"> </w:t>
      </w:r>
    </w:p>
    <w:p w:rsidR="00595505" w:rsidRPr="001E7D2A" w:rsidRDefault="00595505" w:rsidP="001E7D2A">
      <w:pPr>
        <w:spacing w:line="276" w:lineRule="auto"/>
        <w:jc w:val="both"/>
        <w:rPr>
          <w:rFonts w:ascii="Arial Narrow" w:hAnsi="Arial Narrow"/>
          <w:sz w:val="24"/>
          <w:szCs w:val="24"/>
          <w:lang w:val="ro-RO"/>
        </w:rPr>
      </w:pPr>
      <w:r w:rsidRPr="001E7D2A">
        <w:rPr>
          <w:rFonts w:ascii="Arial Narrow" w:hAnsi="Arial Narrow"/>
          <w:sz w:val="24"/>
          <w:szCs w:val="24"/>
          <w:lang w:val="ro-RO"/>
        </w:rPr>
        <w:tab/>
      </w:r>
    </w:p>
    <w:p w:rsidR="002A5604" w:rsidRPr="00944428" w:rsidRDefault="00441186" w:rsidP="001E7D2A">
      <w:pPr>
        <w:pStyle w:val="ListParagraph"/>
        <w:numPr>
          <w:ilvl w:val="1"/>
          <w:numId w:val="9"/>
        </w:numPr>
        <w:spacing w:line="276" w:lineRule="auto"/>
        <w:ind w:left="1276" w:hanging="567"/>
        <w:jc w:val="both"/>
        <w:rPr>
          <w:rFonts w:ascii="Arial Narrow" w:hAnsi="Arial Narrow"/>
          <w:b/>
          <w:szCs w:val="24"/>
          <w:lang w:val="ro-RO"/>
        </w:rPr>
      </w:pPr>
      <w:r w:rsidRPr="00944428">
        <w:rPr>
          <w:rFonts w:ascii="Arial Narrow" w:hAnsi="Arial Narrow"/>
          <w:b/>
          <w:szCs w:val="24"/>
          <w:lang w:val="ro-RO"/>
        </w:rPr>
        <w:t>Evolutia zonei</w:t>
      </w:r>
    </w:p>
    <w:p w:rsidR="00441186" w:rsidRPr="001E7D2A" w:rsidRDefault="00441186" w:rsidP="001E7D2A">
      <w:pPr>
        <w:pStyle w:val="ListParagraph"/>
        <w:spacing w:line="276" w:lineRule="auto"/>
        <w:ind w:left="2947"/>
        <w:jc w:val="both"/>
        <w:rPr>
          <w:rFonts w:ascii="Arial Narrow" w:hAnsi="Arial Narrow"/>
          <w:b/>
          <w:sz w:val="24"/>
          <w:szCs w:val="24"/>
          <w:lang w:val="ro-RO"/>
        </w:rPr>
      </w:pPr>
    </w:p>
    <w:p w:rsidR="00595505" w:rsidRPr="001E7D2A" w:rsidRDefault="00953024" w:rsidP="001E7D2A">
      <w:pPr>
        <w:spacing w:line="276" w:lineRule="auto"/>
        <w:jc w:val="both"/>
        <w:rPr>
          <w:rFonts w:ascii="Arial Narrow" w:hAnsi="Arial Narrow"/>
          <w:sz w:val="24"/>
          <w:szCs w:val="24"/>
          <w:lang w:val="ro-RO"/>
        </w:rPr>
      </w:pPr>
      <w:r w:rsidRPr="001E7D2A">
        <w:rPr>
          <w:rFonts w:ascii="Arial Narrow" w:hAnsi="Arial Narrow"/>
          <w:sz w:val="24"/>
          <w:szCs w:val="24"/>
          <w:lang w:val="ro-RO"/>
        </w:rPr>
        <w:tab/>
        <w:t>Mangalia</w:t>
      </w:r>
      <w:r w:rsidR="006B7946" w:rsidRPr="001E7D2A">
        <w:rPr>
          <w:rFonts w:ascii="Arial Narrow" w:hAnsi="Arial Narrow"/>
          <w:sz w:val="24"/>
          <w:szCs w:val="24"/>
          <w:lang w:val="ro-RO"/>
        </w:rPr>
        <w:t>,</w:t>
      </w:r>
      <w:r w:rsidRPr="001E7D2A">
        <w:rPr>
          <w:rFonts w:ascii="Arial Narrow" w:hAnsi="Arial Narrow"/>
          <w:sz w:val="24"/>
          <w:szCs w:val="24"/>
          <w:lang w:val="ro-RO"/>
        </w:rPr>
        <w:t xml:space="preserve"> in primul rand un municipiul si apoi o statiune turistica este situata pe malul vestic al Marii Negre, in sud-estul litoralului</w:t>
      </w:r>
      <w:r w:rsidR="006B7946" w:rsidRPr="001E7D2A">
        <w:rPr>
          <w:rFonts w:ascii="Arial Narrow" w:hAnsi="Arial Narrow"/>
          <w:sz w:val="24"/>
          <w:szCs w:val="24"/>
          <w:lang w:val="ro-RO"/>
        </w:rPr>
        <w:t xml:space="preserve"> romanesc. Construita pe ruinele Cetatii</w:t>
      </w:r>
      <w:r w:rsidRPr="001E7D2A">
        <w:rPr>
          <w:rFonts w:ascii="Arial Narrow" w:hAnsi="Arial Narrow"/>
          <w:sz w:val="24"/>
          <w:szCs w:val="24"/>
          <w:lang w:val="ro-RO"/>
        </w:rPr>
        <w:t xml:space="preserve"> Callatis, infiintata de colonisti greci era considerata unul dintre cele mai importante porturi Dobrogene, alaturi de Constanta si Varna.</w:t>
      </w:r>
    </w:p>
    <w:p w:rsidR="006B7946" w:rsidRPr="001E7D2A" w:rsidRDefault="00953024" w:rsidP="001E7D2A">
      <w:pPr>
        <w:spacing w:line="276" w:lineRule="auto"/>
        <w:jc w:val="both"/>
        <w:rPr>
          <w:rFonts w:ascii="Arial Narrow" w:hAnsi="Arial Narrow"/>
          <w:sz w:val="24"/>
          <w:szCs w:val="24"/>
          <w:lang w:val="ro-RO"/>
        </w:rPr>
      </w:pPr>
      <w:r w:rsidRPr="001E7D2A">
        <w:rPr>
          <w:rFonts w:ascii="Arial Narrow" w:hAnsi="Arial Narrow"/>
          <w:sz w:val="24"/>
          <w:szCs w:val="24"/>
          <w:lang w:val="ro-RO"/>
        </w:rPr>
        <w:tab/>
      </w:r>
      <w:r w:rsidR="006B7946" w:rsidRPr="001E7D2A">
        <w:rPr>
          <w:rFonts w:ascii="Arial Narrow" w:hAnsi="Arial Narrow"/>
          <w:sz w:val="24"/>
          <w:szCs w:val="24"/>
          <w:lang w:val="ro-RO"/>
        </w:rPr>
        <w:t>Dezvoltarea municipiului: dupa intrarea Dobrogei sub dominatie otomana, zona a decazut, insa isi recastiga stralucirea dupa 1878, atunci cand orasul incepe sa se dezvolte. In 1930 Mangalia devine statiune balneoclimaterica iar dupa 1990, autoritatile au demarat ample proiecte pentru dezvoltarea turismului cultural.</w:t>
      </w:r>
    </w:p>
    <w:p w:rsidR="00953024" w:rsidRPr="001E7D2A" w:rsidRDefault="006B7946" w:rsidP="001E7D2A">
      <w:pPr>
        <w:spacing w:line="276" w:lineRule="auto"/>
        <w:jc w:val="both"/>
        <w:rPr>
          <w:rFonts w:ascii="Arial Narrow" w:hAnsi="Arial Narrow"/>
          <w:sz w:val="24"/>
          <w:szCs w:val="24"/>
          <w:lang w:val="ro-RO"/>
        </w:rPr>
      </w:pPr>
      <w:r w:rsidRPr="001E7D2A">
        <w:rPr>
          <w:rFonts w:ascii="Arial Narrow" w:hAnsi="Arial Narrow"/>
          <w:sz w:val="24"/>
          <w:szCs w:val="24"/>
          <w:lang w:val="ro-RO"/>
        </w:rPr>
        <w:tab/>
      </w:r>
      <w:r w:rsidR="00953024" w:rsidRPr="001E7D2A">
        <w:rPr>
          <w:rFonts w:ascii="Arial Narrow" w:hAnsi="Arial Narrow"/>
          <w:sz w:val="24"/>
          <w:szCs w:val="24"/>
          <w:lang w:val="ro-RO"/>
        </w:rPr>
        <w:t>Mangalia este un oras in continua dezvoltare care in ultimii ani si-a insusit cu succes atributul de statiune balneoclimaterica. Izvoarele mezotermale sulfuroase din Mangalia sunt valorificate in bazele de tratament cu rezultate recunoscute.</w:t>
      </w:r>
    </w:p>
    <w:p w:rsidR="00AB7348" w:rsidRPr="001E7D2A" w:rsidRDefault="00953024" w:rsidP="001E7D2A">
      <w:pPr>
        <w:spacing w:line="276" w:lineRule="auto"/>
        <w:jc w:val="both"/>
        <w:rPr>
          <w:rFonts w:ascii="Arial Narrow" w:hAnsi="Arial Narrow"/>
          <w:sz w:val="24"/>
          <w:szCs w:val="24"/>
          <w:lang w:val="ro-RO"/>
        </w:rPr>
      </w:pPr>
      <w:r w:rsidRPr="001E7D2A">
        <w:rPr>
          <w:rFonts w:ascii="Arial Narrow" w:hAnsi="Arial Narrow"/>
          <w:sz w:val="24"/>
          <w:szCs w:val="24"/>
          <w:lang w:val="ro-RO"/>
        </w:rPr>
        <w:tab/>
        <w:t>Plaja orasului este acoperita cu un nisip fin si se intinde intre Saturn si digul nord al Portului. Latimea cea mai mare o atinge in centru, unde se ajunge la 120m. Faleza care margineste plaja este folosita ca zona de promenada iar de-a lungul acesteia se afla mai multe magazine, restaurante si terase.</w:t>
      </w:r>
      <w:r w:rsidR="00AB7348" w:rsidRPr="001E7D2A">
        <w:rPr>
          <w:rFonts w:ascii="Arial Narrow" w:hAnsi="Arial Narrow"/>
          <w:sz w:val="24"/>
          <w:szCs w:val="24"/>
          <w:lang w:val="ro-RO"/>
        </w:rPr>
        <w:t xml:space="preserve"> Zona</w:t>
      </w:r>
      <w:r w:rsidR="005F6609" w:rsidRPr="001E7D2A">
        <w:rPr>
          <w:rFonts w:ascii="Arial Narrow" w:hAnsi="Arial Narrow"/>
          <w:sz w:val="24"/>
          <w:szCs w:val="24"/>
          <w:lang w:val="ro-RO"/>
        </w:rPr>
        <w:t xml:space="preserve"> studiata</w:t>
      </w:r>
      <w:r w:rsidR="00AB7348" w:rsidRPr="001E7D2A">
        <w:rPr>
          <w:rFonts w:ascii="Arial Narrow" w:hAnsi="Arial Narrow"/>
          <w:sz w:val="24"/>
          <w:szCs w:val="24"/>
          <w:lang w:val="ro-RO"/>
        </w:rPr>
        <w:t xml:space="preserve"> nu a su</w:t>
      </w:r>
      <w:r w:rsidR="004C41FE" w:rsidRPr="001E7D2A">
        <w:rPr>
          <w:rFonts w:ascii="Arial Narrow" w:hAnsi="Arial Narrow"/>
          <w:sz w:val="24"/>
          <w:szCs w:val="24"/>
          <w:lang w:val="ro-RO"/>
        </w:rPr>
        <w:t>ferit</w:t>
      </w:r>
      <w:r w:rsidR="00AB7348" w:rsidRPr="001E7D2A">
        <w:rPr>
          <w:rFonts w:ascii="Arial Narrow" w:hAnsi="Arial Narrow"/>
          <w:sz w:val="24"/>
          <w:szCs w:val="24"/>
          <w:lang w:val="ro-RO"/>
        </w:rPr>
        <w:t xml:space="preserve"> transformari </w:t>
      </w:r>
      <w:r w:rsidR="005F6609" w:rsidRPr="001E7D2A">
        <w:rPr>
          <w:rFonts w:ascii="Arial Narrow" w:hAnsi="Arial Narrow"/>
          <w:sz w:val="24"/>
          <w:szCs w:val="24"/>
          <w:lang w:val="ro-RO"/>
        </w:rPr>
        <w:t>substantiale in ceea ce priveste</w:t>
      </w:r>
      <w:r w:rsidR="00AB7348" w:rsidRPr="001E7D2A">
        <w:rPr>
          <w:rFonts w:ascii="Arial Narrow" w:hAnsi="Arial Narrow"/>
          <w:sz w:val="24"/>
          <w:szCs w:val="24"/>
          <w:lang w:val="ro-RO"/>
        </w:rPr>
        <w:t xml:space="preserve"> constructiile deoarece sunt lotizari si functiuni stricte.</w:t>
      </w:r>
    </w:p>
    <w:p w:rsidR="00C40AA0" w:rsidRDefault="00AB7348" w:rsidP="001E7D2A">
      <w:pPr>
        <w:spacing w:line="276" w:lineRule="auto"/>
        <w:jc w:val="both"/>
        <w:rPr>
          <w:rFonts w:ascii="Arial Narrow" w:hAnsi="Arial Narrow"/>
          <w:sz w:val="24"/>
          <w:szCs w:val="24"/>
          <w:lang w:val="ro-RO"/>
        </w:rPr>
      </w:pPr>
      <w:r w:rsidRPr="001E7D2A">
        <w:rPr>
          <w:rFonts w:ascii="Arial Narrow" w:hAnsi="Arial Narrow"/>
          <w:sz w:val="24"/>
          <w:szCs w:val="24"/>
          <w:lang w:val="ro-RO"/>
        </w:rPr>
        <w:tab/>
        <w:t>Pentru sustinerea promovarii ofertei turistice si cresterea ciculatiei turistice pe l</w:t>
      </w:r>
      <w:r w:rsidR="00C40AA0" w:rsidRPr="001E7D2A">
        <w:rPr>
          <w:rFonts w:ascii="Arial Narrow" w:hAnsi="Arial Narrow"/>
          <w:sz w:val="24"/>
          <w:szCs w:val="24"/>
          <w:lang w:val="ro-RO"/>
        </w:rPr>
        <w:t>i</w:t>
      </w:r>
      <w:r w:rsidRPr="001E7D2A">
        <w:rPr>
          <w:rFonts w:ascii="Arial Narrow" w:hAnsi="Arial Narrow"/>
          <w:sz w:val="24"/>
          <w:szCs w:val="24"/>
          <w:lang w:val="ro-RO"/>
        </w:rPr>
        <w:t>toralul Marii Negre, a fost elaborat</w:t>
      </w:r>
      <w:r w:rsidR="00C40AA0" w:rsidRPr="001E7D2A">
        <w:rPr>
          <w:rFonts w:ascii="Arial Narrow" w:hAnsi="Arial Narrow"/>
          <w:sz w:val="24"/>
          <w:szCs w:val="24"/>
          <w:lang w:val="ro-RO"/>
        </w:rPr>
        <w:t xml:space="preserve"> „Masterplanul pentru dezvoltarea Turismului National 2007-2026”,</w:t>
      </w:r>
      <w:r w:rsidRPr="001E7D2A">
        <w:rPr>
          <w:rFonts w:ascii="Arial Narrow" w:hAnsi="Arial Narrow"/>
          <w:sz w:val="24"/>
          <w:szCs w:val="24"/>
          <w:lang w:val="ro-RO"/>
        </w:rPr>
        <w:t xml:space="preserve"> de catre o echipa de experti ai Organizatiei Mondiale a Turismului, impreuna cu omologii din Romania, in numele Guvernului Romaniei</w:t>
      </w:r>
      <w:r w:rsidR="00C40AA0" w:rsidRPr="001E7D2A">
        <w:rPr>
          <w:rFonts w:ascii="Arial Narrow" w:hAnsi="Arial Narrow"/>
          <w:sz w:val="24"/>
          <w:szCs w:val="24"/>
          <w:lang w:val="ro-RO"/>
        </w:rPr>
        <w:t>.</w:t>
      </w:r>
    </w:p>
    <w:p w:rsidR="00B42EF0" w:rsidRDefault="00B42EF0" w:rsidP="001E7D2A">
      <w:pPr>
        <w:spacing w:line="276" w:lineRule="auto"/>
        <w:jc w:val="both"/>
        <w:rPr>
          <w:rFonts w:ascii="Arial Narrow" w:hAnsi="Arial Narrow"/>
          <w:sz w:val="24"/>
          <w:szCs w:val="24"/>
          <w:lang w:val="ro-RO"/>
        </w:rPr>
      </w:pPr>
    </w:p>
    <w:p w:rsidR="00717FBA" w:rsidRPr="001E7D2A" w:rsidRDefault="00717FBA" w:rsidP="001E7D2A">
      <w:pPr>
        <w:spacing w:line="276" w:lineRule="auto"/>
        <w:jc w:val="both"/>
        <w:rPr>
          <w:rFonts w:ascii="Arial Narrow" w:hAnsi="Arial Narrow"/>
          <w:sz w:val="24"/>
          <w:szCs w:val="24"/>
          <w:lang w:val="ro-RO"/>
        </w:rPr>
      </w:pPr>
    </w:p>
    <w:p w:rsidR="00595505" w:rsidRPr="001E7D2A" w:rsidRDefault="00812A66" w:rsidP="001E7D2A">
      <w:pPr>
        <w:spacing w:line="276" w:lineRule="auto"/>
        <w:ind w:left="360"/>
        <w:jc w:val="both"/>
        <w:rPr>
          <w:rFonts w:ascii="Arial Narrow" w:hAnsi="Arial Narrow"/>
          <w:b/>
          <w:sz w:val="24"/>
          <w:szCs w:val="24"/>
          <w:lang w:val="ro-RO"/>
        </w:rPr>
      </w:pPr>
      <w:r w:rsidRPr="001E7D2A">
        <w:rPr>
          <w:rFonts w:ascii="Arial Narrow" w:hAnsi="Arial Narrow"/>
          <w:b/>
          <w:sz w:val="24"/>
          <w:szCs w:val="24"/>
          <w:lang w:val="ro-RO"/>
        </w:rPr>
        <w:tab/>
      </w:r>
      <w:r w:rsidR="00595505" w:rsidRPr="00944428">
        <w:rPr>
          <w:rFonts w:ascii="Arial Narrow" w:hAnsi="Arial Narrow"/>
          <w:b/>
          <w:szCs w:val="24"/>
          <w:lang w:val="ro-RO"/>
        </w:rPr>
        <w:t>2.2. Incadrarea in localitate</w:t>
      </w:r>
    </w:p>
    <w:p w:rsidR="007425F0" w:rsidRPr="009A6E4B" w:rsidRDefault="007425F0" w:rsidP="00104A1A">
      <w:pPr>
        <w:spacing w:line="276" w:lineRule="auto"/>
        <w:jc w:val="both"/>
        <w:rPr>
          <w:rFonts w:ascii="Arial Narrow" w:hAnsi="Arial Narrow"/>
          <w:sz w:val="24"/>
          <w:szCs w:val="24"/>
          <w:lang w:val="ro-RO"/>
        </w:rPr>
      </w:pPr>
      <w:r w:rsidRPr="009A6E4B">
        <w:rPr>
          <w:rFonts w:ascii="Arial Narrow" w:hAnsi="Arial Narrow"/>
          <w:sz w:val="24"/>
          <w:szCs w:val="24"/>
          <w:lang w:val="ro-RO"/>
        </w:rPr>
        <w:tab/>
        <w:t>Municipiul Mangalia este situat la aproximativ 45 de km sud de Constanta si la 11 km nord fata de punctul de frontiera cu Bulgaria.</w:t>
      </w:r>
    </w:p>
    <w:p w:rsidR="00595505" w:rsidRDefault="007425F0" w:rsidP="00104A1A">
      <w:pPr>
        <w:spacing w:line="276" w:lineRule="auto"/>
        <w:jc w:val="both"/>
        <w:rPr>
          <w:rFonts w:ascii="Arial Narrow" w:hAnsi="Arial Narrow"/>
          <w:color w:val="000000" w:themeColor="text1"/>
          <w:sz w:val="24"/>
          <w:szCs w:val="24"/>
          <w:lang w:val="ro-RO"/>
        </w:rPr>
      </w:pPr>
      <w:r w:rsidRPr="00213EB5">
        <w:rPr>
          <w:rFonts w:ascii="Arial Narrow" w:hAnsi="Arial Narrow"/>
          <w:color w:val="000000" w:themeColor="text1"/>
          <w:sz w:val="24"/>
          <w:szCs w:val="24"/>
          <w:lang w:val="ro-RO"/>
        </w:rPr>
        <w:lastRenderedPageBreak/>
        <w:tab/>
        <w:t xml:space="preserve">Amplasamentul studiat se afla in zona </w:t>
      </w:r>
      <w:r w:rsidR="002B7FDD" w:rsidRPr="00213EB5">
        <w:rPr>
          <w:rFonts w:ascii="Arial Narrow" w:hAnsi="Arial Narrow"/>
          <w:color w:val="000000" w:themeColor="text1"/>
          <w:sz w:val="24"/>
          <w:szCs w:val="24"/>
          <w:lang w:val="ro-RO"/>
        </w:rPr>
        <w:t xml:space="preserve">U.T.R. – </w:t>
      </w:r>
      <w:r w:rsidR="002B7FDD">
        <w:rPr>
          <w:rFonts w:ascii="Arial Narrow" w:hAnsi="Arial Narrow"/>
          <w:color w:val="000000" w:themeColor="text1"/>
          <w:sz w:val="24"/>
          <w:szCs w:val="24"/>
          <w:lang w:val="ro-RO"/>
        </w:rPr>
        <w:t>O6</w:t>
      </w:r>
      <w:r w:rsidR="002B7FDD" w:rsidRPr="00213EB5">
        <w:rPr>
          <w:rFonts w:ascii="Arial Narrow" w:hAnsi="Arial Narrow"/>
          <w:color w:val="000000" w:themeColor="text1"/>
          <w:sz w:val="24"/>
          <w:szCs w:val="24"/>
          <w:lang w:val="ro-RO"/>
        </w:rPr>
        <w:t xml:space="preserve"> </w:t>
      </w:r>
      <w:r w:rsidR="00A9100E">
        <w:rPr>
          <w:rFonts w:ascii="Arial Narrow" w:hAnsi="Arial Narrow"/>
          <w:color w:val="000000" w:themeColor="text1"/>
          <w:sz w:val="24"/>
          <w:szCs w:val="24"/>
          <w:lang w:val="ro-RO"/>
        </w:rPr>
        <w:t>Rozelor</w:t>
      </w:r>
      <w:r w:rsidR="00717FBA" w:rsidRPr="00213EB5">
        <w:rPr>
          <w:rFonts w:ascii="Arial Narrow" w:hAnsi="Arial Narrow"/>
          <w:color w:val="000000" w:themeColor="text1"/>
          <w:sz w:val="24"/>
          <w:szCs w:val="24"/>
          <w:lang w:val="ro-RO"/>
        </w:rPr>
        <w:t>.</w:t>
      </w:r>
    </w:p>
    <w:p w:rsidR="002C2924" w:rsidRPr="00213EB5" w:rsidRDefault="002C2924" w:rsidP="00104A1A">
      <w:pPr>
        <w:spacing w:line="276" w:lineRule="auto"/>
        <w:jc w:val="both"/>
        <w:rPr>
          <w:rFonts w:ascii="Arial Narrow" w:hAnsi="Arial Narrow"/>
          <w:color w:val="000000" w:themeColor="text1"/>
          <w:sz w:val="24"/>
          <w:szCs w:val="24"/>
          <w:lang w:val="ro-RO"/>
        </w:rPr>
      </w:pPr>
    </w:p>
    <w:p w:rsidR="007425F0" w:rsidRPr="009A6E4B" w:rsidRDefault="007425F0" w:rsidP="001E7D2A">
      <w:pPr>
        <w:spacing w:line="276" w:lineRule="auto"/>
        <w:ind w:left="360"/>
        <w:jc w:val="both"/>
        <w:rPr>
          <w:rFonts w:ascii="Arial Narrow" w:hAnsi="Arial Narrow"/>
          <w:color w:val="000000" w:themeColor="text1"/>
          <w:sz w:val="24"/>
          <w:szCs w:val="24"/>
          <w:lang w:val="ro-RO"/>
        </w:rPr>
      </w:pPr>
      <w:r w:rsidRPr="009A6E4B">
        <w:rPr>
          <w:rFonts w:ascii="Arial Narrow" w:hAnsi="Arial Narrow"/>
          <w:color w:val="000000" w:themeColor="text1"/>
          <w:sz w:val="24"/>
          <w:szCs w:val="24"/>
          <w:lang w:val="ro-RO"/>
        </w:rPr>
        <w:tab/>
        <w:t>Vecinatatile amplasamentului sunt:</w:t>
      </w:r>
    </w:p>
    <w:p w:rsidR="002B7FDD" w:rsidRPr="009A6E4B" w:rsidRDefault="002B7FDD" w:rsidP="002B7FDD">
      <w:pPr>
        <w:pStyle w:val="ListParagraph"/>
        <w:numPr>
          <w:ilvl w:val="0"/>
          <w:numId w:val="7"/>
        </w:numPr>
        <w:spacing w:line="276" w:lineRule="auto"/>
        <w:jc w:val="both"/>
        <w:rPr>
          <w:rFonts w:ascii="Arial Narrow" w:hAnsi="Arial Narrow"/>
          <w:color w:val="000000" w:themeColor="text1"/>
          <w:sz w:val="24"/>
          <w:szCs w:val="24"/>
          <w:lang w:val="ro-RO"/>
        </w:rPr>
      </w:pPr>
      <w:r w:rsidRPr="009A6E4B">
        <w:rPr>
          <w:rFonts w:ascii="Arial Narrow" w:hAnsi="Arial Narrow"/>
          <w:color w:val="000000" w:themeColor="text1"/>
          <w:sz w:val="24"/>
          <w:szCs w:val="24"/>
          <w:lang w:val="ro-RO"/>
        </w:rPr>
        <w:t xml:space="preserve">la Nord – </w:t>
      </w:r>
      <w:r w:rsidRPr="00064AEF">
        <w:rPr>
          <w:rFonts w:ascii="Arial Narrow" w:hAnsi="Arial Narrow"/>
          <w:sz w:val="24"/>
          <w:szCs w:val="24"/>
        </w:rPr>
        <w:t xml:space="preserve">M.I.R.A. - DIRECTIA DE LOGISTICA </w:t>
      </w:r>
      <w:proofErr w:type="spellStart"/>
      <w:r w:rsidRPr="00064AEF">
        <w:rPr>
          <w:rFonts w:ascii="Arial Narrow" w:hAnsi="Arial Narrow"/>
          <w:sz w:val="24"/>
          <w:szCs w:val="24"/>
        </w:rPr>
        <w:t>si</w:t>
      </w:r>
      <w:proofErr w:type="spellEnd"/>
      <w:r w:rsidRPr="00064AEF">
        <w:rPr>
          <w:rFonts w:ascii="Arial Narrow" w:hAnsi="Arial Narrow"/>
          <w:sz w:val="24"/>
          <w:szCs w:val="24"/>
        </w:rPr>
        <w:t xml:space="preserve"> ROMANO TRADING SRL</w:t>
      </w:r>
    </w:p>
    <w:p w:rsidR="002B7FDD" w:rsidRPr="009A6E4B" w:rsidRDefault="002B7FDD" w:rsidP="002B7FDD">
      <w:pPr>
        <w:pStyle w:val="ListParagraph"/>
        <w:numPr>
          <w:ilvl w:val="0"/>
          <w:numId w:val="7"/>
        </w:numPr>
        <w:spacing w:line="276" w:lineRule="auto"/>
        <w:jc w:val="both"/>
        <w:rPr>
          <w:rFonts w:ascii="Arial Narrow" w:hAnsi="Arial Narrow"/>
          <w:color w:val="000000" w:themeColor="text1"/>
          <w:sz w:val="24"/>
          <w:szCs w:val="24"/>
          <w:lang w:val="ro-RO"/>
        </w:rPr>
      </w:pPr>
      <w:r w:rsidRPr="009A6E4B">
        <w:rPr>
          <w:rFonts w:ascii="Arial Narrow" w:hAnsi="Arial Narrow"/>
          <w:color w:val="000000" w:themeColor="text1"/>
          <w:sz w:val="24"/>
          <w:szCs w:val="24"/>
          <w:lang w:val="ro-RO"/>
        </w:rPr>
        <w:t xml:space="preserve">la Est – </w:t>
      </w:r>
      <w:r w:rsidRPr="00064AEF">
        <w:rPr>
          <w:rFonts w:ascii="Arial Narrow" w:hAnsi="Arial Narrow"/>
          <w:sz w:val="24"/>
          <w:szCs w:val="24"/>
        </w:rPr>
        <w:t xml:space="preserve">ROMANO TRADING SRL, UNIVERTIS SA, YBO SELIN SRL </w:t>
      </w:r>
      <w:proofErr w:type="spellStart"/>
      <w:r w:rsidRPr="00064AEF">
        <w:rPr>
          <w:rFonts w:ascii="Arial Narrow" w:hAnsi="Arial Narrow"/>
          <w:sz w:val="24"/>
          <w:szCs w:val="24"/>
        </w:rPr>
        <w:t>si</w:t>
      </w:r>
      <w:proofErr w:type="spellEnd"/>
      <w:r w:rsidRPr="00064AEF">
        <w:rPr>
          <w:rFonts w:ascii="Arial Narrow" w:hAnsi="Arial Narrow"/>
          <w:sz w:val="24"/>
          <w:szCs w:val="24"/>
        </w:rPr>
        <w:t xml:space="preserve"> DOMENIU PUBLIC</w:t>
      </w:r>
    </w:p>
    <w:p w:rsidR="002B7FDD" w:rsidRPr="009A6E4B" w:rsidRDefault="002B7FDD" w:rsidP="002B7FDD">
      <w:pPr>
        <w:pStyle w:val="ListParagraph"/>
        <w:numPr>
          <w:ilvl w:val="0"/>
          <w:numId w:val="7"/>
        </w:numPr>
        <w:spacing w:line="276" w:lineRule="auto"/>
        <w:jc w:val="both"/>
        <w:rPr>
          <w:rFonts w:ascii="Arial Narrow" w:hAnsi="Arial Narrow"/>
          <w:color w:val="000000" w:themeColor="text1"/>
          <w:sz w:val="24"/>
          <w:szCs w:val="24"/>
          <w:lang w:val="ro-RO"/>
        </w:rPr>
      </w:pPr>
      <w:r w:rsidRPr="009A6E4B">
        <w:rPr>
          <w:rFonts w:ascii="Arial Narrow" w:hAnsi="Arial Narrow"/>
          <w:color w:val="000000" w:themeColor="text1"/>
          <w:sz w:val="24"/>
          <w:szCs w:val="24"/>
          <w:lang w:val="ro-RO"/>
        </w:rPr>
        <w:t xml:space="preserve">la Sud – </w:t>
      </w:r>
      <w:r w:rsidRPr="00064AEF">
        <w:rPr>
          <w:rFonts w:ascii="Arial Narrow" w:hAnsi="Arial Narrow"/>
          <w:sz w:val="24"/>
          <w:szCs w:val="24"/>
        </w:rPr>
        <w:t>STR. ROZELOR</w:t>
      </w:r>
    </w:p>
    <w:p w:rsidR="002B7FDD" w:rsidRPr="009A6E4B" w:rsidRDefault="002B7FDD" w:rsidP="002B7FDD">
      <w:pPr>
        <w:pStyle w:val="ListParagraph"/>
        <w:numPr>
          <w:ilvl w:val="0"/>
          <w:numId w:val="7"/>
        </w:numPr>
        <w:spacing w:line="276" w:lineRule="auto"/>
        <w:jc w:val="both"/>
        <w:rPr>
          <w:rFonts w:ascii="Arial Narrow" w:hAnsi="Arial Narrow"/>
          <w:color w:val="000000" w:themeColor="text1"/>
          <w:sz w:val="24"/>
          <w:szCs w:val="24"/>
          <w:lang w:val="ro-RO"/>
        </w:rPr>
      </w:pPr>
      <w:r w:rsidRPr="009A6E4B">
        <w:rPr>
          <w:rFonts w:ascii="Arial Narrow" w:hAnsi="Arial Narrow"/>
          <w:color w:val="000000" w:themeColor="text1"/>
          <w:sz w:val="24"/>
          <w:szCs w:val="24"/>
          <w:lang w:val="ro-RO"/>
        </w:rPr>
        <w:t xml:space="preserve">la Vest – </w:t>
      </w:r>
      <w:r w:rsidRPr="00064AEF">
        <w:rPr>
          <w:rFonts w:ascii="Arial Narrow" w:hAnsi="Arial Narrow"/>
          <w:sz w:val="24"/>
          <w:szCs w:val="24"/>
        </w:rPr>
        <w:t>STR. SOSEAUA CONSTANTEI (DN 39)</w:t>
      </w:r>
    </w:p>
    <w:p w:rsidR="00B42EF0" w:rsidRDefault="00B42EF0" w:rsidP="00B42EF0">
      <w:pPr>
        <w:pStyle w:val="ListParagraph"/>
        <w:spacing w:line="276" w:lineRule="auto"/>
        <w:ind w:left="0"/>
        <w:jc w:val="both"/>
        <w:rPr>
          <w:rFonts w:ascii="Arial Narrow" w:hAnsi="Arial Narrow"/>
          <w:sz w:val="24"/>
          <w:szCs w:val="24"/>
          <w:lang w:val="ro-RO"/>
        </w:rPr>
      </w:pPr>
      <w:r w:rsidRPr="009A6E4B">
        <w:rPr>
          <w:rFonts w:ascii="Arial Narrow" w:hAnsi="Arial Narrow"/>
          <w:color w:val="000000" w:themeColor="text1"/>
          <w:sz w:val="24"/>
          <w:szCs w:val="24"/>
          <w:lang w:val="ro-RO"/>
        </w:rPr>
        <w:tab/>
      </w:r>
      <w:r w:rsidR="002B7FDD" w:rsidRPr="00492046">
        <w:rPr>
          <w:rFonts w:ascii="Arial Narrow" w:hAnsi="Arial Narrow"/>
          <w:sz w:val="24"/>
          <w:szCs w:val="24"/>
          <w:lang w:val="ro-RO"/>
        </w:rPr>
        <w:t xml:space="preserve">Accesul la terenul pe care se </w:t>
      </w:r>
      <w:r w:rsidR="002B7FDD">
        <w:rPr>
          <w:rFonts w:ascii="Arial Narrow" w:hAnsi="Arial Narrow"/>
          <w:sz w:val="24"/>
          <w:szCs w:val="24"/>
          <w:lang w:val="ro-RO"/>
        </w:rPr>
        <w:t>propune a se realiza investitia</w:t>
      </w:r>
      <w:r w:rsidR="002B7FDD" w:rsidRPr="00492046">
        <w:rPr>
          <w:rFonts w:ascii="Arial Narrow" w:hAnsi="Arial Narrow"/>
          <w:sz w:val="24"/>
          <w:szCs w:val="24"/>
          <w:lang w:val="ro-RO"/>
        </w:rPr>
        <w:t xml:space="preserve"> se realizeaza pe latura de </w:t>
      </w:r>
      <w:r w:rsidR="002B7FDD">
        <w:rPr>
          <w:rFonts w:ascii="Arial Narrow" w:hAnsi="Arial Narrow"/>
          <w:sz w:val="24"/>
          <w:szCs w:val="24"/>
          <w:lang w:val="ro-RO"/>
        </w:rPr>
        <w:t>vest</w:t>
      </w:r>
      <w:r w:rsidR="002B7FDD" w:rsidRPr="00492046">
        <w:rPr>
          <w:rFonts w:ascii="Arial Narrow" w:hAnsi="Arial Narrow"/>
          <w:sz w:val="24"/>
          <w:szCs w:val="24"/>
          <w:lang w:val="ro-RO"/>
        </w:rPr>
        <w:t xml:space="preserve">, din </w:t>
      </w:r>
      <w:r w:rsidR="002B7FDD">
        <w:rPr>
          <w:rFonts w:ascii="Arial Narrow" w:hAnsi="Arial Narrow"/>
          <w:sz w:val="24"/>
          <w:szCs w:val="24"/>
          <w:lang w:val="ro-RO"/>
        </w:rPr>
        <w:t>sos. Constantei (DN 39)</w:t>
      </w:r>
      <w:r w:rsidR="002B7FDD" w:rsidRPr="00492046">
        <w:rPr>
          <w:rFonts w:ascii="Arial Narrow" w:hAnsi="Arial Narrow"/>
          <w:sz w:val="24"/>
          <w:szCs w:val="24"/>
          <w:lang w:val="ro-RO"/>
        </w:rPr>
        <w:t>.</w:t>
      </w:r>
    </w:p>
    <w:p w:rsidR="002B7FDD" w:rsidRPr="009A6E4B" w:rsidRDefault="002B7FDD" w:rsidP="00B42EF0">
      <w:pPr>
        <w:pStyle w:val="ListParagraph"/>
        <w:spacing w:line="276" w:lineRule="auto"/>
        <w:ind w:left="0"/>
        <w:jc w:val="both"/>
        <w:rPr>
          <w:rFonts w:ascii="Arial Narrow" w:hAnsi="Arial Narrow"/>
          <w:color w:val="000000" w:themeColor="text1"/>
          <w:sz w:val="24"/>
          <w:szCs w:val="24"/>
          <w:lang w:val="ro-RO"/>
        </w:rPr>
      </w:pPr>
    </w:p>
    <w:p w:rsidR="00595505" w:rsidRPr="00944428" w:rsidRDefault="00812A66" w:rsidP="001E7D2A">
      <w:pPr>
        <w:spacing w:line="276" w:lineRule="auto"/>
        <w:ind w:left="360"/>
        <w:jc w:val="both"/>
        <w:rPr>
          <w:rFonts w:ascii="Arial Narrow" w:hAnsi="Arial Narrow"/>
          <w:b/>
          <w:szCs w:val="24"/>
          <w:lang w:val="ro-RO"/>
        </w:rPr>
      </w:pPr>
      <w:r w:rsidRPr="00944428">
        <w:rPr>
          <w:rFonts w:ascii="Arial Narrow" w:hAnsi="Arial Narrow"/>
          <w:b/>
          <w:szCs w:val="24"/>
          <w:lang w:val="ro-RO"/>
        </w:rPr>
        <w:tab/>
      </w:r>
      <w:r w:rsidR="00595505" w:rsidRPr="00944428">
        <w:rPr>
          <w:rFonts w:ascii="Arial Narrow" w:hAnsi="Arial Narrow"/>
          <w:b/>
          <w:szCs w:val="24"/>
          <w:lang w:val="ro-RO"/>
        </w:rPr>
        <w:t xml:space="preserve">2.3. Elemente ale cadrului natural: </w:t>
      </w:r>
    </w:p>
    <w:p w:rsidR="00595505" w:rsidRPr="009A6E4B" w:rsidRDefault="00595505" w:rsidP="001E7D2A">
      <w:pPr>
        <w:spacing w:line="276" w:lineRule="auto"/>
        <w:ind w:left="360"/>
        <w:jc w:val="both"/>
        <w:rPr>
          <w:rFonts w:ascii="Arial Narrow" w:hAnsi="Arial Narrow"/>
          <w:b/>
          <w:sz w:val="24"/>
          <w:szCs w:val="24"/>
          <w:lang w:val="ro-RO"/>
        </w:rPr>
      </w:pPr>
    </w:p>
    <w:p w:rsidR="00B3336C" w:rsidRPr="00B3336C" w:rsidRDefault="00747627" w:rsidP="00B3336C">
      <w:pPr>
        <w:spacing w:line="276" w:lineRule="auto"/>
        <w:jc w:val="both"/>
        <w:rPr>
          <w:rFonts w:ascii="Arial Narrow" w:hAnsi="Arial Narrow"/>
          <w:sz w:val="24"/>
          <w:szCs w:val="24"/>
          <w:lang w:val="ro-RO"/>
        </w:rPr>
      </w:pPr>
      <w:r w:rsidRPr="00B3336C">
        <w:rPr>
          <w:rFonts w:ascii="Arial Narrow" w:hAnsi="Arial Narrow"/>
          <w:sz w:val="24"/>
          <w:szCs w:val="24"/>
          <w:lang w:val="ro-RO"/>
        </w:rPr>
        <w:tab/>
      </w:r>
      <w:r w:rsidR="00B3336C" w:rsidRPr="00B3336C">
        <w:rPr>
          <w:rFonts w:ascii="Arial Narrow" w:hAnsi="Arial Narrow"/>
          <w:sz w:val="24"/>
          <w:szCs w:val="24"/>
          <w:lang w:val="ro-RO"/>
        </w:rPr>
        <w:t>Relieful litoralului romanesc este determinat de interactiunea morfologica a Podisului Dobrogei cu Marea Neagra. De-a lungul costei marine trecerea intre podis si platforma marina se face lin pe o panta usoara cu numeroase plaje, cu acces lejer in apa, pe distante remarcabile. Acestea cat si faptul ca Marea Neagra este lipsita de curenti puternici de litoral, de plante sau de pesti periculosi – fac litoralul romanesc locul ideal pentru bai de mare si sporturi nautice. Mareea este nesimnificativa, max. 10-20cm.</w:t>
      </w:r>
    </w:p>
    <w:p w:rsidR="00B3336C" w:rsidRPr="00B3336C" w:rsidRDefault="00B3336C" w:rsidP="00B3336C">
      <w:pPr>
        <w:spacing w:line="276" w:lineRule="auto"/>
        <w:jc w:val="both"/>
        <w:rPr>
          <w:rFonts w:ascii="Arial Narrow" w:hAnsi="Arial Narrow"/>
          <w:sz w:val="24"/>
          <w:szCs w:val="24"/>
          <w:lang w:val="ro-RO"/>
        </w:rPr>
      </w:pPr>
      <w:r w:rsidRPr="00B3336C">
        <w:rPr>
          <w:rFonts w:ascii="Arial Narrow" w:hAnsi="Arial Narrow"/>
          <w:sz w:val="24"/>
          <w:szCs w:val="24"/>
          <w:lang w:val="ro-RO"/>
        </w:rPr>
        <w:tab/>
        <w:t xml:space="preserve">Elemente ale cadrului natural ce pot interveni in modul de organizare urbanistica: relieful, reteaua hidrografica, clima, conditii getehnice, riscuri naturale: terenul studiat apartine platformei Dobrogea de Sud, cuprinsa intre masivul Dobrogei Centrale (de care este separata prin falia Capidava-Ovidiu), Platforma Valaha, zona de self a Marii Negre si frontier cu Bulgaria. Fundamentul este reprezentat de calcare sarmatice. Depozite mai noi, de varsta cuaternara apar deasupra calcarelor si sunt reprezentate prin argile diferite sorturi (argile galben-verzui sau verzi, argile cafenii-roscate cu cuiburi de gips, argile cafenii, argile prafoase, etc.) </w:t>
      </w:r>
    </w:p>
    <w:p w:rsidR="00B3336C" w:rsidRPr="00B3336C" w:rsidRDefault="00B3336C" w:rsidP="00B3336C">
      <w:pPr>
        <w:spacing w:line="276" w:lineRule="auto"/>
        <w:jc w:val="both"/>
        <w:rPr>
          <w:rFonts w:ascii="Arial Narrow" w:hAnsi="Arial Narrow"/>
          <w:sz w:val="24"/>
          <w:szCs w:val="24"/>
          <w:lang w:val="ro-RO"/>
        </w:rPr>
      </w:pPr>
      <w:r w:rsidRPr="00B3336C">
        <w:rPr>
          <w:rFonts w:ascii="Arial Narrow" w:hAnsi="Arial Narrow"/>
          <w:sz w:val="24"/>
          <w:szCs w:val="24"/>
          <w:lang w:val="ro-RO"/>
        </w:rPr>
        <w:tab/>
        <w:t>Consideratiuni hidrolagice: Reteaua hidrografica a Dobrogei este formata din: Dunare, raurile interioare podisului, Canalul Dunare-Marea Neagra, lacuri subterane si Marea Neagra.</w:t>
      </w:r>
    </w:p>
    <w:p w:rsidR="00B3336C" w:rsidRPr="00B3336C" w:rsidRDefault="00B3336C" w:rsidP="00B3336C">
      <w:pPr>
        <w:spacing w:line="276" w:lineRule="auto"/>
        <w:jc w:val="both"/>
        <w:rPr>
          <w:rFonts w:ascii="Arial Narrow" w:hAnsi="Arial Narrow"/>
          <w:sz w:val="24"/>
          <w:szCs w:val="24"/>
          <w:lang w:val="ro-RO"/>
        </w:rPr>
      </w:pPr>
      <w:r w:rsidRPr="00B3336C">
        <w:rPr>
          <w:rFonts w:ascii="Arial Narrow" w:hAnsi="Arial Narrow"/>
          <w:sz w:val="24"/>
          <w:szCs w:val="24"/>
          <w:lang w:val="ro-RO"/>
        </w:rPr>
        <w:tab/>
        <w:t>Zonarea seismica: Conform codului de proiectare P100/2006, pentru zona analizata caracteristicile geofizice sunt: coeficient de seismicitate ag=0.16g, conform figurii din Codul de proiectare seismic - Zonarea teritoriului Romaniei in termeni de valori de varf ai acceleratiei terenului pentru proiectare ag pentru cutremure avand intervalul de recurenta IMR=100ani. Perioada de colt Tc=0.7sec, conform zonarii Romaniei in termeni de control (colt), Tc a spectrului de raspuns.</w:t>
      </w:r>
    </w:p>
    <w:p w:rsidR="00B3336C" w:rsidRPr="00B3336C" w:rsidRDefault="00B3336C" w:rsidP="00B3336C">
      <w:pPr>
        <w:spacing w:line="276" w:lineRule="auto"/>
        <w:jc w:val="both"/>
        <w:rPr>
          <w:rFonts w:ascii="Arial Narrow" w:hAnsi="Arial Narrow"/>
          <w:sz w:val="24"/>
          <w:szCs w:val="24"/>
          <w:lang w:val="ro-RO"/>
        </w:rPr>
      </w:pPr>
      <w:r w:rsidRPr="00B3336C">
        <w:rPr>
          <w:rFonts w:ascii="Arial Narrow" w:hAnsi="Arial Narrow"/>
          <w:sz w:val="24"/>
          <w:szCs w:val="24"/>
          <w:lang w:val="ro-RO"/>
        </w:rPr>
        <w:tab/>
        <w:t>Conditii climatice: Clima judetului Constanta evolueaza pe fondul general al climatului temperat continental, prezentand particularitati legate de pozitia geografica si de componentele fizico-geofizice ale teritoriului. Existenta Marii Negre si a fluviului Dunarea, cu o permanenta evaporare a apei, asigura umiditatea aerului si totodata provoaca reglarea incalzirii acestuia. Circulatia maselor de aer este influentata iarna de anticiclonul siberian care determina reducerea cantitatilor de precipitatii, iar vara anticiclonul Azorelor provoaca temperaturi ridicate si seceta. Influentele Marii Negre se resimt prin toamne lungi si calduroase si prin primaveri tarzii si secetoase. Vantul predominant este cel cate bate in directia N-NE, caracterizandu-se printr-o unitate redusa vara, in timp ce iarna aduce viscole si geruri.</w:t>
      </w:r>
    </w:p>
    <w:p w:rsidR="00B3336C" w:rsidRPr="00B3336C" w:rsidRDefault="00B3336C" w:rsidP="00B3336C">
      <w:pPr>
        <w:spacing w:line="276" w:lineRule="auto"/>
        <w:jc w:val="both"/>
        <w:rPr>
          <w:rFonts w:ascii="Arial Narrow" w:hAnsi="Arial Narrow"/>
          <w:sz w:val="24"/>
          <w:szCs w:val="24"/>
          <w:lang w:val="ro-RO"/>
        </w:rPr>
      </w:pPr>
      <w:r w:rsidRPr="00B3336C">
        <w:rPr>
          <w:rFonts w:ascii="Arial Narrow" w:hAnsi="Arial Narrow"/>
          <w:sz w:val="24"/>
          <w:szCs w:val="24"/>
          <w:lang w:val="ro-RO"/>
        </w:rPr>
        <w:lastRenderedPageBreak/>
        <w:tab/>
        <w:t>Presiunea atmosferica este relativ ridicata osciland intre 758-764mm.col.Hg.</w:t>
      </w:r>
    </w:p>
    <w:p w:rsidR="00B3336C" w:rsidRPr="00B3336C" w:rsidRDefault="00B3336C" w:rsidP="00B3336C">
      <w:pPr>
        <w:spacing w:line="276" w:lineRule="auto"/>
        <w:jc w:val="both"/>
        <w:rPr>
          <w:rFonts w:ascii="Arial Narrow" w:hAnsi="Arial Narrow"/>
          <w:sz w:val="24"/>
          <w:szCs w:val="24"/>
          <w:lang w:val="ro-RO"/>
        </w:rPr>
      </w:pPr>
      <w:r w:rsidRPr="00B3336C">
        <w:rPr>
          <w:rFonts w:ascii="Arial Narrow" w:hAnsi="Arial Narrow"/>
          <w:sz w:val="24"/>
          <w:szCs w:val="24"/>
          <w:lang w:val="ro-RO"/>
        </w:rPr>
        <w:tab/>
        <w:t>Regimul precipitatiilor: regiunea se caracterizeaza printr-un climat secetos, cu precipitatii atmosferice rare, dar reprezentate prin ploi torentiale. Volumul precipitatiilor anuale: 3-400mm/an.</w:t>
      </w:r>
    </w:p>
    <w:p w:rsidR="00B3336C" w:rsidRPr="00B3336C" w:rsidRDefault="00B3336C" w:rsidP="00B3336C">
      <w:pPr>
        <w:spacing w:line="276" w:lineRule="auto"/>
        <w:jc w:val="both"/>
        <w:rPr>
          <w:rFonts w:ascii="Arial Narrow" w:hAnsi="Arial Narrow"/>
          <w:sz w:val="24"/>
          <w:szCs w:val="24"/>
          <w:lang w:val="ro-RO"/>
        </w:rPr>
      </w:pPr>
      <w:r w:rsidRPr="00B3336C">
        <w:rPr>
          <w:rFonts w:ascii="Arial Narrow" w:hAnsi="Arial Narrow"/>
          <w:sz w:val="24"/>
          <w:szCs w:val="24"/>
          <w:lang w:val="ro-RO"/>
        </w:rPr>
        <w:tab/>
        <w:t>Clima Podisului Dobrogea de Sud: regiunea aflata in studiu sufera vara de influenta maselor de aer anticiclopian din Azore si cele mediteraneene cu aer tropical nord-african, ce duc la seceta, cer senin si temperaturi ridicate. Iarna anticiclopul Siberian aduce mase de aer subpolar continental, ce produc scaderi mari de temperaturi, crivatul fiind vantul dominant. Temperatura medie este de 11.4-11.8°C.</w:t>
      </w:r>
    </w:p>
    <w:p w:rsidR="00B3336C" w:rsidRPr="00B3336C" w:rsidRDefault="00B3336C" w:rsidP="00B3336C">
      <w:pPr>
        <w:spacing w:line="276" w:lineRule="auto"/>
        <w:jc w:val="both"/>
        <w:rPr>
          <w:rFonts w:ascii="Arial Narrow" w:hAnsi="Arial Narrow"/>
          <w:sz w:val="24"/>
          <w:szCs w:val="24"/>
          <w:lang w:val="ro-RO"/>
        </w:rPr>
      </w:pPr>
      <w:r w:rsidRPr="00B3336C">
        <w:rPr>
          <w:rFonts w:ascii="Arial Narrow" w:hAnsi="Arial Narrow"/>
          <w:sz w:val="24"/>
          <w:szCs w:val="24"/>
          <w:lang w:val="ro-RO"/>
        </w:rPr>
        <w:tab/>
        <w:t>Pentru amplasamentul studiat factorul clima este reprezentat prin urmatorului aspect:</w:t>
      </w:r>
    </w:p>
    <w:p w:rsidR="00B3336C" w:rsidRPr="00B3336C" w:rsidRDefault="00B3336C" w:rsidP="00B3336C">
      <w:pPr>
        <w:pStyle w:val="ListParagraph"/>
        <w:numPr>
          <w:ilvl w:val="0"/>
          <w:numId w:val="11"/>
        </w:numPr>
        <w:spacing w:line="276" w:lineRule="auto"/>
        <w:ind w:left="0" w:firstLine="0"/>
        <w:jc w:val="both"/>
        <w:rPr>
          <w:rFonts w:ascii="Arial Narrow" w:hAnsi="Arial Narrow"/>
          <w:sz w:val="24"/>
          <w:szCs w:val="24"/>
          <w:lang w:val="ro-RO"/>
        </w:rPr>
      </w:pPr>
      <w:r w:rsidRPr="00B3336C">
        <w:rPr>
          <w:rFonts w:ascii="Arial Narrow" w:hAnsi="Arial Narrow"/>
          <w:sz w:val="24"/>
          <w:szCs w:val="24"/>
          <w:lang w:val="ro-RO"/>
        </w:rPr>
        <w:t>caracter continental pronuntat</w:t>
      </w:r>
    </w:p>
    <w:p w:rsidR="00B3336C" w:rsidRPr="00B3336C" w:rsidRDefault="00B3336C" w:rsidP="00B3336C">
      <w:pPr>
        <w:pStyle w:val="ListParagraph"/>
        <w:numPr>
          <w:ilvl w:val="0"/>
          <w:numId w:val="11"/>
        </w:numPr>
        <w:spacing w:line="276" w:lineRule="auto"/>
        <w:ind w:left="0" w:firstLine="0"/>
        <w:jc w:val="both"/>
        <w:rPr>
          <w:rFonts w:ascii="Arial Narrow" w:hAnsi="Arial Narrow"/>
          <w:sz w:val="24"/>
          <w:szCs w:val="24"/>
          <w:lang w:val="ro-RO"/>
        </w:rPr>
      </w:pPr>
      <w:r w:rsidRPr="00B3336C">
        <w:rPr>
          <w:rFonts w:ascii="Arial Narrow" w:hAnsi="Arial Narrow"/>
          <w:sz w:val="24"/>
          <w:szCs w:val="24"/>
          <w:lang w:val="ro-RO"/>
        </w:rPr>
        <w:t>ariditate accentuata</w:t>
      </w:r>
    </w:p>
    <w:p w:rsidR="00B3336C" w:rsidRPr="00B3336C" w:rsidRDefault="00B3336C" w:rsidP="00B3336C">
      <w:pPr>
        <w:pStyle w:val="ListParagraph"/>
        <w:numPr>
          <w:ilvl w:val="0"/>
          <w:numId w:val="11"/>
        </w:numPr>
        <w:spacing w:line="276" w:lineRule="auto"/>
        <w:ind w:left="0" w:firstLine="0"/>
        <w:jc w:val="both"/>
        <w:rPr>
          <w:rFonts w:ascii="Arial Narrow" w:hAnsi="Arial Narrow"/>
          <w:sz w:val="24"/>
          <w:szCs w:val="24"/>
          <w:lang w:val="ro-RO"/>
        </w:rPr>
      </w:pPr>
      <w:r w:rsidRPr="00B3336C">
        <w:rPr>
          <w:rFonts w:ascii="Arial Narrow" w:hAnsi="Arial Narrow"/>
          <w:sz w:val="24"/>
          <w:szCs w:val="24"/>
          <w:lang w:val="ro-RO"/>
        </w:rPr>
        <w:t>caracter torential al precipitatiilor</w:t>
      </w:r>
    </w:p>
    <w:p w:rsidR="00B3336C" w:rsidRPr="00B3336C" w:rsidRDefault="00B3336C" w:rsidP="00B3336C">
      <w:pPr>
        <w:pStyle w:val="ListParagraph"/>
        <w:numPr>
          <w:ilvl w:val="0"/>
          <w:numId w:val="11"/>
        </w:numPr>
        <w:spacing w:line="276" w:lineRule="auto"/>
        <w:ind w:left="0" w:firstLine="0"/>
        <w:jc w:val="both"/>
        <w:rPr>
          <w:rFonts w:ascii="Arial Narrow" w:hAnsi="Arial Narrow"/>
          <w:sz w:val="24"/>
          <w:szCs w:val="24"/>
          <w:lang w:val="ro-RO"/>
        </w:rPr>
      </w:pPr>
      <w:r w:rsidRPr="00B3336C">
        <w:rPr>
          <w:rFonts w:ascii="Arial Narrow" w:hAnsi="Arial Narrow"/>
          <w:sz w:val="24"/>
          <w:szCs w:val="24"/>
          <w:lang w:val="ro-RO"/>
        </w:rPr>
        <w:t>directial vantului: N-NE cu umiditate redusa vara, iar iarna cu viscole si geruri</w:t>
      </w:r>
    </w:p>
    <w:p w:rsidR="00B3336C" w:rsidRPr="00B3336C" w:rsidRDefault="00B3336C" w:rsidP="00B3336C">
      <w:pPr>
        <w:pStyle w:val="ListParagraph"/>
        <w:numPr>
          <w:ilvl w:val="0"/>
          <w:numId w:val="11"/>
        </w:numPr>
        <w:spacing w:line="276" w:lineRule="auto"/>
        <w:ind w:left="0" w:firstLine="0"/>
        <w:jc w:val="both"/>
        <w:rPr>
          <w:rFonts w:ascii="Arial Narrow" w:hAnsi="Arial Narrow"/>
          <w:sz w:val="24"/>
          <w:szCs w:val="24"/>
          <w:lang w:val="ro-RO"/>
        </w:rPr>
      </w:pPr>
      <w:r w:rsidRPr="00B3336C">
        <w:rPr>
          <w:rFonts w:ascii="Arial Narrow" w:hAnsi="Arial Narrow"/>
          <w:sz w:val="24"/>
          <w:szCs w:val="24"/>
          <w:lang w:val="ro-RO"/>
        </w:rPr>
        <w:t>adancimea de inghet: cf STAS 6054/77 = -0.80m</w:t>
      </w:r>
    </w:p>
    <w:p w:rsidR="00B3336C" w:rsidRPr="00B3336C" w:rsidRDefault="00B3336C" w:rsidP="00B3336C">
      <w:pPr>
        <w:pStyle w:val="ListParagraph"/>
        <w:numPr>
          <w:ilvl w:val="0"/>
          <w:numId w:val="11"/>
        </w:numPr>
        <w:spacing w:line="276" w:lineRule="auto"/>
        <w:ind w:left="0" w:firstLine="0"/>
        <w:jc w:val="both"/>
        <w:rPr>
          <w:rFonts w:ascii="Arial Narrow" w:hAnsi="Arial Narrow"/>
          <w:sz w:val="24"/>
          <w:szCs w:val="24"/>
          <w:lang w:val="ro-RO"/>
        </w:rPr>
      </w:pPr>
      <w:r w:rsidRPr="00B3336C">
        <w:rPr>
          <w:rFonts w:ascii="Arial Narrow" w:hAnsi="Arial Narrow"/>
          <w:sz w:val="24"/>
          <w:szCs w:val="24"/>
          <w:lang w:val="ro-RO"/>
        </w:rPr>
        <w:t>nu exista conditii de alunecare a terenului</w:t>
      </w:r>
    </w:p>
    <w:p w:rsidR="00B3336C" w:rsidRPr="00B3336C" w:rsidRDefault="00B3336C" w:rsidP="00B3336C">
      <w:pPr>
        <w:spacing w:line="276" w:lineRule="auto"/>
        <w:ind w:left="360"/>
        <w:jc w:val="both"/>
        <w:rPr>
          <w:rFonts w:ascii="Arial Narrow" w:hAnsi="Arial Narrow"/>
          <w:sz w:val="24"/>
          <w:szCs w:val="24"/>
          <w:lang w:val="ro-RO"/>
        </w:rPr>
      </w:pPr>
      <w:r w:rsidRPr="00B3336C">
        <w:rPr>
          <w:rFonts w:ascii="Arial Narrow" w:hAnsi="Arial Narrow"/>
          <w:sz w:val="24"/>
          <w:szCs w:val="24"/>
          <w:lang w:val="ro-RO"/>
        </w:rPr>
        <w:tab/>
        <w:t>Clima municipiului Mangalia este temperat continentala, cu influente maritime. In zona litorala, temperatura de iarna coboara cateodata sub 0°C. Minima absoluta a fost inregistrata in 1942, cand temperatura a ajuns la -25°.2C. Temperatura max. absoluta este de 36°C.</w:t>
      </w:r>
    </w:p>
    <w:p w:rsidR="0032022D" w:rsidRPr="009A6E4B" w:rsidRDefault="0032022D" w:rsidP="00B3336C">
      <w:pPr>
        <w:spacing w:line="276" w:lineRule="auto"/>
        <w:jc w:val="both"/>
        <w:rPr>
          <w:rFonts w:ascii="Arial Narrow" w:hAnsi="Arial Narrow"/>
          <w:sz w:val="24"/>
          <w:szCs w:val="24"/>
          <w:lang w:val="ro-RO"/>
        </w:rPr>
      </w:pPr>
    </w:p>
    <w:p w:rsidR="00595505" w:rsidRPr="00944428" w:rsidRDefault="00812A66" w:rsidP="001E7D2A">
      <w:pPr>
        <w:spacing w:line="276" w:lineRule="auto"/>
        <w:ind w:left="360"/>
        <w:jc w:val="both"/>
        <w:rPr>
          <w:rFonts w:ascii="Arial Narrow" w:hAnsi="Arial Narrow"/>
          <w:b/>
          <w:szCs w:val="24"/>
          <w:lang w:val="ro-RO"/>
        </w:rPr>
      </w:pPr>
      <w:r w:rsidRPr="00944428">
        <w:rPr>
          <w:rFonts w:ascii="Arial Narrow" w:hAnsi="Arial Narrow"/>
          <w:b/>
          <w:szCs w:val="24"/>
          <w:lang w:val="ro-RO"/>
        </w:rPr>
        <w:tab/>
      </w:r>
      <w:r w:rsidR="00595505" w:rsidRPr="00944428">
        <w:rPr>
          <w:rFonts w:ascii="Arial Narrow" w:hAnsi="Arial Narrow"/>
          <w:b/>
          <w:szCs w:val="24"/>
          <w:lang w:val="ro-RO"/>
        </w:rPr>
        <w:t>2.4. Circulatia</w:t>
      </w:r>
    </w:p>
    <w:p w:rsidR="00595505" w:rsidRPr="009A6E4B" w:rsidRDefault="00595505" w:rsidP="001E7D2A">
      <w:pPr>
        <w:spacing w:line="276" w:lineRule="auto"/>
        <w:ind w:left="360"/>
        <w:jc w:val="both"/>
        <w:rPr>
          <w:rFonts w:ascii="Arial Narrow" w:hAnsi="Arial Narrow"/>
          <w:sz w:val="24"/>
          <w:szCs w:val="24"/>
          <w:lang w:val="ro-RO"/>
        </w:rPr>
      </w:pPr>
    </w:p>
    <w:p w:rsidR="00CA5531" w:rsidRPr="009A6E4B" w:rsidRDefault="001F00E8" w:rsidP="001E7D2A">
      <w:pPr>
        <w:spacing w:line="276" w:lineRule="auto"/>
        <w:jc w:val="both"/>
        <w:rPr>
          <w:rFonts w:ascii="Arial Narrow" w:hAnsi="Arial Narrow"/>
          <w:b/>
          <w:sz w:val="24"/>
          <w:szCs w:val="24"/>
          <w:lang w:val="ro-RO"/>
        </w:rPr>
      </w:pPr>
      <w:r w:rsidRPr="009A6E4B">
        <w:rPr>
          <w:rFonts w:ascii="Arial Narrow" w:hAnsi="Arial Narrow"/>
          <w:b/>
          <w:sz w:val="24"/>
          <w:szCs w:val="24"/>
          <w:lang w:val="ro-RO"/>
        </w:rPr>
        <w:tab/>
      </w:r>
      <w:r w:rsidR="009B1E44" w:rsidRPr="009A6E4B">
        <w:rPr>
          <w:rFonts w:ascii="Arial Narrow" w:hAnsi="Arial Narrow"/>
          <w:b/>
          <w:sz w:val="24"/>
          <w:szCs w:val="24"/>
          <w:lang w:val="ro-RO"/>
        </w:rPr>
        <w:t>Aspecte critice privind desfasurarea, in cadrul zonei, a circulatiei ruti</w:t>
      </w:r>
      <w:r w:rsidR="00CA5531" w:rsidRPr="009A6E4B">
        <w:rPr>
          <w:rFonts w:ascii="Arial Narrow" w:hAnsi="Arial Narrow"/>
          <w:b/>
          <w:sz w:val="24"/>
          <w:szCs w:val="24"/>
          <w:lang w:val="ro-RO"/>
        </w:rPr>
        <w:t>ere, feroviale, navale, aeriene.</w:t>
      </w:r>
    </w:p>
    <w:p w:rsidR="00B3336C" w:rsidRPr="00B3336C" w:rsidRDefault="00B3336C" w:rsidP="00B3336C">
      <w:pPr>
        <w:spacing w:line="276" w:lineRule="auto"/>
        <w:jc w:val="both"/>
        <w:rPr>
          <w:rFonts w:ascii="Arial Narrow" w:hAnsi="Arial Narrow"/>
          <w:sz w:val="24"/>
          <w:szCs w:val="24"/>
          <w:lang w:val="ro-RO"/>
        </w:rPr>
      </w:pPr>
      <w:r w:rsidRPr="00B3336C">
        <w:rPr>
          <w:rFonts w:ascii="Arial Narrow" w:hAnsi="Arial Narrow"/>
          <w:sz w:val="24"/>
          <w:szCs w:val="24"/>
          <w:lang w:val="ro-RO"/>
        </w:rPr>
        <w:tab/>
        <w:t xml:space="preserve">Aspecte critice privind desfasurarea, in cadrul zonei, a circulatiei rutiere, feroviale, navale, aeriene – pe teritoriul judetului Constanta functioneaza doua aeroporturi Aeroportul International „Mihail Kogalniceanu” si Aeroportul Tuzla. Gara din Mangalia este a doua cea mai impotanta de pe litoralul romanesc al Marii Negre. Aceasta gara este tranzitata  in perioada estivala de un numar mare de trenuri de toate categoriile. </w:t>
      </w:r>
    </w:p>
    <w:p w:rsidR="00B3336C" w:rsidRPr="00B3336C" w:rsidRDefault="00B3336C" w:rsidP="00B3336C">
      <w:pPr>
        <w:spacing w:line="276" w:lineRule="auto"/>
        <w:jc w:val="both"/>
        <w:rPr>
          <w:rFonts w:ascii="Arial Narrow" w:hAnsi="Arial Narrow"/>
          <w:sz w:val="24"/>
          <w:szCs w:val="24"/>
          <w:lang w:val="ro-RO"/>
        </w:rPr>
      </w:pPr>
      <w:r w:rsidRPr="00B3336C">
        <w:rPr>
          <w:rFonts w:ascii="Arial Narrow" w:hAnsi="Arial Narrow"/>
          <w:sz w:val="24"/>
          <w:szCs w:val="24"/>
          <w:lang w:val="ro-RO"/>
        </w:rPr>
        <w:tab/>
        <w:t>Portul turistic Mangalia este cel mai modern port romanesc destinat navelor turistice de dimensiuni mici care navigheaza de-a lungul litoralului Marii Negre. Portul a fost amenajat inperioada 2006-2008 cu finantare europeana si locala.</w:t>
      </w:r>
    </w:p>
    <w:p w:rsidR="00B3336C" w:rsidRPr="00B3336C" w:rsidRDefault="00B3336C" w:rsidP="00B3336C">
      <w:pPr>
        <w:spacing w:line="276" w:lineRule="auto"/>
        <w:jc w:val="both"/>
        <w:rPr>
          <w:rFonts w:ascii="Arial Narrow" w:hAnsi="Arial Narrow"/>
          <w:sz w:val="24"/>
          <w:szCs w:val="24"/>
          <w:lang w:val="ro-RO"/>
        </w:rPr>
      </w:pPr>
      <w:r w:rsidRPr="00B3336C">
        <w:rPr>
          <w:rFonts w:ascii="Arial Narrow" w:hAnsi="Arial Narrow"/>
          <w:sz w:val="24"/>
          <w:szCs w:val="24"/>
          <w:lang w:val="ro-RO"/>
        </w:rPr>
        <w:tab/>
        <w:t xml:space="preserve">Din portul turistic Mangalia se pot efectua calatorii in statiunile romanesti: Vama Veche, 1 Mai, Limanu, Venus, Jupiter, Neptun, Mamaia dar si peste granita, in statiuni si orase straine cu iesire la Marea Neagra: Istanbul, Varna, Odesa. </w:t>
      </w:r>
    </w:p>
    <w:p w:rsidR="00B3336C" w:rsidRPr="00B3336C" w:rsidRDefault="00B3336C" w:rsidP="00B3336C">
      <w:pPr>
        <w:spacing w:line="276" w:lineRule="auto"/>
        <w:jc w:val="both"/>
        <w:rPr>
          <w:rFonts w:ascii="Arial Narrow" w:hAnsi="Arial Narrow"/>
          <w:sz w:val="24"/>
          <w:szCs w:val="24"/>
          <w:lang w:val="ro-RO"/>
        </w:rPr>
      </w:pPr>
      <w:r w:rsidRPr="00B3336C">
        <w:rPr>
          <w:rFonts w:ascii="Arial Narrow" w:hAnsi="Arial Narrow"/>
          <w:sz w:val="24"/>
          <w:szCs w:val="24"/>
          <w:lang w:val="ro-RO"/>
        </w:rPr>
        <w:tab/>
        <w:t>Din punct de vedere al accesului pietonal, zona este deservita in prezent de drumuri existente pavate cu o latime de aproximativ 3m.</w:t>
      </w:r>
    </w:p>
    <w:p w:rsidR="00B3336C" w:rsidRDefault="00B3336C" w:rsidP="00B3336C">
      <w:pPr>
        <w:spacing w:line="276" w:lineRule="auto"/>
        <w:jc w:val="both"/>
        <w:rPr>
          <w:rFonts w:ascii="Arial Narrow" w:hAnsi="Arial Narrow"/>
          <w:sz w:val="24"/>
          <w:szCs w:val="24"/>
          <w:lang w:val="ro-RO"/>
        </w:rPr>
      </w:pPr>
      <w:r w:rsidRPr="00B3336C">
        <w:rPr>
          <w:rFonts w:ascii="Arial Narrow" w:hAnsi="Arial Narrow"/>
          <w:sz w:val="24"/>
          <w:szCs w:val="24"/>
          <w:lang w:val="ro-RO"/>
        </w:rPr>
        <w:tab/>
        <w:t xml:space="preserve">Zona este delimitata de </w:t>
      </w:r>
      <w:r w:rsidR="008A66F7">
        <w:rPr>
          <w:rFonts w:ascii="Arial Narrow" w:hAnsi="Arial Narrow"/>
          <w:sz w:val="24"/>
          <w:szCs w:val="24"/>
          <w:lang w:val="ro-RO"/>
        </w:rPr>
        <w:t>sos Constantei (DN39)</w:t>
      </w:r>
      <w:r w:rsidRPr="00B3336C">
        <w:rPr>
          <w:rFonts w:ascii="Arial Narrow" w:hAnsi="Arial Narrow"/>
          <w:sz w:val="24"/>
          <w:szCs w:val="24"/>
          <w:lang w:val="ro-RO"/>
        </w:rPr>
        <w:t>, de pe care se face accesul</w:t>
      </w:r>
      <w:r w:rsidR="008A66F7">
        <w:rPr>
          <w:rFonts w:ascii="Arial Narrow" w:hAnsi="Arial Narrow"/>
          <w:sz w:val="24"/>
          <w:szCs w:val="24"/>
          <w:lang w:val="ro-RO"/>
        </w:rPr>
        <w:t>,</w:t>
      </w:r>
      <w:r w:rsidRPr="00B3336C">
        <w:rPr>
          <w:rFonts w:ascii="Arial Narrow" w:hAnsi="Arial Narrow"/>
          <w:sz w:val="24"/>
          <w:szCs w:val="24"/>
          <w:lang w:val="ro-RO"/>
        </w:rPr>
        <w:t xml:space="preserve"> cu un prospect de 2 benzi pe sens.</w:t>
      </w:r>
    </w:p>
    <w:p w:rsidR="00944428" w:rsidRDefault="00944428" w:rsidP="00B3336C">
      <w:pPr>
        <w:spacing w:line="276" w:lineRule="auto"/>
        <w:jc w:val="both"/>
        <w:rPr>
          <w:rFonts w:ascii="Arial Narrow" w:hAnsi="Arial Narrow"/>
          <w:sz w:val="24"/>
          <w:szCs w:val="24"/>
          <w:lang w:val="ro-RO"/>
        </w:rPr>
      </w:pPr>
    </w:p>
    <w:p w:rsidR="00D259DF" w:rsidRDefault="00D259DF" w:rsidP="00B3336C">
      <w:pPr>
        <w:spacing w:line="276" w:lineRule="auto"/>
        <w:jc w:val="both"/>
        <w:rPr>
          <w:rFonts w:ascii="Arial Narrow" w:hAnsi="Arial Narrow"/>
          <w:sz w:val="24"/>
          <w:szCs w:val="24"/>
          <w:lang w:val="ro-RO"/>
        </w:rPr>
      </w:pPr>
    </w:p>
    <w:p w:rsidR="00D259DF" w:rsidRDefault="00D259DF" w:rsidP="00B3336C">
      <w:pPr>
        <w:spacing w:line="276" w:lineRule="auto"/>
        <w:jc w:val="both"/>
        <w:rPr>
          <w:rFonts w:ascii="Arial Narrow" w:hAnsi="Arial Narrow"/>
          <w:sz w:val="24"/>
          <w:szCs w:val="24"/>
          <w:lang w:val="ro-RO"/>
        </w:rPr>
      </w:pPr>
    </w:p>
    <w:p w:rsidR="00D259DF" w:rsidRPr="00B3336C" w:rsidRDefault="00D259DF" w:rsidP="00B3336C">
      <w:pPr>
        <w:spacing w:line="276" w:lineRule="auto"/>
        <w:jc w:val="both"/>
        <w:rPr>
          <w:rFonts w:ascii="Arial Narrow" w:hAnsi="Arial Narrow"/>
          <w:sz w:val="24"/>
          <w:szCs w:val="24"/>
          <w:lang w:val="ro-RO"/>
        </w:rPr>
      </w:pPr>
    </w:p>
    <w:p w:rsidR="00944428" w:rsidRPr="00944428" w:rsidRDefault="00944428" w:rsidP="00944428">
      <w:pPr>
        <w:spacing w:line="276" w:lineRule="auto"/>
        <w:ind w:left="360"/>
        <w:jc w:val="both"/>
        <w:rPr>
          <w:rFonts w:ascii="Arial Narrow" w:hAnsi="Arial Narrow"/>
          <w:b/>
          <w:szCs w:val="28"/>
          <w:lang w:val="ro-RO"/>
        </w:rPr>
      </w:pPr>
      <w:r w:rsidRPr="00944428">
        <w:rPr>
          <w:rFonts w:ascii="Arial Narrow" w:hAnsi="Arial Narrow"/>
          <w:b/>
          <w:szCs w:val="28"/>
          <w:lang w:val="ro-RO"/>
        </w:rPr>
        <w:t>2.5. Ocuparea terenurilor:</w:t>
      </w:r>
    </w:p>
    <w:p w:rsidR="00944428" w:rsidRPr="00944428" w:rsidRDefault="00944428" w:rsidP="00944428">
      <w:pPr>
        <w:spacing w:line="276" w:lineRule="auto"/>
        <w:ind w:left="360"/>
        <w:jc w:val="both"/>
        <w:rPr>
          <w:rFonts w:ascii="Arial Narrow" w:hAnsi="Arial Narrow"/>
          <w:b/>
          <w:sz w:val="24"/>
          <w:szCs w:val="24"/>
          <w:lang w:val="ro-RO"/>
        </w:rPr>
      </w:pPr>
    </w:p>
    <w:p w:rsidR="00944428" w:rsidRDefault="00944428" w:rsidP="00944428">
      <w:pPr>
        <w:spacing w:line="276" w:lineRule="auto"/>
        <w:ind w:left="360"/>
        <w:jc w:val="both"/>
        <w:rPr>
          <w:rFonts w:ascii="Arial Narrow" w:hAnsi="Arial Narrow"/>
          <w:b/>
          <w:sz w:val="24"/>
          <w:szCs w:val="24"/>
          <w:u w:val="single"/>
          <w:lang w:val="ro-RO"/>
        </w:rPr>
      </w:pPr>
      <w:r w:rsidRPr="00944428">
        <w:rPr>
          <w:rFonts w:ascii="Arial Narrow" w:hAnsi="Arial Narrow"/>
          <w:b/>
          <w:sz w:val="24"/>
          <w:szCs w:val="24"/>
          <w:u w:val="single"/>
          <w:lang w:val="ro-RO"/>
        </w:rPr>
        <w:t xml:space="preserve">Principalele caracterisitici ale functiunilor ce ocupa zona studiata: </w:t>
      </w:r>
    </w:p>
    <w:p w:rsidR="0069650C" w:rsidRDefault="0069650C" w:rsidP="00944428">
      <w:pPr>
        <w:spacing w:line="276" w:lineRule="auto"/>
        <w:ind w:left="360"/>
        <w:jc w:val="both"/>
        <w:rPr>
          <w:rFonts w:ascii="Arial Narrow" w:hAnsi="Arial Narrow"/>
          <w:sz w:val="24"/>
          <w:szCs w:val="24"/>
          <w:lang w:val="ro-RO"/>
        </w:rPr>
      </w:pPr>
      <w:r w:rsidRPr="0069650C">
        <w:rPr>
          <w:rFonts w:ascii="Arial Narrow" w:hAnsi="Arial Narrow"/>
          <w:sz w:val="24"/>
          <w:szCs w:val="24"/>
          <w:lang w:val="ro-RO"/>
        </w:rPr>
        <w:t xml:space="preserve">Categoria de folosinta a terenului studiat: curti </w:t>
      </w:r>
      <w:r>
        <w:rPr>
          <w:rFonts w:ascii="Arial Narrow" w:hAnsi="Arial Narrow"/>
          <w:sz w:val="24"/>
          <w:szCs w:val="24"/>
          <w:lang w:val="ro-RO"/>
        </w:rPr>
        <w:t>–</w:t>
      </w:r>
      <w:r w:rsidRPr="0069650C">
        <w:rPr>
          <w:rFonts w:ascii="Arial Narrow" w:hAnsi="Arial Narrow"/>
          <w:sz w:val="24"/>
          <w:szCs w:val="24"/>
          <w:lang w:val="ro-RO"/>
        </w:rPr>
        <w:t xml:space="preserve"> constructii</w:t>
      </w:r>
      <w:r>
        <w:rPr>
          <w:rFonts w:ascii="Arial Narrow" w:hAnsi="Arial Narrow"/>
          <w:sz w:val="24"/>
          <w:szCs w:val="24"/>
          <w:lang w:val="ro-RO"/>
        </w:rPr>
        <w:t>.</w:t>
      </w:r>
    </w:p>
    <w:p w:rsidR="00944428" w:rsidRPr="0069650C" w:rsidRDefault="00944428" w:rsidP="00944428">
      <w:pPr>
        <w:spacing w:line="276" w:lineRule="auto"/>
        <w:ind w:left="360"/>
        <w:jc w:val="both"/>
        <w:rPr>
          <w:rFonts w:ascii="Arial Narrow" w:hAnsi="Arial Narrow"/>
          <w:b/>
          <w:color w:val="000000" w:themeColor="text1"/>
          <w:sz w:val="24"/>
          <w:szCs w:val="24"/>
          <w:lang w:val="ro-RO"/>
        </w:rPr>
      </w:pPr>
      <w:r w:rsidRPr="0069650C">
        <w:rPr>
          <w:rFonts w:ascii="Arial Narrow" w:hAnsi="Arial Narrow"/>
          <w:b/>
          <w:color w:val="000000" w:themeColor="text1"/>
          <w:sz w:val="24"/>
          <w:szCs w:val="24"/>
          <w:u w:val="single"/>
          <w:lang w:val="ro-RO"/>
        </w:rPr>
        <w:t>Relationari intre functiuni</w:t>
      </w:r>
    </w:p>
    <w:p w:rsidR="00944428" w:rsidRPr="0069650C" w:rsidRDefault="0069650C" w:rsidP="0069650C">
      <w:pPr>
        <w:spacing w:line="276" w:lineRule="auto"/>
        <w:ind w:left="360"/>
        <w:jc w:val="both"/>
        <w:rPr>
          <w:rFonts w:ascii="Arial Narrow" w:hAnsi="Arial Narrow"/>
          <w:sz w:val="24"/>
          <w:szCs w:val="24"/>
          <w:lang w:val="ro-RO"/>
        </w:rPr>
      </w:pPr>
      <w:r>
        <w:rPr>
          <w:rFonts w:ascii="Arial Narrow" w:hAnsi="Arial Narrow"/>
          <w:sz w:val="24"/>
          <w:szCs w:val="24"/>
          <w:lang w:val="ro-RO"/>
        </w:rPr>
        <w:tab/>
        <w:t>Zona este destinata functiunilor</w:t>
      </w:r>
      <w:r w:rsidR="008A66F7">
        <w:rPr>
          <w:rFonts w:ascii="Arial Narrow" w:hAnsi="Arial Narrow"/>
          <w:sz w:val="24"/>
          <w:szCs w:val="24"/>
          <w:lang w:val="ro-RO"/>
        </w:rPr>
        <w:t xml:space="preserve"> dominante</w:t>
      </w:r>
      <w:r>
        <w:rPr>
          <w:rFonts w:ascii="Arial Narrow" w:hAnsi="Arial Narrow"/>
          <w:sz w:val="24"/>
          <w:szCs w:val="24"/>
          <w:lang w:val="ro-RO"/>
        </w:rPr>
        <w:t xml:space="preserve">: </w:t>
      </w:r>
      <w:r w:rsidR="008A66F7">
        <w:rPr>
          <w:rFonts w:ascii="Arial Narrow" w:hAnsi="Arial Narrow"/>
          <w:sz w:val="24"/>
          <w:szCs w:val="24"/>
          <w:lang w:val="ro-RO"/>
        </w:rPr>
        <w:t>locuire, industrie locala si servire turistica</w:t>
      </w:r>
      <w:r>
        <w:rPr>
          <w:rFonts w:ascii="Arial Narrow" w:hAnsi="Arial Narrow"/>
          <w:sz w:val="24"/>
          <w:szCs w:val="24"/>
          <w:lang w:val="ro-RO"/>
        </w:rPr>
        <w:t>.</w:t>
      </w:r>
    </w:p>
    <w:p w:rsidR="00944428" w:rsidRPr="00036B91" w:rsidRDefault="00944428" w:rsidP="00944428">
      <w:pPr>
        <w:spacing w:line="276" w:lineRule="auto"/>
        <w:ind w:left="360"/>
        <w:jc w:val="both"/>
        <w:rPr>
          <w:rFonts w:ascii="Arial Narrow" w:hAnsi="Arial Narrow"/>
          <w:b/>
          <w:color w:val="000000" w:themeColor="text1"/>
          <w:sz w:val="24"/>
          <w:szCs w:val="24"/>
          <w:u w:val="single"/>
          <w:lang w:val="ro-RO"/>
        </w:rPr>
      </w:pPr>
      <w:r w:rsidRPr="00036B91">
        <w:rPr>
          <w:rFonts w:ascii="Arial Narrow" w:hAnsi="Arial Narrow"/>
          <w:b/>
          <w:color w:val="000000" w:themeColor="text1"/>
          <w:sz w:val="24"/>
          <w:szCs w:val="24"/>
          <w:u w:val="single"/>
          <w:lang w:val="ro-RO"/>
        </w:rPr>
        <w:t xml:space="preserve">Gradul de ocupare a zonei cu fond construit: </w:t>
      </w:r>
    </w:p>
    <w:p w:rsidR="00944428" w:rsidRPr="00036B91" w:rsidRDefault="00944428" w:rsidP="00944428">
      <w:pPr>
        <w:spacing w:line="276" w:lineRule="auto"/>
        <w:ind w:left="360"/>
        <w:jc w:val="both"/>
        <w:rPr>
          <w:rFonts w:ascii="Arial Narrow" w:hAnsi="Arial Narrow"/>
          <w:color w:val="000000" w:themeColor="text1"/>
          <w:sz w:val="24"/>
          <w:szCs w:val="24"/>
          <w:lang w:val="ro-RO"/>
        </w:rPr>
      </w:pPr>
      <w:r w:rsidRPr="00036B91">
        <w:rPr>
          <w:rFonts w:ascii="Arial Narrow" w:hAnsi="Arial Narrow"/>
          <w:color w:val="000000" w:themeColor="text1"/>
          <w:sz w:val="24"/>
          <w:szCs w:val="24"/>
          <w:lang w:val="ro-RO"/>
        </w:rPr>
        <w:tab/>
        <w:t>Situatia existenta in teren se incadreaza in indicatorii urbanistici prevazuti in PUG-ul municipiului Mangalia.</w:t>
      </w:r>
    </w:p>
    <w:p w:rsidR="00944428" w:rsidRPr="00944428" w:rsidRDefault="00944428" w:rsidP="00944428">
      <w:pPr>
        <w:spacing w:line="276" w:lineRule="auto"/>
        <w:ind w:firstLine="426"/>
        <w:jc w:val="both"/>
        <w:rPr>
          <w:rFonts w:ascii="Arial Narrow" w:hAnsi="Arial Narrow"/>
          <w:sz w:val="24"/>
          <w:szCs w:val="24"/>
          <w:u w:val="single"/>
          <w:lang w:val="ro-RO"/>
        </w:rPr>
      </w:pPr>
      <w:r w:rsidRPr="00944428">
        <w:rPr>
          <w:rFonts w:ascii="Arial Narrow" w:hAnsi="Arial Narrow"/>
          <w:b/>
          <w:sz w:val="24"/>
          <w:szCs w:val="24"/>
          <w:u w:val="single"/>
          <w:lang w:val="ro-RO"/>
        </w:rPr>
        <w:t>Aspecte calitative ale fondului construit</w:t>
      </w:r>
      <w:r w:rsidRPr="00944428">
        <w:rPr>
          <w:rFonts w:ascii="Arial Narrow" w:hAnsi="Arial Narrow"/>
          <w:sz w:val="24"/>
          <w:szCs w:val="24"/>
          <w:u w:val="single"/>
          <w:lang w:val="ro-RO"/>
        </w:rPr>
        <w:t xml:space="preserve">: </w:t>
      </w:r>
    </w:p>
    <w:p w:rsidR="00944428" w:rsidRPr="00944428" w:rsidRDefault="00944428" w:rsidP="00944428">
      <w:pPr>
        <w:spacing w:line="276" w:lineRule="auto"/>
        <w:ind w:left="360" w:firstLine="360"/>
        <w:jc w:val="both"/>
        <w:rPr>
          <w:rFonts w:ascii="Arial Narrow" w:hAnsi="Arial Narrow"/>
          <w:sz w:val="24"/>
          <w:szCs w:val="24"/>
          <w:lang w:val="ro-RO"/>
        </w:rPr>
      </w:pPr>
      <w:r w:rsidRPr="00944428">
        <w:rPr>
          <w:rFonts w:ascii="Arial Narrow" w:hAnsi="Arial Narrow"/>
          <w:sz w:val="24"/>
          <w:szCs w:val="24"/>
          <w:lang w:val="ro-RO"/>
        </w:rPr>
        <w:t>Constructiile sunt in stare satisfacatoare si de aceea este nevoie de reabilitare si modernizare.</w:t>
      </w:r>
    </w:p>
    <w:p w:rsidR="00944428" w:rsidRPr="00944428" w:rsidRDefault="00944428" w:rsidP="00944428">
      <w:pPr>
        <w:spacing w:line="276" w:lineRule="auto"/>
        <w:ind w:left="630" w:hanging="204"/>
        <w:jc w:val="both"/>
        <w:rPr>
          <w:rFonts w:ascii="Arial Narrow" w:hAnsi="Arial Narrow"/>
          <w:sz w:val="24"/>
          <w:szCs w:val="24"/>
          <w:u w:val="single"/>
          <w:lang w:val="ro-RO"/>
        </w:rPr>
      </w:pPr>
      <w:r w:rsidRPr="00944428">
        <w:rPr>
          <w:rFonts w:ascii="Arial Narrow" w:hAnsi="Arial Narrow"/>
          <w:b/>
          <w:sz w:val="24"/>
          <w:szCs w:val="24"/>
          <w:u w:val="single"/>
          <w:lang w:val="ro-RO"/>
        </w:rPr>
        <w:t>Asigurarea cu servicii a zonei, in corelare cu zonele vecine</w:t>
      </w:r>
      <w:r w:rsidRPr="00944428">
        <w:rPr>
          <w:rFonts w:ascii="Arial Narrow" w:hAnsi="Arial Narrow"/>
          <w:sz w:val="24"/>
          <w:szCs w:val="24"/>
          <w:u w:val="single"/>
          <w:lang w:val="ro-RO"/>
        </w:rPr>
        <w:t>:</w:t>
      </w:r>
    </w:p>
    <w:p w:rsidR="00944428" w:rsidRPr="00944428" w:rsidRDefault="00944428" w:rsidP="00944428">
      <w:pPr>
        <w:spacing w:line="276" w:lineRule="auto"/>
        <w:ind w:left="360"/>
        <w:jc w:val="both"/>
        <w:rPr>
          <w:rFonts w:ascii="Arial Narrow" w:hAnsi="Arial Narrow"/>
          <w:sz w:val="24"/>
          <w:szCs w:val="24"/>
          <w:lang w:val="ro-RO"/>
        </w:rPr>
      </w:pPr>
      <w:r w:rsidRPr="00944428">
        <w:rPr>
          <w:rFonts w:ascii="Arial Narrow" w:hAnsi="Arial Narrow"/>
          <w:sz w:val="24"/>
          <w:szCs w:val="24"/>
          <w:lang w:val="ro-RO"/>
        </w:rPr>
        <w:tab/>
        <w:t>Beneficiarii din zona au incheiat un contract cu un serviciu de ridicare si neutralizare a gunoiului.</w:t>
      </w:r>
    </w:p>
    <w:p w:rsidR="00944428" w:rsidRPr="00944428" w:rsidRDefault="00944428" w:rsidP="00944428">
      <w:pPr>
        <w:spacing w:line="276" w:lineRule="auto"/>
        <w:ind w:left="360" w:firstLine="66"/>
        <w:jc w:val="both"/>
        <w:rPr>
          <w:rFonts w:ascii="Arial Narrow" w:hAnsi="Arial Narrow"/>
          <w:sz w:val="24"/>
          <w:szCs w:val="24"/>
          <w:u w:val="single"/>
          <w:lang w:val="ro-RO"/>
        </w:rPr>
      </w:pPr>
      <w:r w:rsidRPr="00944428">
        <w:rPr>
          <w:rFonts w:ascii="Arial Narrow" w:hAnsi="Arial Narrow"/>
          <w:b/>
          <w:sz w:val="24"/>
          <w:szCs w:val="24"/>
          <w:u w:val="single"/>
          <w:lang w:val="ro-RO"/>
        </w:rPr>
        <w:t>Asigurarea cu spatii verzi:</w:t>
      </w:r>
    </w:p>
    <w:p w:rsidR="00944428" w:rsidRPr="00944428" w:rsidRDefault="00944428" w:rsidP="00944428">
      <w:pPr>
        <w:spacing w:line="276" w:lineRule="auto"/>
        <w:ind w:left="360"/>
        <w:jc w:val="both"/>
        <w:rPr>
          <w:rFonts w:ascii="Arial Narrow" w:hAnsi="Arial Narrow"/>
          <w:sz w:val="24"/>
          <w:szCs w:val="24"/>
          <w:lang w:val="ro-RO"/>
        </w:rPr>
      </w:pPr>
      <w:r w:rsidRPr="00944428">
        <w:rPr>
          <w:rFonts w:ascii="Arial Narrow" w:hAnsi="Arial Narrow"/>
          <w:sz w:val="24"/>
          <w:szCs w:val="24"/>
          <w:lang w:val="ro-RO"/>
        </w:rPr>
        <w:tab/>
        <w:t>In starea actuala exista spatii verzi amenajate.</w:t>
      </w:r>
    </w:p>
    <w:p w:rsidR="00944428" w:rsidRPr="00944428" w:rsidRDefault="00944428" w:rsidP="00944428">
      <w:pPr>
        <w:spacing w:line="276" w:lineRule="auto"/>
        <w:ind w:left="630" w:hanging="630"/>
        <w:jc w:val="both"/>
        <w:rPr>
          <w:rFonts w:ascii="Arial Narrow" w:hAnsi="Arial Narrow"/>
          <w:sz w:val="24"/>
          <w:szCs w:val="24"/>
          <w:u w:val="single"/>
          <w:lang w:val="ro-RO"/>
        </w:rPr>
      </w:pPr>
      <w:r w:rsidRPr="00944428">
        <w:rPr>
          <w:rFonts w:ascii="Arial Narrow" w:hAnsi="Arial Narrow"/>
          <w:b/>
          <w:sz w:val="24"/>
          <w:szCs w:val="24"/>
          <w:lang w:val="ro-RO"/>
        </w:rPr>
        <w:t xml:space="preserve">       </w:t>
      </w:r>
      <w:r w:rsidRPr="00944428">
        <w:rPr>
          <w:rFonts w:ascii="Arial Narrow" w:hAnsi="Arial Narrow"/>
          <w:b/>
          <w:sz w:val="24"/>
          <w:szCs w:val="24"/>
          <w:u w:val="single"/>
          <w:lang w:val="ro-RO"/>
        </w:rPr>
        <w:t>Existenta unor riscuri naturale in zona studiata sau in zonele vecine</w:t>
      </w:r>
      <w:r w:rsidRPr="00944428">
        <w:rPr>
          <w:rFonts w:ascii="Arial Narrow" w:hAnsi="Arial Narrow"/>
          <w:sz w:val="24"/>
          <w:szCs w:val="24"/>
          <w:u w:val="single"/>
          <w:lang w:val="ro-RO"/>
        </w:rPr>
        <w:t>:</w:t>
      </w:r>
    </w:p>
    <w:p w:rsidR="00944428" w:rsidRPr="00944428" w:rsidRDefault="00944428" w:rsidP="00944428">
      <w:pPr>
        <w:spacing w:line="276" w:lineRule="auto"/>
        <w:ind w:left="360"/>
        <w:jc w:val="both"/>
        <w:rPr>
          <w:rFonts w:ascii="Arial Narrow" w:hAnsi="Arial Narrow"/>
          <w:color w:val="FF0000"/>
          <w:sz w:val="24"/>
          <w:szCs w:val="24"/>
          <w:lang w:val="ro-RO"/>
        </w:rPr>
      </w:pPr>
      <w:r w:rsidRPr="00944428">
        <w:rPr>
          <w:rFonts w:ascii="Arial Narrow" w:hAnsi="Arial Narrow"/>
          <w:color w:val="FF0000"/>
          <w:sz w:val="24"/>
          <w:szCs w:val="24"/>
          <w:lang w:val="ro-RO"/>
        </w:rPr>
        <w:tab/>
      </w:r>
      <w:r w:rsidRPr="00944428">
        <w:rPr>
          <w:rFonts w:ascii="Arial Narrow" w:hAnsi="Arial Narrow"/>
          <w:color w:val="000000" w:themeColor="text1"/>
          <w:sz w:val="24"/>
          <w:szCs w:val="24"/>
          <w:lang w:val="ro-RO"/>
        </w:rPr>
        <w:t>In studiile geotehnice nu au reiesit alte riscuri naturale in afara de seism.</w:t>
      </w:r>
    </w:p>
    <w:p w:rsidR="00944428" w:rsidRPr="00944428" w:rsidRDefault="00944428" w:rsidP="00944428">
      <w:pPr>
        <w:spacing w:line="276" w:lineRule="auto"/>
        <w:ind w:left="360"/>
        <w:jc w:val="both"/>
        <w:rPr>
          <w:rFonts w:ascii="Arial Narrow" w:hAnsi="Arial Narrow"/>
          <w:sz w:val="24"/>
          <w:szCs w:val="24"/>
          <w:lang w:val="ro-RO"/>
        </w:rPr>
      </w:pPr>
    </w:p>
    <w:p w:rsidR="00944428" w:rsidRPr="00944428" w:rsidRDefault="00944428" w:rsidP="00944428">
      <w:pPr>
        <w:spacing w:line="276" w:lineRule="auto"/>
        <w:ind w:left="360"/>
        <w:jc w:val="both"/>
        <w:rPr>
          <w:rFonts w:ascii="Arial Narrow" w:hAnsi="Arial Narrow"/>
          <w:b/>
          <w:szCs w:val="28"/>
          <w:lang w:val="ro-RO"/>
        </w:rPr>
      </w:pPr>
      <w:r w:rsidRPr="00944428">
        <w:rPr>
          <w:rFonts w:ascii="Arial Narrow" w:hAnsi="Arial Narrow"/>
          <w:b/>
          <w:szCs w:val="28"/>
          <w:lang w:val="ro-RO"/>
        </w:rPr>
        <w:t>2.6. Echiparea edilitara:</w:t>
      </w:r>
    </w:p>
    <w:p w:rsidR="00944428" w:rsidRPr="00944428" w:rsidRDefault="00944428" w:rsidP="00944428">
      <w:pPr>
        <w:spacing w:line="276" w:lineRule="auto"/>
        <w:ind w:left="360"/>
        <w:jc w:val="both"/>
        <w:rPr>
          <w:rFonts w:ascii="Arial Narrow" w:hAnsi="Arial Narrow"/>
          <w:b/>
          <w:sz w:val="24"/>
          <w:szCs w:val="24"/>
          <w:lang w:val="ro-RO"/>
        </w:rPr>
      </w:pPr>
    </w:p>
    <w:p w:rsidR="00944428" w:rsidRPr="00ED6D35" w:rsidRDefault="00944428" w:rsidP="00944428">
      <w:pPr>
        <w:spacing w:line="276" w:lineRule="auto"/>
        <w:jc w:val="both"/>
        <w:rPr>
          <w:rFonts w:ascii="Arial Narrow" w:hAnsi="Arial Narrow"/>
          <w:b/>
          <w:color w:val="000000" w:themeColor="text1"/>
          <w:sz w:val="24"/>
          <w:szCs w:val="24"/>
          <w:lang w:val="ro-RO"/>
        </w:rPr>
      </w:pPr>
      <w:r w:rsidRPr="00944428">
        <w:rPr>
          <w:rFonts w:ascii="Arial Narrow" w:hAnsi="Arial Narrow"/>
          <w:sz w:val="24"/>
          <w:szCs w:val="24"/>
          <w:lang w:val="ro-RO"/>
        </w:rPr>
        <w:tab/>
      </w:r>
      <w:r w:rsidRPr="00ED6D35">
        <w:rPr>
          <w:rFonts w:ascii="Arial Narrow" w:hAnsi="Arial Narrow"/>
          <w:b/>
          <w:color w:val="000000" w:themeColor="text1"/>
          <w:sz w:val="24"/>
          <w:szCs w:val="24"/>
          <w:lang w:val="ro-RO"/>
        </w:rPr>
        <w:t>Alimentare cu apa</w:t>
      </w:r>
    </w:p>
    <w:p w:rsidR="00944428" w:rsidRPr="00ED6D35" w:rsidRDefault="00944428" w:rsidP="00944428">
      <w:pPr>
        <w:spacing w:line="276" w:lineRule="auto"/>
        <w:jc w:val="both"/>
        <w:rPr>
          <w:rFonts w:ascii="Arial Narrow" w:hAnsi="Arial Narrow"/>
          <w:color w:val="000000" w:themeColor="text1"/>
          <w:sz w:val="24"/>
          <w:szCs w:val="24"/>
          <w:lang w:val="ro-RO"/>
        </w:rPr>
      </w:pPr>
      <w:r w:rsidRPr="00ED6D35">
        <w:rPr>
          <w:rFonts w:ascii="Arial Narrow" w:hAnsi="Arial Narrow"/>
          <w:color w:val="000000" w:themeColor="text1"/>
          <w:sz w:val="24"/>
          <w:szCs w:val="24"/>
          <w:lang w:val="ro-RO"/>
        </w:rPr>
        <w:tab/>
        <w:t>Municipiul Mangalia si statiunile aflate la nord de aceasta se alimenteaza cu apa din sistemul Sud Litoral.</w:t>
      </w:r>
    </w:p>
    <w:p w:rsidR="00944428" w:rsidRPr="009A6E4B" w:rsidRDefault="00944428" w:rsidP="00944428">
      <w:pPr>
        <w:spacing w:line="276" w:lineRule="auto"/>
        <w:jc w:val="both"/>
        <w:rPr>
          <w:rFonts w:ascii="Arial Narrow" w:hAnsi="Arial Narrow"/>
          <w:sz w:val="24"/>
          <w:szCs w:val="24"/>
          <w:lang w:val="ro-RO"/>
        </w:rPr>
      </w:pPr>
      <w:r w:rsidRPr="009A6E4B">
        <w:rPr>
          <w:rFonts w:ascii="Arial Narrow" w:hAnsi="Arial Narrow"/>
          <w:sz w:val="24"/>
          <w:szCs w:val="24"/>
          <w:lang w:val="ro-RO"/>
        </w:rPr>
        <w:tab/>
        <w:t>Sursele existente in zona municipiului sunt: Pecineaga, Dulcesti, Tatlageac, Neptun, Albesti,  Vartop, Cotu Vaii. Dintre acestea, primele trei surse alimenteaza in principal statiunile turistice.</w:t>
      </w:r>
    </w:p>
    <w:p w:rsidR="00944428" w:rsidRPr="009A6E4B" w:rsidRDefault="00944428" w:rsidP="00944428">
      <w:pPr>
        <w:spacing w:line="276" w:lineRule="auto"/>
        <w:jc w:val="both"/>
        <w:rPr>
          <w:rFonts w:ascii="Arial Narrow" w:hAnsi="Arial Narrow"/>
          <w:sz w:val="24"/>
          <w:szCs w:val="24"/>
          <w:lang w:val="ro-RO"/>
        </w:rPr>
      </w:pPr>
      <w:r w:rsidRPr="009A6E4B">
        <w:rPr>
          <w:rFonts w:ascii="Arial Narrow" w:hAnsi="Arial Narrow"/>
          <w:sz w:val="24"/>
          <w:szCs w:val="24"/>
          <w:lang w:val="ro-RO"/>
        </w:rPr>
        <w:tab/>
        <w:t>Apa captata din subeteran, prin puturi forate, este de calitate buna (STAS 1342/91) iar inainte de distributia la consumatori se face doar o clorinare.</w:t>
      </w:r>
    </w:p>
    <w:p w:rsidR="00944428" w:rsidRPr="009A6E4B" w:rsidRDefault="00944428" w:rsidP="00944428">
      <w:pPr>
        <w:spacing w:line="276" w:lineRule="auto"/>
        <w:jc w:val="both"/>
        <w:rPr>
          <w:rFonts w:ascii="Arial Narrow" w:hAnsi="Arial Narrow"/>
          <w:b/>
          <w:sz w:val="24"/>
          <w:szCs w:val="24"/>
          <w:lang w:val="ro-RO"/>
        </w:rPr>
      </w:pPr>
      <w:r w:rsidRPr="009A6E4B">
        <w:rPr>
          <w:rFonts w:ascii="Arial Narrow" w:hAnsi="Arial Narrow"/>
          <w:sz w:val="24"/>
          <w:szCs w:val="24"/>
          <w:lang w:val="ro-RO"/>
        </w:rPr>
        <w:tab/>
      </w:r>
      <w:r w:rsidRPr="009A6E4B">
        <w:rPr>
          <w:rFonts w:ascii="Arial Narrow" w:hAnsi="Arial Narrow"/>
          <w:b/>
          <w:sz w:val="24"/>
          <w:szCs w:val="24"/>
          <w:lang w:val="ro-RO"/>
        </w:rPr>
        <w:t>Canalizare menajera</w:t>
      </w:r>
    </w:p>
    <w:p w:rsidR="00944428" w:rsidRPr="009A6E4B" w:rsidRDefault="00944428" w:rsidP="00944428">
      <w:pPr>
        <w:spacing w:line="276" w:lineRule="auto"/>
        <w:jc w:val="both"/>
        <w:rPr>
          <w:rFonts w:ascii="Arial Narrow" w:hAnsi="Arial Narrow"/>
          <w:sz w:val="24"/>
          <w:szCs w:val="24"/>
          <w:lang w:val="ro-RO"/>
        </w:rPr>
      </w:pPr>
      <w:r w:rsidRPr="009A6E4B">
        <w:rPr>
          <w:rFonts w:ascii="Arial Narrow" w:hAnsi="Arial Narrow"/>
          <w:sz w:val="24"/>
          <w:szCs w:val="24"/>
          <w:lang w:val="ro-RO"/>
        </w:rPr>
        <w:tab/>
        <w:t>Canalizarea Municipiului Mangalia precum si a statiunilor turistice, aflate la nord de acesta este dezvoltata in sistem divizor.</w:t>
      </w:r>
    </w:p>
    <w:p w:rsidR="00944428" w:rsidRPr="009A6E4B" w:rsidRDefault="00944428" w:rsidP="00944428">
      <w:pPr>
        <w:spacing w:line="276" w:lineRule="auto"/>
        <w:jc w:val="both"/>
        <w:rPr>
          <w:rFonts w:ascii="Arial Narrow" w:hAnsi="Arial Narrow"/>
          <w:sz w:val="24"/>
          <w:szCs w:val="24"/>
          <w:lang w:val="ro-RO"/>
        </w:rPr>
      </w:pPr>
      <w:r w:rsidRPr="009A6E4B">
        <w:rPr>
          <w:rFonts w:ascii="Arial Narrow" w:hAnsi="Arial Narrow"/>
          <w:sz w:val="24"/>
          <w:szCs w:val="24"/>
          <w:lang w:val="ro-RO"/>
        </w:rPr>
        <w:tab/>
        <w:t>Apele uzate menajere, prin intermediul unor retele colectoare sunt concentrate in bazinele unor statii de pompare, de unde prin intermediul unor conducte de refulare si colectoare principale, ajung la statia de epurare a Municipiului Mangalia.</w:t>
      </w:r>
    </w:p>
    <w:p w:rsidR="00944428" w:rsidRPr="009A6E4B" w:rsidRDefault="00944428" w:rsidP="00944428">
      <w:pPr>
        <w:spacing w:line="276" w:lineRule="auto"/>
        <w:jc w:val="both"/>
        <w:rPr>
          <w:rFonts w:ascii="Arial Narrow" w:hAnsi="Arial Narrow"/>
          <w:sz w:val="24"/>
          <w:szCs w:val="24"/>
          <w:lang w:val="ro-RO"/>
        </w:rPr>
      </w:pPr>
      <w:r w:rsidRPr="009A6E4B">
        <w:rPr>
          <w:rFonts w:ascii="Arial Narrow" w:hAnsi="Arial Narrow"/>
          <w:sz w:val="24"/>
          <w:szCs w:val="24"/>
          <w:lang w:val="ro-RO"/>
        </w:rPr>
        <w:t>Canalizare pluviala</w:t>
      </w:r>
    </w:p>
    <w:p w:rsidR="00944428" w:rsidRPr="009A6E4B" w:rsidRDefault="00944428" w:rsidP="00944428">
      <w:pPr>
        <w:spacing w:line="276" w:lineRule="auto"/>
        <w:jc w:val="both"/>
        <w:rPr>
          <w:rFonts w:ascii="Arial Narrow" w:hAnsi="Arial Narrow"/>
          <w:sz w:val="24"/>
          <w:szCs w:val="24"/>
          <w:lang w:val="ro-RO"/>
        </w:rPr>
      </w:pPr>
      <w:r w:rsidRPr="009A6E4B">
        <w:rPr>
          <w:rFonts w:ascii="Arial Narrow" w:hAnsi="Arial Narrow"/>
          <w:sz w:val="24"/>
          <w:szCs w:val="24"/>
          <w:lang w:val="ro-RO"/>
        </w:rPr>
        <w:tab/>
        <w:t>Apele pluviale, prin intermediul gurilor de scurgere si receptorilor pluviali sunt colectate si dirijate catre colectoarele principale, cu descarcare in emisar Marea Neagra sau in lacurile artificiale (Venus-Neptun).</w:t>
      </w:r>
    </w:p>
    <w:p w:rsidR="00944428" w:rsidRPr="009A6E4B" w:rsidRDefault="00944428" w:rsidP="00944428">
      <w:pPr>
        <w:spacing w:line="276" w:lineRule="auto"/>
        <w:jc w:val="both"/>
        <w:rPr>
          <w:rFonts w:ascii="Arial Narrow" w:hAnsi="Arial Narrow"/>
          <w:b/>
          <w:sz w:val="24"/>
          <w:szCs w:val="24"/>
          <w:lang w:val="ro-RO"/>
        </w:rPr>
      </w:pPr>
      <w:r w:rsidRPr="009A6E4B">
        <w:rPr>
          <w:rFonts w:ascii="Arial Narrow" w:hAnsi="Arial Narrow"/>
          <w:sz w:val="24"/>
          <w:szCs w:val="24"/>
          <w:lang w:val="ro-RO"/>
        </w:rPr>
        <w:tab/>
      </w:r>
      <w:r w:rsidRPr="009A6E4B">
        <w:rPr>
          <w:rFonts w:ascii="Arial Narrow" w:hAnsi="Arial Narrow"/>
          <w:b/>
          <w:sz w:val="24"/>
          <w:szCs w:val="24"/>
          <w:lang w:val="ro-RO"/>
        </w:rPr>
        <w:t>Telefonizare</w:t>
      </w:r>
    </w:p>
    <w:p w:rsidR="00944428" w:rsidRDefault="00944428" w:rsidP="00944428">
      <w:pPr>
        <w:spacing w:line="276" w:lineRule="auto"/>
        <w:jc w:val="both"/>
        <w:rPr>
          <w:rFonts w:ascii="Arial Narrow" w:hAnsi="Arial Narrow"/>
          <w:sz w:val="24"/>
          <w:szCs w:val="24"/>
          <w:lang w:val="ro-RO"/>
        </w:rPr>
      </w:pPr>
      <w:r w:rsidRPr="009A6E4B">
        <w:rPr>
          <w:rFonts w:ascii="Arial Narrow" w:hAnsi="Arial Narrow"/>
          <w:sz w:val="24"/>
          <w:szCs w:val="24"/>
          <w:lang w:val="ro-RO"/>
        </w:rPr>
        <w:tab/>
        <w:t>Liniile de telefoane sunt amplasate pe traseele de strazi propuse in canale ingropate.</w:t>
      </w:r>
    </w:p>
    <w:p w:rsidR="004C1F08" w:rsidRPr="009A6E4B" w:rsidRDefault="004C1F08" w:rsidP="00944428">
      <w:pPr>
        <w:spacing w:line="276" w:lineRule="auto"/>
        <w:jc w:val="both"/>
        <w:rPr>
          <w:rFonts w:ascii="Arial Narrow" w:hAnsi="Arial Narrow"/>
          <w:sz w:val="24"/>
          <w:szCs w:val="24"/>
          <w:lang w:val="ro-RO"/>
        </w:rPr>
      </w:pPr>
    </w:p>
    <w:p w:rsidR="00944428" w:rsidRPr="009A6E4B" w:rsidRDefault="00944428" w:rsidP="00944428">
      <w:pPr>
        <w:spacing w:line="276" w:lineRule="auto"/>
        <w:jc w:val="both"/>
        <w:rPr>
          <w:rFonts w:ascii="Arial Narrow" w:hAnsi="Arial Narrow"/>
          <w:b/>
          <w:sz w:val="24"/>
          <w:szCs w:val="24"/>
          <w:lang w:val="ro-RO"/>
        </w:rPr>
      </w:pPr>
      <w:r w:rsidRPr="009A6E4B">
        <w:rPr>
          <w:rFonts w:ascii="Arial Narrow" w:hAnsi="Arial Narrow"/>
          <w:sz w:val="24"/>
          <w:szCs w:val="24"/>
          <w:lang w:val="ro-RO"/>
        </w:rPr>
        <w:tab/>
      </w:r>
      <w:r w:rsidRPr="009A6E4B">
        <w:rPr>
          <w:rFonts w:ascii="Arial Narrow" w:hAnsi="Arial Narrow"/>
          <w:b/>
          <w:sz w:val="24"/>
          <w:szCs w:val="24"/>
          <w:lang w:val="ro-RO"/>
        </w:rPr>
        <w:t>Alimentarea cu caldura si producerea apei calde menajere</w:t>
      </w:r>
    </w:p>
    <w:p w:rsidR="00944428" w:rsidRPr="009A6E4B" w:rsidRDefault="00944428" w:rsidP="00944428">
      <w:pPr>
        <w:spacing w:line="276" w:lineRule="auto"/>
        <w:jc w:val="both"/>
        <w:rPr>
          <w:rFonts w:ascii="Arial Narrow" w:hAnsi="Arial Narrow"/>
          <w:sz w:val="24"/>
          <w:szCs w:val="24"/>
          <w:lang w:val="ro-RO"/>
        </w:rPr>
      </w:pPr>
      <w:r w:rsidRPr="009A6E4B">
        <w:rPr>
          <w:rFonts w:ascii="Arial Narrow" w:hAnsi="Arial Narrow"/>
          <w:b/>
          <w:sz w:val="24"/>
          <w:szCs w:val="24"/>
          <w:lang w:val="ro-RO"/>
        </w:rPr>
        <w:tab/>
      </w:r>
      <w:r w:rsidRPr="009A6E4B">
        <w:rPr>
          <w:rFonts w:ascii="Arial Narrow" w:hAnsi="Arial Narrow"/>
          <w:sz w:val="24"/>
          <w:szCs w:val="24"/>
          <w:lang w:val="ro-RO"/>
        </w:rPr>
        <w:t>Se realizeaza prin instalatii individuale cu utilizarea conbustibililor gazosi sau lichizi.</w:t>
      </w:r>
    </w:p>
    <w:p w:rsidR="00944428" w:rsidRDefault="00944428" w:rsidP="00944428">
      <w:pPr>
        <w:spacing w:line="276" w:lineRule="auto"/>
        <w:ind w:left="360"/>
        <w:jc w:val="both"/>
        <w:rPr>
          <w:rFonts w:ascii="Arial Narrow" w:hAnsi="Arial Narrow"/>
          <w:sz w:val="24"/>
          <w:szCs w:val="24"/>
          <w:lang w:val="ro-RO"/>
        </w:rPr>
      </w:pPr>
    </w:p>
    <w:p w:rsidR="00BC4A7B" w:rsidRPr="00944428" w:rsidRDefault="00BC4A7B" w:rsidP="00944428">
      <w:pPr>
        <w:spacing w:line="276" w:lineRule="auto"/>
        <w:ind w:left="360"/>
        <w:jc w:val="both"/>
        <w:rPr>
          <w:rFonts w:ascii="Arial Narrow" w:hAnsi="Arial Narrow"/>
          <w:sz w:val="24"/>
          <w:szCs w:val="24"/>
          <w:lang w:val="ro-RO"/>
        </w:rPr>
      </w:pPr>
    </w:p>
    <w:p w:rsidR="00944428" w:rsidRPr="00944428" w:rsidRDefault="00944428" w:rsidP="00944428">
      <w:pPr>
        <w:spacing w:line="276" w:lineRule="auto"/>
        <w:ind w:left="360"/>
        <w:jc w:val="both"/>
        <w:rPr>
          <w:rFonts w:ascii="Arial Narrow" w:hAnsi="Arial Narrow"/>
          <w:b/>
          <w:szCs w:val="28"/>
          <w:lang w:val="ro-RO"/>
        </w:rPr>
      </w:pPr>
      <w:r w:rsidRPr="00944428">
        <w:rPr>
          <w:rFonts w:ascii="Arial Narrow" w:hAnsi="Arial Narrow"/>
          <w:b/>
          <w:szCs w:val="28"/>
          <w:lang w:val="ro-RO"/>
        </w:rPr>
        <w:t>2.7. Probleme de mediu</w:t>
      </w:r>
    </w:p>
    <w:p w:rsidR="00944428" w:rsidRPr="00944428" w:rsidRDefault="00944428" w:rsidP="00944428">
      <w:pPr>
        <w:spacing w:line="276" w:lineRule="auto"/>
        <w:ind w:left="360"/>
        <w:jc w:val="both"/>
        <w:rPr>
          <w:rFonts w:ascii="Arial Narrow" w:hAnsi="Arial Narrow"/>
          <w:sz w:val="24"/>
          <w:szCs w:val="24"/>
          <w:lang w:val="ro-RO"/>
        </w:rPr>
      </w:pPr>
    </w:p>
    <w:p w:rsidR="00944428" w:rsidRPr="00944428" w:rsidRDefault="00944428" w:rsidP="00944428">
      <w:pPr>
        <w:spacing w:line="276" w:lineRule="auto"/>
        <w:ind w:left="360"/>
        <w:jc w:val="both"/>
        <w:rPr>
          <w:rFonts w:ascii="Arial Narrow" w:hAnsi="Arial Narrow"/>
          <w:sz w:val="24"/>
          <w:szCs w:val="24"/>
          <w:lang w:val="ro-RO"/>
        </w:rPr>
      </w:pPr>
      <w:r w:rsidRPr="00944428">
        <w:rPr>
          <w:rFonts w:ascii="Arial Narrow" w:hAnsi="Arial Narrow"/>
          <w:sz w:val="24"/>
          <w:szCs w:val="24"/>
          <w:lang w:val="ro-RO"/>
        </w:rPr>
        <w:tab/>
        <w:t>Conform Ordinului comun al MAPPM (nr. 214/RT/1999) - MLPAR (nr. 16/NN/1999) si ghidul sau de aplicare, problemele de mediu se trateaza in cadrul unor analize de evaluare a impactului asupra mediului, incluse in planurile de amenajare a teritoriului si planurilor de urbanism.</w:t>
      </w:r>
    </w:p>
    <w:p w:rsidR="00944428" w:rsidRPr="00944428" w:rsidRDefault="00944428" w:rsidP="00944428">
      <w:pPr>
        <w:spacing w:line="276" w:lineRule="auto"/>
        <w:jc w:val="both"/>
        <w:rPr>
          <w:rFonts w:ascii="Arial Narrow" w:hAnsi="Arial Narrow"/>
          <w:sz w:val="24"/>
          <w:szCs w:val="24"/>
          <w:lang w:val="ro-RO"/>
        </w:rPr>
      </w:pPr>
      <w:r w:rsidRPr="00944428">
        <w:rPr>
          <w:rFonts w:ascii="Arial Narrow" w:hAnsi="Arial Narrow"/>
          <w:sz w:val="24"/>
          <w:szCs w:val="24"/>
          <w:lang w:val="ro-RO"/>
        </w:rPr>
        <w:tab/>
        <w:t>Aceste analize de evaluare a problemelor existente de mediu vor fi:</w:t>
      </w:r>
    </w:p>
    <w:p w:rsidR="00944428" w:rsidRPr="00944428" w:rsidRDefault="00944428" w:rsidP="00944428">
      <w:pPr>
        <w:pStyle w:val="ListParagraph"/>
        <w:numPr>
          <w:ilvl w:val="0"/>
          <w:numId w:val="13"/>
        </w:numPr>
        <w:spacing w:line="276" w:lineRule="auto"/>
        <w:jc w:val="both"/>
        <w:rPr>
          <w:rFonts w:ascii="Arial Narrow" w:hAnsi="Arial Narrow"/>
          <w:b/>
          <w:sz w:val="24"/>
          <w:szCs w:val="24"/>
          <w:lang w:val="ro-RO"/>
        </w:rPr>
      </w:pPr>
      <w:r w:rsidRPr="00944428">
        <w:rPr>
          <w:rFonts w:ascii="Arial Narrow" w:hAnsi="Arial Narrow"/>
          <w:b/>
          <w:sz w:val="24"/>
          <w:szCs w:val="24"/>
          <w:lang w:val="ro-RO"/>
        </w:rPr>
        <w:t>Relatia cadrul natural – cadrul construit</w:t>
      </w:r>
    </w:p>
    <w:p w:rsidR="008A66F7" w:rsidRDefault="00944428" w:rsidP="00944428">
      <w:pPr>
        <w:pStyle w:val="ListParagraph"/>
        <w:spacing w:line="276" w:lineRule="auto"/>
        <w:ind w:left="284" w:firstLine="425"/>
        <w:jc w:val="both"/>
        <w:rPr>
          <w:rFonts w:ascii="Arial Narrow" w:hAnsi="Arial Narrow"/>
          <w:sz w:val="24"/>
          <w:lang w:val="pt-BR"/>
        </w:rPr>
      </w:pPr>
      <w:r w:rsidRPr="00944428">
        <w:rPr>
          <w:rFonts w:ascii="Arial Narrow" w:hAnsi="Arial Narrow"/>
          <w:sz w:val="24"/>
          <w:szCs w:val="24"/>
          <w:lang w:val="ro-RO"/>
        </w:rPr>
        <w:t xml:space="preserve">In acest moment pe terenul studiat se afla </w:t>
      </w:r>
      <w:r w:rsidR="008A66F7">
        <w:rPr>
          <w:rFonts w:ascii="Arial Narrow" w:hAnsi="Arial Narrow"/>
          <w:sz w:val="24"/>
          <w:szCs w:val="24"/>
          <w:lang w:val="ro-RO"/>
        </w:rPr>
        <w:t>3</w:t>
      </w:r>
      <w:r>
        <w:rPr>
          <w:rFonts w:ascii="Arial Narrow" w:hAnsi="Arial Narrow"/>
          <w:sz w:val="24"/>
          <w:szCs w:val="24"/>
          <w:lang w:val="ro-RO"/>
        </w:rPr>
        <w:t xml:space="preserve"> imobile</w:t>
      </w:r>
      <w:r w:rsidRPr="00944428">
        <w:rPr>
          <w:rFonts w:ascii="Arial Narrow" w:hAnsi="Arial Narrow"/>
          <w:sz w:val="24"/>
          <w:szCs w:val="24"/>
          <w:lang w:val="ro-RO"/>
        </w:rPr>
        <w:t xml:space="preserve"> cu regim de inaltime P</w:t>
      </w:r>
      <w:r>
        <w:rPr>
          <w:rFonts w:ascii="Arial Narrow" w:hAnsi="Arial Narrow"/>
          <w:sz w:val="24"/>
          <w:szCs w:val="24"/>
          <w:lang w:val="ro-RO"/>
        </w:rPr>
        <w:t xml:space="preserve"> </w:t>
      </w:r>
      <w:r w:rsidRPr="00944428">
        <w:rPr>
          <w:rFonts w:ascii="Arial Narrow" w:hAnsi="Arial Narrow"/>
          <w:sz w:val="24"/>
          <w:szCs w:val="24"/>
          <w:lang w:val="ro-RO"/>
        </w:rPr>
        <w:t xml:space="preserve">cu functiunea de </w:t>
      </w:r>
      <w:r w:rsidR="008A66F7">
        <w:rPr>
          <w:rFonts w:ascii="Arial Narrow" w:hAnsi="Arial Narrow"/>
          <w:sz w:val="24"/>
          <w:szCs w:val="24"/>
          <w:lang w:val="ro-RO"/>
        </w:rPr>
        <w:t xml:space="preserve">industrie locala si depozitare </w:t>
      </w:r>
      <w:r w:rsidR="008A66F7" w:rsidRPr="00064AEF">
        <w:rPr>
          <w:rFonts w:ascii="Arial Narrow" w:hAnsi="Arial Narrow"/>
          <w:sz w:val="24"/>
          <w:lang w:val="pt-BR"/>
        </w:rPr>
        <w:t>(C1-fabrica de paine – 2 310.00mp; C3-anexa-162.00mp si C5=rampa-75mp</w:t>
      </w:r>
      <w:r w:rsidR="008A66F7">
        <w:rPr>
          <w:rFonts w:ascii="Arial Narrow" w:hAnsi="Arial Narrow"/>
          <w:sz w:val="24"/>
          <w:lang w:val="pt-BR"/>
        </w:rPr>
        <w:t>).</w:t>
      </w:r>
    </w:p>
    <w:p w:rsidR="00944428" w:rsidRPr="00944428" w:rsidRDefault="00944428" w:rsidP="00944428">
      <w:pPr>
        <w:pStyle w:val="ListParagraph"/>
        <w:spacing w:line="276" w:lineRule="auto"/>
        <w:ind w:left="284" w:firstLine="425"/>
        <w:jc w:val="both"/>
        <w:rPr>
          <w:rFonts w:ascii="Arial Narrow" w:hAnsi="Arial Narrow"/>
          <w:sz w:val="24"/>
          <w:szCs w:val="24"/>
          <w:lang w:val="ro-RO"/>
        </w:rPr>
      </w:pPr>
      <w:r w:rsidRPr="00944428">
        <w:rPr>
          <w:rFonts w:ascii="Arial Narrow" w:hAnsi="Arial Narrow"/>
          <w:sz w:val="24"/>
          <w:szCs w:val="24"/>
          <w:lang w:val="ro-RO"/>
        </w:rPr>
        <w:t xml:space="preserve">Beneficiarul doreste </w:t>
      </w:r>
      <w:r>
        <w:rPr>
          <w:rFonts w:ascii="Arial Narrow" w:hAnsi="Arial Narrow"/>
          <w:sz w:val="24"/>
          <w:szCs w:val="24"/>
          <w:lang w:val="ro-RO"/>
        </w:rPr>
        <w:t>realiaz</w:t>
      </w:r>
      <w:r w:rsidR="008A66F7">
        <w:rPr>
          <w:rFonts w:ascii="Arial Narrow" w:hAnsi="Arial Narrow"/>
          <w:sz w:val="24"/>
          <w:szCs w:val="24"/>
          <w:lang w:val="ro-RO"/>
        </w:rPr>
        <w:t>a</w:t>
      </w:r>
      <w:r>
        <w:rPr>
          <w:rFonts w:ascii="Arial Narrow" w:hAnsi="Arial Narrow"/>
          <w:sz w:val="24"/>
          <w:szCs w:val="24"/>
          <w:lang w:val="ro-RO"/>
        </w:rPr>
        <w:t xml:space="preserve">rea unui imobil </w:t>
      </w:r>
      <w:r w:rsidR="008A66F7">
        <w:rPr>
          <w:rFonts w:ascii="Arial Narrow" w:hAnsi="Arial Narrow"/>
          <w:sz w:val="24"/>
          <w:szCs w:val="24"/>
          <w:lang w:val="ro-RO"/>
        </w:rPr>
        <w:t>nou avand regimul de inaltime P+2E si Hmax=13m dar si supraetajarea cu un etaj a imobilului C1 existent pe teren</w:t>
      </w:r>
      <w:r w:rsidRPr="00944428">
        <w:rPr>
          <w:rFonts w:ascii="Arial Narrow" w:hAnsi="Arial Narrow"/>
          <w:sz w:val="24"/>
          <w:szCs w:val="24"/>
          <w:lang w:val="ro-RO"/>
        </w:rPr>
        <w:t>.</w:t>
      </w:r>
    </w:p>
    <w:p w:rsidR="00944428" w:rsidRPr="00944428" w:rsidRDefault="00944428" w:rsidP="00944428">
      <w:pPr>
        <w:pStyle w:val="ListParagraph"/>
        <w:numPr>
          <w:ilvl w:val="0"/>
          <w:numId w:val="13"/>
        </w:numPr>
        <w:spacing w:line="276" w:lineRule="auto"/>
        <w:jc w:val="both"/>
        <w:rPr>
          <w:rFonts w:ascii="Arial Narrow" w:hAnsi="Arial Narrow"/>
          <w:b/>
          <w:sz w:val="24"/>
          <w:szCs w:val="24"/>
          <w:lang w:val="ro-RO"/>
        </w:rPr>
      </w:pPr>
      <w:r w:rsidRPr="00944428">
        <w:rPr>
          <w:rFonts w:ascii="Arial Narrow" w:hAnsi="Arial Narrow"/>
          <w:b/>
          <w:sz w:val="24"/>
          <w:szCs w:val="24"/>
          <w:lang w:val="ro-RO"/>
        </w:rPr>
        <w:t>Evidentierea riscurilor naturale si antropice:</w:t>
      </w:r>
    </w:p>
    <w:p w:rsidR="00944428" w:rsidRPr="00944428" w:rsidRDefault="00944428" w:rsidP="00944428">
      <w:pPr>
        <w:pStyle w:val="ListParagraph"/>
        <w:numPr>
          <w:ilvl w:val="0"/>
          <w:numId w:val="14"/>
        </w:numPr>
        <w:spacing w:line="276" w:lineRule="auto"/>
        <w:jc w:val="both"/>
        <w:rPr>
          <w:rFonts w:ascii="Arial Narrow" w:hAnsi="Arial Narrow"/>
          <w:sz w:val="24"/>
          <w:szCs w:val="24"/>
          <w:lang w:val="ro-RO"/>
        </w:rPr>
      </w:pPr>
      <w:r w:rsidRPr="00944428">
        <w:rPr>
          <w:rFonts w:ascii="Arial Narrow" w:hAnsi="Arial Narrow"/>
          <w:sz w:val="24"/>
          <w:szCs w:val="24"/>
          <w:lang w:val="ro-RO"/>
        </w:rPr>
        <w:t>aceasta etapa de realizare si de aprobare a PUZ nu presupune activitati directe in perimetrul propus, ci doar initiative legislative si documentatii de aprobare, care nu exercita niciun impact direct asupra zonei. Totusi, odata aprobat PUZ-ul, in cazul implementarii prevederilor acestuia, vor avea loc o serie de modificari in vederea amenjarii zonei;</w:t>
      </w:r>
    </w:p>
    <w:p w:rsidR="00944428" w:rsidRPr="00944428" w:rsidRDefault="00944428" w:rsidP="00944428">
      <w:pPr>
        <w:pStyle w:val="ListParagraph"/>
        <w:numPr>
          <w:ilvl w:val="0"/>
          <w:numId w:val="14"/>
        </w:numPr>
        <w:spacing w:line="276" w:lineRule="auto"/>
        <w:jc w:val="both"/>
        <w:rPr>
          <w:rFonts w:ascii="Arial Narrow" w:hAnsi="Arial Narrow"/>
          <w:sz w:val="24"/>
          <w:szCs w:val="24"/>
          <w:lang w:val="ro-RO"/>
        </w:rPr>
      </w:pPr>
      <w:r w:rsidRPr="00944428">
        <w:rPr>
          <w:rFonts w:ascii="Arial Narrow" w:hAnsi="Arial Narrow"/>
          <w:sz w:val="24"/>
          <w:szCs w:val="24"/>
          <w:lang w:val="ro-RO"/>
        </w:rPr>
        <w:t>in zona analizata, nu au fost specii de flora si fauna de interes comunitar;</w:t>
      </w:r>
    </w:p>
    <w:p w:rsidR="00944428" w:rsidRPr="00944428" w:rsidRDefault="00944428" w:rsidP="00944428">
      <w:pPr>
        <w:pStyle w:val="ListParagraph"/>
        <w:numPr>
          <w:ilvl w:val="0"/>
          <w:numId w:val="14"/>
        </w:numPr>
        <w:spacing w:line="276" w:lineRule="auto"/>
        <w:jc w:val="both"/>
        <w:rPr>
          <w:rFonts w:ascii="Arial Narrow" w:hAnsi="Arial Narrow"/>
          <w:sz w:val="24"/>
          <w:szCs w:val="24"/>
          <w:lang w:val="ro-RO"/>
        </w:rPr>
      </w:pPr>
      <w:r w:rsidRPr="00944428">
        <w:rPr>
          <w:rFonts w:ascii="Arial Narrow" w:hAnsi="Arial Narrow"/>
          <w:sz w:val="24"/>
          <w:szCs w:val="24"/>
          <w:lang w:val="ro-RO"/>
        </w:rPr>
        <w:t>nu va avea loc o fragmentare a habitatelor, activitatile desfasurate vor fi aceleasi ca si pana in prezent si completate de alte activitati din aceeasi sfera sau care au directa legatura cu acestea.</w:t>
      </w:r>
    </w:p>
    <w:p w:rsidR="00944428" w:rsidRPr="00944428" w:rsidRDefault="00944428" w:rsidP="00944428">
      <w:pPr>
        <w:pStyle w:val="ListParagraph"/>
        <w:numPr>
          <w:ilvl w:val="0"/>
          <w:numId w:val="14"/>
        </w:numPr>
        <w:spacing w:line="276" w:lineRule="auto"/>
        <w:jc w:val="both"/>
        <w:rPr>
          <w:rFonts w:ascii="Arial Narrow" w:hAnsi="Arial Narrow"/>
          <w:sz w:val="24"/>
          <w:szCs w:val="24"/>
          <w:lang w:val="ro-RO"/>
        </w:rPr>
      </w:pPr>
      <w:r w:rsidRPr="00944428">
        <w:rPr>
          <w:rFonts w:ascii="Arial Narrow" w:hAnsi="Arial Narrow"/>
          <w:sz w:val="24"/>
          <w:szCs w:val="24"/>
          <w:lang w:val="ro-RO"/>
        </w:rPr>
        <w:t>nu vor avea loc schimbari in densitatea populatiilor, un eventual deranj asupra speciilor de fauna;</w:t>
      </w:r>
    </w:p>
    <w:p w:rsidR="00944428" w:rsidRPr="00944428" w:rsidRDefault="00944428" w:rsidP="00944428">
      <w:pPr>
        <w:pStyle w:val="ListParagraph"/>
        <w:numPr>
          <w:ilvl w:val="0"/>
          <w:numId w:val="14"/>
        </w:numPr>
        <w:spacing w:line="276" w:lineRule="auto"/>
        <w:jc w:val="both"/>
        <w:rPr>
          <w:rFonts w:ascii="Arial Narrow" w:hAnsi="Arial Narrow"/>
          <w:sz w:val="24"/>
          <w:szCs w:val="24"/>
          <w:lang w:val="ro-RO"/>
        </w:rPr>
      </w:pPr>
      <w:r w:rsidRPr="00944428">
        <w:rPr>
          <w:rFonts w:ascii="Arial Narrow" w:hAnsi="Arial Narrow"/>
          <w:sz w:val="24"/>
          <w:szCs w:val="24"/>
          <w:lang w:val="ro-RO"/>
        </w:rPr>
        <w:t>riscuri antropice nu exista deoarece constructiile nou propuse vor respecta legislatia in vigoare.</w:t>
      </w:r>
    </w:p>
    <w:p w:rsidR="00944428" w:rsidRPr="00944428" w:rsidRDefault="00944428" w:rsidP="00944428">
      <w:pPr>
        <w:spacing w:line="276" w:lineRule="auto"/>
        <w:jc w:val="both"/>
        <w:rPr>
          <w:rFonts w:ascii="Arial Narrow" w:hAnsi="Arial Narrow"/>
          <w:sz w:val="24"/>
          <w:szCs w:val="24"/>
          <w:lang w:val="ro-RO"/>
        </w:rPr>
      </w:pPr>
      <w:r w:rsidRPr="00944428">
        <w:rPr>
          <w:rFonts w:ascii="Arial Narrow" w:hAnsi="Arial Narrow"/>
          <w:sz w:val="24"/>
          <w:szCs w:val="24"/>
          <w:lang w:val="ro-RO"/>
        </w:rPr>
        <w:tab/>
        <w:t>Zona nu are probleme de alunecari de teren sau inundatii, iar functiunile existente nu genereaza noxe.</w:t>
      </w:r>
    </w:p>
    <w:p w:rsidR="00944428" w:rsidRPr="00944428" w:rsidRDefault="00944428" w:rsidP="00944428">
      <w:pPr>
        <w:spacing w:line="276" w:lineRule="auto"/>
        <w:ind w:left="360"/>
        <w:jc w:val="both"/>
        <w:rPr>
          <w:rFonts w:ascii="Arial Narrow" w:hAnsi="Arial Narrow"/>
          <w:sz w:val="24"/>
          <w:szCs w:val="24"/>
          <w:lang w:val="ro-RO"/>
        </w:rPr>
      </w:pPr>
    </w:p>
    <w:p w:rsidR="00944428" w:rsidRPr="00944428" w:rsidRDefault="00944428" w:rsidP="00944428">
      <w:pPr>
        <w:spacing w:line="276" w:lineRule="auto"/>
        <w:ind w:left="360"/>
        <w:jc w:val="both"/>
        <w:rPr>
          <w:rFonts w:ascii="Arial Narrow" w:hAnsi="Arial Narrow"/>
          <w:b/>
          <w:szCs w:val="28"/>
          <w:lang w:val="ro-RO"/>
        </w:rPr>
      </w:pPr>
      <w:r w:rsidRPr="00944428">
        <w:rPr>
          <w:rFonts w:ascii="Arial Narrow" w:hAnsi="Arial Narrow"/>
          <w:b/>
          <w:szCs w:val="28"/>
          <w:lang w:val="ro-RO"/>
        </w:rPr>
        <w:t>2.8. Optiuni ale populatiei</w:t>
      </w:r>
    </w:p>
    <w:p w:rsidR="00944428" w:rsidRPr="00944428" w:rsidRDefault="00944428" w:rsidP="00944428">
      <w:pPr>
        <w:spacing w:line="276" w:lineRule="auto"/>
        <w:jc w:val="both"/>
        <w:rPr>
          <w:rFonts w:ascii="Arial Narrow" w:hAnsi="Arial Narrow"/>
          <w:sz w:val="24"/>
          <w:szCs w:val="24"/>
          <w:lang w:val="ro-RO"/>
        </w:rPr>
      </w:pPr>
      <w:r w:rsidRPr="00944428">
        <w:rPr>
          <w:rFonts w:ascii="Arial Narrow" w:hAnsi="Arial Narrow"/>
          <w:b/>
          <w:szCs w:val="28"/>
          <w:lang w:val="ro-RO"/>
        </w:rPr>
        <w:tab/>
      </w:r>
      <w:r w:rsidRPr="00944428">
        <w:rPr>
          <w:rFonts w:ascii="Arial Narrow" w:hAnsi="Arial Narrow"/>
          <w:sz w:val="24"/>
          <w:szCs w:val="24"/>
          <w:lang w:val="ro-RO"/>
        </w:rPr>
        <w:t xml:space="preserve">Se vor prezenta optiunile populatiei, precum si punctele de vedere ale administratiei publice locale asupra politicii proprii de dezvoltare urbanistica a zonei; conform legislatiei in vigoare pe langa faptul ca a fost publicat in ziarul local, s-a afisat atat la sediul beneficiarului cat si la sediul primariei localitatii un plan de reglementari urbanistice cu toate datele proiectului ce se va derula. In timpul afisarii si pana la intocmirea prezentului memoriul nu   s-a inregistrat nicio reclamatie a vreunei persoane fizice </w:t>
      </w:r>
      <w:r w:rsidRPr="00944428">
        <w:rPr>
          <w:rFonts w:ascii="Arial Narrow" w:hAnsi="Arial Narrow"/>
          <w:sz w:val="24"/>
          <w:szCs w:val="24"/>
          <w:lang w:val="ro-RO"/>
        </w:rPr>
        <w:lastRenderedPageBreak/>
        <w:t>sau juridice care sa se opuna desfasurarii lucrarilor ce se propun. Prin documentatia de PUG reiese ca aceasta zona poate fi integrata usor in planurile de dezvoltare.</w:t>
      </w:r>
    </w:p>
    <w:p w:rsidR="00702D39" w:rsidRPr="009A6E4B" w:rsidRDefault="00702D39" w:rsidP="001E7D2A">
      <w:pPr>
        <w:spacing w:line="276" w:lineRule="auto"/>
        <w:jc w:val="both"/>
        <w:rPr>
          <w:rFonts w:ascii="Arial Narrow" w:hAnsi="Arial Narrow"/>
          <w:sz w:val="24"/>
          <w:szCs w:val="24"/>
          <w:lang w:val="ro-RO"/>
        </w:rPr>
      </w:pPr>
    </w:p>
    <w:p w:rsidR="00595505" w:rsidRDefault="006E6DC3" w:rsidP="001E7D2A">
      <w:pPr>
        <w:numPr>
          <w:ilvl w:val="0"/>
          <w:numId w:val="4"/>
        </w:numPr>
        <w:spacing w:line="276" w:lineRule="auto"/>
        <w:jc w:val="both"/>
        <w:rPr>
          <w:rFonts w:ascii="Arial Narrow" w:hAnsi="Arial Narrow"/>
          <w:b/>
          <w:szCs w:val="28"/>
          <w:u w:val="single"/>
          <w:lang w:val="ro-RO"/>
        </w:rPr>
      </w:pPr>
      <w:r w:rsidRPr="009A6E4B">
        <w:rPr>
          <w:rFonts w:ascii="Arial Narrow" w:hAnsi="Arial Narrow"/>
          <w:b/>
          <w:szCs w:val="28"/>
          <w:u w:val="single"/>
          <w:lang w:val="ro-RO"/>
        </w:rPr>
        <w:t>PROPUNERI DE DEZVOLTARE URBANISTICA</w:t>
      </w:r>
    </w:p>
    <w:p w:rsidR="00B949F2" w:rsidRPr="009A6E4B" w:rsidRDefault="00B949F2" w:rsidP="00B949F2">
      <w:pPr>
        <w:spacing w:line="276" w:lineRule="auto"/>
        <w:ind w:left="720"/>
        <w:jc w:val="both"/>
        <w:rPr>
          <w:rFonts w:ascii="Arial Narrow" w:hAnsi="Arial Narrow"/>
          <w:b/>
          <w:szCs w:val="28"/>
          <w:u w:val="single"/>
          <w:lang w:val="ro-RO"/>
        </w:rPr>
      </w:pPr>
    </w:p>
    <w:p w:rsidR="00B949F2" w:rsidRPr="00B949F2" w:rsidRDefault="00B949F2" w:rsidP="00B949F2">
      <w:pPr>
        <w:numPr>
          <w:ilvl w:val="1"/>
          <w:numId w:val="4"/>
        </w:numPr>
        <w:spacing w:line="276" w:lineRule="auto"/>
        <w:jc w:val="both"/>
        <w:rPr>
          <w:rFonts w:ascii="Arial Narrow" w:hAnsi="Arial Narrow"/>
          <w:b/>
          <w:sz w:val="24"/>
          <w:szCs w:val="24"/>
          <w:lang w:val="ro-RO"/>
        </w:rPr>
      </w:pPr>
      <w:r w:rsidRPr="00B949F2">
        <w:rPr>
          <w:rFonts w:ascii="Arial Narrow" w:hAnsi="Arial Narrow"/>
          <w:b/>
          <w:sz w:val="24"/>
          <w:szCs w:val="24"/>
          <w:lang w:val="ro-RO"/>
        </w:rPr>
        <w:t>Concluzii ale studiilor de fundamentare</w:t>
      </w:r>
    </w:p>
    <w:p w:rsidR="00B949F2" w:rsidRPr="00B949F2" w:rsidRDefault="00B949F2" w:rsidP="00B949F2">
      <w:pPr>
        <w:spacing w:line="276" w:lineRule="auto"/>
        <w:ind w:left="1080"/>
        <w:jc w:val="both"/>
        <w:rPr>
          <w:rFonts w:ascii="Arial Narrow" w:hAnsi="Arial Narrow"/>
          <w:b/>
          <w:sz w:val="24"/>
          <w:szCs w:val="24"/>
          <w:lang w:val="ro-RO"/>
        </w:rPr>
      </w:pPr>
    </w:p>
    <w:p w:rsidR="00B949F2" w:rsidRPr="00B949F2" w:rsidRDefault="00B949F2" w:rsidP="00B949F2">
      <w:pPr>
        <w:spacing w:line="276" w:lineRule="auto"/>
        <w:ind w:left="360" w:firstLine="360"/>
        <w:jc w:val="both"/>
        <w:rPr>
          <w:rFonts w:ascii="Arial Narrow" w:hAnsi="Arial Narrow"/>
          <w:color w:val="000000" w:themeColor="text1"/>
          <w:sz w:val="24"/>
          <w:szCs w:val="24"/>
          <w:lang w:val="ro-RO"/>
        </w:rPr>
      </w:pPr>
      <w:r>
        <w:rPr>
          <w:rFonts w:ascii="Arial Narrow" w:hAnsi="Arial Narrow"/>
          <w:color w:val="000000" w:themeColor="text1"/>
          <w:sz w:val="24"/>
          <w:szCs w:val="24"/>
          <w:lang w:val="ro-RO"/>
        </w:rPr>
        <w:t>Nu sunt realizate studii de fundamentare pe aceasta tema</w:t>
      </w:r>
      <w:r w:rsidRPr="00B949F2">
        <w:rPr>
          <w:rFonts w:ascii="Arial Narrow" w:hAnsi="Arial Narrow"/>
          <w:color w:val="000000" w:themeColor="text1"/>
          <w:sz w:val="24"/>
          <w:szCs w:val="24"/>
          <w:lang w:val="ro-RO"/>
        </w:rPr>
        <w:t>.</w:t>
      </w:r>
    </w:p>
    <w:p w:rsidR="00595505" w:rsidRPr="009A6E4B" w:rsidRDefault="00595505" w:rsidP="001E7D2A">
      <w:pPr>
        <w:spacing w:line="276" w:lineRule="auto"/>
        <w:ind w:left="360"/>
        <w:jc w:val="both"/>
        <w:rPr>
          <w:rFonts w:ascii="Arial Narrow" w:hAnsi="Arial Narrow"/>
          <w:sz w:val="24"/>
          <w:szCs w:val="24"/>
          <w:lang w:val="ro-RO"/>
        </w:rPr>
      </w:pPr>
    </w:p>
    <w:p w:rsidR="00595505" w:rsidRPr="009A6E4B" w:rsidRDefault="00595505" w:rsidP="001E7D2A">
      <w:pPr>
        <w:numPr>
          <w:ilvl w:val="1"/>
          <w:numId w:val="4"/>
        </w:numPr>
        <w:spacing w:line="276" w:lineRule="auto"/>
        <w:jc w:val="both"/>
        <w:rPr>
          <w:rFonts w:ascii="Arial Narrow" w:hAnsi="Arial Narrow"/>
          <w:b/>
          <w:sz w:val="24"/>
          <w:szCs w:val="24"/>
          <w:lang w:val="ro-RO"/>
        </w:rPr>
      </w:pPr>
      <w:r w:rsidRPr="009A6E4B">
        <w:rPr>
          <w:rFonts w:ascii="Arial Narrow" w:hAnsi="Arial Narrow"/>
          <w:b/>
          <w:sz w:val="24"/>
          <w:szCs w:val="24"/>
          <w:lang w:val="ro-RO"/>
        </w:rPr>
        <w:t>Prevederi ale P.U.G.</w:t>
      </w:r>
    </w:p>
    <w:p w:rsidR="00595505" w:rsidRPr="009A6E4B" w:rsidRDefault="00595505" w:rsidP="001E7D2A">
      <w:pPr>
        <w:spacing w:line="276" w:lineRule="auto"/>
        <w:ind w:left="360"/>
        <w:jc w:val="both"/>
        <w:rPr>
          <w:rFonts w:ascii="Arial Narrow" w:hAnsi="Arial Narrow"/>
          <w:b/>
          <w:sz w:val="24"/>
          <w:szCs w:val="24"/>
          <w:lang w:val="ro-RO"/>
        </w:rPr>
      </w:pPr>
    </w:p>
    <w:p w:rsidR="00595505" w:rsidRPr="00B949F2" w:rsidRDefault="00EC075B" w:rsidP="001E7D2A">
      <w:pPr>
        <w:spacing w:line="276" w:lineRule="auto"/>
        <w:ind w:left="360" w:firstLine="360"/>
        <w:jc w:val="both"/>
        <w:rPr>
          <w:rFonts w:ascii="Arial Narrow" w:hAnsi="Arial Narrow"/>
          <w:color w:val="000000" w:themeColor="text1"/>
          <w:sz w:val="24"/>
          <w:szCs w:val="24"/>
          <w:u w:val="single"/>
          <w:lang w:val="ro-RO"/>
        </w:rPr>
      </w:pPr>
      <w:r w:rsidRPr="00B949F2">
        <w:rPr>
          <w:rFonts w:ascii="Arial Narrow" w:hAnsi="Arial Narrow"/>
          <w:color w:val="000000" w:themeColor="text1"/>
          <w:sz w:val="24"/>
          <w:szCs w:val="24"/>
          <w:u w:val="single"/>
          <w:lang w:val="ro-RO"/>
        </w:rPr>
        <w:t>Potrivit documentatiei de urbanism P</w:t>
      </w:r>
      <w:r w:rsidR="00A671A6">
        <w:rPr>
          <w:rFonts w:ascii="Arial Narrow" w:hAnsi="Arial Narrow"/>
          <w:color w:val="000000" w:themeColor="text1"/>
          <w:sz w:val="24"/>
          <w:szCs w:val="24"/>
          <w:u w:val="single"/>
          <w:lang w:val="ro-RO"/>
        </w:rPr>
        <w:t>lan U</w:t>
      </w:r>
      <w:r w:rsidR="00213EB5" w:rsidRPr="00B949F2">
        <w:rPr>
          <w:rFonts w:ascii="Arial Narrow" w:hAnsi="Arial Narrow"/>
          <w:color w:val="000000" w:themeColor="text1"/>
          <w:sz w:val="24"/>
          <w:szCs w:val="24"/>
          <w:u w:val="single"/>
          <w:lang w:val="ro-RO"/>
        </w:rPr>
        <w:t>rbanistic General</w:t>
      </w:r>
      <w:r w:rsidRPr="00B949F2">
        <w:rPr>
          <w:rFonts w:ascii="Arial Narrow" w:hAnsi="Arial Narrow"/>
          <w:color w:val="000000" w:themeColor="text1"/>
          <w:sz w:val="24"/>
          <w:szCs w:val="24"/>
          <w:u w:val="single"/>
          <w:lang w:val="ro-RO"/>
        </w:rPr>
        <w:t>, imobi</w:t>
      </w:r>
      <w:r w:rsidR="004C55E7" w:rsidRPr="00B949F2">
        <w:rPr>
          <w:rFonts w:ascii="Arial Narrow" w:hAnsi="Arial Narrow"/>
          <w:color w:val="000000" w:themeColor="text1"/>
          <w:sz w:val="24"/>
          <w:szCs w:val="24"/>
          <w:u w:val="single"/>
          <w:lang w:val="ro-RO"/>
        </w:rPr>
        <w:t xml:space="preserve">lul este situat in </w:t>
      </w:r>
      <w:r w:rsidR="00A9100E" w:rsidRPr="00213EB5">
        <w:rPr>
          <w:rFonts w:ascii="Arial Narrow" w:hAnsi="Arial Narrow"/>
          <w:color w:val="000000" w:themeColor="text1"/>
          <w:sz w:val="24"/>
          <w:szCs w:val="24"/>
          <w:lang w:val="ro-RO"/>
        </w:rPr>
        <w:t xml:space="preserve">U.T.R. – </w:t>
      </w:r>
      <w:r w:rsidR="00A9100E">
        <w:rPr>
          <w:rFonts w:ascii="Arial Narrow" w:hAnsi="Arial Narrow"/>
          <w:color w:val="000000" w:themeColor="text1"/>
          <w:sz w:val="24"/>
          <w:szCs w:val="24"/>
          <w:lang w:val="ro-RO"/>
        </w:rPr>
        <w:t>O6</w:t>
      </w:r>
      <w:r w:rsidR="00A9100E" w:rsidRPr="00213EB5">
        <w:rPr>
          <w:rFonts w:ascii="Arial Narrow" w:hAnsi="Arial Narrow"/>
          <w:color w:val="000000" w:themeColor="text1"/>
          <w:sz w:val="24"/>
          <w:szCs w:val="24"/>
          <w:lang w:val="ro-RO"/>
        </w:rPr>
        <w:t xml:space="preserve"> </w:t>
      </w:r>
      <w:r w:rsidR="00A9100E">
        <w:rPr>
          <w:rFonts w:ascii="Arial Narrow" w:hAnsi="Arial Narrow"/>
          <w:color w:val="000000" w:themeColor="text1"/>
          <w:sz w:val="24"/>
          <w:szCs w:val="24"/>
          <w:lang w:val="ro-RO"/>
        </w:rPr>
        <w:t>Rozelor</w:t>
      </w:r>
      <w:r w:rsidR="0054400A" w:rsidRPr="00A671A6">
        <w:rPr>
          <w:rFonts w:ascii="Arial Narrow" w:hAnsi="Arial Narrow"/>
          <w:color w:val="000000" w:themeColor="text1"/>
          <w:sz w:val="24"/>
          <w:szCs w:val="24"/>
          <w:lang w:val="ro-RO"/>
        </w:rPr>
        <w:t>.</w:t>
      </w:r>
    </w:p>
    <w:p w:rsidR="003124DB" w:rsidRPr="00213EB5" w:rsidRDefault="00634BD1" w:rsidP="003124DB">
      <w:pPr>
        <w:numPr>
          <w:ilvl w:val="0"/>
          <w:numId w:val="1"/>
        </w:numPr>
        <w:spacing w:line="276" w:lineRule="auto"/>
        <w:jc w:val="both"/>
        <w:rPr>
          <w:rFonts w:ascii="Arial Narrow" w:hAnsi="Arial Narrow"/>
          <w:color w:val="000000" w:themeColor="text1"/>
          <w:sz w:val="24"/>
          <w:szCs w:val="24"/>
          <w:lang w:val="ro-RO"/>
        </w:rPr>
      </w:pPr>
      <w:r>
        <w:rPr>
          <w:rFonts w:ascii="Arial Narrow" w:hAnsi="Arial Narrow"/>
          <w:color w:val="000000" w:themeColor="text1"/>
          <w:sz w:val="24"/>
          <w:szCs w:val="24"/>
          <w:lang w:val="ro-RO"/>
        </w:rPr>
        <w:t>F</w:t>
      </w:r>
      <w:r w:rsidR="003124DB" w:rsidRPr="00213EB5">
        <w:rPr>
          <w:rFonts w:ascii="Arial Narrow" w:hAnsi="Arial Narrow"/>
          <w:color w:val="000000" w:themeColor="text1"/>
          <w:sz w:val="24"/>
          <w:szCs w:val="24"/>
          <w:lang w:val="ro-RO"/>
        </w:rPr>
        <w:t xml:space="preserve">unctiuni </w:t>
      </w:r>
      <w:r w:rsidR="00A9100E">
        <w:rPr>
          <w:rFonts w:ascii="Arial Narrow" w:hAnsi="Arial Narrow"/>
          <w:sz w:val="24"/>
          <w:szCs w:val="24"/>
          <w:lang w:val="ro-RO"/>
        </w:rPr>
        <w:t>dominante: locuire, industrie locala si servire turistica</w:t>
      </w:r>
      <w:r w:rsidR="003124DB" w:rsidRPr="00213EB5">
        <w:rPr>
          <w:rFonts w:ascii="Arial Narrow" w:hAnsi="Arial Narrow"/>
          <w:color w:val="000000" w:themeColor="text1"/>
          <w:sz w:val="24"/>
          <w:szCs w:val="24"/>
          <w:lang w:val="ro-RO"/>
        </w:rPr>
        <w:t>;</w:t>
      </w:r>
    </w:p>
    <w:p w:rsidR="00570E3F" w:rsidRPr="00213EB5" w:rsidRDefault="00213EB5" w:rsidP="001E7D2A">
      <w:pPr>
        <w:numPr>
          <w:ilvl w:val="0"/>
          <w:numId w:val="1"/>
        </w:numPr>
        <w:spacing w:line="276" w:lineRule="auto"/>
        <w:jc w:val="both"/>
        <w:rPr>
          <w:rFonts w:ascii="Arial Narrow" w:hAnsi="Arial Narrow"/>
          <w:color w:val="000000" w:themeColor="text1"/>
          <w:sz w:val="24"/>
          <w:szCs w:val="24"/>
          <w:lang w:val="ro-RO"/>
        </w:rPr>
      </w:pPr>
      <w:r w:rsidRPr="00213EB5">
        <w:rPr>
          <w:rFonts w:ascii="Arial Narrow" w:hAnsi="Arial Narrow"/>
          <w:color w:val="000000" w:themeColor="text1"/>
          <w:sz w:val="24"/>
          <w:szCs w:val="24"/>
          <w:lang w:val="ro-RO"/>
        </w:rPr>
        <w:t xml:space="preserve">Regimul de inaltime: </w:t>
      </w:r>
      <w:r w:rsidR="00A9100E">
        <w:rPr>
          <w:rFonts w:ascii="Arial Narrow" w:hAnsi="Arial Narrow"/>
          <w:color w:val="000000" w:themeColor="text1"/>
          <w:sz w:val="24"/>
          <w:szCs w:val="24"/>
          <w:lang w:val="ro-RO"/>
        </w:rPr>
        <w:t>P+4E</w:t>
      </w:r>
      <w:r w:rsidRPr="00213EB5">
        <w:rPr>
          <w:rFonts w:ascii="Arial Narrow" w:hAnsi="Arial Narrow"/>
          <w:color w:val="000000" w:themeColor="text1"/>
          <w:sz w:val="24"/>
          <w:szCs w:val="24"/>
          <w:lang w:val="ro-RO"/>
        </w:rPr>
        <w:t>;</w:t>
      </w:r>
    </w:p>
    <w:p w:rsidR="00213EB5" w:rsidRDefault="00A9100E" w:rsidP="001E7D2A">
      <w:pPr>
        <w:numPr>
          <w:ilvl w:val="0"/>
          <w:numId w:val="1"/>
        </w:numPr>
        <w:spacing w:line="276" w:lineRule="auto"/>
        <w:jc w:val="both"/>
        <w:rPr>
          <w:rFonts w:ascii="Arial Narrow" w:hAnsi="Arial Narrow"/>
          <w:color w:val="000000" w:themeColor="text1"/>
          <w:sz w:val="24"/>
          <w:szCs w:val="24"/>
          <w:lang w:val="ro-RO"/>
        </w:rPr>
      </w:pPr>
      <w:r>
        <w:rPr>
          <w:rFonts w:ascii="Arial Narrow" w:hAnsi="Arial Narrow"/>
          <w:color w:val="000000" w:themeColor="text1"/>
          <w:sz w:val="24"/>
          <w:szCs w:val="24"/>
          <w:lang w:val="ro-RO"/>
        </w:rPr>
        <w:t>Aprecieri asupra fondului construit existent: structura urbanistica construita, realizata pe baza de proiect de urbanism</w:t>
      </w:r>
      <w:r w:rsidR="00213EB5" w:rsidRPr="00213EB5">
        <w:rPr>
          <w:rFonts w:ascii="Arial Narrow" w:hAnsi="Arial Narrow"/>
          <w:color w:val="000000" w:themeColor="text1"/>
          <w:sz w:val="24"/>
          <w:szCs w:val="24"/>
          <w:lang w:val="ro-RO"/>
        </w:rPr>
        <w:t>;</w:t>
      </w:r>
    </w:p>
    <w:p w:rsidR="00634BD1" w:rsidRDefault="00634BD1" w:rsidP="00634BD1">
      <w:pPr>
        <w:spacing w:line="276" w:lineRule="auto"/>
        <w:ind w:left="720"/>
        <w:jc w:val="both"/>
        <w:rPr>
          <w:rFonts w:ascii="Arial Narrow" w:hAnsi="Arial Narrow"/>
          <w:color w:val="000000" w:themeColor="text1"/>
          <w:sz w:val="24"/>
          <w:szCs w:val="24"/>
          <w:lang w:val="ro-RO"/>
        </w:rPr>
      </w:pPr>
    </w:p>
    <w:p w:rsidR="00E96066" w:rsidRDefault="00E96066" w:rsidP="00E96066">
      <w:pPr>
        <w:pStyle w:val="ListParagraph"/>
        <w:numPr>
          <w:ilvl w:val="0"/>
          <w:numId w:val="1"/>
        </w:numPr>
        <w:spacing w:line="276" w:lineRule="auto"/>
        <w:rPr>
          <w:rFonts w:ascii="Arial Narrow" w:hAnsi="Arial Narrow"/>
          <w:bCs/>
          <w:color w:val="000000" w:themeColor="text1"/>
          <w:sz w:val="24"/>
        </w:rPr>
      </w:pPr>
      <w:r w:rsidRPr="00E96066">
        <w:rPr>
          <w:rFonts w:ascii="Arial Narrow" w:hAnsi="Arial Narrow"/>
          <w:bCs/>
          <w:color w:val="000000" w:themeColor="text1"/>
          <w:sz w:val="24"/>
        </w:rPr>
        <w:t xml:space="preserve">Se </w:t>
      </w:r>
      <w:proofErr w:type="spellStart"/>
      <w:r w:rsidRPr="00E96066">
        <w:rPr>
          <w:rFonts w:ascii="Arial Narrow" w:hAnsi="Arial Narrow"/>
          <w:bCs/>
          <w:color w:val="000000" w:themeColor="text1"/>
          <w:sz w:val="24"/>
        </w:rPr>
        <w:t>propun</w:t>
      </w:r>
      <w:proofErr w:type="spellEnd"/>
      <w:r w:rsidRPr="00E96066">
        <w:rPr>
          <w:rFonts w:ascii="Arial Narrow" w:hAnsi="Arial Narrow"/>
          <w:bCs/>
          <w:color w:val="000000" w:themeColor="text1"/>
          <w:sz w:val="24"/>
        </w:rPr>
        <w:t xml:space="preserve"> </w:t>
      </w:r>
      <w:proofErr w:type="spellStart"/>
      <w:r w:rsidRPr="00E96066">
        <w:rPr>
          <w:rFonts w:ascii="Arial Narrow" w:hAnsi="Arial Narrow"/>
          <w:bCs/>
          <w:color w:val="000000" w:themeColor="text1"/>
          <w:sz w:val="24"/>
        </w:rPr>
        <w:t>schimbari</w:t>
      </w:r>
      <w:proofErr w:type="spellEnd"/>
      <w:r w:rsidRPr="00E96066">
        <w:rPr>
          <w:rFonts w:ascii="Arial Narrow" w:hAnsi="Arial Narrow"/>
          <w:bCs/>
          <w:color w:val="000000" w:themeColor="text1"/>
          <w:sz w:val="24"/>
        </w:rPr>
        <w:t xml:space="preserve"> de </w:t>
      </w:r>
      <w:proofErr w:type="spellStart"/>
      <w:r w:rsidRPr="00E96066">
        <w:rPr>
          <w:rFonts w:ascii="Arial Narrow" w:hAnsi="Arial Narrow"/>
          <w:bCs/>
          <w:color w:val="000000" w:themeColor="text1"/>
          <w:sz w:val="24"/>
        </w:rPr>
        <w:t>functiune</w:t>
      </w:r>
      <w:proofErr w:type="spellEnd"/>
      <w:r w:rsidRPr="00E96066">
        <w:rPr>
          <w:rFonts w:ascii="Arial Narrow" w:hAnsi="Arial Narrow"/>
          <w:bCs/>
          <w:color w:val="000000" w:themeColor="text1"/>
          <w:sz w:val="24"/>
        </w:rPr>
        <w:t xml:space="preserve"> – </w:t>
      </w:r>
      <w:proofErr w:type="spellStart"/>
      <w:r w:rsidRPr="00E96066">
        <w:rPr>
          <w:rFonts w:ascii="Arial Narrow" w:hAnsi="Arial Narrow"/>
          <w:bCs/>
          <w:color w:val="000000" w:themeColor="text1"/>
          <w:sz w:val="24"/>
        </w:rPr>
        <w:t>zona</w:t>
      </w:r>
      <w:proofErr w:type="spellEnd"/>
      <w:r w:rsidRPr="00E96066">
        <w:rPr>
          <w:rFonts w:ascii="Arial Narrow" w:hAnsi="Arial Narrow"/>
          <w:bCs/>
          <w:color w:val="000000" w:themeColor="text1"/>
          <w:sz w:val="24"/>
        </w:rPr>
        <w:t xml:space="preserve"> 1 (</w:t>
      </w:r>
      <w:proofErr w:type="spellStart"/>
      <w:r w:rsidRPr="00E96066">
        <w:rPr>
          <w:rFonts w:ascii="Arial Narrow" w:hAnsi="Arial Narrow"/>
          <w:bCs/>
          <w:color w:val="000000" w:themeColor="text1"/>
          <w:sz w:val="24"/>
        </w:rPr>
        <w:t>pe</w:t>
      </w:r>
      <w:proofErr w:type="spellEnd"/>
      <w:r w:rsidRPr="00E96066">
        <w:rPr>
          <w:rFonts w:ascii="Arial Narrow" w:hAnsi="Arial Narrow"/>
          <w:bCs/>
          <w:color w:val="000000" w:themeColor="text1"/>
          <w:sz w:val="24"/>
        </w:rPr>
        <w:t xml:space="preserve"> </w:t>
      </w:r>
      <w:proofErr w:type="spellStart"/>
      <w:r w:rsidRPr="00E96066">
        <w:rPr>
          <w:rFonts w:ascii="Arial Narrow" w:hAnsi="Arial Narrow"/>
          <w:bCs/>
          <w:color w:val="000000" w:themeColor="text1"/>
          <w:sz w:val="24"/>
        </w:rPr>
        <w:t>terenul</w:t>
      </w:r>
      <w:proofErr w:type="spellEnd"/>
      <w:r w:rsidRPr="00E96066">
        <w:rPr>
          <w:rFonts w:ascii="Arial Narrow" w:hAnsi="Arial Narrow"/>
          <w:bCs/>
          <w:color w:val="000000" w:themeColor="text1"/>
          <w:sz w:val="24"/>
        </w:rPr>
        <w:t xml:space="preserve"> </w:t>
      </w:r>
      <w:proofErr w:type="spellStart"/>
      <w:r w:rsidRPr="00E96066">
        <w:rPr>
          <w:rFonts w:ascii="Arial Narrow" w:hAnsi="Arial Narrow"/>
          <w:bCs/>
          <w:color w:val="000000" w:themeColor="text1"/>
          <w:sz w:val="24"/>
        </w:rPr>
        <w:t>beneficiarului</w:t>
      </w:r>
      <w:proofErr w:type="spellEnd"/>
      <w:r w:rsidRPr="00E96066">
        <w:rPr>
          <w:rFonts w:ascii="Arial Narrow" w:hAnsi="Arial Narrow"/>
          <w:bCs/>
          <w:color w:val="000000" w:themeColor="text1"/>
          <w:sz w:val="24"/>
        </w:rPr>
        <w:t xml:space="preserve"> –</w:t>
      </w:r>
      <w:r w:rsidR="00634BD1">
        <w:rPr>
          <w:rFonts w:ascii="Arial Narrow" w:hAnsi="Arial Narrow"/>
          <w:bCs/>
          <w:color w:val="000000" w:themeColor="text1"/>
          <w:sz w:val="24"/>
        </w:rPr>
        <w:t xml:space="preserve"> </w:t>
      </w:r>
      <w:proofErr w:type="spellStart"/>
      <w:r w:rsidRPr="00E96066">
        <w:rPr>
          <w:rFonts w:ascii="Arial Narrow" w:hAnsi="Arial Narrow"/>
          <w:bCs/>
          <w:color w:val="000000" w:themeColor="text1"/>
          <w:sz w:val="24"/>
        </w:rPr>
        <w:t>com</w:t>
      </w:r>
      <w:r w:rsidR="00A9100E">
        <w:rPr>
          <w:rFonts w:ascii="Arial Narrow" w:hAnsi="Arial Narrow"/>
          <w:bCs/>
          <w:color w:val="000000" w:themeColor="text1"/>
          <w:sz w:val="24"/>
        </w:rPr>
        <w:t>ert</w:t>
      </w:r>
      <w:proofErr w:type="spellEnd"/>
      <w:r w:rsidR="00A9100E">
        <w:rPr>
          <w:rFonts w:ascii="Arial Narrow" w:hAnsi="Arial Narrow"/>
          <w:bCs/>
          <w:color w:val="000000" w:themeColor="text1"/>
          <w:sz w:val="24"/>
        </w:rPr>
        <w:t xml:space="preserve"> </w:t>
      </w:r>
      <w:proofErr w:type="spellStart"/>
      <w:r w:rsidR="00A9100E">
        <w:rPr>
          <w:rFonts w:ascii="Arial Narrow" w:hAnsi="Arial Narrow"/>
          <w:bCs/>
          <w:color w:val="000000" w:themeColor="text1"/>
          <w:sz w:val="24"/>
        </w:rPr>
        <w:t>si</w:t>
      </w:r>
      <w:proofErr w:type="spellEnd"/>
      <w:r w:rsidRPr="00E96066">
        <w:rPr>
          <w:rFonts w:ascii="Arial Narrow" w:hAnsi="Arial Narrow"/>
          <w:bCs/>
          <w:color w:val="000000" w:themeColor="text1"/>
          <w:sz w:val="24"/>
        </w:rPr>
        <w:t xml:space="preserve"> </w:t>
      </w:r>
      <w:proofErr w:type="spellStart"/>
      <w:r w:rsidRPr="00E96066">
        <w:rPr>
          <w:rFonts w:ascii="Arial Narrow" w:hAnsi="Arial Narrow"/>
          <w:bCs/>
          <w:color w:val="000000" w:themeColor="text1"/>
          <w:sz w:val="24"/>
        </w:rPr>
        <w:t>servicii</w:t>
      </w:r>
      <w:proofErr w:type="spellEnd"/>
    </w:p>
    <w:p w:rsidR="00F14256" w:rsidRPr="00F14256" w:rsidRDefault="00F14256" w:rsidP="00F14256">
      <w:pPr>
        <w:pStyle w:val="ListParagraph"/>
        <w:numPr>
          <w:ilvl w:val="0"/>
          <w:numId w:val="1"/>
        </w:numPr>
        <w:spacing w:line="276" w:lineRule="auto"/>
        <w:rPr>
          <w:rFonts w:ascii="Arial Narrow" w:hAnsi="Arial Narrow"/>
          <w:bCs/>
          <w:color w:val="000000" w:themeColor="text1"/>
          <w:sz w:val="24"/>
        </w:rPr>
      </w:pPr>
      <w:r w:rsidRPr="00F14256">
        <w:rPr>
          <w:rFonts w:ascii="Arial Narrow" w:hAnsi="Arial Narrow"/>
          <w:bCs/>
          <w:color w:val="000000" w:themeColor="text1"/>
          <w:sz w:val="24"/>
        </w:rPr>
        <w:t>INDICATORI URBANISTICI GENERALI  ZONA 1</w:t>
      </w:r>
    </w:p>
    <w:p w:rsidR="00F14256" w:rsidRPr="00F14256" w:rsidRDefault="00F14256" w:rsidP="00F14256">
      <w:pPr>
        <w:spacing w:line="276" w:lineRule="auto"/>
        <w:ind w:left="360"/>
        <w:rPr>
          <w:rFonts w:ascii="Arial Narrow" w:hAnsi="Arial Narrow"/>
          <w:bCs/>
          <w:color w:val="000000" w:themeColor="text1"/>
          <w:sz w:val="24"/>
        </w:rPr>
      </w:pPr>
      <w:r w:rsidRPr="00F14256">
        <w:rPr>
          <w:rFonts w:ascii="Arial Narrow" w:hAnsi="Arial Narrow"/>
          <w:bCs/>
          <w:color w:val="000000" w:themeColor="text1"/>
          <w:sz w:val="24"/>
        </w:rPr>
        <w:tab/>
      </w:r>
      <w:r w:rsidRPr="00F14256">
        <w:rPr>
          <w:rFonts w:ascii="Arial Narrow" w:hAnsi="Arial Narrow"/>
          <w:bCs/>
          <w:color w:val="000000" w:themeColor="text1"/>
          <w:sz w:val="24"/>
        </w:rPr>
        <w:tab/>
        <w:t>POT maxim = 50%</w:t>
      </w:r>
      <w:r>
        <w:rPr>
          <w:rFonts w:ascii="Arial Narrow" w:hAnsi="Arial Narrow"/>
          <w:bCs/>
          <w:color w:val="000000" w:themeColor="text1"/>
          <w:sz w:val="24"/>
        </w:rPr>
        <w:t xml:space="preserve"> (</w:t>
      </w:r>
      <w:r w:rsidRPr="00F14256">
        <w:rPr>
          <w:rFonts w:ascii="Arial Narrow" w:hAnsi="Arial Narrow"/>
          <w:bCs/>
          <w:color w:val="000000" w:themeColor="text1"/>
          <w:sz w:val="24"/>
        </w:rPr>
        <w:t>POT minim = 40%</w:t>
      </w:r>
      <w:r>
        <w:rPr>
          <w:rFonts w:ascii="Arial Narrow" w:hAnsi="Arial Narrow"/>
          <w:bCs/>
          <w:color w:val="000000" w:themeColor="text1"/>
          <w:sz w:val="24"/>
        </w:rPr>
        <w:t>)</w:t>
      </w:r>
    </w:p>
    <w:p w:rsidR="00F14256" w:rsidRPr="00F14256" w:rsidRDefault="00F14256" w:rsidP="00F14256">
      <w:pPr>
        <w:spacing w:line="276" w:lineRule="auto"/>
        <w:ind w:left="360"/>
        <w:rPr>
          <w:rFonts w:ascii="Arial Narrow" w:hAnsi="Arial Narrow"/>
          <w:bCs/>
          <w:color w:val="000000" w:themeColor="text1"/>
          <w:sz w:val="24"/>
        </w:rPr>
      </w:pPr>
      <w:r w:rsidRPr="00F14256">
        <w:rPr>
          <w:rFonts w:ascii="Arial Narrow" w:hAnsi="Arial Narrow"/>
          <w:color w:val="000000" w:themeColor="text1"/>
          <w:sz w:val="24"/>
        </w:rPr>
        <w:t xml:space="preserve">      </w:t>
      </w:r>
      <w:r w:rsidRPr="00F14256">
        <w:rPr>
          <w:rFonts w:ascii="Arial Narrow" w:hAnsi="Arial Narrow"/>
          <w:bCs/>
          <w:color w:val="000000" w:themeColor="text1"/>
          <w:sz w:val="24"/>
        </w:rPr>
        <w:tab/>
      </w:r>
      <w:r w:rsidRPr="00F14256">
        <w:rPr>
          <w:rFonts w:ascii="Arial Narrow" w:hAnsi="Arial Narrow"/>
          <w:bCs/>
          <w:color w:val="000000" w:themeColor="text1"/>
          <w:sz w:val="24"/>
        </w:rPr>
        <w:tab/>
        <w:t xml:space="preserve">CUT maxim = </w:t>
      </w:r>
      <w:r w:rsidR="004C1F08">
        <w:rPr>
          <w:rFonts w:ascii="Arial Narrow" w:hAnsi="Arial Narrow"/>
          <w:bCs/>
          <w:color w:val="000000" w:themeColor="text1"/>
          <w:sz w:val="24"/>
        </w:rPr>
        <w:t>1,14</w:t>
      </w:r>
      <w:r w:rsidRPr="00F14256">
        <w:rPr>
          <w:rFonts w:ascii="Arial Narrow" w:hAnsi="Arial Narrow"/>
          <w:bCs/>
          <w:color w:val="000000" w:themeColor="text1"/>
          <w:sz w:val="24"/>
        </w:rPr>
        <w:t xml:space="preserve"> </w:t>
      </w:r>
      <w:r>
        <w:rPr>
          <w:rFonts w:ascii="Arial Narrow" w:hAnsi="Arial Narrow"/>
          <w:bCs/>
          <w:color w:val="000000" w:themeColor="text1"/>
          <w:sz w:val="24"/>
        </w:rPr>
        <w:t>(</w:t>
      </w:r>
      <w:r w:rsidRPr="00F14256">
        <w:rPr>
          <w:rFonts w:ascii="Arial Narrow" w:hAnsi="Arial Narrow"/>
          <w:bCs/>
          <w:color w:val="000000" w:themeColor="text1"/>
          <w:sz w:val="24"/>
        </w:rPr>
        <w:t xml:space="preserve">CUT minim = </w:t>
      </w:r>
      <w:r w:rsidR="00A9100E">
        <w:rPr>
          <w:rFonts w:ascii="Arial Narrow" w:hAnsi="Arial Narrow"/>
          <w:bCs/>
          <w:color w:val="000000" w:themeColor="text1"/>
          <w:sz w:val="24"/>
        </w:rPr>
        <w:t>0,34</w:t>
      </w:r>
      <w:r>
        <w:rPr>
          <w:rFonts w:ascii="Arial Narrow" w:hAnsi="Arial Narrow"/>
          <w:bCs/>
          <w:color w:val="000000" w:themeColor="text1"/>
          <w:sz w:val="24"/>
        </w:rPr>
        <w:t>)</w:t>
      </w:r>
    </w:p>
    <w:p w:rsidR="00F14256" w:rsidRDefault="00F14256" w:rsidP="00F14256">
      <w:pPr>
        <w:spacing w:line="276" w:lineRule="auto"/>
        <w:rPr>
          <w:rFonts w:ascii="Arial Narrow" w:hAnsi="Arial Narrow"/>
          <w:bCs/>
          <w:color w:val="000000" w:themeColor="text1"/>
          <w:sz w:val="24"/>
        </w:rPr>
      </w:pPr>
      <w:r w:rsidRPr="00F14256">
        <w:rPr>
          <w:rFonts w:ascii="Arial Narrow" w:hAnsi="Arial Narrow"/>
          <w:bCs/>
          <w:color w:val="000000" w:themeColor="text1"/>
          <w:sz w:val="24"/>
        </w:rPr>
        <w:tab/>
      </w:r>
      <w:r w:rsidRPr="00F14256">
        <w:rPr>
          <w:rFonts w:ascii="Arial Narrow" w:hAnsi="Arial Narrow"/>
          <w:bCs/>
          <w:color w:val="000000" w:themeColor="text1"/>
          <w:sz w:val="24"/>
        </w:rPr>
        <w:tab/>
        <w:t>REGIM MAXIM DE INALTIME P+</w:t>
      </w:r>
      <w:r w:rsidR="00A9100E">
        <w:rPr>
          <w:rFonts w:ascii="Arial Narrow" w:hAnsi="Arial Narrow"/>
          <w:bCs/>
          <w:color w:val="000000" w:themeColor="text1"/>
          <w:sz w:val="24"/>
        </w:rPr>
        <w:t>2</w:t>
      </w:r>
      <w:r w:rsidRPr="00F14256">
        <w:rPr>
          <w:rFonts w:ascii="Arial Narrow" w:hAnsi="Arial Narrow"/>
          <w:bCs/>
          <w:color w:val="000000" w:themeColor="text1"/>
          <w:sz w:val="24"/>
        </w:rPr>
        <w:t>E</w:t>
      </w:r>
      <w:r>
        <w:rPr>
          <w:rFonts w:ascii="Arial Narrow" w:hAnsi="Arial Narrow"/>
          <w:bCs/>
          <w:color w:val="000000" w:themeColor="text1"/>
          <w:sz w:val="24"/>
        </w:rPr>
        <w:t xml:space="preserve"> (</w:t>
      </w:r>
      <w:r w:rsidRPr="00F14256">
        <w:rPr>
          <w:rFonts w:ascii="Arial Narrow" w:hAnsi="Arial Narrow"/>
          <w:bCs/>
          <w:color w:val="000000" w:themeColor="text1"/>
          <w:sz w:val="24"/>
        </w:rPr>
        <w:t xml:space="preserve">H max = </w:t>
      </w:r>
      <w:r w:rsidR="00A9100E">
        <w:rPr>
          <w:rFonts w:ascii="Arial Narrow" w:hAnsi="Arial Narrow"/>
          <w:bCs/>
          <w:color w:val="000000" w:themeColor="text1"/>
          <w:sz w:val="24"/>
        </w:rPr>
        <w:t>13</w:t>
      </w:r>
      <w:r w:rsidRPr="00F14256">
        <w:rPr>
          <w:rFonts w:ascii="Arial Narrow" w:hAnsi="Arial Narrow"/>
          <w:bCs/>
          <w:color w:val="000000" w:themeColor="text1"/>
          <w:sz w:val="24"/>
        </w:rPr>
        <w:t>m</w:t>
      </w:r>
      <w:r>
        <w:rPr>
          <w:rFonts w:ascii="Arial Narrow" w:hAnsi="Arial Narrow"/>
          <w:bCs/>
          <w:color w:val="000000" w:themeColor="text1"/>
          <w:sz w:val="24"/>
        </w:rPr>
        <w:t>)</w:t>
      </w:r>
    </w:p>
    <w:p w:rsidR="00457226" w:rsidRPr="00F14256" w:rsidRDefault="00457226" w:rsidP="00F14256">
      <w:pPr>
        <w:spacing w:line="276" w:lineRule="auto"/>
        <w:rPr>
          <w:rFonts w:ascii="Arial Narrow" w:hAnsi="Arial Narrow"/>
          <w:bCs/>
          <w:color w:val="000000" w:themeColor="text1"/>
          <w:sz w:val="24"/>
        </w:rPr>
      </w:pPr>
    </w:p>
    <w:p w:rsidR="00634BD1" w:rsidRPr="00634BD1" w:rsidRDefault="00634BD1" w:rsidP="00634BD1">
      <w:pPr>
        <w:pStyle w:val="ListParagraph"/>
        <w:numPr>
          <w:ilvl w:val="0"/>
          <w:numId w:val="26"/>
        </w:numPr>
        <w:spacing w:line="276" w:lineRule="auto"/>
        <w:ind w:left="720" w:hanging="270"/>
        <w:rPr>
          <w:rFonts w:ascii="Arial Narrow" w:hAnsi="Arial Narrow"/>
          <w:color w:val="000000" w:themeColor="text1"/>
          <w:sz w:val="24"/>
        </w:rPr>
      </w:pPr>
      <w:proofErr w:type="spellStart"/>
      <w:r w:rsidRPr="00634BD1">
        <w:rPr>
          <w:rFonts w:ascii="Arial Narrow" w:hAnsi="Arial Narrow"/>
          <w:color w:val="000000" w:themeColor="text1"/>
          <w:sz w:val="24"/>
        </w:rPr>
        <w:t>Volumele</w:t>
      </w:r>
      <w:proofErr w:type="spellEnd"/>
      <w:r w:rsidRPr="00634BD1">
        <w:rPr>
          <w:rFonts w:ascii="Arial Narrow" w:hAnsi="Arial Narrow"/>
          <w:color w:val="000000" w:themeColor="text1"/>
          <w:sz w:val="24"/>
        </w:rPr>
        <w:t xml:space="preserve"> </w:t>
      </w:r>
      <w:proofErr w:type="spellStart"/>
      <w:r w:rsidRPr="00634BD1">
        <w:rPr>
          <w:rFonts w:ascii="Arial Narrow" w:hAnsi="Arial Narrow"/>
          <w:color w:val="000000" w:themeColor="text1"/>
          <w:sz w:val="24"/>
        </w:rPr>
        <w:t>vor</w:t>
      </w:r>
      <w:proofErr w:type="spellEnd"/>
      <w:r w:rsidRPr="00634BD1">
        <w:rPr>
          <w:rFonts w:ascii="Arial Narrow" w:hAnsi="Arial Narrow"/>
          <w:color w:val="000000" w:themeColor="text1"/>
          <w:sz w:val="24"/>
        </w:rPr>
        <w:t xml:space="preserve"> fi simple </w:t>
      </w:r>
      <w:proofErr w:type="spellStart"/>
      <w:r w:rsidRPr="00634BD1">
        <w:rPr>
          <w:rFonts w:ascii="Arial Narrow" w:hAnsi="Arial Narrow"/>
          <w:color w:val="000000" w:themeColor="text1"/>
          <w:sz w:val="24"/>
        </w:rPr>
        <w:t>si</w:t>
      </w:r>
      <w:proofErr w:type="spellEnd"/>
      <w:r w:rsidRPr="00634BD1">
        <w:rPr>
          <w:rFonts w:ascii="Arial Narrow" w:hAnsi="Arial Narrow"/>
          <w:color w:val="000000" w:themeColor="text1"/>
          <w:sz w:val="24"/>
        </w:rPr>
        <w:t xml:space="preserve"> se </w:t>
      </w:r>
      <w:proofErr w:type="spellStart"/>
      <w:r w:rsidRPr="00634BD1">
        <w:rPr>
          <w:rFonts w:ascii="Arial Narrow" w:hAnsi="Arial Narrow"/>
          <w:color w:val="000000" w:themeColor="text1"/>
          <w:sz w:val="24"/>
        </w:rPr>
        <w:t>vor</w:t>
      </w:r>
      <w:proofErr w:type="spellEnd"/>
      <w:r w:rsidRPr="00634BD1">
        <w:rPr>
          <w:rFonts w:ascii="Arial Narrow" w:hAnsi="Arial Narrow"/>
          <w:color w:val="000000" w:themeColor="text1"/>
          <w:sz w:val="24"/>
        </w:rPr>
        <w:t xml:space="preserve"> </w:t>
      </w:r>
      <w:proofErr w:type="spellStart"/>
      <w:r w:rsidRPr="00634BD1">
        <w:rPr>
          <w:rFonts w:ascii="Arial Narrow" w:hAnsi="Arial Narrow"/>
          <w:color w:val="000000" w:themeColor="text1"/>
          <w:sz w:val="24"/>
        </w:rPr>
        <w:t>armoniza</w:t>
      </w:r>
      <w:proofErr w:type="spellEnd"/>
      <w:r w:rsidRPr="00634BD1">
        <w:rPr>
          <w:rFonts w:ascii="Arial Narrow" w:hAnsi="Arial Narrow"/>
          <w:color w:val="000000" w:themeColor="text1"/>
          <w:sz w:val="24"/>
        </w:rPr>
        <w:t xml:space="preserve"> cu </w:t>
      </w:r>
      <w:proofErr w:type="spellStart"/>
      <w:r w:rsidRPr="00634BD1">
        <w:rPr>
          <w:rFonts w:ascii="Arial Narrow" w:hAnsi="Arial Narrow"/>
          <w:color w:val="000000" w:themeColor="text1"/>
          <w:sz w:val="24"/>
        </w:rPr>
        <w:t>caracterul</w:t>
      </w:r>
      <w:proofErr w:type="spellEnd"/>
      <w:r w:rsidRPr="00634BD1">
        <w:rPr>
          <w:rFonts w:ascii="Arial Narrow" w:hAnsi="Arial Narrow"/>
          <w:color w:val="000000" w:themeColor="text1"/>
          <w:sz w:val="24"/>
        </w:rPr>
        <w:t xml:space="preserve"> </w:t>
      </w:r>
      <w:proofErr w:type="spellStart"/>
      <w:r w:rsidRPr="00634BD1">
        <w:rPr>
          <w:rFonts w:ascii="Arial Narrow" w:hAnsi="Arial Narrow"/>
          <w:color w:val="000000" w:themeColor="text1"/>
          <w:sz w:val="24"/>
        </w:rPr>
        <w:t>zo</w:t>
      </w:r>
      <w:r>
        <w:rPr>
          <w:rFonts w:ascii="Arial Narrow" w:hAnsi="Arial Narrow"/>
          <w:color w:val="000000" w:themeColor="text1"/>
          <w:sz w:val="24"/>
        </w:rPr>
        <w:t>nei</w:t>
      </w:r>
      <w:proofErr w:type="spellEnd"/>
      <w:r>
        <w:rPr>
          <w:rFonts w:ascii="Arial Narrow" w:hAnsi="Arial Narrow"/>
          <w:color w:val="000000" w:themeColor="text1"/>
          <w:sz w:val="24"/>
        </w:rPr>
        <w:t xml:space="preserve"> </w:t>
      </w:r>
      <w:proofErr w:type="spellStart"/>
      <w:r>
        <w:rPr>
          <w:rFonts w:ascii="Arial Narrow" w:hAnsi="Arial Narrow"/>
          <w:color w:val="000000" w:themeColor="text1"/>
          <w:sz w:val="24"/>
        </w:rPr>
        <w:t>si</w:t>
      </w:r>
      <w:proofErr w:type="spellEnd"/>
      <w:r>
        <w:rPr>
          <w:rFonts w:ascii="Arial Narrow" w:hAnsi="Arial Narrow"/>
          <w:color w:val="000000" w:themeColor="text1"/>
          <w:sz w:val="24"/>
        </w:rPr>
        <w:t xml:space="preserve"> cu </w:t>
      </w:r>
      <w:proofErr w:type="spellStart"/>
      <w:r>
        <w:rPr>
          <w:rFonts w:ascii="Arial Narrow" w:hAnsi="Arial Narrow"/>
          <w:color w:val="000000" w:themeColor="text1"/>
          <w:sz w:val="24"/>
        </w:rPr>
        <w:t>vecinatatile</w:t>
      </w:r>
      <w:proofErr w:type="spellEnd"/>
      <w:r>
        <w:rPr>
          <w:rFonts w:ascii="Arial Narrow" w:hAnsi="Arial Narrow"/>
          <w:color w:val="000000" w:themeColor="text1"/>
          <w:sz w:val="24"/>
        </w:rPr>
        <w:t xml:space="preserve"> </w:t>
      </w:r>
      <w:proofErr w:type="spellStart"/>
      <w:r>
        <w:rPr>
          <w:rFonts w:ascii="Arial Narrow" w:hAnsi="Arial Narrow"/>
          <w:color w:val="000000" w:themeColor="text1"/>
          <w:sz w:val="24"/>
        </w:rPr>
        <w:t>imediate</w:t>
      </w:r>
      <w:proofErr w:type="spellEnd"/>
      <w:r>
        <w:rPr>
          <w:rFonts w:ascii="Arial Narrow" w:hAnsi="Arial Narrow"/>
          <w:color w:val="000000" w:themeColor="text1"/>
          <w:sz w:val="24"/>
        </w:rPr>
        <w:t>;</w:t>
      </w:r>
    </w:p>
    <w:p w:rsidR="00634BD1" w:rsidRPr="00634BD1" w:rsidRDefault="00634BD1" w:rsidP="00634BD1">
      <w:pPr>
        <w:pStyle w:val="ListParagraph"/>
        <w:numPr>
          <w:ilvl w:val="0"/>
          <w:numId w:val="26"/>
        </w:numPr>
        <w:spacing w:line="276" w:lineRule="auto"/>
        <w:ind w:left="720" w:hanging="270"/>
        <w:rPr>
          <w:rFonts w:ascii="Arial Narrow" w:hAnsi="Arial Narrow"/>
          <w:color w:val="000000" w:themeColor="text1"/>
          <w:sz w:val="24"/>
        </w:rPr>
      </w:pPr>
      <w:proofErr w:type="spellStart"/>
      <w:r w:rsidRPr="00634BD1">
        <w:rPr>
          <w:rFonts w:ascii="Arial Narrow" w:hAnsi="Arial Narrow"/>
          <w:color w:val="000000" w:themeColor="text1"/>
          <w:sz w:val="24"/>
        </w:rPr>
        <w:t>Fatadele</w:t>
      </w:r>
      <w:proofErr w:type="spellEnd"/>
      <w:r w:rsidRPr="00634BD1">
        <w:rPr>
          <w:rFonts w:ascii="Arial Narrow" w:hAnsi="Arial Narrow"/>
          <w:color w:val="000000" w:themeColor="text1"/>
          <w:sz w:val="24"/>
        </w:rPr>
        <w:t xml:space="preserve"> </w:t>
      </w:r>
      <w:proofErr w:type="spellStart"/>
      <w:r w:rsidRPr="00634BD1">
        <w:rPr>
          <w:rFonts w:ascii="Arial Narrow" w:hAnsi="Arial Narrow"/>
          <w:color w:val="000000" w:themeColor="text1"/>
          <w:sz w:val="24"/>
        </w:rPr>
        <w:t>posterioare</w:t>
      </w:r>
      <w:proofErr w:type="spellEnd"/>
      <w:r w:rsidRPr="00634BD1">
        <w:rPr>
          <w:rFonts w:ascii="Arial Narrow" w:hAnsi="Arial Narrow"/>
          <w:color w:val="000000" w:themeColor="text1"/>
          <w:sz w:val="24"/>
        </w:rPr>
        <w:t xml:space="preserve"> </w:t>
      </w:r>
      <w:proofErr w:type="spellStart"/>
      <w:r w:rsidRPr="00634BD1">
        <w:rPr>
          <w:rFonts w:ascii="Arial Narrow" w:hAnsi="Arial Narrow"/>
          <w:color w:val="000000" w:themeColor="text1"/>
          <w:sz w:val="24"/>
        </w:rPr>
        <w:t>si</w:t>
      </w:r>
      <w:proofErr w:type="spellEnd"/>
      <w:r w:rsidRPr="00634BD1">
        <w:rPr>
          <w:rFonts w:ascii="Arial Narrow" w:hAnsi="Arial Narrow"/>
          <w:color w:val="000000" w:themeColor="text1"/>
          <w:sz w:val="24"/>
        </w:rPr>
        <w:t xml:space="preserve"> </w:t>
      </w:r>
      <w:proofErr w:type="spellStart"/>
      <w:r w:rsidRPr="00634BD1">
        <w:rPr>
          <w:rFonts w:ascii="Arial Narrow" w:hAnsi="Arial Narrow"/>
          <w:color w:val="000000" w:themeColor="text1"/>
          <w:sz w:val="24"/>
        </w:rPr>
        <w:t>laterale</w:t>
      </w:r>
      <w:proofErr w:type="spellEnd"/>
      <w:r w:rsidRPr="00634BD1">
        <w:rPr>
          <w:rFonts w:ascii="Arial Narrow" w:hAnsi="Arial Narrow"/>
          <w:color w:val="000000" w:themeColor="text1"/>
          <w:sz w:val="24"/>
        </w:rPr>
        <w:t xml:space="preserve"> </w:t>
      </w:r>
      <w:proofErr w:type="spellStart"/>
      <w:r w:rsidRPr="00634BD1">
        <w:rPr>
          <w:rFonts w:ascii="Arial Narrow" w:hAnsi="Arial Narrow"/>
          <w:color w:val="000000" w:themeColor="text1"/>
          <w:sz w:val="24"/>
        </w:rPr>
        <w:t>vor</w:t>
      </w:r>
      <w:proofErr w:type="spellEnd"/>
      <w:r w:rsidRPr="00634BD1">
        <w:rPr>
          <w:rFonts w:ascii="Arial Narrow" w:hAnsi="Arial Narrow"/>
          <w:color w:val="000000" w:themeColor="text1"/>
          <w:sz w:val="24"/>
        </w:rPr>
        <w:t xml:space="preserve"> fi </w:t>
      </w:r>
      <w:proofErr w:type="spellStart"/>
      <w:r w:rsidRPr="00634BD1">
        <w:rPr>
          <w:rFonts w:ascii="Arial Narrow" w:hAnsi="Arial Narrow"/>
          <w:color w:val="000000" w:themeColor="text1"/>
          <w:sz w:val="24"/>
        </w:rPr>
        <w:t>tratate</w:t>
      </w:r>
      <w:proofErr w:type="spellEnd"/>
      <w:r w:rsidRPr="00634BD1">
        <w:rPr>
          <w:rFonts w:ascii="Arial Narrow" w:hAnsi="Arial Narrow"/>
          <w:color w:val="000000" w:themeColor="text1"/>
          <w:sz w:val="24"/>
        </w:rPr>
        <w:t xml:space="preserve"> </w:t>
      </w:r>
      <w:proofErr w:type="spellStart"/>
      <w:r w:rsidRPr="00634BD1">
        <w:rPr>
          <w:rFonts w:ascii="Arial Narrow" w:hAnsi="Arial Narrow"/>
          <w:color w:val="000000" w:themeColor="text1"/>
          <w:sz w:val="24"/>
        </w:rPr>
        <w:t>arhitectural</w:t>
      </w:r>
      <w:proofErr w:type="spellEnd"/>
      <w:r w:rsidRPr="00634BD1">
        <w:rPr>
          <w:rFonts w:ascii="Arial Narrow" w:hAnsi="Arial Narrow"/>
          <w:color w:val="000000" w:themeColor="text1"/>
          <w:sz w:val="24"/>
        </w:rPr>
        <w:t xml:space="preserve"> la </w:t>
      </w:r>
      <w:proofErr w:type="spellStart"/>
      <w:r w:rsidRPr="00634BD1">
        <w:rPr>
          <w:rFonts w:ascii="Arial Narrow" w:hAnsi="Arial Narrow"/>
          <w:color w:val="000000" w:themeColor="text1"/>
          <w:sz w:val="24"/>
        </w:rPr>
        <w:t>acelasi</w:t>
      </w:r>
      <w:proofErr w:type="spellEnd"/>
      <w:r w:rsidRPr="00634BD1">
        <w:rPr>
          <w:rFonts w:ascii="Arial Narrow" w:hAnsi="Arial Narrow"/>
          <w:color w:val="000000" w:themeColor="text1"/>
          <w:sz w:val="24"/>
        </w:rPr>
        <w:t xml:space="preserve"> </w:t>
      </w:r>
      <w:proofErr w:type="spellStart"/>
      <w:r w:rsidRPr="00634BD1">
        <w:rPr>
          <w:rFonts w:ascii="Arial Narrow" w:hAnsi="Arial Narrow"/>
          <w:color w:val="000000" w:themeColor="text1"/>
          <w:sz w:val="24"/>
        </w:rPr>
        <w:t>nivel</w:t>
      </w:r>
      <w:proofErr w:type="spellEnd"/>
      <w:r w:rsidRPr="00634BD1">
        <w:rPr>
          <w:rFonts w:ascii="Arial Narrow" w:hAnsi="Arial Narrow"/>
          <w:color w:val="000000" w:themeColor="text1"/>
          <w:sz w:val="24"/>
        </w:rPr>
        <w:t xml:space="preserve"> cu </w:t>
      </w:r>
      <w:proofErr w:type="spellStart"/>
      <w:r w:rsidRPr="00634BD1">
        <w:rPr>
          <w:rFonts w:ascii="Arial Narrow" w:hAnsi="Arial Narrow"/>
          <w:color w:val="000000" w:themeColor="text1"/>
          <w:sz w:val="24"/>
        </w:rPr>
        <w:t>fatada</w:t>
      </w:r>
      <w:proofErr w:type="spellEnd"/>
      <w:r w:rsidRPr="00634BD1">
        <w:rPr>
          <w:rFonts w:ascii="Arial Narrow" w:hAnsi="Arial Narrow"/>
          <w:color w:val="000000" w:themeColor="text1"/>
          <w:sz w:val="24"/>
        </w:rPr>
        <w:t xml:space="preserve"> </w:t>
      </w:r>
      <w:proofErr w:type="spellStart"/>
      <w:r w:rsidRPr="00634BD1">
        <w:rPr>
          <w:rFonts w:ascii="Arial Narrow" w:hAnsi="Arial Narrow"/>
          <w:color w:val="000000" w:themeColor="text1"/>
          <w:sz w:val="24"/>
        </w:rPr>
        <w:t>principala</w:t>
      </w:r>
      <w:proofErr w:type="spellEnd"/>
      <w:r w:rsidRPr="00634BD1">
        <w:rPr>
          <w:rFonts w:ascii="Arial Narrow" w:hAnsi="Arial Narrow"/>
          <w:color w:val="000000" w:themeColor="text1"/>
          <w:sz w:val="24"/>
        </w:rPr>
        <w:t>.</w:t>
      </w:r>
    </w:p>
    <w:p w:rsidR="00634BD1" w:rsidRPr="00634BD1" w:rsidRDefault="00634BD1" w:rsidP="00634BD1">
      <w:pPr>
        <w:pStyle w:val="ListParagraph"/>
        <w:numPr>
          <w:ilvl w:val="0"/>
          <w:numId w:val="26"/>
        </w:numPr>
        <w:spacing w:line="276" w:lineRule="auto"/>
        <w:ind w:left="720" w:hanging="270"/>
        <w:rPr>
          <w:rFonts w:ascii="Arial Narrow" w:hAnsi="Arial Narrow"/>
          <w:color w:val="000000" w:themeColor="text1"/>
          <w:sz w:val="24"/>
        </w:rPr>
      </w:pPr>
      <w:proofErr w:type="spellStart"/>
      <w:r w:rsidRPr="00634BD1">
        <w:rPr>
          <w:rFonts w:ascii="Arial Narrow" w:hAnsi="Arial Narrow"/>
          <w:color w:val="000000" w:themeColor="text1"/>
          <w:sz w:val="24"/>
        </w:rPr>
        <w:t>Toate</w:t>
      </w:r>
      <w:proofErr w:type="spellEnd"/>
      <w:r w:rsidRPr="00634BD1">
        <w:rPr>
          <w:rFonts w:ascii="Arial Narrow" w:hAnsi="Arial Narrow"/>
          <w:color w:val="000000" w:themeColor="text1"/>
          <w:sz w:val="24"/>
        </w:rPr>
        <w:t xml:space="preserve"> </w:t>
      </w:r>
      <w:proofErr w:type="spellStart"/>
      <w:r w:rsidRPr="00634BD1">
        <w:rPr>
          <w:rFonts w:ascii="Arial Narrow" w:hAnsi="Arial Narrow"/>
          <w:color w:val="000000" w:themeColor="text1"/>
          <w:sz w:val="24"/>
        </w:rPr>
        <w:t>cladirile</w:t>
      </w:r>
      <w:proofErr w:type="spellEnd"/>
      <w:r w:rsidRPr="00634BD1">
        <w:rPr>
          <w:rFonts w:ascii="Arial Narrow" w:hAnsi="Arial Narrow"/>
          <w:color w:val="000000" w:themeColor="text1"/>
          <w:sz w:val="24"/>
        </w:rPr>
        <w:t xml:space="preserve"> </w:t>
      </w:r>
      <w:proofErr w:type="spellStart"/>
      <w:r w:rsidRPr="00634BD1">
        <w:rPr>
          <w:rFonts w:ascii="Arial Narrow" w:hAnsi="Arial Narrow"/>
          <w:color w:val="000000" w:themeColor="text1"/>
          <w:sz w:val="24"/>
        </w:rPr>
        <w:t>vor</w:t>
      </w:r>
      <w:proofErr w:type="spellEnd"/>
      <w:r w:rsidRPr="00634BD1">
        <w:rPr>
          <w:rFonts w:ascii="Arial Narrow" w:hAnsi="Arial Narrow"/>
          <w:color w:val="000000" w:themeColor="text1"/>
          <w:sz w:val="24"/>
        </w:rPr>
        <w:t xml:space="preserve"> fi </w:t>
      </w:r>
      <w:proofErr w:type="spellStart"/>
      <w:r w:rsidRPr="00634BD1">
        <w:rPr>
          <w:rFonts w:ascii="Arial Narrow" w:hAnsi="Arial Narrow"/>
          <w:color w:val="000000" w:themeColor="text1"/>
          <w:sz w:val="24"/>
        </w:rPr>
        <w:t>prevazute</w:t>
      </w:r>
      <w:proofErr w:type="spellEnd"/>
      <w:r w:rsidRPr="00634BD1">
        <w:rPr>
          <w:rFonts w:ascii="Arial Narrow" w:hAnsi="Arial Narrow"/>
          <w:color w:val="000000" w:themeColor="text1"/>
          <w:sz w:val="24"/>
        </w:rPr>
        <w:t xml:space="preserve"> cu </w:t>
      </w:r>
      <w:proofErr w:type="spellStart"/>
      <w:r w:rsidRPr="00634BD1">
        <w:rPr>
          <w:rFonts w:ascii="Arial Narrow" w:hAnsi="Arial Narrow"/>
          <w:color w:val="000000" w:themeColor="text1"/>
          <w:sz w:val="24"/>
        </w:rPr>
        <w:t>acoperis</w:t>
      </w:r>
      <w:proofErr w:type="spellEnd"/>
      <w:r w:rsidRPr="00634BD1">
        <w:rPr>
          <w:rFonts w:ascii="Arial Narrow" w:hAnsi="Arial Narrow"/>
          <w:color w:val="000000" w:themeColor="text1"/>
          <w:sz w:val="24"/>
        </w:rPr>
        <w:t xml:space="preserve"> tip </w:t>
      </w:r>
      <w:proofErr w:type="spellStart"/>
      <w:r w:rsidRPr="00634BD1">
        <w:rPr>
          <w:rFonts w:ascii="Arial Narrow" w:hAnsi="Arial Narrow"/>
          <w:color w:val="000000" w:themeColor="text1"/>
          <w:sz w:val="24"/>
        </w:rPr>
        <w:t>terasa</w:t>
      </w:r>
      <w:proofErr w:type="spellEnd"/>
      <w:r w:rsidRPr="00634BD1">
        <w:rPr>
          <w:rFonts w:ascii="Arial Narrow" w:hAnsi="Arial Narrow"/>
          <w:color w:val="000000" w:themeColor="text1"/>
          <w:sz w:val="24"/>
        </w:rPr>
        <w:t>.</w:t>
      </w:r>
    </w:p>
    <w:p w:rsidR="00944428" w:rsidRPr="00634BD1" w:rsidRDefault="00634BD1" w:rsidP="00634BD1">
      <w:pPr>
        <w:pStyle w:val="ListParagraph"/>
        <w:numPr>
          <w:ilvl w:val="0"/>
          <w:numId w:val="26"/>
        </w:numPr>
        <w:spacing w:line="276" w:lineRule="auto"/>
        <w:ind w:left="720" w:hanging="270"/>
        <w:rPr>
          <w:rFonts w:ascii="Arial Narrow" w:hAnsi="Arial Narrow"/>
          <w:color w:val="000000" w:themeColor="text1"/>
          <w:sz w:val="24"/>
        </w:rPr>
      </w:pPr>
      <w:r w:rsidRPr="00634BD1">
        <w:rPr>
          <w:rFonts w:ascii="Arial Narrow" w:hAnsi="Arial Narrow"/>
          <w:color w:val="000000" w:themeColor="text1"/>
          <w:sz w:val="24"/>
        </w:rPr>
        <w:t xml:space="preserve">Se </w:t>
      </w:r>
      <w:proofErr w:type="spellStart"/>
      <w:r w:rsidRPr="00634BD1">
        <w:rPr>
          <w:rFonts w:ascii="Arial Narrow" w:hAnsi="Arial Narrow"/>
          <w:color w:val="000000" w:themeColor="text1"/>
          <w:sz w:val="24"/>
        </w:rPr>
        <w:t>interzice</w:t>
      </w:r>
      <w:proofErr w:type="spellEnd"/>
      <w:r w:rsidRPr="00634BD1">
        <w:rPr>
          <w:rFonts w:ascii="Arial Narrow" w:hAnsi="Arial Narrow"/>
          <w:color w:val="000000" w:themeColor="text1"/>
          <w:sz w:val="24"/>
        </w:rPr>
        <w:t xml:space="preserve"> </w:t>
      </w:r>
      <w:proofErr w:type="spellStart"/>
      <w:r w:rsidRPr="00634BD1">
        <w:rPr>
          <w:rFonts w:ascii="Arial Narrow" w:hAnsi="Arial Narrow"/>
          <w:color w:val="000000" w:themeColor="text1"/>
          <w:sz w:val="24"/>
        </w:rPr>
        <w:t>folosirea</w:t>
      </w:r>
      <w:proofErr w:type="spellEnd"/>
      <w:r w:rsidRPr="00634BD1">
        <w:rPr>
          <w:rFonts w:ascii="Arial Narrow" w:hAnsi="Arial Narrow"/>
          <w:color w:val="000000" w:themeColor="text1"/>
          <w:sz w:val="24"/>
        </w:rPr>
        <w:t xml:space="preserve"> </w:t>
      </w:r>
      <w:proofErr w:type="spellStart"/>
      <w:r w:rsidRPr="00634BD1">
        <w:rPr>
          <w:rFonts w:ascii="Arial Narrow" w:hAnsi="Arial Narrow"/>
          <w:color w:val="000000" w:themeColor="text1"/>
          <w:sz w:val="24"/>
        </w:rPr>
        <w:t>azbocimentului</w:t>
      </w:r>
      <w:proofErr w:type="spellEnd"/>
      <w:r w:rsidRPr="00634BD1">
        <w:rPr>
          <w:rFonts w:ascii="Arial Narrow" w:hAnsi="Arial Narrow"/>
          <w:color w:val="000000" w:themeColor="text1"/>
          <w:sz w:val="24"/>
        </w:rPr>
        <w:t xml:space="preserve"> </w:t>
      </w:r>
      <w:proofErr w:type="spellStart"/>
      <w:r w:rsidRPr="00634BD1">
        <w:rPr>
          <w:rFonts w:ascii="Arial Narrow" w:hAnsi="Arial Narrow"/>
          <w:color w:val="000000" w:themeColor="text1"/>
          <w:sz w:val="24"/>
        </w:rPr>
        <w:t>pentru</w:t>
      </w:r>
      <w:proofErr w:type="spellEnd"/>
      <w:r w:rsidRPr="00634BD1">
        <w:rPr>
          <w:rFonts w:ascii="Arial Narrow" w:hAnsi="Arial Narrow"/>
          <w:color w:val="000000" w:themeColor="text1"/>
          <w:sz w:val="24"/>
        </w:rPr>
        <w:t xml:space="preserve"> </w:t>
      </w:r>
      <w:proofErr w:type="spellStart"/>
      <w:r w:rsidRPr="00634BD1">
        <w:rPr>
          <w:rFonts w:ascii="Arial Narrow" w:hAnsi="Arial Narrow"/>
          <w:color w:val="000000" w:themeColor="text1"/>
          <w:sz w:val="24"/>
        </w:rPr>
        <w:t>acoperisuri</w:t>
      </w:r>
      <w:proofErr w:type="spellEnd"/>
      <w:r w:rsidRPr="00634BD1">
        <w:rPr>
          <w:rFonts w:ascii="Arial Narrow" w:hAnsi="Arial Narrow"/>
          <w:color w:val="000000" w:themeColor="text1"/>
          <w:sz w:val="24"/>
        </w:rPr>
        <w:t xml:space="preserve">, </w:t>
      </w:r>
      <w:proofErr w:type="spellStart"/>
      <w:r w:rsidRPr="00634BD1">
        <w:rPr>
          <w:rFonts w:ascii="Arial Narrow" w:hAnsi="Arial Narrow"/>
          <w:color w:val="000000" w:themeColor="text1"/>
          <w:sz w:val="24"/>
        </w:rPr>
        <w:t>placari</w:t>
      </w:r>
      <w:proofErr w:type="spellEnd"/>
      <w:r w:rsidRPr="00634BD1">
        <w:rPr>
          <w:rFonts w:ascii="Arial Narrow" w:hAnsi="Arial Narrow"/>
          <w:color w:val="000000" w:themeColor="text1"/>
          <w:sz w:val="24"/>
        </w:rPr>
        <w:t xml:space="preserve"> cu </w:t>
      </w:r>
      <w:proofErr w:type="spellStart"/>
      <w:r w:rsidRPr="00634BD1">
        <w:rPr>
          <w:rFonts w:ascii="Arial Narrow" w:hAnsi="Arial Narrow"/>
          <w:color w:val="000000" w:themeColor="text1"/>
          <w:sz w:val="24"/>
        </w:rPr>
        <w:t>marmura</w:t>
      </w:r>
      <w:proofErr w:type="spellEnd"/>
      <w:r w:rsidRPr="00634BD1">
        <w:rPr>
          <w:rFonts w:ascii="Arial Narrow" w:hAnsi="Arial Narrow"/>
          <w:color w:val="000000" w:themeColor="text1"/>
          <w:sz w:val="24"/>
        </w:rPr>
        <w:t xml:space="preserve"> la </w:t>
      </w:r>
      <w:proofErr w:type="spellStart"/>
      <w:r w:rsidRPr="00634BD1">
        <w:rPr>
          <w:rFonts w:ascii="Arial Narrow" w:hAnsi="Arial Narrow"/>
          <w:color w:val="000000" w:themeColor="text1"/>
          <w:sz w:val="24"/>
        </w:rPr>
        <w:t>socluri</w:t>
      </w:r>
      <w:proofErr w:type="spellEnd"/>
      <w:r w:rsidRPr="00634BD1">
        <w:rPr>
          <w:rFonts w:ascii="Arial Narrow" w:hAnsi="Arial Narrow"/>
          <w:color w:val="000000" w:themeColor="text1"/>
          <w:sz w:val="24"/>
        </w:rPr>
        <w:t xml:space="preserve"> </w:t>
      </w:r>
      <w:proofErr w:type="spellStart"/>
      <w:r w:rsidRPr="00634BD1">
        <w:rPr>
          <w:rFonts w:ascii="Arial Narrow" w:hAnsi="Arial Narrow"/>
          <w:color w:val="000000" w:themeColor="text1"/>
          <w:sz w:val="24"/>
        </w:rPr>
        <w:t>si</w:t>
      </w:r>
      <w:proofErr w:type="spellEnd"/>
      <w:r w:rsidRPr="00634BD1">
        <w:rPr>
          <w:rFonts w:ascii="Arial Narrow" w:hAnsi="Arial Narrow"/>
          <w:color w:val="000000" w:themeColor="text1"/>
          <w:sz w:val="24"/>
        </w:rPr>
        <w:t xml:space="preserve"> </w:t>
      </w:r>
      <w:proofErr w:type="spellStart"/>
      <w:r w:rsidRPr="00634BD1">
        <w:rPr>
          <w:rFonts w:ascii="Arial Narrow" w:hAnsi="Arial Narrow"/>
          <w:color w:val="000000" w:themeColor="text1"/>
          <w:sz w:val="24"/>
        </w:rPr>
        <w:t>alte</w:t>
      </w:r>
      <w:proofErr w:type="spellEnd"/>
      <w:r w:rsidRPr="00634BD1">
        <w:rPr>
          <w:rFonts w:ascii="Arial Narrow" w:hAnsi="Arial Narrow"/>
          <w:color w:val="000000" w:themeColor="text1"/>
          <w:sz w:val="24"/>
        </w:rPr>
        <w:t xml:space="preserve"> </w:t>
      </w:r>
      <w:proofErr w:type="spellStart"/>
      <w:r w:rsidRPr="00634BD1">
        <w:rPr>
          <w:rFonts w:ascii="Arial Narrow" w:hAnsi="Arial Narrow"/>
          <w:color w:val="000000" w:themeColor="text1"/>
          <w:sz w:val="24"/>
        </w:rPr>
        <w:t>ornamente</w:t>
      </w:r>
      <w:proofErr w:type="spellEnd"/>
      <w:r w:rsidRPr="00634BD1">
        <w:rPr>
          <w:rFonts w:ascii="Arial Narrow" w:hAnsi="Arial Narrow"/>
          <w:color w:val="000000" w:themeColor="text1"/>
          <w:sz w:val="24"/>
        </w:rPr>
        <w:t xml:space="preserve"> </w:t>
      </w:r>
      <w:proofErr w:type="spellStart"/>
      <w:r w:rsidRPr="00634BD1">
        <w:rPr>
          <w:rFonts w:ascii="Arial Narrow" w:hAnsi="Arial Narrow"/>
          <w:color w:val="000000" w:themeColor="text1"/>
          <w:sz w:val="24"/>
        </w:rPr>
        <w:t>ce</w:t>
      </w:r>
      <w:proofErr w:type="spellEnd"/>
      <w:r w:rsidRPr="00634BD1">
        <w:rPr>
          <w:rFonts w:ascii="Arial Narrow" w:hAnsi="Arial Narrow"/>
          <w:color w:val="000000" w:themeColor="text1"/>
          <w:sz w:val="24"/>
        </w:rPr>
        <w:t xml:space="preserve"> </w:t>
      </w:r>
      <w:proofErr w:type="spellStart"/>
      <w:r w:rsidRPr="00634BD1">
        <w:rPr>
          <w:rFonts w:ascii="Arial Narrow" w:hAnsi="Arial Narrow"/>
          <w:color w:val="000000" w:themeColor="text1"/>
          <w:sz w:val="24"/>
        </w:rPr>
        <w:t>contravin</w:t>
      </w:r>
      <w:proofErr w:type="spellEnd"/>
      <w:r w:rsidRPr="00634BD1">
        <w:rPr>
          <w:rFonts w:ascii="Arial Narrow" w:hAnsi="Arial Narrow"/>
          <w:color w:val="000000" w:themeColor="text1"/>
          <w:sz w:val="24"/>
        </w:rPr>
        <w:t xml:space="preserve"> </w:t>
      </w:r>
      <w:proofErr w:type="spellStart"/>
      <w:r w:rsidRPr="00634BD1">
        <w:rPr>
          <w:rFonts w:ascii="Arial Narrow" w:hAnsi="Arial Narrow"/>
          <w:color w:val="000000" w:themeColor="text1"/>
          <w:sz w:val="24"/>
        </w:rPr>
        <w:t>arhitecturii</w:t>
      </w:r>
      <w:proofErr w:type="spellEnd"/>
      <w:r w:rsidRPr="00634BD1">
        <w:rPr>
          <w:rFonts w:ascii="Arial Narrow" w:hAnsi="Arial Narrow"/>
          <w:color w:val="000000" w:themeColor="text1"/>
          <w:sz w:val="24"/>
        </w:rPr>
        <w:t xml:space="preserve"> locale.</w:t>
      </w:r>
    </w:p>
    <w:p w:rsidR="00634BD1" w:rsidRPr="00634BD1" w:rsidRDefault="00634BD1" w:rsidP="00634BD1">
      <w:pPr>
        <w:pStyle w:val="ListParagraph"/>
        <w:numPr>
          <w:ilvl w:val="0"/>
          <w:numId w:val="26"/>
        </w:numPr>
        <w:spacing w:line="276" w:lineRule="auto"/>
        <w:ind w:left="720" w:hanging="270"/>
        <w:rPr>
          <w:rFonts w:ascii="Arial Narrow" w:hAnsi="Arial Narrow"/>
          <w:bCs/>
          <w:color w:val="000000" w:themeColor="text1"/>
          <w:sz w:val="24"/>
        </w:rPr>
      </w:pPr>
      <w:proofErr w:type="spellStart"/>
      <w:r>
        <w:rPr>
          <w:rFonts w:ascii="Arial Narrow" w:hAnsi="Arial Narrow"/>
          <w:bCs/>
          <w:color w:val="000000" w:themeColor="text1"/>
          <w:sz w:val="24"/>
        </w:rPr>
        <w:t>A</w:t>
      </w:r>
      <w:r w:rsidRPr="00634BD1">
        <w:rPr>
          <w:rFonts w:ascii="Arial Narrow" w:hAnsi="Arial Narrow"/>
          <w:bCs/>
          <w:color w:val="000000" w:themeColor="text1"/>
          <w:sz w:val="24"/>
        </w:rPr>
        <w:t>mplasament</w:t>
      </w:r>
      <w:proofErr w:type="spellEnd"/>
      <w:r w:rsidRPr="00634BD1">
        <w:rPr>
          <w:rFonts w:ascii="Arial Narrow" w:hAnsi="Arial Narrow"/>
          <w:bCs/>
          <w:color w:val="000000" w:themeColor="text1"/>
          <w:sz w:val="24"/>
        </w:rPr>
        <w:t xml:space="preserve"> fata de </w:t>
      </w:r>
      <w:proofErr w:type="spellStart"/>
      <w:r w:rsidRPr="00634BD1">
        <w:rPr>
          <w:rFonts w:ascii="Arial Narrow" w:hAnsi="Arial Narrow"/>
          <w:bCs/>
          <w:color w:val="000000" w:themeColor="text1"/>
          <w:sz w:val="24"/>
        </w:rPr>
        <w:t>Soseaua</w:t>
      </w:r>
      <w:proofErr w:type="spellEnd"/>
      <w:r w:rsidRPr="00634BD1">
        <w:rPr>
          <w:rFonts w:ascii="Arial Narrow" w:hAnsi="Arial Narrow"/>
          <w:bCs/>
          <w:color w:val="000000" w:themeColor="text1"/>
          <w:sz w:val="24"/>
        </w:rPr>
        <w:t xml:space="preserve"> </w:t>
      </w:r>
      <w:proofErr w:type="spellStart"/>
      <w:r w:rsidRPr="00634BD1">
        <w:rPr>
          <w:rFonts w:ascii="Arial Narrow" w:hAnsi="Arial Narrow"/>
          <w:bCs/>
          <w:color w:val="000000" w:themeColor="text1"/>
          <w:sz w:val="24"/>
        </w:rPr>
        <w:t>Constantei</w:t>
      </w:r>
      <w:proofErr w:type="spellEnd"/>
      <w:r w:rsidRPr="00634BD1">
        <w:rPr>
          <w:rFonts w:ascii="Arial Narrow" w:hAnsi="Arial Narrow"/>
          <w:bCs/>
          <w:color w:val="000000" w:themeColor="text1"/>
          <w:sz w:val="24"/>
        </w:rPr>
        <w:t xml:space="preserve"> (DN39) – V – se </w:t>
      </w:r>
      <w:proofErr w:type="spellStart"/>
      <w:r w:rsidRPr="00634BD1">
        <w:rPr>
          <w:rFonts w:ascii="Arial Narrow" w:hAnsi="Arial Narrow"/>
          <w:bCs/>
          <w:color w:val="000000" w:themeColor="text1"/>
          <w:sz w:val="24"/>
        </w:rPr>
        <w:t>mentine</w:t>
      </w:r>
      <w:proofErr w:type="spellEnd"/>
      <w:r w:rsidRPr="00634BD1">
        <w:rPr>
          <w:rFonts w:ascii="Arial Narrow" w:hAnsi="Arial Narrow"/>
          <w:bCs/>
          <w:color w:val="000000" w:themeColor="text1"/>
          <w:sz w:val="24"/>
        </w:rPr>
        <w:t xml:space="preserve"> </w:t>
      </w:r>
      <w:proofErr w:type="spellStart"/>
      <w:r w:rsidRPr="00634BD1">
        <w:rPr>
          <w:rFonts w:ascii="Arial Narrow" w:hAnsi="Arial Narrow"/>
          <w:bCs/>
          <w:color w:val="000000" w:themeColor="text1"/>
          <w:sz w:val="24"/>
        </w:rPr>
        <w:t>aliniamentul</w:t>
      </w:r>
      <w:proofErr w:type="spellEnd"/>
      <w:r w:rsidRPr="00634BD1">
        <w:rPr>
          <w:rFonts w:ascii="Arial Narrow" w:hAnsi="Arial Narrow"/>
          <w:bCs/>
          <w:color w:val="000000" w:themeColor="text1"/>
          <w:sz w:val="24"/>
        </w:rPr>
        <w:t xml:space="preserve"> existent: 21.70m;</w:t>
      </w:r>
    </w:p>
    <w:p w:rsidR="00634BD1" w:rsidRPr="00634BD1" w:rsidRDefault="00634BD1" w:rsidP="00634BD1">
      <w:pPr>
        <w:pStyle w:val="ListParagraph"/>
        <w:numPr>
          <w:ilvl w:val="0"/>
          <w:numId w:val="26"/>
        </w:numPr>
        <w:spacing w:line="276" w:lineRule="auto"/>
        <w:ind w:left="720" w:hanging="270"/>
        <w:rPr>
          <w:rFonts w:ascii="Arial Narrow" w:hAnsi="Arial Narrow"/>
          <w:bCs/>
          <w:color w:val="000000" w:themeColor="text1"/>
          <w:sz w:val="24"/>
        </w:rPr>
      </w:pPr>
      <w:proofErr w:type="spellStart"/>
      <w:r>
        <w:rPr>
          <w:rFonts w:ascii="Arial Narrow" w:hAnsi="Arial Narrow"/>
          <w:bCs/>
          <w:color w:val="000000" w:themeColor="text1"/>
          <w:sz w:val="24"/>
        </w:rPr>
        <w:t>D</w:t>
      </w:r>
      <w:r w:rsidRPr="00634BD1">
        <w:rPr>
          <w:rFonts w:ascii="Arial Narrow" w:hAnsi="Arial Narrow"/>
          <w:bCs/>
          <w:color w:val="000000" w:themeColor="text1"/>
          <w:sz w:val="24"/>
        </w:rPr>
        <w:t>istante</w:t>
      </w:r>
      <w:proofErr w:type="spellEnd"/>
      <w:r w:rsidRPr="00634BD1">
        <w:rPr>
          <w:rFonts w:ascii="Arial Narrow" w:hAnsi="Arial Narrow"/>
          <w:bCs/>
          <w:color w:val="000000" w:themeColor="text1"/>
          <w:sz w:val="24"/>
        </w:rPr>
        <w:t xml:space="preserve"> </w:t>
      </w:r>
      <w:proofErr w:type="spellStart"/>
      <w:r w:rsidRPr="00634BD1">
        <w:rPr>
          <w:rFonts w:ascii="Arial Narrow" w:hAnsi="Arial Narrow"/>
          <w:bCs/>
          <w:color w:val="000000" w:themeColor="text1"/>
          <w:sz w:val="24"/>
        </w:rPr>
        <w:t>minime</w:t>
      </w:r>
      <w:proofErr w:type="spellEnd"/>
      <w:r w:rsidRPr="00634BD1">
        <w:rPr>
          <w:rFonts w:ascii="Arial Narrow" w:hAnsi="Arial Narrow"/>
          <w:bCs/>
          <w:color w:val="000000" w:themeColor="text1"/>
          <w:sz w:val="24"/>
        </w:rPr>
        <w:t xml:space="preserve"> </w:t>
      </w:r>
      <w:proofErr w:type="spellStart"/>
      <w:r w:rsidRPr="00634BD1">
        <w:rPr>
          <w:rFonts w:ascii="Arial Narrow" w:hAnsi="Arial Narrow"/>
          <w:bCs/>
          <w:color w:val="000000" w:themeColor="text1"/>
          <w:sz w:val="24"/>
        </w:rPr>
        <w:t>obligatorii</w:t>
      </w:r>
      <w:proofErr w:type="spellEnd"/>
      <w:r w:rsidRPr="00634BD1">
        <w:rPr>
          <w:rFonts w:ascii="Arial Narrow" w:hAnsi="Arial Narrow"/>
          <w:bCs/>
          <w:color w:val="000000" w:themeColor="text1"/>
          <w:sz w:val="24"/>
        </w:rPr>
        <w:t xml:space="preserve"> fata de </w:t>
      </w:r>
      <w:proofErr w:type="spellStart"/>
      <w:r w:rsidRPr="00634BD1">
        <w:rPr>
          <w:rFonts w:ascii="Arial Narrow" w:hAnsi="Arial Narrow"/>
          <w:bCs/>
          <w:color w:val="000000" w:themeColor="text1"/>
          <w:sz w:val="24"/>
        </w:rPr>
        <w:t>limitele</w:t>
      </w:r>
      <w:proofErr w:type="spellEnd"/>
      <w:r w:rsidRPr="00634BD1">
        <w:rPr>
          <w:rFonts w:ascii="Arial Narrow" w:hAnsi="Arial Narrow"/>
          <w:bCs/>
          <w:color w:val="000000" w:themeColor="text1"/>
          <w:sz w:val="24"/>
        </w:rPr>
        <w:t xml:space="preserve"> </w:t>
      </w:r>
      <w:proofErr w:type="spellStart"/>
      <w:r w:rsidRPr="00634BD1">
        <w:rPr>
          <w:rFonts w:ascii="Arial Narrow" w:hAnsi="Arial Narrow"/>
          <w:bCs/>
          <w:color w:val="000000" w:themeColor="text1"/>
          <w:sz w:val="24"/>
        </w:rPr>
        <w:t>laterale</w:t>
      </w:r>
      <w:proofErr w:type="spellEnd"/>
      <w:r w:rsidRPr="00634BD1">
        <w:rPr>
          <w:rFonts w:ascii="Arial Narrow" w:hAnsi="Arial Narrow"/>
          <w:bCs/>
          <w:color w:val="000000" w:themeColor="text1"/>
          <w:sz w:val="24"/>
        </w:rPr>
        <w:t xml:space="preserve"> </w:t>
      </w:r>
      <w:proofErr w:type="spellStart"/>
      <w:r w:rsidRPr="00634BD1">
        <w:rPr>
          <w:rFonts w:ascii="Arial Narrow" w:hAnsi="Arial Narrow"/>
          <w:bCs/>
          <w:color w:val="000000" w:themeColor="text1"/>
          <w:sz w:val="24"/>
        </w:rPr>
        <w:t>si</w:t>
      </w:r>
      <w:proofErr w:type="spellEnd"/>
      <w:r w:rsidRPr="00634BD1">
        <w:rPr>
          <w:rFonts w:ascii="Arial Narrow" w:hAnsi="Arial Narrow"/>
          <w:bCs/>
          <w:color w:val="000000" w:themeColor="text1"/>
          <w:sz w:val="24"/>
        </w:rPr>
        <w:t xml:space="preserve"> </w:t>
      </w:r>
      <w:proofErr w:type="spellStart"/>
      <w:r w:rsidRPr="00634BD1">
        <w:rPr>
          <w:rFonts w:ascii="Arial Narrow" w:hAnsi="Arial Narrow"/>
          <w:bCs/>
          <w:color w:val="000000" w:themeColor="text1"/>
          <w:sz w:val="24"/>
        </w:rPr>
        <w:t>posterioare</w:t>
      </w:r>
      <w:proofErr w:type="spellEnd"/>
      <w:r w:rsidRPr="00634BD1">
        <w:rPr>
          <w:rFonts w:ascii="Arial Narrow" w:hAnsi="Arial Narrow"/>
          <w:bCs/>
          <w:color w:val="000000" w:themeColor="text1"/>
          <w:sz w:val="24"/>
        </w:rPr>
        <w:t xml:space="preserve"> ale </w:t>
      </w:r>
      <w:proofErr w:type="spellStart"/>
      <w:r w:rsidRPr="00634BD1">
        <w:rPr>
          <w:rFonts w:ascii="Arial Narrow" w:hAnsi="Arial Narrow"/>
          <w:bCs/>
          <w:color w:val="000000" w:themeColor="text1"/>
          <w:sz w:val="24"/>
        </w:rPr>
        <w:t>parcelei</w:t>
      </w:r>
      <w:proofErr w:type="spellEnd"/>
      <w:r w:rsidRPr="00634BD1">
        <w:rPr>
          <w:rFonts w:ascii="Arial Narrow" w:hAnsi="Arial Narrow"/>
          <w:bCs/>
          <w:color w:val="000000" w:themeColor="text1"/>
          <w:sz w:val="24"/>
        </w:rPr>
        <w:t xml:space="preserve"> – 3m de la </w:t>
      </w:r>
      <w:proofErr w:type="spellStart"/>
      <w:r w:rsidRPr="00634BD1">
        <w:rPr>
          <w:rFonts w:ascii="Arial Narrow" w:hAnsi="Arial Narrow"/>
          <w:bCs/>
          <w:color w:val="000000" w:themeColor="text1"/>
          <w:sz w:val="24"/>
        </w:rPr>
        <w:t>limita</w:t>
      </w:r>
      <w:proofErr w:type="spellEnd"/>
      <w:r w:rsidRPr="00634BD1">
        <w:rPr>
          <w:rFonts w:ascii="Arial Narrow" w:hAnsi="Arial Narrow"/>
          <w:bCs/>
          <w:color w:val="000000" w:themeColor="text1"/>
          <w:sz w:val="24"/>
        </w:rPr>
        <w:t xml:space="preserve"> </w:t>
      </w:r>
      <w:proofErr w:type="spellStart"/>
      <w:r w:rsidRPr="00634BD1">
        <w:rPr>
          <w:rFonts w:ascii="Arial Narrow" w:hAnsi="Arial Narrow"/>
          <w:bCs/>
          <w:color w:val="000000" w:themeColor="text1"/>
          <w:sz w:val="24"/>
        </w:rPr>
        <w:t>laterala</w:t>
      </w:r>
      <w:proofErr w:type="spellEnd"/>
      <w:r w:rsidRPr="00634BD1">
        <w:rPr>
          <w:rFonts w:ascii="Arial Narrow" w:hAnsi="Arial Narrow"/>
          <w:bCs/>
          <w:color w:val="000000" w:themeColor="text1"/>
          <w:sz w:val="24"/>
        </w:rPr>
        <w:t xml:space="preserve"> </w:t>
      </w:r>
      <w:r w:rsidR="00D219CD">
        <w:rPr>
          <w:rFonts w:ascii="Arial Narrow" w:hAnsi="Arial Narrow"/>
          <w:bCs/>
          <w:color w:val="000000" w:themeColor="text1"/>
          <w:sz w:val="24"/>
        </w:rPr>
        <w:t>E</w:t>
      </w:r>
      <w:r w:rsidRPr="00634BD1">
        <w:rPr>
          <w:rFonts w:ascii="Arial Narrow" w:hAnsi="Arial Narrow"/>
          <w:bCs/>
          <w:color w:val="000000" w:themeColor="text1"/>
          <w:sz w:val="24"/>
        </w:rPr>
        <w:t xml:space="preserve"> </w:t>
      </w:r>
      <w:proofErr w:type="spellStart"/>
      <w:r w:rsidRPr="00634BD1">
        <w:rPr>
          <w:rFonts w:ascii="Arial Narrow" w:hAnsi="Arial Narrow"/>
          <w:bCs/>
          <w:color w:val="000000" w:themeColor="text1"/>
          <w:sz w:val="24"/>
        </w:rPr>
        <w:t>si</w:t>
      </w:r>
      <w:proofErr w:type="spellEnd"/>
      <w:r w:rsidRPr="00634BD1">
        <w:rPr>
          <w:rFonts w:ascii="Arial Narrow" w:hAnsi="Arial Narrow"/>
          <w:bCs/>
          <w:color w:val="000000" w:themeColor="text1"/>
          <w:sz w:val="24"/>
        </w:rPr>
        <w:t xml:space="preserve"> 3m de la </w:t>
      </w:r>
      <w:proofErr w:type="spellStart"/>
      <w:r w:rsidRPr="00634BD1">
        <w:rPr>
          <w:rFonts w:ascii="Arial Narrow" w:hAnsi="Arial Narrow"/>
          <w:bCs/>
          <w:color w:val="000000" w:themeColor="text1"/>
          <w:sz w:val="24"/>
        </w:rPr>
        <w:t>limita</w:t>
      </w:r>
      <w:proofErr w:type="spellEnd"/>
      <w:r w:rsidRPr="00634BD1">
        <w:rPr>
          <w:rFonts w:ascii="Arial Narrow" w:hAnsi="Arial Narrow"/>
          <w:bCs/>
          <w:color w:val="000000" w:themeColor="text1"/>
          <w:sz w:val="24"/>
        </w:rPr>
        <w:t xml:space="preserve"> </w:t>
      </w:r>
      <w:proofErr w:type="spellStart"/>
      <w:r w:rsidRPr="00634BD1">
        <w:rPr>
          <w:rFonts w:ascii="Arial Narrow" w:hAnsi="Arial Narrow"/>
          <w:bCs/>
          <w:color w:val="000000" w:themeColor="text1"/>
          <w:sz w:val="24"/>
        </w:rPr>
        <w:t>laterala</w:t>
      </w:r>
      <w:proofErr w:type="spellEnd"/>
      <w:r w:rsidRPr="00634BD1">
        <w:rPr>
          <w:rFonts w:ascii="Arial Narrow" w:hAnsi="Arial Narrow"/>
          <w:bCs/>
          <w:color w:val="000000" w:themeColor="text1"/>
          <w:sz w:val="24"/>
        </w:rPr>
        <w:t xml:space="preserve"> S;</w:t>
      </w:r>
    </w:p>
    <w:p w:rsidR="00634BD1" w:rsidRPr="00634BD1" w:rsidRDefault="00634BD1" w:rsidP="00634BD1">
      <w:pPr>
        <w:pStyle w:val="ListParagraph"/>
        <w:numPr>
          <w:ilvl w:val="0"/>
          <w:numId w:val="26"/>
        </w:numPr>
        <w:spacing w:line="276" w:lineRule="auto"/>
        <w:ind w:left="720" w:hanging="270"/>
        <w:rPr>
          <w:rFonts w:ascii="Arial Narrow" w:hAnsi="Arial Narrow"/>
          <w:bCs/>
          <w:color w:val="000000" w:themeColor="text1"/>
          <w:sz w:val="24"/>
        </w:rPr>
      </w:pPr>
      <w:proofErr w:type="spellStart"/>
      <w:r>
        <w:rPr>
          <w:rFonts w:ascii="Arial Narrow" w:hAnsi="Arial Narrow"/>
          <w:bCs/>
          <w:color w:val="000000" w:themeColor="text1"/>
          <w:sz w:val="24"/>
        </w:rPr>
        <w:t>D</w:t>
      </w:r>
      <w:r w:rsidRPr="00634BD1">
        <w:rPr>
          <w:rFonts w:ascii="Arial Narrow" w:hAnsi="Arial Narrow"/>
          <w:bCs/>
          <w:color w:val="000000" w:themeColor="text1"/>
          <w:sz w:val="24"/>
        </w:rPr>
        <w:t>istanta</w:t>
      </w:r>
      <w:proofErr w:type="spellEnd"/>
      <w:r w:rsidRPr="00634BD1">
        <w:rPr>
          <w:rFonts w:ascii="Arial Narrow" w:hAnsi="Arial Narrow"/>
          <w:bCs/>
          <w:color w:val="000000" w:themeColor="text1"/>
          <w:sz w:val="24"/>
        </w:rPr>
        <w:t xml:space="preserve"> minima fata de </w:t>
      </w:r>
      <w:proofErr w:type="spellStart"/>
      <w:r w:rsidRPr="00634BD1">
        <w:rPr>
          <w:rFonts w:ascii="Arial Narrow" w:hAnsi="Arial Narrow"/>
          <w:bCs/>
          <w:color w:val="000000" w:themeColor="text1"/>
          <w:sz w:val="24"/>
        </w:rPr>
        <w:t>limita</w:t>
      </w:r>
      <w:proofErr w:type="spellEnd"/>
      <w:r w:rsidRPr="00634BD1">
        <w:rPr>
          <w:rFonts w:ascii="Arial Narrow" w:hAnsi="Arial Narrow"/>
          <w:bCs/>
          <w:color w:val="000000" w:themeColor="text1"/>
          <w:sz w:val="24"/>
        </w:rPr>
        <w:t xml:space="preserve"> </w:t>
      </w:r>
      <w:proofErr w:type="spellStart"/>
      <w:r w:rsidRPr="00634BD1">
        <w:rPr>
          <w:rFonts w:ascii="Arial Narrow" w:hAnsi="Arial Narrow"/>
          <w:bCs/>
          <w:color w:val="000000" w:themeColor="text1"/>
          <w:sz w:val="24"/>
        </w:rPr>
        <w:t>anterioara</w:t>
      </w:r>
      <w:proofErr w:type="spellEnd"/>
      <w:r w:rsidRPr="00634BD1">
        <w:rPr>
          <w:rFonts w:ascii="Arial Narrow" w:hAnsi="Arial Narrow"/>
          <w:bCs/>
          <w:color w:val="000000" w:themeColor="text1"/>
          <w:sz w:val="24"/>
        </w:rPr>
        <w:t xml:space="preserve"> a </w:t>
      </w:r>
      <w:proofErr w:type="spellStart"/>
      <w:r w:rsidRPr="00634BD1">
        <w:rPr>
          <w:rFonts w:ascii="Arial Narrow" w:hAnsi="Arial Narrow"/>
          <w:bCs/>
          <w:color w:val="000000" w:themeColor="text1"/>
          <w:sz w:val="24"/>
        </w:rPr>
        <w:t>parcelei</w:t>
      </w:r>
      <w:proofErr w:type="spellEnd"/>
      <w:r w:rsidRPr="00634BD1">
        <w:rPr>
          <w:rFonts w:ascii="Arial Narrow" w:hAnsi="Arial Narrow"/>
          <w:bCs/>
          <w:color w:val="000000" w:themeColor="text1"/>
          <w:sz w:val="24"/>
        </w:rPr>
        <w:t xml:space="preserve"> - 10m de la </w:t>
      </w:r>
      <w:proofErr w:type="spellStart"/>
      <w:r w:rsidRPr="00634BD1">
        <w:rPr>
          <w:rFonts w:ascii="Arial Narrow" w:hAnsi="Arial Narrow"/>
          <w:bCs/>
          <w:color w:val="000000" w:themeColor="text1"/>
          <w:sz w:val="24"/>
        </w:rPr>
        <w:t>limita</w:t>
      </w:r>
      <w:proofErr w:type="spellEnd"/>
      <w:r w:rsidRPr="00634BD1">
        <w:rPr>
          <w:rFonts w:ascii="Arial Narrow" w:hAnsi="Arial Narrow"/>
          <w:bCs/>
          <w:color w:val="000000" w:themeColor="text1"/>
          <w:sz w:val="24"/>
        </w:rPr>
        <w:t xml:space="preserve"> din N;</w:t>
      </w:r>
    </w:p>
    <w:p w:rsidR="00944428" w:rsidRDefault="00944428" w:rsidP="00634BD1">
      <w:pPr>
        <w:pStyle w:val="ListParagraph"/>
        <w:spacing w:line="276" w:lineRule="auto"/>
        <w:ind w:left="709"/>
        <w:jc w:val="both"/>
        <w:rPr>
          <w:rFonts w:ascii="Arial Narrow" w:hAnsi="Arial Narrow"/>
          <w:color w:val="000000" w:themeColor="text1"/>
          <w:sz w:val="24"/>
          <w:szCs w:val="24"/>
          <w:lang w:val="ro-RO"/>
        </w:rPr>
      </w:pPr>
    </w:p>
    <w:p w:rsidR="00595505" w:rsidRDefault="00595505" w:rsidP="001E7D2A">
      <w:pPr>
        <w:spacing w:line="276" w:lineRule="auto"/>
        <w:jc w:val="both"/>
        <w:rPr>
          <w:rFonts w:ascii="Arial Narrow" w:hAnsi="Arial Narrow"/>
          <w:sz w:val="24"/>
          <w:szCs w:val="24"/>
          <w:lang w:val="ro-RO"/>
        </w:rPr>
      </w:pPr>
    </w:p>
    <w:p w:rsidR="00E96066" w:rsidRPr="00E96066" w:rsidRDefault="00E96066" w:rsidP="00E96066">
      <w:pPr>
        <w:numPr>
          <w:ilvl w:val="1"/>
          <w:numId w:val="4"/>
        </w:numPr>
        <w:spacing w:line="276" w:lineRule="auto"/>
        <w:jc w:val="both"/>
        <w:rPr>
          <w:rFonts w:ascii="Arial Narrow" w:hAnsi="Arial Narrow"/>
          <w:sz w:val="24"/>
          <w:szCs w:val="24"/>
          <w:lang w:val="ro-RO"/>
        </w:rPr>
      </w:pPr>
      <w:r w:rsidRPr="00E96066">
        <w:rPr>
          <w:rFonts w:ascii="Arial Narrow" w:hAnsi="Arial Narrow"/>
          <w:b/>
          <w:sz w:val="24"/>
          <w:szCs w:val="24"/>
          <w:lang w:val="ro-RO"/>
        </w:rPr>
        <w:t>Valorificarea cadrului natural</w:t>
      </w:r>
    </w:p>
    <w:p w:rsidR="00E96066" w:rsidRPr="00E96066" w:rsidRDefault="00E96066" w:rsidP="00E96066">
      <w:pPr>
        <w:spacing w:line="276" w:lineRule="auto"/>
        <w:ind w:left="1080"/>
        <w:jc w:val="both"/>
        <w:rPr>
          <w:rFonts w:ascii="Arial Narrow" w:hAnsi="Arial Narrow"/>
          <w:sz w:val="24"/>
          <w:szCs w:val="24"/>
          <w:lang w:val="ro-RO"/>
        </w:rPr>
      </w:pPr>
    </w:p>
    <w:p w:rsidR="00E96066" w:rsidRPr="00E96066" w:rsidRDefault="00E96066" w:rsidP="00E96066">
      <w:pPr>
        <w:spacing w:line="276" w:lineRule="auto"/>
        <w:ind w:left="284" w:firstLine="796"/>
        <w:jc w:val="both"/>
        <w:rPr>
          <w:rFonts w:ascii="Arial Narrow" w:hAnsi="Arial Narrow"/>
          <w:sz w:val="24"/>
          <w:szCs w:val="24"/>
          <w:lang w:val="ro-RO"/>
        </w:rPr>
      </w:pPr>
      <w:r w:rsidRPr="00E96066">
        <w:rPr>
          <w:rFonts w:ascii="Arial Narrow" w:hAnsi="Arial Narrow"/>
          <w:sz w:val="24"/>
          <w:szCs w:val="24"/>
          <w:lang w:val="ro-RO"/>
        </w:rPr>
        <w:t>Nu se fac modificari la solutia actuala si se recomanda pastrarea caracterului de zona verde.</w:t>
      </w:r>
    </w:p>
    <w:p w:rsidR="006D624B" w:rsidRDefault="006D624B" w:rsidP="001E7D2A">
      <w:pPr>
        <w:spacing w:line="276" w:lineRule="auto"/>
        <w:jc w:val="both"/>
        <w:rPr>
          <w:rFonts w:ascii="Arial Narrow" w:hAnsi="Arial Narrow"/>
          <w:sz w:val="24"/>
          <w:szCs w:val="24"/>
          <w:lang w:val="ro-RO"/>
        </w:rPr>
      </w:pPr>
    </w:p>
    <w:p w:rsidR="000A2425" w:rsidRDefault="000A2425" w:rsidP="001E7D2A">
      <w:pPr>
        <w:spacing w:line="276" w:lineRule="auto"/>
        <w:jc w:val="both"/>
        <w:rPr>
          <w:rFonts w:ascii="Arial Narrow" w:hAnsi="Arial Narrow"/>
          <w:sz w:val="24"/>
          <w:szCs w:val="24"/>
          <w:lang w:val="ro-RO"/>
        </w:rPr>
      </w:pPr>
    </w:p>
    <w:p w:rsidR="000A2425" w:rsidRPr="009A6E4B" w:rsidRDefault="000A2425" w:rsidP="001E7D2A">
      <w:pPr>
        <w:spacing w:line="276" w:lineRule="auto"/>
        <w:jc w:val="both"/>
        <w:rPr>
          <w:rFonts w:ascii="Arial Narrow" w:hAnsi="Arial Narrow"/>
          <w:sz w:val="24"/>
          <w:szCs w:val="24"/>
          <w:lang w:val="ro-RO"/>
        </w:rPr>
      </w:pPr>
    </w:p>
    <w:p w:rsidR="009A20C9" w:rsidRPr="00F14256" w:rsidRDefault="00595505" w:rsidP="001E7D2A">
      <w:pPr>
        <w:numPr>
          <w:ilvl w:val="1"/>
          <w:numId w:val="4"/>
        </w:numPr>
        <w:spacing w:line="276" w:lineRule="auto"/>
        <w:jc w:val="both"/>
        <w:rPr>
          <w:rFonts w:ascii="Arial Narrow" w:hAnsi="Arial Narrow"/>
          <w:color w:val="000000" w:themeColor="text1"/>
          <w:sz w:val="24"/>
          <w:szCs w:val="24"/>
          <w:lang w:val="ro-RO"/>
        </w:rPr>
      </w:pPr>
      <w:r w:rsidRPr="00F14256">
        <w:rPr>
          <w:rFonts w:ascii="Arial Narrow" w:hAnsi="Arial Narrow"/>
          <w:b/>
          <w:color w:val="000000" w:themeColor="text1"/>
          <w:sz w:val="24"/>
          <w:szCs w:val="24"/>
          <w:lang w:val="ro-RO"/>
        </w:rPr>
        <w:t>Modernizarea circulatiei</w:t>
      </w:r>
    </w:p>
    <w:p w:rsidR="009A20C9" w:rsidRPr="00F14256" w:rsidRDefault="009A20C9" w:rsidP="001E7D2A">
      <w:pPr>
        <w:spacing w:line="276" w:lineRule="auto"/>
        <w:ind w:left="1080"/>
        <w:jc w:val="both"/>
        <w:rPr>
          <w:rFonts w:ascii="Arial Narrow" w:hAnsi="Arial Narrow"/>
          <w:color w:val="000000" w:themeColor="text1"/>
          <w:sz w:val="24"/>
          <w:szCs w:val="24"/>
          <w:lang w:val="ro-RO"/>
        </w:rPr>
      </w:pPr>
    </w:p>
    <w:p w:rsidR="00634BD1" w:rsidRPr="00634BD1" w:rsidRDefault="00634BD1" w:rsidP="00634BD1">
      <w:pPr>
        <w:pStyle w:val="ListParagraph"/>
        <w:numPr>
          <w:ilvl w:val="0"/>
          <w:numId w:val="27"/>
        </w:numPr>
        <w:spacing w:line="276" w:lineRule="auto"/>
        <w:ind w:left="1440"/>
        <w:jc w:val="both"/>
        <w:rPr>
          <w:rFonts w:ascii="Arial Narrow" w:hAnsi="Arial Narrow"/>
          <w:sz w:val="24"/>
          <w:szCs w:val="24"/>
          <w:lang w:val="ro-RO"/>
        </w:rPr>
      </w:pPr>
      <w:r w:rsidRPr="00634BD1">
        <w:rPr>
          <w:rFonts w:ascii="Arial Narrow" w:hAnsi="Arial Narrow"/>
          <w:b/>
          <w:sz w:val="24"/>
          <w:szCs w:val="24"/>
          <w:lang w:val="ro-RO"/>
        </w:rPr>
        <w:t>Accesul</w:t>
      </w:r>
      <w:r w:rsidRPr="00634BD1">
        <w:rPr>
          <w:rFonts w:ascii="Arial Narrow" w:hAnsi="Arial Narrow"/>
          <w:sz w:val="24"/>
          <w:szCs w:val="24"/>
          <w:lang w:val="ro-RO"/>
        </w:rPr>
        <w:t xml:space="preserve"> la terenul pe care se propune a se realiza investitia se realizeaza pe latura de vest, din sos. Constantei (DN 39). In vederea deservirii investitiei, accesul se va moderniza si se va mai propune unul nou, pentru a prelua circulatia in si din incinta.</w:t>
      </w:r>
    </w:p>
    <w:p w:rsidR="001D6267" w:rsidRPr="00F14256" w:rsidRDefault="001D6267" w:rsidP="005C2B81">
      <w:pPr>
        <w:pStyle w:val="ListParagraph"/>
        <w:suppressAutoHyphens w:val="0"/>
        <w:spacing w:line="276" w:lineRule="auto"/>
        <w:ind w:left="1440"/>
        <w:rPr>
          <w:rFonts w:ascii="Arial Narrow" w:hAnsi="Arial Narrow" w:cs="Arial"/>
          <w:color w:val="000000" w:themeColor="text1"/>
          <w:sz w:val="24"/>
          <w:szCs w:val="24"/>
          <w:lang w:val="ro-RO" w:eastAsia="ro-RO"/>
        </w:rPr>
      </w:pPr>
      <w:r w:rsidRPr="00F14256">
        <w:rPr>
          <w:rFonts w:ascii="Arial Narrow" w:hAnsi="Arial Narrow" w:cs="Arial"/>
          <w:color w:val="000000" w:themeColor="text1"/>
          <w:sz w:val="24"/>
          <w:szCs w:val="24"/>
          <w:lang w:val="ro-RO" w:eastAsia="ro-RO"/>
        </w:rPr>
        <w:t>In interiorul parcelei vor fi  prevazute accese pietonale si carosabile, parcaje, zone verzi de protectie, in conformitate cu no</w:t>
      </w:r>
      <w:r w:rsidR="00F14256">
        <w:rPr>
          <w:rFonts w:ascii="Arial Narrow" w:hAnsi="Arial Narrow" w:cs="Arial"/>
          <w:color w:val="000000" w:themeColor="text1"/>
          <w:sz w:val="24"/>
          <w:szCs w:val="24"/>
          <w:lang w:val="ro-RO" w:eastAsia="ro-RO"/>
        </w:rPr>
        <w:t>rmele si standardele in vigoare.</w:t>
      </w:r>
    </w:p>
    <w:p w:rsidR="009C6073" w:rsidRPr="00830A07" w:rsidRDefault="009C6073" w:rsidP="00830A07">
      <w:pPr>
        <w:pStyle w:val="ListParagraph"/>
        <w:numPr>
          <w:ilvl w:val="0"/>
          <w:numId w:val="13"/>
        </w:numPr>
        <w:suppressAutoHyphens w:val="0"/>
        <w:spacing w:line="276" w:lineRule="auto"/>
        <w:rPr>
          <w:rFonts w:ascii="Arial Narrow" w:hAnsi="Arial Narrow"/>
          <w:color w:val="000000" w:themeColor="text1"/>
          <w:sz w:val="24"/>
          <w:szCs w:val="24"/>
          <w:lang w:val="ro-RO"/>
        </w:rPr>
      </w:pPr>
      <w:r w:rsidRPr="00830A07">
        <w:rPr>
          <w:rFonts w:ascii="Arial Narrow" w:hAnsi="Arial Narrow"/>
          <w:b/>
          <w:color w:val="000000" w:themeColor="text1"/>
          <w:sz w:val="24"/>
          <w:szCs w:val="24"/>
          <w:lang w:val="ro-RO"/>
        </w:rPr>
        <w:t xml:space="preserve">Organizarea circulatiei feroviare </w:t>
      </w:r>
      <w:r w:rsidRPr="00830A07">
        <w:rPr>
          <w:rFonts w:ascii="Arial Narrow" w:hAnsi="Arial Narrow"/>
          <w:color w:val="000000" w:themeColor="text1"/>
          <w:sz w:val="24"/>
          <w:szCs w:val="24"/>
          <w:lang w:val="ro-RO"/>
        </w:rPr>
        <w:t>– dupa caz (constructii specifice si instalatii necesare circulatiei, devieri de linii, linii noi, depozitari, locuri deparcare – garare, etc.) – nu este cazul</w:t>
      </w:r>
      <w:r w:rsidR="00F14256" w:rsidRPr="00830A07">
        <w:rPr>
          <w:rFonts w:ascii="Arial Narrow" w:hAnsi="Arial Narrow"/>
          <w:color w:val="000000" w:themeColor="text1"/>
          <w:sz w:val="24"/>
          <w:szCs w:val="24"/>
          <w:lang w:val="ro-RO"/>
        </w:rPr>
        <w:t>;</w:t>
      </w:r>
    </w:p>
    <w:p w:rsidR="009C6073" w:rsidRDefault="009C6073" w:rsidP="001E7D2A">
      <w:pPr>
        <w:pStyle w:val="ListParagraph"/>
        <w:numPr>
          <w:ilvl w:val="0"/>
          <w:numId w:val="13"/>
        </w:numPr>
        <w:spacing w:line="276" w:lineRule="auto"/>
        <w:jc w:val="both"/>
        <w:rPr>
          <w:rFonts w:ascii="Arial Narrow" w:hAnsi="Arial Narrow"/>
          <w:color w:val="000000" w:themeColor="text1"/>
          <w:sz w:val="24"/>
          <w:szCs w:val="24"/>
          <w:lang w:val="ro-RO"/>
        </w:rPr>
      </w:pPr>
      <w:r w:rsidRPr="00F14256">
        <w:rPr>
          <w:rFonts w:ascii="Arial Narrow" w:hAnsi="Arial Narrow"/>
          <w:b/>
          <w:color w:val="000000" w:themeColor="text1"/>
          <w:sz w:val="24"/>
          <w:szCs w:val="24"/>
          <w:lang w:val="ro-RO"/>
        </w:rPr>
        <w:t xml:space="preserve">Organizarea circulatiei aeriene </w:t>
      </w:r>
      <w:r w:rsidRPr="00F14256">
        <w:rPr>
          <w:rFonts w:ascii="Arial Narrow" w:hAnsi="Arial Narrow"/>
          <w:color w:val="000000" w:themeColor="text1"/>
          <w:sz w:val="24"/>
          <w:szCs w:val="24"/>
          <w:lang w:val="ro-RO"/>
        </w:rPr>
        <w:t>– dupa caz (conditii impuse amplasarii si modernizarii aeroporturilor, servituti impuse zonelor construite limitrofe; reducerea poluarii fonice, etc.) – nu este cazul.</w:t>
      </w:r>
    </w:p>
    <w:p w:rsidR="00F14256" w:rsidRPr="00F14256" w:rsidRDefault="00F14256" w:rsidP="00F14256">
      <w:pPr>
        <w:pStyle w:val="NoSpacing"/>
        <w:numPr>
          <w:ilvl w:val="0"/>
          <w:numId w:val="13"/>
        </w:numPr>
        <w:spacing w:line="276" w:lineRule="auto"/>
        <w:rPr>
          <w:rFonts w:ascii="Arial Narrow" w:hAnsi="Arial Narrow"/>
          <w:sz w:val="24"/>
          <w:szCs w:val="24"/>
        </w:rPr>
      </w:pPr>
      <w:r w:rsidRPr="00F14256">
        <w:rPr>
          <w:rFonts w:ascii="Arial Narrow" w:hAnsi="Arial Narrow"/>
          <w:b/>
          <w:sz w:val="24"/>
          <w:szCs w:val="24"/>
        </w:rPr>
        <w:t>Transportul în comun</w:t>
      </w:r>
      <w:r w:rsidRPr="00F14256">
        <w:rPr>
          <w:rFonts w:ascii="Arial Narrow" w:hAnsi="Arial Narrow"/>
          <w:sz w:val="24"/>
          <w:szCs w:val="24"/>
        </w:rPr>
        <w:t xml:space="preserve"> Transport în comun este asigurat de trasee aflate in vecinatea zonei studiate, trasee aflate pe </w:t>
      </w:r>
      <w:r w:rsidR="00634BD1">
        <w:rPr>
          <w:rFonts w:ascii="Arial Narrow" w:hAnsi="Arial Narrow"/>
          <w:sz w:val="24"/>
          <w:szCs w:val="24"/>
        </w:rPr>
        <w:t>soseaua Constantei</w:t>
      </w:r>
      <w:r w:rsidRPr="00F14256">
        <w:rPr>
          <w:rFonts w:ascii="Arial Narrow" w:hAnsi="Arial Narrow"/>
          <w:sz w:val="24"/>
          <w:szCs w:val="24"/>
        </w:rPr>
        <w:t>.</w:t>
      </w:r>
    </w:p>
    <w:p w:rsidR="00F14256" w:rsidRPr="00F14256" w:rsidRDefault="00F14256" w:rsidP="00F14256">
      <w:pPr>
        <w:pStyle w:val="NoSpacing"/>
        <w:numPr>
          <w:ilvl w:val="0"/>
          <w:numId w:val="13"/>
        </w:numPr>
        <w:spacing w:line="276" w:lineRule="auto"/>
        <w:rPr>
          <w:rFonts w:ascii="Arial Narrow" w:hAnsi="Arial Narrow"/>
          <w:sz w:val="24"/>
          <w:szCs w:val="24"/>
        </w:rPr>
      </w:pPr>
      <w:r w:rsidRPr="00F14256">
        <w:rPr>
          <w:rFonts w:ascii="Arial Narrow" w:hAnsi="Arial Narrow"/>
          <w:b/>
          <w:sz w:val="24"/>
          <w:szCs w:val="24"/>
        </w:rPr>
        <w:t>Parcaje şi garaje</w:t>
      </w:r>
      <w:r w:rsidRPr="00F14256">
        <w:rPr>
          <w:rFonts w:ascii="Arial Narrow" w:hAnsi="Arial Narrow"/>
          <w:sz w:val="24"/>
          <w:szCs w:val="24"/>
        </w:rPr>
        <w:t xml:space="preserve"> Parcarile se vor amenaja conform plansei propunere, aceasta prevazand parcari pe terenul studiat ce vor deservi functiunea </w:t>
      </w:r>
      <w:r w:rsidR="00634BD1">
        <w:rPr>
          <w:rFonts w:ascii="Arial Narrow" w:hAnsi="Arial Narrow"/>
          <w:sz w:val="24"/>
          <w:szCs w:val="24"/>
        </w:rPr>
        <w:t>comert si servicii</w:t>
      </w:r>
    </w:p>
    <w:p w:rsidR="00F14256" w:rsidRPr="00F14256" w:rsidRDefault="00F14256" w:rsidP="00F14256">
      <w:pPr>
        <w:pStyle w:val="NoSpacing"/>
        <w:numPr>
          <w:ilvl w:val="0"/>
          <w:numId w:val="13"/>
        </w:numPr>
        <w:spacing w:line="276" w:lineRule="auto"/>
        <w:rPr>
          <w:rFonts w:ascii="Arial Narrow" w:hAnsi="Arial Narrow"/>
          <w:sz w:val="24"/>
          <w:szCs w:val="24"/>
        </w:rPr>
      </w:pPr>
      <w:r w:rsidRPr="00F14256">
        <w:rPr>
          <w:rFonts w:ascii="Arial Narrow" w:hAnsi="Arial Narrow"/>
          <w:b/>
          <w:sz w:val="24"/>
          <w:szCs w:val="24"/>
        </w:rPr>
        <w:t>Intersecţii</w:t>
      </w:r>
      <w:r w:rsidRPr="00F14256">
        <w:rPr>
          <w:rFonts w:ascii="Arial Narrow" w:hAnsi="Arial Narrow"/>
          <w:sz w:val="24"/>
          <w:szCs w:val="24"/>
        </w:rPr>
        <w:t xml:space="preserve"> În cadrul zonei studiate nu exista interesectii</w:t>
      </w:r>
    </w:p>
    <w:p w:rsidR="00F14256" w:rsidRPr="00F14256" w:rsidRDefault="00F14256" w:rsidP="00F14256">
      <w:pPr>
        <w:pStyle w:val="NoSpacing"/>
        <w:numPr>
          <w:ilvl w:val="0"/>
          <w:numId w:val="13"/>
        </w:numPr>
        <w:spacing w:line="276" w:lineRule="auto"/>
        <w:rPr>
          <w:rFonts w:ascii="Arial Narrow" w:hAnsi="Arial Narrow"/>
          <w:sz w:val="24"/>
          <w:szCs w:val="24"/>
        </w:rPr>
      </w:pPr>
      <w:r w:rsidRPr="00830A07">
        <w:rPr>
          <w:rFonts w:ascii="Arial Narrow" w:hAnsi="Arial Narrow"/>
          <w:b/>
          <w:sz w:val="24"/>
          <w:szCs w:val="24"/>
        </w:rPr>
        <w:t>Semaforizări</w:t>
      </w:r>
      <w:r w:rsidRPr="00F14256">
        <w:rPr>
          <w:rFonts w:ascii="Arial Narrow" w:hAnsi="Arial Narrow"/>
          <w:sz w:val="24"/>
          <w:szCs w:val="24"/>
        </w:rPr>
        <w:t xml:space="preserve"> In zona nu exista semaforizari cu semnale luminoase.</w:t>
      </w:r>
    </w:p>
    <w:p w:rsidR="00F14256" w:rsidRPr="00830A07" w:rsidRDefault="00F14256" w:rsidP="00F14256">
      <w:pPr>
        <w:pStyle w:val="NoSpacing"/>
        <w:numPr>
          <w:ilvl w:val="0"/>
          <w:numId w:val="13"/>
        </w:numPr>
        <w:spacing w:line="276" w:lineRule="auto"/>
        <w:rPr>
          <w:rFonts w:ascii="Arial Narrow" w:hAnsi="Arial Narrow"/>
          <w:sz w:val="24"/>
          <w:szCs w:val="24"/>
        </w:rPr>
      </w:pPr>
      <w:r w:rsidRPr="00830A07">
        <w:rPr>
          <w:rFonts w:ascii="Arial Narrow" w:hAnsi="Arial Narrow"/>
          <w:b/>
          <w:sz w:val="24"/>
          <w:szCs w:val="24"/>
        </w:rPr>
        <w:t>Organizarea circulaţiei pietonale</w:t>
      </w:r>
      <w:r w:rsidRPr="00830A07">
        <w:rPr>
          <w:rFonts w:ascii="Arial Narrow" w:hAnsi="Arial Narrow"/>
          <w:sz w:val="24"/>
          <w:szCs w:val="24"/>
        </w:rPr>
        <w:t xml:space="preserve"> Străzile existente sunt prevăzute cu trotuare de lăţimi corespunzătoare în funcţie de categoria străzii. Traversările pietonale se vor amenaja în conformitate cu Normativul C 239 – 94 la cerinţe persoanelor cu disabilitati.</w:t>
      </w:r>
    </w:p>
    <w:p w:rsidR="00F14256" w:rsidRPr="00830A07" w:rsidRDefault="00F14256" w:rsidP="00F14256">
      <w:pPr>
        <w:pStyle w:val="NoSpacing"/>
        <w:numPr>
          <w:ilvl w:val="0"/>
          <w:numId w:val="13"/>
        </w:numPr>
        <w:spacing w:line="276" w:lineRule="auto"/>
        <w:rPr>
          <w:rFonts w:ascii="Arial Narrow" w:hAnsi="Arial Narrow"/>
          <w:sz w:val="24"/>
          <w:szCs w:val="24"/>
        </w:rPr>
      </w:pPr>
      <w:r w:rsidRPr="00830A07">
        <w:rPr>
          <w:rFonts w:ascii="Arial Narrow" w:hAnsi="Arial Narrow"/>
          <w:b/>
          <w:sz w:val="24"/>
          <w:szCs w:val="24"/>
        </w:rPr>
        <w:t xml:space="preserve">Sistematizare verticală </w:t>
      </w:r>
      <w:r w:rsidRPr="00830A07">
        <w:rPr>
          <w:rFonts w:ascii="Arial Narrow" w:hAnsi="Arial Narrow"/>
          <w:sz w:val="24"/>
          <w:szCs w:val="24"/>
        </w:rPr>
        <w:t>Diferenţele de nivel din perimetrul zonei studiate, sunt nesemnificative, astfel încât nu implică mişcări importante de terasamente, iar declivităţile sunt mult sub cele maxime admisibile. Sistematizarea verticală a zonei, necesită o serie de măsuri</w:t>
      </w:r>
      <w:r w:rsidR="00830A07" w:rsidRPr="00830A07">
        <w:rPr>
          <w:rFonts w:ascii="Arial Narrow" w:hAnsi="Arial Narrow"/>
          <w:sz w:val="24"/>
          <w:szCs w:val="24"/>
        </w:rPr>
        <w:t xml:space="preserve"> </w:t>
      </w:r>
      <w:r w:rsidRPr="00830A07">
        <w:rPr>
          <w:rFonts w:ascii="Arial Narrow" w:hAnsi="Arial Narrow"/>
          <w:sz w:val="24"/>
          <w:szCs w:val="24"/>
        </w:rPr>
        <w:t>şi lucrări care să asigure:</w:t>
      </w:r>
      <w:r w:rsidR="00830A07" w:rsidRPr="00830A07">
        <w:rPr>
          <w:rFonts w:ascii="Arial Narrow" w:hAnsi="Arial Narrow"/>
          <w:sz w:val="24"/>
          <w:szCs w:val="24"/>
        </w:rPr>
        <w:t xml:space="preserve"> </w:t>
      </w:r>
      <w:r w:rsidRPr="00830A07">
        <w:rPr>
          <w:rFonts w:ascii="Arial Narrow" w:hAnsi="Arial Narrow"/>
          <w:sz w:val="24"/>
          <w:szCs w:val="24"/>
        </w:rPr>
        <w:t>declivităţi acceptabile pentru accese locale la construcţii;</w:t>
      </w:r>
      <w:r w:rsidR="00830A07" w:rsidRPr="00830A07">
        <w:rPr>
          <w:rFonts w:ascii="Arial Narrow" w:hAnsi="Arial Narrow"/>
          <w:sz w:val="24"/>
          <w:szCs w:val="24"/>
        </w:rPr>
        <w:t xml:space="preserve"> </w:t>
      </w:r>
      <w:r w:rsidRPr="00830A07">
        <w:rPr>
          <w:rFonts w:ascii="Arial Narrow" w:hAnsi="Arial Narrow"/>
          <w:sz w:val="24"/>
          <w:szCs w:val="24"/>
        </w:rPr>
        <w:t>scurgerea apelor de suprafaţă în mod continuu, fără zone depresionale intermediare;</w:t>
      </w:r>
      <w:r w:rsidR="00830A07" w:rsidRPr="00830A07">
        <w:rPr>
          <w:rFonts w:ascii="Arial Narrow" w:hAnsi="Arial Narrow"/>
          <w:sz w:val="24"/>
          <w:szCs w:val="24"/>
        </w:rPr>
        <w:t xml:space="preserve"> </w:t>
      </w:r>
      <w:r w:rsidRPr="00830A07">
        <w:rPr>
          <w:rFonts w:ascii="Arial Narrow" w:hAnsi="Arial Narrow"/>
          <w:sz w:val="24"/>
          <w:szCs w:val="24"/>
        </w:rPr>
        <w:t xml:space="preserve">realizarea unor volumetrii de construcţii echilibrate; asigurarea unui ansamblu coerent de străzi carosabile, trotuare, alei pietonale, parcaje </w:t>
      </w:r>
    </w:p>
    <w:p w:rsidR="00F14256" w:rsidRPr="00F14256" w:rsidRDefault="00830A07" w:rsidP="00830A07">
      <w:pPr>
        <w:pStyle w:val="NoSpacing"/>
        <w:spacing w:line="276" w:lineRule="auto"/>
        <w:ind w:left="1080"/>
        <w:rPr>
          <w:rFonts w:ascii="Arial Narrow" w:hAnsi="Arial Narrow"/>
          <w:sz w:val="24"/>
          <w:szCs w:val="24"/>
        </w:rPr>
      </w:pPr>
      <w:r>
        <w:rPr>
          <w:rFonts w:ascii="Arial Narrow" w:hAnsi="Arial Narrow"/>
          <w:sz w:val="24"/>
          <w:szCs w:val="24"/>
        </w:rPr>
        <w:tab/>
      </w:r>
      <w:r w:rsidR="00F14256" w:rsidRPr="00F14256">
        <w:rPr>
          <w:rFonts w:ascii="Arial Narrow" w:hAnsi="Arial Narrow"/>
          <w:sz w:val="24"/>
          <w:szCs w:val="24"/>
        </w:rPr>
        <w:t>etc. rezolvate în plan şi pe verticală în condiţii de eficienţă estetică şi economică.</w:t>
      </w:r>
    </w:p>
    <w:p w:rsidR="009C6094" w:rsidRDefault="009C6094" w:rsidP="001E7D2A">
      <w:pPr>
        <w:spacing w:line="276" w:lineRule="auto"/>
        <w:ind w:left="1080"/>
        <w:jc w:val="both"/>
        <w:rPr>
          <w:rFonts w:ascii="Arial Narrow" w:hAnsi="Arial Narrow"/>
          <w:color w:val="FF0000"/>
          <w:sz w:val="24"/>
          <w:szCs w:val="24"/>
          <w:lang w:val="ro-RO"/>
        </w:rPr>
      </w:pPr>
    </w:p>
    <w:p w:rsidR="000A2425" w:rsidRDefault="000A2425" w:rsidP="001E7D2A">
      <w:pPr>
        <w:spacing w:line="276" w:lineRule="auto"/>
        <w:ind w:left="1080"/>
        <w:jc w:val="both"/>
        <w:rPr>
          <w:rFonts w:ascii="Arial Narrow" w:hAnsi="Arial Narrow"/>
          <w:color w:val="FF0000"/>
          <w:sz w:val="24"/>
          <w:szCs w:val="24"/>
          <w:lang w:val="ro-RO"/>
        </w:rPr>
      </w:pPr>
    </w:p>
    <w:p w:rsidR="000A2425" w:rsidRDefault="000A2425" w:rsidP="001E7D2A">
      <w:pPr>
        <w:spacing w:line="276" w:lineRule="auto"/>
        <w:ind w:left="1080"/>
        <w:jc w:val="both"/>
        <w:rPr>
          <w:rFonts w:ascii="Arial Narrow" w:hAnsi="Arial Narrow"/>
          <w:color w:val="FF0000"/>
          <w:sz w:val="24"/>
          <w:szCs w:val="24"/>
          <w:lang w:val="ro-RO"/>
        </w:rPr>
      </w:pPr>
    </w:p>
    <w:p w:rsidR="000A2425" w:rsidRDefault="000A2425" w:rsidP="001E7D2A">
      <w:pPr>
        <w:spacing w:line="276" w:lineRule="auto"/>
        <w:ind w:left="1080"/>
        <w:jc w:val="both"/>
        <w:rPr>
          <w:rFonts w:ascii="Arial Narrow" w:hAnsi="Arial Narrow"/>
          <w:color w:val="FF0000"/>
          <w:sz w:val="24"/>
          <w:szCs w:val="24"/>
          <w:lang w:val="ro-RO"/>
        </w:rPr>
      </w:pPr>
    </w:p>
    <w:p w:rsidR="000A2425" w:rsidRDefault="000A2425" w:rsidP="001E7D2A">
      <w:pPr>
        <w:spacing w:line="276" w:lineRule="auto"/>
        <w:ind w:left="1080"/>
        <w:jc w:val="both"/>
        <w:rPr>
          <w:rFonts w:ascii="Arial Narrow" w:hAnsi="Arial Narrow"/>
          <w:color w:val="FF0000"/>
          <w:sz w:val="24"/>
          <w:szCs w:val="24"/>
          <w:lang w:val="ro-RO"/>
        </w:rPr>
      </w:pPr>
    </w:p>
    <w:p w:rsidR="000A2425" w:rsidRDefault="000A2425" w:rsidP="001E7D2A">
      <w:pPr>
        <w:spacing w:line="276" w:lineRule="auto"/>
        <w:ind w:left="1080"/>
        <w:jc w:val="both"/>
        <w:rPr>
          <w:rFonts w:ascii="Arial Narrow" w:hAnsi="Arial Narrow"/>
          <w:color w:val="FF0000"/>
          <w:sz w:val="24"/>
          <w:szCs w:val="24"/>
          <w:lang w:val="ro-RO"/>
        </w:rPr>
      </w:pPr>
    </w:p>
    <w:p w:rsidR="000A2425" w:rsidRDefault="000A2425" w:rsidP="001E7D2A">
      <w:pPr>
        <w:spacing w:line="276" w:lineRule="auto"/>
        <w:ind w:left="1080"/>
        <w:jc w:val="both"/>
        <w:rPr>
          <w:rFonts w:ascii="Arial Narrow" w:hAnsi="Arial Narrow"/>
          <w:color w:val="FF0000"/>
          <w:sz w:val="24"/>
          <w:szCs w:val="24"/>
          <w:lang w:val="ro-RO"/>
        </w:rPr>
      </w:pPr>
    </w:p>
    <w:p w:rsidR="000A2425" w:rsidRDefault="000A2425" w:rsidP="001E7D2A">
      <w:pPr>
        <w:spacing w:line="276" w:lineRule="auto"/>
        <w:ind w:left="1080"/>
        <w:jc w:val="both"/>
        <w:rPr>
          <w:rFonts w:ascii="Arial Narrow" w:hAnsi="Arial Narrow"/>
          <w:color w:val="FF0000"/>
          <w:sz w:val="24"/>
          <w:szCs w:val="24"/>
          <w:lang w:val="ro-RO"/>
        </w:rPr>
      </w:pPr>
    </w:p>
    <w:p w:rsidR="000A2425" w:rsidRDefault="000A2425" w:rsidP="001E7D2A">
      <w:pPr>
        <w:spacing w:line="276" w:lineRule="auto"/>
        <w:ind w:left="1080"/>
        <w:jc w:val="both"/>
        <w:rPr>
          <w:rFonts w:ascii="Arial Narrow" w:hAnsi="Arial Narrow"/>
          <w:color w:val="FF0000"/>
          <w:sz w:val="24"/>
          <w:szCs w:val="24"/>
          <w:lang w:val="ro-RO"/>
        </w:rPr>
      </w:pPr>
    </w:p>
    <w:p w:rsidR="000A2425" w:rsidRDefault="000A2425" w:rsidP="001E7D2A">
      <w:pPr>
        <w:spacing w:line="276" w:lineRule="auto"/>
        <w:ind w:left="1080"/>
        <w:jc w:val="both"/>
        <w:rPr>
          <w:rFonts w:ascii="Arial Narrow" w:hAnsi="Arial Narrow"/>
          <w:color w:val="FF0000"/>
          <w:sz w:val="24"/>
          <w:szCs w:val="24"/>
          <w:lang w:val="ro-RO"/>
        </w:rPr>
      </w:pPr>
    </w:p>
    <w:p w:rsidR="000A2425" w:rsidRPr="00A97D72" w:rsidRDefault="000A2425" w:rsidP="001E7D2A">
      <w:pPr>
        <w:spacing w:line="276" w:lineRule="auto"/>
        <w:ind w:left="1080"/>
        <w:jc w:val="both"/>
        <w:rPr>
          <w:rFonts w:ascii="Arial Narrow" w:hAnsi="Arial Narrow"/>
          <w:color w:val="FF0000"/>
          <w:sz w:val="24"/>
          <w:szCs w:val="24"/>
          <w:lang w:val="ro-RO"/>
        </w:rPr>
      </w:pPr>
    </w:p>
    <w:p w:rsidR="00595505" w:rsidRPr="00830A07" w:rsidRDefault="00595505" w:rsidP="001E7D2A">
      <w:pPr>
        <w:numPr>
          <w:ilvl w:val="1"/>
          <w:numId w:val="4"/>
        </w:numPr>
        <w:spacing w:line="276" w:lineRule="auto"/>
        <w:jc w:val="both"/>
        <w:rPr>
          <w:rFonts w:ascii="Arial Narrow" w:hAnsi="Arial Narrow"/>
          <w:color w:val="000000" w:themeColor="text1"/>
          <w:sz w:val="24"/>
          <w:szCs w:val="24"/>
          <w:lang w:val="ro-RO"/>
        </w:rPr>
      </w:pPr>
      <w:r w:rsidRPr="00830A07">
        <w:rPr>
          <w:rFonts w:ascii="Arial Narrow" w:hAnsi="Arial Narrow"/>
          <w:b/>
          <w:color w:val="000000" w:themeColor="text1"/>
          <w:sz w:val="24"/>
          <w:szCs w:val="24"/>
          <w:lang w:val="ro-RO"/>
        </w:rPr>
        <w:t>Zonificarea functionala</w:t>
      </w:r>
      <w:r w:rsidR="009A20C9" w:rsidRPr="00830A07">
        <w:rPr>
          <w:rFonts w:ascii="Arial Narrow" w:hAnsi="Arial Narrow"/>
          <w:color w:val="000000" w:themeColor="text1"/>
          <w:sz w:val="24"/>
          <w:szCs w:val="24"/>
          <w:lang w:val="ro-RO"/>
        </w:rPr>
        <w:t xml:space="preserve"> </w:t>
      </w:r>
      <w:r w:rsidR="009C6073" w:rsidRPr="00830A07">
        <w:rPr>
          <w:rFonts w:ascii="Arial Narrow" w:hAnsi="Arial Narrow"/>
          <w:color w:val="000000" w:themeColor="text1"/>
          <w:sz w:val="24"/>
          <w:szCs w:val="24"/>
          <w:lang w:val="ro-RO"/>
        </w:rPr>
        <w:t>-</w:t>
      </w:r>
      <w:r w:rsidR="009A20C9" w:rsidRPr="00830A07">
        <w:rPr>
          <w:rFonts w:ascii="Arial Narrow" w:hAnsi="Arial Narrow"/>
          <w:color w:val="000000" w:themeColor="text1"/>
          <w:sz w:val="24"/>
          <w:szCs w:val="24"/>
          <w:lang w:val="ro-RO"/>
        </w:rPr>
        <w:t>R</w:t>
      </w:r>
      <w:r w:rsidRPr="00830A07">
        <w:rPr>
          <w:rFonts w:ascii="Arial Narrow" w:hAnsi="Arial Narrow"/>
          <w:color w:val="000000" w:themeColor="text1"/>
          <w:sz w:val="24"/>
          <w:szCs w:val="24"/>
          <w:lang w:val="ro-RO"/>
        </w:rPr>
        <w:t>eglementari, bilant teritorial, indici urbanistici:</w:t>
      </w:r>
    </w:p>
    <w:p w:rsidR="00AC72B8" w:rsidRPr="00830A07" w:rsidRDefault="00AC72B8" w:rsidP="00AC72B8">
      <w:pPr>
        <w:spacing w:line="276" w:lineRule="auto"/>
        <w:ind w:left="1080"/>
        <w:jc w:val="both"/>
        <w:rPr>
          <w:rFonts w:ascii="Arial Narrow" w:hAnsi="Arial Narrow"/>
          <w:color w:val="000000" w:themeColor="text1"/>
          <w:sz w:val="24"/>
          <w:szCs w:val="24"/>
          <w:lang w:val="ro-RO"/>
        </w:rPr>
      </w:pPr>
      <w:proofErr w:type="spellStart"/>
      <w:r w:rsidRPr="00830A07">
        <w:rPr>
          <w:rFonts w:ascii="Arial Narrow" w:hAnsi="Arial Narrow"/>
          <w:color w:val="000000" w:themeColor="text1"/>
          <w:sz w:val="24"/>
          <w:szCs w:val="24"/>
        </w:rPr>
        <w:t>Indicii</w:t>
      </w:r>
      <w:proofErr w:type="spellEnd"/>
      <w:r w:rsidRPr="00830A07">
        <w:rPr>
          <w:rFonts w:ascii="Arial Narrow" w:hAnsi="Arial Narrow"/>
          <w:color w:val="000000" w:themeColor="text1"/>
          <w:sz w:val="24"/>
          <w:szCs w:val="24"/>
        </w:rPr>
        <w:t xml:space="preserve"> </w:t>
      </w:r>
      <w:proofErr w:type="spellStart"/>
      <w:r w:rsidRPr="00830A07">
        <w:rPr>
          <w:rFonts w:ascii="Arial Narrow" w:hAnsi="Arial Narrow"/>
          <w:color w:val="000000" w:themeColor="text1"/>
          <w:sz w:val="24"/>
          <w:szCs w:val="24"/>
        </w:rPr>
        <w:t>urbanistici</w:t>
      </w:r>
      <w:proofErr w:type="spellEnd"/>
      <w:r w:rsidRPr="00830A07">
        <w:rPr>
          <w:rFonts w:ascii="Arial Narrow" w:hAnsi="Arial Narrow"/>
          <w:color w:val="000000" w:themeColor="text1"/>
          <w:sz w:val="24"/>
          <w:szCs w:val="24"/>
        </w:rPr>
        <w:t xml:space="preserve"> de control se </w:t>
      </w:r>
      <w:proofErr w:type="spellStart"/>
      <w:r w:rsidRPr="00830A07">
        <w:rPr>
          <w:rFonts w:ascii="Arial Narrow" w:hAnsi="Arial Narrow"/>
          <w:color w:val="000000" w:themeColor="text1"/>
          <w:sz w:val="24"/>
          <w:szCs w:val="24"/>
        </w:rPr>
        <w:t>stabilesc</w:t>
      </w:r>
      <w:proofErr w:type="spellEnd"/>
      <w:r w:rsidRPr="00830A07">
        <w:rPr>
          <w:rFonts w:ascii="Arial Narrow" w:hAnsi="Arial Narrow"/>
          <w:color w:val="000000" w:themeColor="text1"/>
          <w:sz w:val="24"/>
          <w:szCs w:val="24"/>
        </w:rPr>
        <w:t xml:space="preserve"> </w:t>
      </w:r>
      <w:proofErr w:type="spellStart"/>
      <w:r w:rsidRPr="00830A07">
        <w:rPr>
          <w:rFonts w:ascii="Arial Narrow" w:hAnsi="Arial Narrow"/>
          <w:color w:val="000000" w:themeColor="text1"/>
          <w:sz w:val="24"/>
          <w:szCs w:val="24"/>
        </w:rPr>
        <w:t>pe</w:t>
      </w:r>
      <w:proofErr w:type="spellEnd"/>
      <w:r w:rsidRPr="00830A07">
        <w:rPr>
          <w:rFonts w:ascii="Arial Narrow" w:hAnsi="Arial Narrow"/>
          <w:color w:val="000000" w:themeColor="text1"/>
          <w:sz w:val="24"/>
          <w:szCs w:val="24"/>
        </w:rPr>
        <w:t xml:space="preserve"> </w:t>
      </w:r>
      <w:proofErr w:type="spellStart"/>
      <w:r w:rsidRPr="00830A07">
        <w:rPr>
          <w:rFonts w:ascii="Arial Narrow" w:hAnsi="Arial Narrow"/>
          <w:color w:val="000000" w:themeColor="text1"/>
          <w:sz w:val="24"/>
          <w:szCs w:val="24"/>
        </w:rPr>
        <w:t>fiecare</w:t>
      </w:r>
      <w:proofErr w:type="spellEnd"/>
      <w:r w:rsidRPr="00830A07">
        <w:rPr>
          <w:rFonts w:ascii="Arial Narrow" w:hAnsi="Arial Narrow"/>
          <w:color w:val="000000" w:themeColor="text1"/>
          <w:sz w:val="24"/>
          <w:szCs w:val="24"/>
        </w:rPr>
        <w:t xml:space="preserve"> </w:t>
      </w:r>
      <w:proofErr w:type="spellStart"/>
      <w:r w:rsidRPr="00830A07">
        <w:rPr>
          <w:rFonts w:ascii="Arial Narrow" w:hAnsi="Arial Narrow"/>
          <w:color w:val="000000" w:themeColor="text1"/>
          <w:sz w:val="24"/>
          <w:szCs w:val="24"/>
        </w:rPr>
        <w:t>subzona</w:t>
      </w:r>
      <w:proofErr w:type="spellEnd"/>
      <w:r w:rsidRPr="00830A07">
        <w:rPr>
          <w:rFonts w:ascii="Arial Narrow" w:hAnsi="Arial Narrow"/>
          <w:color w:val="000000" w:themeColor="text1"/>
          <w:sz w:val="24"/>
          <w:szCs w:val="24"/>
        </w:rPr>
        <w:t xml:space="preserve"> </w:t>
      </w:r>
      <w:proofErr w:type="spellStart"/>
      <w:r w:rsidRPr="00830A07">
        <w:rPr>
          <w:rFonts w:ascii="Arial Narrow" w:hAnsi="Arial Narrow"/>
          <w:color w:val="000000" w:themeColor="text1"/>
          <w:sz w:val="24"/>
          <w:szCs w:val="24"/>
        </w:rPr>
        <w:t>functionala</w:t>
      </w:r>
      <w:proofErr w:type="spellEnd"/>
      <w:r w:rsidRPr="00830A07">
        <w:rPr>
          <w:rFonts w:ascii="Arial Narrow" w:hAnsi="Arial Narrow"/>
          <w:color w:val="000000" w:themeColor="text1"/>
          <w:sz w:val="24"/>
          <w:szCs w:val="24"/>
        </w:rPr>
        <w:t xml:space="preserve"> in </w:t>
      </w:r>
      <w:proofErr w:type="spellStart"/>
      <w:r w:rsidRPr="00830A07">
        <w:rPr>
          <w:rFonts w:ascii="Arial Narrow" w:hAnsi="Arial Narrow"/>
          <w:color w:val="000000" w:themeColor="text1"/>
          <w:sz w:val="24"/>
          <w:szCs w:val="24"/>
        </w:rPr>
        <w:t>parte</w:t>
      </w:r>
      <w:proofErr w:type="spellEnd"/>
      <w:r w:rsidR="003200BE">
        <w:rPr>
          <w:rFonts w:ascii="Arial Narrow" w:hAnsi="Arial Narrow"/>
          <w:color w:val="000000" w:themeColor="text1"/>
          <w:sz w:val="24"/>
          <w:szCs w:val="24"/>
        </w:rPr>
        <w:t>:</w:t>
      </w:r>
    </w:p>
    <w:p w:rsidR="000A2425" w:rsidRPr="00420F57" w:rsidRDefault="000A2425" w:rsidP="000A2425">
      <w:pPr>
        <w:rPr>
          <w:rFonts w:ascii="Arial Narrow" w:hAnsi="Arial Narrow"/>
          <w:b/>
          <w:color w:val="000000" w:themeColor="text1"/>
          <w:u w:val="single"/>
          <w:lang w:val="pt-BR"/>
        </w:rPr>
      </w:pPr>
      <w:r w:rsidRPr="00420F57">
        <w:rPr>
          <w:rFonts w:ascii="Arial Narrow" w:hAnsi="Arial Narrow"/>
          <w:b/>
          <w:color w:val="000000" w:themeColor="text1"/>
          <w:u w:val="single"/>
          <w:lang w:val="pt-BR"/>
        </w:rPr>
        <w:t>Bilant teritorial</w:t>
      </w:r>
    </w:p>
    <w:tbl>
      <w:tblPr>
        <w:tblStyle w:val="TableGrid"/>
        <w:tblW w:w="10188" w:type="dxa"/>
        <w:tblLook w:val="04A0" w:firstRow="1" w:lastRow="0" w:firstColumn="1" w:lastColumn="0" w:noHBand="0" w:noVBand="1"/>
      </w:tblPr>
      <w:tblGrid>
        <w:gridCol w:w="1407"/>
        <w:gridCol w:w="1092"/>
        <w:gridCol w:w="1255"/>
        <w:gridCol w:w="976"/>
        <w:gridCol w:w="1048"/>
        <w:gridCol w:w="1170"/>
        <w:gridCol w:w="1245"/>
        <w:gridCol w:w="915"/>
        <w:gridCol w:w="1080"/>
      </w:tblGrid>
      <w:tr w:rsidR="000A2425" w:rsidRPr="00420F57" w:rsidTr="00407BE6">
        <w:tc>
          <w:tcPr>
            <w:tcW w:w="1407" w:type="dxa"/>
            <w:vMerge w:val="restart"/>
          </w:tcPr>
          <w:p w:rsidR="000A2425" w:rsidRPr="00420F57" w:rsidRDefault="000A2425" w:rsidP="00407BE6">
            <w:pPr>
              <w:tabs>
                <w:tab w:val="left" w:pos="1890"/>
              </w:tabs>
              <w:rPr>
                <w:rFonts w:ascii="Arial Narrow" w:hAnsi="Arial Narrow"/>
                <w:color w:val="000000" w:themeColor="text1"/>
                <w:sz w:val="24"/>
                <w:lang w:val="pt-BR"/>
              </w:rPr>
            </w:pPr>
            <w:r w:rsidRPr="00420F57">
              <w:rPr>
                <w:rFonts w:ascii="Arial Narrow" w:hAnsi="Arial Narrow"/>
                <w:color w:val="000000" w:themeColor="text1"/>
                <w:sz w:val="24"/>
                <w:lang w:val="pt-BR"/>
              </w:rPr>
              <w:t>Zone functionale</w:t>
            </w:r>
          </w:p>
        </w:tc>
        <w:tc>
          <w:tcPr>
            <w:tcW w:w="4371" w:type="dxa"/>
            <w:gridSpan w:val="4"/>
          </w:tcPr>
          <w:p w:rsidR="000A2425" w:rsidRPr="00420F57" w:rsidRDefault="000A2425" w:rsidP="00407BE6">
            <w:pPr>
              <w:tabs>
                <w:tab w:val="left" w:pos="1890"/>
              </w:tabs>
              <w:rPr>
                <w:rFonts w:ascii="Arial Narrow" w:hAnsi="Arial Narrow"/>
                <w:color w:val="000000" w:themeColor="text1"/>
                <w:sz w:val="24"/>
                <w:lang w:val="pt-BR"/>
              </w:rPr>
            </w:pPr>
            <w:r w:rsidRPr="00420F57">
              <w:rPr>
                <w:rFonts w:ascii="Arial Narrow" w:hAnsi="Arial Narrow"/>
                <w:color w:val="000000" w:themeColor="text1"/>
                <w:sz w:val="24"/>
                <w:lang w:val="pt-BR"/>
              </w:rPr>
              <w:t>Existent</w:t>
            </w:r>
          </w:p>
        </w:tc>
        <w:tc>
          <w:tcPr>
            <w:tcW w:w="4410" w:type="dxa"/>
            <w:gridSpan w:val="4"/>
          </w:tcPr>
          <w:p w:rsidR="000A2425" w:rsidRPr="00420F57" w:rsidRDefault="000A2425" w:rsidP="00407BE6">
            <w:pPr>
              <w:tabs>
                <w:tab w:val="left" w:pos="1890"/>
              </w:tabs>
              <w:rPr>
                <w:rFonts w:ascii="Arial Narrow" w:hAnsi="Arial Narrow"/>
                <w:color w:val="000000" w:themeColor="text1"/>
                <w:sz w:val="24"/>
                <w:lang w:val="pt-BR"/>
              </w:rPr>
            </w:pPr>
            <w:r w:rsidRPr="00420F57">
              <w:rPr>
                <w:rFonts w:ascii="Arial Narrow" w:hAnsi="Arial Narrow"/>
                <w:color w:val="000000" w:themeColor="text1"/>
                <w:sz w:val="24"/>
                <w:lang w:val="pt-BR"/>
              </w:rPr>
              <w:t>Propus</w:t>
            </w:r>
          </w:p>
        </w:tc>
      </w:tr>
      <w:tr w:rsidR="000A2425" w:rsidRPr="00420F57" w:rsidTr="00407BE6">
        <w:tc>
          <w:tcPr>
            <w:tcW w:w="1407" w:type="dxa"/>
            <w:vMerge/>
          </w:tcPr>
          <w:p w:rsidR="000A2425" w:rsidRPr="00420F57" w:rsidRDefault="000A2425" w:rsidP="00407BE6">
            <w:pPr>
              <w:tabs>
                <w:tab w:val="left" w:pos="1890"/>
              </w:tabs>
              <w:rPr>
                <w:rFonts w:ascii="Arial Narrow" w:hAnsi="Arial Narrow"/>
                <w:color w:val="000000" w:themeColor="text1"/>
                <w:sz w:val="24"/>
                <w:lang w:val="pt-BR"/>
              </w:rPr>
            </w:pPr>
          </w:p>
        </w:tc>
        <w:tc>
          <w:tcPr>
            <w:tcW w:w="1092" w:type="dxa"/>
          </w:tcPr>
          <w:p w:rsidR="000A2425" w:rsidRPr="00420F57" w:rsidRDefault="000A2425" w:rsidP="00407BE6">
            <w:pPr>
              <w:tabs>
                <w:tab w:val="left" w:pos="1890"/>
              </w:tabs>
              <w:rPr>
                <w:rFonts w:ascii="Arial Narrow" w:hAnsi="Arial Narrow"/>
                <w:color w:val="000000" w:themeColor="text1"/>
                <w:sz w:val="24"/>
                <w:lang w:val="pt-BR"/>
              </w:rPr>
            </w:pPr>
            <w:r w:rsidRPr="00420F57">
              <w:rPr>
                <w:rFonts w:ascii="Arial Narrow" w:hAnsi="Arial Narrow"/>
                <w:color w:val="000000" w:themeColor="text1"/>
                <w:sz w:val="24"/>
                <w:lang w:val="pt-BR"/>
              </w:rPr>
              <w:t>Suprafata construita (mp)</w:t>
            </w:r>
          </w:p>
        </w:tc>
        <w:tc>
          <w:tcPr>
            <w:tcW w:w="1255" w:type="dxa"/>
          </w:tcPr>
          <w:p w:rsidR="000A2425" w:rsidRPr="00420F57" w:rsidRDefault="000A2425" w:rsidP="00407BE6">
            <w:pPr>
              <w:tabs>
                <w:tab w:val="left" w:pos="1890"/>
              </w:tabs>
              <w:rPr>
                <w:rFonts w:ascii="Arial Narrow" w:hAnsi="Arial Narrow"/>
                <w:color w:val="000000" w:themeColor="text1"/>
                <w:sz w:val="24"/>
                <w:lang w:val="pt-BR"/>
              </w:rPr>
            </w:pPr>
            <w:r w:rsidRPr="00420F57">
              <w:rPr>
                <w:rFonts w:ascii="Arial Narrow" w:hAnsi="Arial Narrow"/>
                <w:color w:val="000000" w:themeColor="text1"/>
                <w:sz w:val="24"/>
                <w:lang w:val="pt-BR"/>
              </w:rPr>
              <w:t>Suprafata desfasurata</w:t>
            </w:r>
          </w:p>
          <w:p w:rsidR="000A2425" w:rsidRPr="00420F57" w:rsidRDefault="000A2425" w:rsidP="00407BE6">
            <w:pPr>
              <w:tabs>
                <w:tab w:val="left" w:pos="1890"/>
              </w:tabs>
              <w:rPr>
                <w:rFonts w:ascii="Arial Narrow" w:hAnsi="Arial Narrow"/>
                <w:color w:val="000000" w:themeColor="text1"/>
                <w:sz w:val="24"/>
                <w:lang w:val="pt-BR"/>
              </w:rPr>
            </w:pPr>
            <w:r w:rsidRPr="00420F57">
              <w:rPr>
                <w:rFonts w:ascii="Arial Narrow" w:hAnsi="Arial Narrow"/>
                <w:color w:val="000000" w:themeColor="text1"/>
                <w:sz w:val="24"/>
                <w:lang w:val="pt-BR"/>
              </w:rPr>
              <w:t>(mp)</w:t>
            </w:r>
          </w:p>
        </w:tc>
        <w:tc>
          <w:tcPr>
            <w:tcW w:w="976" w:type="dxa"/>
          </w:tcPr>
          <w:p w:rsidR="000A2425" w:rsidRPr="00420F57" w:rsidRDefault="000A2425" w:rsidP="00407BE6">
            <w:pPr>
              <w:tabs>
                <w:tab w:val="left" w:pos="1890"/>
              </w:tabs>
              <w:rPr>
                <w:rFonts w:ascii="Arial Narrow" w:hAnsi="Arial Narrow"/>
                <w:color w:val="000000" w:themeColor="text1"/>
                <w:sz w:val="24"/>
                <w:lang w:val="pt-BR"/>
              </w:rPr>
            </w:pPr>
            <w:r w:rsidRPr="00420F57">
              <w:rPr>
                <w:rFonts w:ascii="Arial Narrow" w:hAnsi="Arial Narrow"/>
                <w:color w:val="000000" w:themeColor="text1"/>
                <w:sz w:val="24"/>
                <w:lang w:val="pt-BR"/>
              </w:rPr>
              <w:t>POT din total</w:t>
            </w:r>
          </w:p>
        </w:tc>
        <w:tc>
          <w:tcPr>
            <w:tcW w:w="1048" w:type="dxa"/>
          </w:tcPr>
          <w:p w:rsidR="000A2425" w:rsidRPr="00420F57" w:rsidRDefault="000A2425" w:rsidP="00407BE6">
            <w:pPr>
              <w:tabs>
                <w:tab w:val="left" w:pos="1890"/>
              </w:tabs>
              <w:rPr>
                <w:rFonts w:ascii="Arial Narrow" w:hAnsi="Arial Narrow"/>
                <w:color w:val="000000" w:themeColor="text1"/>
                <w:sz w:val="24"/>
                <w:lang w:val="pt-BR"/>
              </w:rPr>
            </w:pPr>
            <w:r w:rsidRPr="00420F57">
              <w:rPr>
                <w:rFonts w:ascii="Arial Narrow" w:hAnsi="Arial Narrow"/>
                <w:color w:val="000000" w:themeColor="text1"/>
                <w:sz w:val="24"/>
                <w:lang w:val="pt-BR"/>
              </w:rPr>
              <w:t>CUT din total</w:t>
            </w:r>
          </w:p>
        </w:tc>
        <w:tc>
          <w:tcPr>
            <w:tcW w:w="1170" w:type="dxa"/>
          </w:tcPr>
          <w:p w:rsidR="000A2425" w:rsidRPr="00420F57" w:rsidRDefault="000A2425" w:rsidP="00407BE6">
            <w:pPr>
              <w:tabs>
                <w:tab w:val="left" w:pos="1890"/>
              </w:tabs>
              <w:rPr>
                <w:rFonts w:ascii="Arial Narrow" w:hAnsi="Arial Narrow"/>
                <w:color w:val="000000" w:themeColor="text1"/>
                <w:sz w:val="24"/>
                <w:lang w:val="pt-BR"/>
              </w:rPr>
            </w:pPr>
            <w:r w:rsidRPr="00420F57">
              <w:rPr>
                <w:rFonts w:ascii="Arial Narrow" w:hAnsi="Arial Narrow"/>
                <w:color w:val="000000" w:themeColor="text1"/>
                <w:sz w:val="24"/>
                <w:lang w:val="pt-BR"/>
              </w:rPr>
              <w:t>Suprafata construita (mp)</w:t>
            </w:r>
          </w:p>
        </w:tc>
        <w:tc>
          <w:tcPr>
            <w:tcW w:w="1245" w:type="dxa"/>
          </w:tcPr>
          <w:p w:rsidR="000A2425" w:rsidRPr="00420F57" w:rsidRDefault="000A2425" w:rsidP="00407BE6">
            <w:pPr>
              <w:tabs>
                <w:tab w:val="left" w:pos="1890"/>
              </w:tabs>
              <w:rPr>
                <w:rFonts w:ascii="Arial Narrow" w:hAnsi="Arial Narrow"/>
                <w:color w:val="000000" w:themeColor="text1"/>
                <w:sz w:val="24"/>
                <w:lang w:val="pt-BR"/>
              </w:rPr>
            </w:pPr>
            <w:r w:rsidRPr="00420F57">
              <w:rPr>
                <w:rFonts w:ascii="Arial Narrow" w:hAnsi="Arial Narrow"/>
                <w:color w:val="000000" w:themeColor="text1"/>
                <w:sz w:val="24"/>
                <w:lang w:val="pt-BR"/>
              </w:rPr>
              <w:t>Suprafata desfasurata</w:t>
            </w:r>
          </w:p>
          <w:p w:rsidR="000A2425" w:rsidRPr="00420F57" w:rsidRDefault="000A2425" w:rsidP="00407BE6">
            <w:pPr>
              <w:tabs>
                <w:tab w:val="left" w:pos="1890"/>
              </w:tabs>
              <w:rPr>
                <w:rFonts w:ascii="Arial Narrow" w:hAnsi="Arial Narrow"/>
                <w:color w:val="000000" w:themeColor="text1"/>
                <w:sz w:val="24"/>
                <w:lang w:val="pt-BR"/>
              </w:rPr>
            </w:pPr>
            <w:r w:rsidRPr="00420F57">
              <w:rPr>
                <w:rFonts w:ascii="Arial Narrow" w:hAnsi="Arial Narrow"/>
                <w:color w:val="000000" w:themeColor="text1"/>
                <w:sz w:val="24"/>
                <w:lang w:val="pt-BR"/>
              </w:rPr>
              <w:t>(mp)</w:t>
            </w:r>
          </w:p>
        </w:tc>
        <w:tc>
          <w:tcPr>
            <w:tcW w:w="915" w:type="dxa"/>
          </w:tcPr>
          <w:p w:rsidR="000A2425" w:rsidRPr="00420F57" w:rsidRDefault="000A2425" w:rsidP="00407BE6">
            <w:pPr>
              <w:tabs>
                <w:tab w:val="left" w:pos="1890"/>
              </w:tabs>
              <w:rPr>
                <w:rFonts w:ascii="Arial Narrow" w:hAnsi="Arial Narrow"/>
                <w:color w:val="000000" w:themeColor="text1"/>
                <w:sz w:val="24"/>
                <w:lang w:val="pt-BR"/>
              </w:rPr>
            </w:pPr>
            <w:r w:rsidRPr="00420F57">
              <w:rPr>
                <w:rFonts w:ascii="Arial Narrow" w:hAnsi="Arial Narrow"/>
                <w:color w:val="000000" w:themeColor="text1"/>
                <w:sz w:val="24"/>
                <w:lang w:val="pt-BR"/>
              </w:rPr>
              <w:t>POT din total</w:t>
            </w:r>
          </w:p>
        </w:tc>
        <w:tc>
          <w:tcPr>
            <w:tcW w:w="1080" w:type="dxa"/>
          </w:tcPr>
          <w:p w:rsidR="000A2425" w:rsidRPr="00420F57" w:rsidRDefault="000A2425" w:rsidP="00407BE6">
            <w:pPr>
              <w:tabs>
                <w:tab w:val="left" w:pos="1890"/>
              </w:tabs>
              <w:rPr>
                <w:rFonts w:ascii="Arial Narrow" w:hAnsi="Arial Narrow"/>
                <w:color w:val="000000" w:themeColor="text1"/>
                <w:sz w:val="24"/>
                <w:lang w:val="pt-BR"/>
              </w:rPr>
            </w:pPr>
            <w:r w:rsidRPr="00420F57">
              <w:rPr>
                <w:rFonts w:ascii="Arial Narrow" w:hAnsi="Arial Narrow"/>
                <w:color w:val="000000" w:themeColor="text1"/>
                <w:sz w:val="24"/>
                <w:lang w:val="pt-BR"/>
              </w:rPr>
              <w:t>CUT din total</w:t>
            </w:r>
          </w:p>
        </w:tc>
      </w:tr>
      <w:tr w:rsidR="000A2425" w:rsidRPr="00743F10" w:rsidTr="00407BE6">
        <w:tc>
          <w:tcPr>
            <w:tcW w:w="1407" w:type="dxa"/>
          </w:tcPr>
          <w:p w:rsidR="000A2425" w:rsidRPr="000A2425" w:rsidRDefault="000A2425" w:rsidP="00407BE6">
            <w:pPr>
              <w:tabs>
                <w:tab w:val="left" w:pos="1890"/>
              </w:tabs>
              <w:rPr>
                <w:rFonts w:ascii="Arial Narrow" w:hAnsi="Arial Narrow"/>
                <w:color w:val="000000" w:themeColor="text1"/>
                <w:sz w:val="24"/>
                <w:lang w:val="pt-BR"/>
              </w:rPr>
            </w:pPr>
            <w:r w:rsidRPr="000A2425">
              <w:rPr>
                <w:rFonts w:ascii="Arial Narrow" w:hAnsi="Arial Narrow"/>
                <w:color w:val="000000" w:themeColor="text1"/>
                <w:sz w:val="24"/>
                <w:lang w:val="pt-BR"/>
              </w:rPr>
              <w:t>Comert si depozitare</w:t>
            </w:r>
          </w:p>
        </w:tc>
        <w:tc>
          <w:tcPr>
            <w:tcW w:w="1092" w:type="dxa"/>
          </w:tcPr>
          <w:p w:rsidR="000A2425" w:rsidRPr="000A2425" w:rsidRDefault="000A2425" w:rsidP="00407BE6">
            <w:pPr>
              <w:tabs>
                <w:tab w:val="left" w:pos="1890"/>
              </w:tabs>
              <w:rPr>
                <w:rFonts w:ascii="Arial Narrow" w:hAnsi="Arial Narrow"/>
                <w:color w:val="000000" w:themeColor="text1"/>
                <w:sz w:val="24"/>
                <w:lang w:val="pt-BR"/>
              </w:rPr>
            </w:pPr>
            <w:r w:rsidRPr="000A2425">
              <w:rPr>
                <w:rFonts w:ascii="Arial Narrow" w:hAnsi="Arial Narrow"/>
                <w:color w:val="000000" w:themeColor="text1"/>
                <w:sz w:val="24"/>
                <w:lang w:val="pt-BR"/>
              </w:rPr>
              <w:t>2 547.00</w:t>
            </w:r>
          </w:p>
        </w:tc>
        <w:tc>
          <w:tcPr>
            <w:tcW w:w="1255" w:type="dxa"/>
          </w:tcPr>
          <w:p w:rsidR="000A2425" w:rsidRPr="000A2425" w:rsidRDefault="000A2425" w:rsidP="00407BE6">
            <w:pPr>
              <w:tabs>
                <w:tab w:val="left" w:pos="1890"/>
              </w:tabs>
              <w:rPr>
                <w:rFonts w:ascii="Arial Narrow" w:hAnsi="Arial Narrow"/>
                <w:color w:val="000000" w:themeColor="text1"/>
                <w:sz w:val="24"/>
                <w:lang w:val="pt-BR"/>
              </w:rPr>
            </w:pPr>
            <w:r w:rsidRPr="000A2425">
              <w:rPr>
                <w:rFonts w:ascii="Arial Narrow" w:hAnsi="Arial Narrow"/>
                <w:color w:val="000000" w:themeColor="text1"/>
                <w:sz w:val="24"/>
                <w:lang w:val="pt-BR"/>
              </w:rPr>
              <w:t>2 547.00</w:t>
            </w:r>
          </w:p>
        </w:tc>
        <w:tc>
          <w:tcPr>
            <w:tcW w:w="976" w:type="dxa"/>
          </w:tcPr>
          <w:p w:rsidR="000A2425" w:rsidRPr="000A2425" w:rsidRDefault="000A2425" w:rsidP="00407BE6">
            <w:pPr>
              <w:tabs>
                <w:tab w:val="left" w:pos="1890"/>
              </w:tabs>
              <w:rPr>
                <w:rFonts w:ascii="Arial Narrow" w:hAnsi="Arial Narrow"/>
                <w:color w:val="000000" w:themeColor="text1"/>
                <w:sz w:val="24"/>
                <w:lang w:val="pt-BR"/>
              </w:rPr>
            </w:pPr>
            <w:r w:rsidRPr="000A2425">
              <w:rPr>
                <w:rFonts w:ascii="Arial Narrow" w:hAnsi="Arial Narrow"/>
                <w:color w:val="000000" w:themeColor="text1"/>
                <w:sz w:val="24"/>
                <w:lang w:val="pt-BR"/>
              </w:rPr>
              <w:t>38.40*</w:t>
            </w:r>
          </w:p>
        </w:tc>
        <w:tc>
          <w:tcPr>
            <w:tcW w:w="1048" w:type="dxa"/>
          </w:tcPr>
          <w:p w:rsidR="000A2425" w:rsidRPr="000A2425" w:rsidRDefault="000A2425" w:rsidP="00407BE6">
            <w:pPr>
              <w:tabs>
                <w:tab w:val="left" w:pos="1890"/>
              </w:tabs>
              <w:rPr>
                <w:rFonts w:ascii="Arial Narrow" w:hAnsi="Arial Narrow"/>
                <w:color w:val="000000" w:themeColor="text1"/>
                <w:sz w:val="24"/>
                <w:lang w:val="pt-BR"/>
              </w:rPr>
            </w:pPr>
            <w:r w:rsidRPr="000A2425">
              <w:rPr>
                <w:rFonts w:ascii="Arial Narrow" w:hAnsi="Arial Narrow"/>
                <w:color w:val="000000" w:themeColor="text1"/>
                <w:sz w:val="24"/>
                <w:lang w:val="pt-BR"/>
              </w:rPr>
              <w:t>0.38*</w:t>
            </w:r>
          </w:p>
        </w:tc>
        <w:tc>
          <w:tcPr>
            <w:tcW w:w="1170" w:type="dxa"/>
          </w:tcPr>
          <w:p w:rsidR="000A2425" w:rsidRPr="000A2425" w:rsidRDefault="000A2425" w:rsidP="00407BE6">
            <w:pPr>
              <w:tabs>
                <w:tab w:val="left" w:pos="1890"/>
              </w:tabs>
              <w:rPr>
                <w:rFonts w:ascii="Arial Narrow" w:hAnsi="Arial Narrow"/>
                <w:color w:val="000000" w:themeColor="text1"/>
                <w:sz w:val="24"/>
                <w:lang w:val="pt-BR"/>
              </w:rPr>
            </w:pPr>
            <w:r w:rsidRPr="000A2425">
              <w:rPr>
                <w:rFonts w:ascii="Arial Narrow" w:hAnsi="Arial Narrow"/>
                <w:color w:val="000000" w:themeColor="text1"/>
                <w:sz w:val="24"/>
                <w:lang w:val="pt-BR"/>
              </w:rPr>
              <w:t>3 877.50</w:t>
            </w:r>
          </w:p>
        </w:tc>
        <w:tc>
          <w:tcPr>
            <w:tcW w:w="1245" w:type="dxa"/>
          </w:tcPr>
          <w:p w:rsidR="000A2425" w:rsidRPr="000A2425" w:rsidRDefault="000A2425" w:rsidP="00407BE6">
            <w:pPr>
              <w:tabs>
                <w:tab w:val="left" w:pos="1890"/>
              </w:tabs>
              <w:rPr>
                <w:rFonts w:ascii="Arial Narrow" w:hAnsi="Arial Narrow"/>
                <w:color w:val="000000" w:themeColor="text1"/>
                <w:sz w:val="24"/>
                <w:lang w:val="pt-BR"/>
              </w:rPr>
            </w:pPr>
            <w:r w:rsidRPr="000A2425">
              <w:rPr>
                <w:rFonts w:ascii="Arial Narrow" w:hAnsi="Arial Narrow"/>
                <w:color w:val="000000" w:themeColor="text1"/>
                <w:sz w:val="24"/>
                <w:lang w:val="pt-BR"/>
              </w:rPr>
              <w:t>8 848.50</w:t>
            </w:r>
          </w:p>
        </w:tc>
        <w:tc>
          <w:tcPr>
            <w:tcW w:w="915" w:type="dxa"/>
          </w:tcPr>
          <w:p w:rsidR="000A2425" w:rsidRPr="000A2425" w:rsidRDefault="000A2425" w:rsidP="00407BE6">
            <w:pPr>
              <w:tabs>
                <w:tab w:val="left" w:pos="1890"/>
              </w:tabs>
              <w:rPr>
                <w:rFonts w:ascii="Arial Narrow" w:hAnsi="Arial Narrow"/>
                <w:color w:val="000000" w:themeColor="text1"/>
                <w:sz w:val="24"/>
                <w:lang w:val="pt-BR"/>
              </w:rPr>
            </w:pPr>
            <w:r w:rsidRPr="000A2425">
              <w:rPr>
                <w:rFonts w:ascii="Arial Narrow" w:hAnsi="Arial Narrow"/>
                <w:color w:val="000000" w:themeColor="text1"/>
                <w:sz w:val="24"/>
                <w:lang w:val="pt-BR"/>
              </w:rPr>
              <w:t>50</w:t>
            </w:r>
          </w:p>
        </w:tc>
        <w:tc>
          <w:tcPr>
            <w:tcW w:w="1080" w:type="dxa"/>
          </w:tcPr>
          <w:p w:rsidR="000A2425" w:rsidRPr="000A2425" w:rsidRDefault="000A2425" w:rsidP="00407BE6">
            <w:pPr>
              <w:tabs>
                <w:tab w:val="left" w:pos="1890"/>
              </w:tabs>
              <w:rPr>
                <w:rFonts w:ascii="Arial Narrow" w:hAnsi="Arial Narrow"/>
                <w:color w:val="000000" w:themeColor="text1"/>
                <w:sz w:val="24"/>
                <w:lang w:val="pt-BR"/>
              </w:rPr>
            </w:pPr>
            <w:r w:rsidRPr="000A2425">
              <w:rPr>
                <w:rFonts w:ascii="Arial Narrow" w:hAnsi="Arial Narrow"/>
                <w:color w:val="000000" w:themeColor="text1"/>
                <w:sz w:val="24"/>
                <w:lang w:val="pt-BR"/>
              </w:rPr>
              <w:t>1.14</w:t>
            </w:r>
          </w:p>
        </w:tc>
      </w:tr>
      <w:tr w:rsidR="000A2425" w:rsidRPr="00743F10" w:rsidTr="00407BE6">
        <w:tc>
          <w:tcPr>
            <w:tcW w:w="1407" w:type="dxa"/>
          </w:tcPr>
          <w:p w:rsidR="000A2425" w:rsidRPr="000A2425" w:rsidRDefault="000A2425" w:rsidP="00407BE6">
            <w:pPr>
              <w:tabs>
                <w:tab w:val="left" w:pos="1890"/>
              </w:tabs>
              <w:rPr>
                <w:rFonts w:ascii="Arial Narrow" w:hAnsi="Arial Narrow"/>
                <w:color w:val="000000" w:themeColor="text1"/>
                <w:sz w:val="24"/>
                <w:lang w:val="pt-BR"/>
              </w:rPr>
            </w:pPr>
            <w:r w:rsidRPr="000A2425">
              <w:rPr>
                <w:rFonts w:ascii="Arial Narrow" w:hAnsi="Arial Narrow"/>
                <w:color w:val="000000" w:themeColor="text1"/>
                <w:sz w:val="24"/>
                <w:lang w:val="pt-BR"/>
              </w:rPr>
              <w:t>Alei pietonale si carosabile</w:t>
            </w:r>
          </w:p>
        </w:tc>
        <w:tc>
          <w:tcPr>
            <w:tcW w:w="1092" w:type="dxa"/>
          </w:tcPr>
          <w:p w:rsidR="000A2425" w:rsidRPr="000A2425" w:rsidRDefault="000A2425" w:rsidP="00407BE6">
            <w:pPr>
              <w:tabs>
                <w:tab w:val="left" w:pos="1890"/>
              </w:tabs>
              <w:rPr>
                <w:rFonts w:ascii="Arial Narrow" w:hAnsi="Arial Narrow"/>
                <w:color w:val="000000" w:themeColor="text1"/>
                <w:sz w:val="24"/>
                <w:lang w:val="pt-BR"/>
              </w:rPr>
            </w:pPr>
            <w:r w:rsidRPr="000A2425">
              <w:rPr>
                <w:rFonts w:ascii="Arial Narrow" w:hAnsi="Arial Narrow"/>
                <w:color w:val="000000" w:themeColor="text1"/>
                <w:sz w:val="24"/>
                <w:lang w:val="pt-BR"/>
              </w:rPr>
              <w:t>0.00</w:t>
            </w:r>
          </w:p>
        </w:tc>
        <w:tc>
          <w:tcPr>
            <w:tcW w:w="1255" w:type="dxa"/>
          </w:tcPr>
          <w:p w:rsidR="000A2425" w:rsidRPr="000A2425" w:rsidRDefault="000A2425" w:rsidP="00407BE6">
            <w:pPr>
              <w:tabs>
                <w:tab w:val="left" w:pos="1890"/>
              </w:tabs>
              <w:rPr>
                <w:rFonts w:ascii="Arial Narrow" w:hAnsi="Arial Narrow"/>
                <w:color w:val="000000" w:themeColor="text1"/>
                <w:sz w:val="24"/>
                <w:lang w:val="pt-BR"/>
              </w:rPr>
            </w:pPr>
            <w:r w:rsidRPr="000A2425">
              <w:rPr>
                <w:rFonts w:ascii="Arial Narrow" w:hAnsi="Arial Narrow"/>
                <w:color w:val="000000" w:themeColor="text1"/>
                <w:sz w:val="24"/>
                <w:lang w:val="pt-BR"/>
              </w:rPr>
              <w:t>0.00</w:t>
            </w:r>
          </w:p>
        </w:tc>
        <w:tc>
          <w:tcPr>
            <w:tcW w:w="976" w:type="dxa"/>
          </w:tcPr>
          <w:p w:rsidR="000A2425" w:rsidRPr="000A2425" w:rsidRDefault="000A2425" w:rsidP="00407BE6">
            <w:pPr>
              <w:tabs>
                <w:tab w:val="left" w:pos="1890"/>
              </w:tabs>
              <w:rPr>
                <w:rFonts w:ascii="Arial Narrow" w:hAnsi="Arial Narrow"/>
                <w:color w:val="000000" w:themeColor="text1"/>
                <w:sz w:val="24"/>
                <w:lang w:val="pt-BR"/>
              </w:rPr>
            </w:pPr>
            <w:r w:rsidRPr="000A2425">
              <w:rPr>
                <w:rFonts w:ascii="Arial Narrow" w:hAnsi="Arial Narrow"/>
                <w:color w:val="000000" w:themeColor="text1"/>
                <w:sz w:val="24"/>
                <w:lang w:val="pt-BR"/>
              </w:rPr>
              <w:t>0</w:t>
            </w:r>
          </w:p>
        </w:tc>
        <w:tc>
          <w:tcPr>
            <w:tcW w:w="1048" w:type="dxa"/>
          </w:tcPr>
          <w:p w:rsidR="000A2425" w:rsidRPr="000A2425" w:rsidRDefault="000A2425" w:rsidP="00407BE6">
            <w:pPr>
              <w:tabs>
                <w:tab w:val="left" w:pos="1890"/>
              </w:tabs>
              <w:rPr>
                <w:rFonts w:ascii="Arial Narrow" w:hAnsi="Arial Narrow"/>
                <w:color w:val="000000" w:themeColor="text1"/>
                <w:sz w:val="24"/>
                <w:lang w:val="pt-BR"/>
              </w:rPr>
            </w:pPr>
            <w:r w:rsidRPr="000A2425">
              <w:rPr>
                <w:rFonts w:ascii="Arial Narrow" w:hAnsi="Arial Narrow"/>
                <w:color w:val="000000" w:themeColor="text1"/>
                <w:sz w:val="24"/>
                <w:lang w:val="pt-BR"/>
              </w:rPr>
              <w:t>0</w:t>
            </w:r>
          </w:p>
        </w:tc>
        <w:tc>
          <w:tcPr>
            <w:tcW w:w="1170" w:type="dxa"/>
          </w:tcPr>
          <w:p w:rsidR="000A2425" w:rsidRPr="000A2425" w:rsidRDefault="000A2425" w:rsidP="00407BE6">
            <w:pPr>
              <w:tabs>
                <w:tab w:val="left" w:pos="1890"/>
              </w:tabs>
              <w:rPr>
                <w:rFonts w:ascii="Arial Narrow" w:hAnsi="Arial Narrow"/>
                <w:color w:val="000000" w:themeColor="text1"/>
                <w:sz w:val="24"/>
                <w:lang w:val="pt-BR"/>
              </w:rPr>
            </w:pPr>
            <w:r w:rsidRPr="000A2425">
              <w:rPr>
                <w:rFonts w:ascii="Arial Narrow" w:hAnsi="Arial Narrow"/>
                <w:color w:val="000000" w:themeColor="text1"/>
                <w:sz w:val="24"/>
                <w:lang w:val="pt-BR"/>
              </w:rPr>
              <w:t>2 326.50</w:t>
            </w:r>
          </w:p>
        </w:tc>
        <w:tc>
          <w:tcPr>
            <w:tcW w:w="1245" w:type="dxa"/>
          </w:tcPr>
          <w:p w:rsidR="000A2425" w:rsidRPr="000A2425" w:rsidRDefault="000A2425" w:rsidP="00407BE6">
            <w:pPr>
              <w:tabs>
                <w:tab w:val="left" w:pos="1890"/>
              </w:tabs>
              <w:rPr>
                <w:rFonts w:ascii="Arial Narrow" w:hAnsi="Arial Narrow"/>
                <w:color w:val="000000" w:themeColor="text1"/>
                <w:sz w:val="24"/>
                <w:lang w:val="pt-BR"/>
              </w:rPr>
            </w:pPr>
            <w:r w:rsidRPr="000A2425">
              <w:rPr>
                <w:rFonts w:ascii="Arial Narrow" w:hAnsi="Arial Narrow"/>
                <w:color w:val="000000" w:themeColor="text1"/>
                <w:sz w:val="24"/>
                <w:lang w:val="pt-BR"/>
              </w:rPr>
              <w:t>450.00</w:t>
            </w:r>
          </w:p>
        </w:tc>
        <w:tc>
          <w:tcPr>
            <w:tcW w:w="915" w:type="dxa"/>
          </w:tcPr>
          <w:p w:rsidR="000A2425" w:rsidRPr="000A2425" w:rsidRDefault="000A2425" w:rsidP="00407BE6">
            <w:pPr>
              <w:tabs>
                <w:tab w:val="left" w:pos="1890"/>
              </w:tabs>
              <w:rPr>
                <w:rFonts w:ascii="Arial Narrow" w:hAnsi="Arial Narrow"/>
                <w:color w:val="000000" w:themeColor="text1"/>
                <w:sz w:val="24"/>
                <w:lang w:val="pt-BR"/>
              </w:rPr>
            </w:pPr>
            <w:r w:rsidRPr="000A2425">
              <w:rPr>
                <w:rFonts w:ascii="Arial Narrow" w:hAnsi="Arial Narrow"/>
                <w:color w:val="000000" w:themeColor="text1"/>
                <w:sz w:val="24"/>
                <w:lang w:val="pt-BR"/>
              </w:rPr>
              <w:t>30</w:t>
            </w:r>
          </w:p>
        </w:tc>
        <w:tc>
          <w:tcPr>
            <w:tcW w:w="1080" w:type="dxa"/>
          </w:tcPr>
          <w:p w:rsidR="000A2425" w:rsidRPr="000A2425" w:rsidRDefault="000A2425" w:rsidP="00407BE6">
            <w:pPr>
              <w:tabs>
                <w:tab w:val="left" w:pos="1890"/>
              </w:tabs>
              <w:rPr>
                <w:rFonts w:ascii="Arial Narrow" w:hAnsi="Arial Narrow"/>
                <w:color w:val="000000" w:themeColor="text1"/>
                <w:sz w:val="24"/>
                <w:lang w:val="pt-BR"/>
              </w:rPr>
            </w:pPr>
            <w:r w:rsidRPr="000A2425">
              <w:rPr>
                <w:rFonts w:ascii="Arial Narrow" w:hAnsi="Arial Narrow"/>
                <w:color w:val="000000" w:themeColor="text1"/>
                <w:sz w:val="24"/>
                <w:lang w:val="pt-BR"/>
              </w:rPr>
              <w:t>0.3</w:t>
            </w:r>
          </w:p>
        </w:tc>
      </w:tr>
      <w:tr w:rsidR="000A2425" w:rsidRPr="00743F10" w:rsidTr="00407BE6">
        <w:tc>
          <w:tcPr>
            <w:tcW w:w="1407" w:type="dxa"/>
          </w:tcPr>
          <w:p w:rsidR="000A2425" w:rsidRPr="000A2425" w:rsidRDefault="000A2425" w:rsidP="00407BE6">
            <w:pPr>
              <w:tabs>
                <w:tab w:val="left" w:pos="1890"/>
              </w:tabs>
              <w:rPr>
                <w:rFonts w:ascii="Arial Narrow" w:hAnsi="Arial Narrow"/>
                <w:color w:val="000000" w:themeColor="text1"/>
                <w:sz w:val="24"/>
                <w:lang w:val="pt-BR"/>
              </w:rPr>
            </w:pPr>
            <w:r w:rsidRPr="000A2425">
              <w:rPr>
                <w:rFonts w:ascii="Arial Narrow" w:hAnsi="Arial Narrow"/>
                <w:color w:val="000000" w:themeColor="text1"/>
                <w:sz w:val="24"/>
                <w:lang w:val="pt-BR"/>
              </w:rPr>
              <w:t>Spatii plantate, sport agrement</w:t>
            </w:r>
          </w:p>
        </w:tc>
        <w:tc>
          <w:tcPr>
            <w:tcW w:w="1092" w:type="dxa"/>
          </w:tcPr>
          <w:p w:rsidR="000A2425" w:rsidRPr="000A2425" w:rsidRDefault="000A2425" w:rsidP="00407BE6">
            <w:pPr>
              <w:tabs>
                <w:tab w:val="left" w:pos="1890"/>
              </w:tabs>
              <w:rPr>
                <w:rFonts w:ascii="Arial Narrow" w:hAnsi="Arial Narrow"/>
                <w:color w:val="000000" w:themeColor="text1"/>
                <w:sz w:val="24"/>
                <w:lang w:val="pt-BR"/>
              </w:rPr>
            </w:pPr>
            <w:r w:rsidRPr="000A2425">
              <w:rPr>
                <w:rFonts w:ascii="Arial Narrow" w:hAnsi="Arial Narrow"/>
                <w:color w:val="000000" w:themeColor="text1"/>
                <w:sz w:val="24"/>
                <w:lang w:val="pt-BR"/>
              </w:rPr>
              <w:t>0.00</w:t>
            </w:r>
          </w:p>
        </w:tc>
        <w:tc>
          <w:tcPr>
            <w:tcW w:w="1255" w:type="dxa"/>
          </w:tcPr>
          <w:p w:rsidR="000A2425" w:rsidRPr="000A2425" w:rsidRDefault="000A2425" w:rsidP="00407BE6">
            <w:pPr>
              <w:tabs>
                <w:tab w:val="left" w:pos="1890"/>
              </w:tabs>
              <w:rPr>
                <w:rFonts w:ascii="Arial Narrow" w:hAnsi="Arial Narrow"/>
                <w:color w:val="000000" w:themeColor="text1"/>
                <w:sz w:val="24"/>
                <w:lang w:val="pt-BR"/>
              </w:rPr>
            </w:pPr>
            <w:r w:rsidRPr="000A2425">
              <w:rPr>
                <w:rFonts w:ascii="Arial Narrow" w:hAnsi="Arial Narrow"/>
                <w:color w:val="000000" w:themeColor="text1"/>
                <w:sz w:val="24"/>
                <w:lang w:val="pt-BR"/>
              </w:rPr>
              <w:t>0.00</w:t>
            </w:r>
          </w:p>
        </w:tc>
        <w:tc>
          <w:tcPr>
            <w:tcW w:w="976" w:type="dxa"/>
          </w:tcPr>
          <w:p w:rsidR="000A2425" w:rsidRPr="000A2425" w:rsidRDefault="000A2425" w:rsidP="00407BE6">
            <w:pPr>
              <w:tabs>
                <w:tab w:val="left" w:pos="1890"/>
              </w:tabs>
              <w:rPr>
                <w:rFonts w:ascii="Arial Narrow" w:hAnsi="Arial Narrow"/>
                <w:color w:val="000000" w:themeColor="text1"/>
                <w:sz w:val="24"/>
                <w:lang w:val="pt-BR"/>
              </w:rPr>
            </w:pPr>
            <w:r w:rsidRPr="000A2425">
              <w:rPr>
                <w:rFonts w:ascii="Arial Narrow" w:hAnsi="Arial Narrow"/>
                <w:color w:val="000000" w:themeColor="text1"/>
                <w:sz w:val="24"/>
                <w:lang w:val="pt-BR"/>
              </w:rPr>
              <w:t>0</w:t>
            </w:r>
          </w:p>
        </w:tc>
        <w:tc>
          <w:tcPr>
            <w:tcW w:w="1048" w:type="dxa"/>
          </w:tcPr>
          <w:p w:rsidR="000A2425" w:rsidRPr="000A2425" w:rsidRDefault="000A2425" w:rsidP="00407BE6">
            <w:pPr>
              <w:tabs>
                <w:tab w:val="left" w:pos="1890"/>
              </w:tabs>
              <w:rPr>
                <w:rFonts w:ascii="Arial Narrow" w:hAnsi="Arial Narrow"/>
                <w:color w:val="000000" w:themeColor="text1"/>
                <w:sz w:val="24"/>
                <w:lang w:val="pt-BR"/>
              </w:rPr>
            </w:pPr>
            <w:r w:rsidRPr="000A2425">
              <w:rPr>
                <w:rFonts w:ascii="Arial Narrow" w:hAnsi="Arial Narrow"/>
                <w:color w:val="000000" w:themeColor="text1"/>
                <w:sz w:val="24"/>
                <w:lang w:val="pt-BR"/>
              </w:rPr>
              <w:t>0</w:t>
            </w:r>
          </w:p>
        </w:tc>
        <w:tc>
          <w:tcPr>
            <w:tcW w:w="1170" w:type="dxa"/>
          </w:tcPr>
          <w:p w:rsidR="000A2425" w:rsidRPr="000A2425" w:rsidRDefault="000A2425" w:rsidP="00407BE6">
            <w:pPr>
              <w:tabs>
                <w:tab w:val="left" w:pos="1890"/>
              </w:tabs>
              <w:rPr>
                <w:rFonts w:ascii="Arial Narrow" w:hAnsi="Arial Narrow"/>
                <w:color w:val="000000" w:themeColor="text1"/>
                <w:sz w:val="24"/>
                <w:lang w:val="pt-BR"/>
              </w:rPr>
            </w:pPr>
            <w:r w:rsidRPr="000A2425">
              <w:rPr>
                <w:rFonts w:ascii="Arial Narrow" w:hAnsi="Arial Narrow"/>
                <w:color w:val="000000" w:themeColor="text1"/>
                <w:sz w:val="24"/>
                <w:lang w:val="pt-BR"/>
              </w:rPr>
              <w:t>1 551.00</w:t>
            </w:r>
          </w:p>
        </w:tc>
        <w:tc>
          <w:tcPr>
            <w:tcW w:w="1245" w:type="dxa"/>
          </w:tcPr>
          <w:p w:rsidR="000A2425" w:rsidRPr="000A2425" w:rsidRDefault="000A2425" w:rsidP="00407BE6">
            <w:pPr>
              <w:tabs>
                <w:tab w:val="left" w:pos="1890"/>
              </w:tabs>
              <w:rPr>
                <w:rFonts w:ascii="Arial Narrow" w:hAnsi="Arial Narrow"/>
                <w:color w:val="000000" w:themeColor="text1"/>
                <w:sz w:val="24"/>
                <w:lang w:val="pt-BR"/>
              </w:rPr>
            </w:pPr>
            <w:r w:rsidRPr="000A2425">
              <w:rPr>
                <w:rFonts w:ascii="Arial Narrow" w:hAnsi="Arial Narrow"/>
                <w:color w:val="000000" w:themeColor="text1"/>
                <w:sz w:val="24"/>
                <w:lang w:val="pt-BR"/>
              </w:rPr>
              <w:t>300.00</w:t>
            </w:r>
          </w:p>
        </w:tc>
        <w:tc>
          <w:tcPr>
            <w:tcW w:w="915" w:type="dxa"/>
          </w:tcPr>
          <w:p w:rsidR="000A2425" w:rsidRPr="000A2425" w:rsidRDefault="000A2425" w:rsidP="00407BE6">
            <w:pPr>
              <w:tabs>
                <w:tab w:val="left" w:pos="1890"/>
              </w:tabs>
              <w:rPr>
                <w:rFonts w:ascii="Arial Narrow" w:hAnsi="Arial Narrow"/>
                <w:color w:val="000000" w:themeColor="text1"/>
                <w:sz w:val="24"/>
                <w:lang w:val="pt-BR"/>
              </w:rPr>
            </w:pPr>
            <w:r w:rsidRPr="000A2425">
              <w:rPr>
                <w:rFonts w:ascii="Arial Narrow" w:hAnsi="Arial Narrow"/>
                <w:color w:val="000000" w:themeColor="text1"/>
                <w:sz w:val="24"/>
                <w:lang w:val="pt-BR"/>
              </w:rPr>
              <w:t>20</w:t>
            </w:r>
          </w:p>
        </w:tc>
        <w:tc>
          <w:tcPr>
            <w:tcW w:w="1080" w:type="dxa"/>
          </w:tcPr>
          <w:p w:rsidR="000A2425" w:rsidRPr="000A2425" w:rsidRDefault="000A2425" w:rsidP="00407BE6">
            <w:pPr>
              <w:tabs>
                <w:tab w:val="left" w:pos="1890"/>
              </w:tabs>
              <w:rPr>
                <w:rFonts w:ascii="Arial Narrow" w:hAnsi="Arial Narrow"/>
                <w:color w:val="000000" w:themeColor="text1"/>
                <w:sz w:val="24"/>
                <w:lang w:val="pt-BR"/>
              </w:rPr>
            </w:pPr>
            <w:r w:rsidRPr="000A2425">
              <w:rPr>
                <w:rFonts w:ascii="Arial Narrow" w:hAnsi="Arial Narrow"/>
                <w:color w:val="000000" w:themeColor="text1"/>
                <w:sz w:val="24"/>
                <w:lang w:val="pt-BR"/>
              </w:rPr>
              <w:t>0.2</w:t>
            </w:r>
          </w:p>
        </w:tc>
      </w:tr>
      <w:tr w:rsidR="000A2425" w:rsidRPr="00743F10" w:rsidTr="00407BE6">
        <w:tc>
          <w:tcPr>
            <w:tcW w:w="5778" w:type="dxa"/>
            <w:gridSpan w:val="5"/>
          </w:tcPr>
          <w:p w:rsidR="000A2425" w:rsidRPr="000A2425" w:rsidRDefault="000A2425" w:rsidP="00407BE6">
            <w:pPr>
              <w:tabs>
                <w:tab w:val="left" w:pos="1890"/>
              </w:tabs>
              <w:rPr>
                <w:rFonts w:ascii="Arial Narrow" w:hAnsi="Arial Narrow"/>
                <w:color w:val="000000" w:themeColor="text1"/>
                <w:sz w:val="24"/>
                <w:lang w:val="pt-BR"/>
              </w:rPr>
            </w:pPr>
            <w:r w:rsidRPr="000A2425">
              <w:rPr>
                <w:rFonts w:ascii="Arial Narrow" w:hAnsi="Arial Narrow"/>
                <w:color w:val="000000" w:themeColor="text1"/>
                <w:sz w:val="24"/>
                <w:lang w:val="pt-BR"/>
              </w:rPr>
              <w:t>Total  intravilan</w:t>
            </w:r>
          </w:p>
          <w:p w:rsidR="000A2425" w:rsidRPr="000A2425" w:rsidRDefault="000A2425" w:rsidP="00407BE6">
            <w:pPr>
              <w:tabs>
                <w:tab w:val="left" w:pos="1890"/>
              </w:tabs>
              <w:rPr>
                <w:rFonts w:ascii="Arial Narrow" w:hAnsi="Arial Narrow"/>
                <w:color w:val="000000" w:themeColor="text1"/>
                <w:sz w:val="24"/>
                <w:lang w:val="pt-BR"/>
              </w:rPr>
            </w:pPr>
          </w:p>
        </w:tc>
        <w:tc>
          <w:tcPr>
            <w:tcW w:w="2415" w:type="dxa"/>
            <w:gridSpan w:val="2"/>
          </w:tcPr>
          <w:p w:rsidR="000A2425" w:rsidRPr="000A2425" w:rsidRDefault="000A2425" w:rsidP="000A2425">
            <w:pPr>
              <w:pStyle w:val="ListParagraph"/>
              <w:numPr>
                <w:ilvl w:val="0"/>
                <w:numId w:val="28"/>
              </w:numPr>
              <w:tabs>
                <w:tab w:val="left" w:pos="1890"/>
              </w:tabs>
              <w:rPr>
                <w:rFonts w:ascii="Arial Narrow" w:hAnsi="Arial Narrow"/>
                <w:color w:val="000000" w:themeColor="text1"/>
                <w:sz w:val="24"/>
                <w:lang w:val="pt-BR"/>
              </w:rPr>
            </w:pPr>
            <w:r w:rsidRPr="000A2425">
              <w:rPr>
                <w:rFonts w:ascii="Arial Narrow" w:hAnsi="Arial Narrow"/>
                <w:color w:val="000000" w:themeColor="text1"/>
                <w:sz w:val="24"/>
                <w:lang w:val="pt-BR"/>
              </w:rPr>
              <w:t>755.00</w:t>
            </w:r>
          </w:p>
        </w:tc>
        <w:tc>
          <w:tcPr>
            <w:tcW w:w="1995" w:type="dxa"/>
            <w:gridSpan w:val="2"/>
          </w:tcPr>
          <w:p w:rsidR="000A2425" w:rsidRPr="000A2425" w:rsidRDefault="000A2425" w:rsidP="00407BE6">
            <w:pPr>
              <w:suppressAutoHyphens w:val="0"/>
              <w:spacing w:after="200" w:line="276" w:lineRule="auto"/>
              <w:rPr>
                <w:color w:val="000000" w:themeColor="text1"/>
              </w:rPr>
            </w:pPr>
            <w:r w:rsidRPr="000A2425">
              <w:rPr>
                <w:rFonts w:ascii="Arial Narrow" w:hAnsi="Arial Narrow"/>
                <w:color w:val="000000" w:themeColor="text1"/>
                <w:sz w:val="24"/>
                <w:lang w:val="pt-BR"/>
              </w:rPr>
              <w:t>100</w:t>
            </w:r>
          </w:p>
        </w:tc>
      </w:tr>
    </w:tbl>
    <w:p w:rsidR="003200BE" w:rsidRPr="000A2425" w:rsidRDefault="000A2425" w:rsidP="000A2425">
      <w:pPr>
        <w:spacing w:line="276" w:lineRule="auto"/>
        <w:ind w:left="1080"/>
        <w:jc w:val="both"/>
        <w:rPr>
          <w:rFonts w:ascii="Arial Narrow" w:hAnsi="Arial Narrow"/>
          <w:b/>
          <w:color w:val="000000" w:themeColor="text1"/>
          <w:sz w:val="24"/>
          <w:szCs w:val="24"/>
        </w:rPr>
      </w:pPr>
      <w:r>
        <w:rPr>
          <w:rFonts w:ascii="Arial Narrow" w:hAnsi="Arial Narrow"/>
          <w:b/>
          <w:color w:val="000000" w:themeColor="text1"/>
          <w:sz w:val="24"/>
          <w:szCs w:val="24"/>
        </w:rPr>
        <w:t>*</w:t>
      </w:r>
      <w:r w:rsidRPr="000A2425">
        <w:rPr>
          <w:rFonts w:ascii="Arial Narrow" w:hAnsi="Arial Narrow"/>
          <w:b/>
          <w:color w:val="000000" w:themeColor="text1"/>
          <w:sz w:val="24"/>
          <w:szCs w:val="24"/>
        </w:rPr>
        <w:t xml:space="preserve">Anterior </w:t>
      </w:r>
      <w:proofErr w:type="spellStart"/>
      <w:r w:rsidRPr="000A2425">
        <w:rPr>
          <w:rFonts w:ascii="Arial Narrow" w:hAnsi="Arial Narrow"/>
          <w:b/>
          <w:color w:val="000000" w:themeColor="text1"/>
          <w:sz w:val="24"/>
          <w:szCs w:val="24"/>
        </w:rPr>
        <w:t>desfiintarii</w:t>
      </w:r>
      <w:proofErr w:type="spellEnd"/>
      <w:r w:rsidRPr="000A2425">
        <w:rPr>
          <w:rFonts w:ascii="Arial Narrow" w:hAnsi="Arial Narrow"/>
          <w:b/>
          <w:color w:val="000000" w:themeColor="text1"/>
          <w:sz w:val="24"/>
          <w:szCs w:val="24"/>
        </w:rPr>
        <w:t xml:space="preserve"> </w:t>
      </w:r>
      <w:proofErr w:type="spellStart"/>
      <w:r w:rsidRPr="000A2425">
        <w:rPr>
          <w:rFonts w:ascii="Arial Narrow" w:hAnsi="Arial Narrow"/>
          <w:b/>
          <w:color w:val="000000" w:themeColor="text1"/>
          <w:sz w:val="24"/>
          <w:szCs w:val="24"/>
        </w:rPr>
        <w:t>corpurilor</w:t>
      </w:r>
      <w:proofErr w:type="spellEnd"/>
      <w:r w:rsidRPr="000A2425">
        <w:rPr>
          <w:rFonts w:ascii="Arial Narrow" w:hAnsi="Arial Narrow"/>
          <w:b/>
          <w:color w:val="000000" w:themeColor="text1"/>
          <w:sz w:val="24"/>
          <w:szCs w:val="24"/>
        </w:rPr>
        <w:t xml:space="preserve"> C2 </w:t>
      </w:r>
      <w:proofErr w:type="spellStart"/>
      <w:r w:rsidRPr="000A2425">
        <w:rPr>
          <w:rFonts w:ascii="Arial Narrow" w:hAnsi="Arial Narrow"/>
          <w:b/>
          <w:color w:val="000000" w:themeColor="text1"/>
          <w:sz w:val="24"/>
          <w:szCs w:val="24"/>
        </w:rPr>
        <w:t>si</w:t>
      </w:r>
      <w:proofErr w:type="spellEnd"/>
      <w:r w:rsidRPr="000A2425">
        <w:rPr>
          <w:rFonts w:ascii="Arial Narrow" w:hAnsi="Arial Narrow"/>
          <w:b/>
          <w:color w:val="000000" w:themeColor="text1"/>
          <w:sz w:val="24"/>
          <w:szCs w:val="24"/>
        </w:rPr>
        <w:t xml:space="preserve"> C4</w:t>
      </w:r>
    </w:p>
    <w:p w:rsidR="0071200F" w:rsidRPr="00830A07" w:rsidRDefault="00830A07" w:rsidP="00830A07">
      <w:pPr>
        <w:spacing w:line="276" w:lineRule="auto"/>
        <w:jc w:val="both"/>
        <w:rPr>
          <w:rFonts w:ascii="Arial Narrow" w:hAnsi="Arial Narrow"/>
          <w:b/>
          <w:color w:val="000000" w:themeColor="text1"/>
          <w:sz w:val="24"/>
          <w:szCs w:val="24"/>
          <w:u w:val="single"/>
          <w:lang w:val="ro-RO"/>
        </w:rPr>
      </w:pPr>
      <w:r w:rsidRPr="00830A07">
        <w:rPr>
          <w:rFonts w:ascii="Arial Narrow" w:hAnsi="Arial Narrow"/>
          <w:b/>
          <w:color w:val="000000" w:themeColor="text1"/>
          <w:sz w:val="24"/>
          <w:szCs w:val="24"/>
        </w:rPr>
        <w:tab/>
      </w:r>
      <w:r w:rsidRPr="00830A07">
        <w:rPr>
          <w:rFonts w:ascii="Arial Narrow" w:hAnsi="Arial Narrow"/>
          <w:b/>
          <w:color w:val="000000" w:themeColor="text1"/>
          <w:sz w:val="24"/>
          <w:szCs w:val="24"/>
          <w:u w:val="single"/>
        </w:rPr>
        <w:t>ZONA 1</w:t>
      </w:r>
    </w:p>
    <w:p w:rsidR="003200BE" w:rsidRPr="009049C0" w:rsidRDefault="003200BE" w:rsidP="003200BE">
      <w:pPr>
        <w:spacing w:line="276" w:lineRule="auto"/>
        <w:jc w:val="both"/>
        <w:rPr>
          <w:rFonts w:ascii="Arial Narrow" w:hAnsi="Arial Narrow"/>
          <w:b/>
          <w:color w:val="000000" w:themeColor="text1"/>
          <w:sz w:val="24"/>
          <w:szCs w:val="24"/>
          <w:lang w:val="ro-RO"/>
        </w:rPr>
      </w:pPr>
      <w:r w:rsidRPr="009049C0">
        <w:rPr>
          <w:rFonts w:ascii="Arial Narrow" w:hAnsi="Arial Narrow"/>
          <w:b/>
          <w:color w:val="000000" w:themeColor="text1"/>
          <w:sz w:val="24"/>
          <w:szCs w:val="24"/>
          <w:lang w:val="ro-RO"/>
        </w:rPr>
        <w:t xml:space="preserve">Procentul de ocupare a terenului existent: </w:t>
      </w:r>
      <w:r w:rsidRPr="009049C0">
        <w:rPr>
          <w:rFonts w:ascii="Arial Narrow" w:hAnsi="Arial Narrow"/>
          <w:b/>
          <w:color w:val="000000" w:themeColor="text1"/>
          <w:sz w:val="24"/>
          <w:szCs w:val="24"/>
          <w:lang w:val="ro-RO"/>
        </w:rPr>
        <w:tab/>
      </w:r>
      <w:r w:rsidRPr="009049C0">
        <w:rPr>
          <w:rFonts w:ascii="Arial Narrow" w:hAnsi="Arial Narrow"/>
          <w:b/>
          <w:color w:val="000000" w:themeColor="text1"/>
          <w:sz w:val="24"/>
          <w:szCs w:val="24"/>
          <w:lang w:val="ro-RO"/>
        </w:rPr>
        <w:tab/>
      </w:r>
      <w:r w:rsidRPr="009049C0">
        <w:rPr>
          <w:rFonts w:ascii="Arial Narrow" w:hAnsi="Arial Narrow"/>
          <w:b/>
          <w:color w:val="000000" w:themeColor="text1"/>
          <w:sz w:val="24"/>
          <w:szCs w:val="24"/>
          <w:lang w:val="ro-RO"/>
        </w:rPr>
        <w:tab/>
      </w:r>
      <w:r w:rsidRPr="009049C0">
        <w:rPr>
          <w:rFonts w:ascii="Arial Narrow" w:hAnsi="Arial Narrow"/>
          <w:b/>
          <w:color w:val="000000" w:themeColor="text1"/>
          <w:sz w:val="24"/>
          <w:szCs w:val="24"/>
          <w:lang w:val="ro-RO"/>
        </w:rPr>
        <w:tab/>
        <w:t>P.O.T. exist.</w:t>
      </w:r>
      <w:r w:rsidRPr="009049C0">
        <w:rPr>
          <w:rFonts w:ascii="Arial Narrow" w:hAnsi="Arial Narrow"/>
          <w:b/>
          <w:color w:val="000000" w:themeColor="text1"/>
          <w:sz w:val="24"/>
          <w:szCs w:val="24"/>
          <w:lang w:val="ro-RO"/>
        </w:rPr>
        <w:tab/>
        <w:t>38.40%</w:t>
      </w:r>
    </w:p>
    <w:p w:rsidR="003200BE" w:rsidRPr="009049C0" w:rsidRDefault="003200BE" w:rsidP="003200BE">
      <w:pPr>
        <w:spacing w:line="276" w:lineRule="auto"/>
        <w:jc w:val="both"/>
        <w:rPr>
          <w:rFonts w:ascii="Arial Narrow" w:hAnsi="Arial Narrow"/>
          <w:b/>
          <w:color w:val="000000" w:themeColor="text1"/>
          <w:sz w:val="24"/>
          <w:szCs w:val="24"/>
          <w:lang w:val="ro-RO"/>
        </w:rPr>
      </w:pPr>
      <w:r w:rsidRPr="009049C0">
        <w:rPr>
          <w:rFonts w:ascii="Arial Narrow" w:hAnsi="Arial Narrow"/>
          <w:b/>
          <w:color w:val="000000" w:themeColor="text1"/>
          <w:sz w:val="24"/>
          <w:szCs w:val="24"/>
          <w:lang w:val="ro-RO"/>
        </w:rPr>
        <w:t xml:space="preserve">Coeficientul de utilizare a terenului existent: </w:t>
      </w:r>
      <w:r w:rsidRPr="009049C0">
        <w:rPr>
          <w:rFonts w:ascii="Arial Narrow" w:hAnsi="Arial Narrow"/>
          <w:b/>
          <w:color w:val="000000" w:themeColor="text1"/>
          <w:sz w:val="24"/>
          <w:szCs w:val="24"/>
          <w:lang w:val="ro-RO"/>
        </w:rPr>
        <w:tab/>
      </w:r>
      <w:r w:rsidRPr="009049C0">
        <w:rPr>
          <w:rFonts w:ascii="Arial Narrow" w:hAnsi="Arial Narrow"/>
          <w:b/>
          <w:color w:val="000000" w:themeColor="text1"/>
          <w:sz w:val="24"/>
          <w:szCs w:val="24"/>
          <w:lang w:val="ro-RO"/>
        </w:rPr>
        <w:tab/>
      </w:r>
      <w:r w:rsidRPr="009049C0">
        <w:rPr>
          <w:rFonts w:ascii="Arial Narrow" w:hAnsi="Arial Narrow"/>
          <w:b/>
          <w:color w:val="000000" w:themeColor="text1"/>
          <w:sz w:val="24"/>
          <w:szCs w:val="24"/>
          <w:lang w:val="ro-RO"/>
        </w:rPr>
        <w:tab/>
      </w:r>
      <w:r w:rsidRPr="009049C0">
        <w:rPr>
          <w:rFonts w:ascii="Arial Narrow" w:hAnsi="Arial Narrow"/>
          <w:b/>
          <w:color w:val="000000" w:themeColor="text1"/>
          <w:sz w:val="24"/>
          <w:szCs w:val="24"/>
          <w:lang w:val="ro-RO"/>
        </w:rPr>
        <w:tab/>
        <w:t>C.U.T. exist.</w:t>
      </w:r>
      <w:r w:rsidRPr="009049C0">
        <w:rPr>
          <w:rFonts w:ascii="Arial Narrow" w:hAnsi="Arial Narrow"/>
          <w:b/>
          <w:color w:val="000000" w:themeColor="text1"/>
          <w:sz w:val="24"/>
          <w:szCs w:val="24"/>
          <w:lang w:val="ro-RO"/>
        </w:rPr>
        <w:tab/>
        <w:t>0.38</w:t>
      </w:r>
    </w:p>
    <w:p w:rsidR="003200BE" w:rsidRPr="009049C0" w:rsidRDefault="003200BE" w:rsidP="003200BE">
      <w:pPr>
        <w:spacing w:line="276" w:lineRule="auto"/>
        <w:jc w:val="both"/>
        <w:rPr>
          <w:rFonts w:ascii="Arial Narrow" w:hAnsi="Arial Narrow"/>
          <w:b/>
          <w:color w:val="000000" w:themeColor="text1"/>
          <w:sz w:val="24"/>
          <w:szCs w:val="24"/>
          <w:lang w:val="ro-RO"/>
        </w:rPr>
      </w:pPr>
      <w:r w:rsidRPr="009049C0">
        <w:rPr>
          <w:rFonts w:ascii="Arial Narrow" w:hAnsi="Arial Narrow"/>
          <w:b/>
          <w:color w:val="000000" w:themeColor="text1"/>
          <w:sz w:val="24"/>
          <w:szCs w:val="24"/>
          <w:lang w:val="ro-RO"/>
        </w:rPr>
        <w:t>REGIM MAXIM DE INALTIME = P</w:t>
      </w:r>
    </w:p>
    <w:p w:rsidR="003200BE" w:rsidRPr="009049C0" w:rsidRDefault="003200BE" w:rsidP="003200BE">
      <w:pPr>
        <w:spacing w:line="276" w:lineRule="auto"/>
        <w:jc w:val="both"/>
        <w:rPr>
          <w:rFonts w:ascii="Arial Narrow" w:hAnsi="Arial Narrow"/>
          <w:b/>
          <w:color w:val="000000" w:themeColor="text1"/>
          <w:sz w:val="24"/>
          <w:szCs w:val="24"/>
          <w:lang w:val="ro-RO"/>
        </w:rPr>
      </w:pPr>
      <w:r w:rsidRPr="009049C0">
        <w:rPr>
          <w:rFonts w:ascii="Arial Narrow" w:hAnsi="Arial Narrow"/>
          <w:b/>
          <w:color w:val="000000" w:themeColor="text1"/>
          <w:sz w:val="24"/>
          <w:szCs w:val="24"/>
          <w:lang w:val="ro-RO"/>
        </w:rPr>
        <w:t>H max. PROPUS = 8M</w:t>
      </w:r>
    </w:p>
    <w:p w:rsidR="003200BE" w:rsidRPr="009049C0" w:rsidRDefault="003200BE" w:rsidP="003200BE">
      <w:pPr>
        <w:spacing w:line="276" w:lineRule="auto"/>
        <w:jc w:val="both"/>
        <w:rPr>
          <w:rFonts w:ascii="Arial Narrow" w:hAnsi="Arial Narrow"/>
          <w:b/>
          <w:color w:val="000000" w:themeColor="text1"/>
          <w:sz w:val="24"/>
          <w:szCs w:val="24"/>
          <w:lang w:val="ro-RO"/>
        </w:rPr>
      </w:pPr>
      <w:r w:rsidRPr="009049C0">
        <w:rPr>
          <w:rFonts w:ascii="Arial Narrow" w:hAnsi="Arial Narrow"/>
          <w:b/>
          <w:color w:val="000000" w:themeColor="text1"/>
          <w:sz w:val="24"/>
          <w:szCs w:val="24"/>
          <w:lang w:val="ro-RO"/>
        </w:rPr>
        <w:t xml:space="preserve">Procentul de ocupare minim a terenului propus: </w:t>
      </w:r>
      <w:r w:rsidRPr="009049C0">
        <w:rPr>
          <w:rFonts w:ascii="Arial Narrow" w:hAnsi="Arial Narrow"/>
          <w:b/>
          <w:color w:val="000000" w:themeColor="text1"/>
          <w:sz w:val="24"/>
          <w:szCs w:val="24"/>
          <w:lang w:val="ro-RO"/>
        </w:rPr>
        <w:tab/>
      </w:r>
      <w:r w:rsidRPr="009049C0">
        <w:rPr>
          <w:rFonts w:ascii="Arial Narrow" w:hAnsi="Arial Narrow"/>
          <w:b/>
          <w:color w:val="000000" w:themeColor="text1"/>
          <w:sz w:val="24"/>
          <w:szCs w:val="24"/>
          <w:lang w:val="ro-RO"/>
        </w:rPr>
        <w:tab/>
      </w:r>
      <w:r w:rsidRPr="009049C0">
        <w:rPr>
          <w:rFonts w:ascii="Arial Narrow" w:hAnsi="Arial Narrow"/>
          <w:b/>
          <w:color w:val="000000" w:themeColor="text1"/>
          <w:sz w:val="24"/>
          <w:szCs w:val="24"/>
          <w:lang w:val="ro-RO"/>
        </w:rPr>
        <w:tab/>
        <w:t>P.O.T. prop.</w:t>
      </w:r>
      <w:r w:rsidRPr="009049C0">
        <w:rPr>
          <w:rFonts w:ascii="Arial Narrow" w:hAnsi="Arial Narrow"/>
          <w:b/>
          <w:color w:val="000000" w:themeColor="text1"/>
          <w:sz w:val="24"/>
          <w:szCs w:val="24"/>
          <w:lang w:val="ro-RO"/>
        </w:rPr>
        <w:tab/>
      </w:r>
      <w:r>
        <w:rPr>
          <w:rFonts w:ascii="Arial Narrow" w:hAnsi="Arial Narrow"/>
          <w:b/>
          <w:color w:val="000000" w:themeColor="text1"/>
          <w:sz w:val="24"/>
          <w:szCs w:val="24"/>
          <w:lang w:val="ro-RO"/>
        </w:rPr>
        <w:t>40</w:t>
      </w:r>
      <w:r w:rsidRPr="009049C0">
        <w:rPr>
          <w:rFonts w:ascii="Arial Narrow" w:hAnsi="Arial Narrow"/>
          <w:b/>
          <w:color w:val="000000" w:themeColor="text1"/>
          <w:sz w:val="24"/>
          <w:szCs w:val="24"/>
          <w:lang w:val="ro-RO"/>
        </w:rPr>
        <w:t>%</w:t>
      </w:r>
    </w:p>
    <w:p w:rsidR="003200BE" w:rsidRPr="009049C0" w:rsidRDefault="003200BE" w:rsidP="003200BE">
      <w:pPr>
        <w:spacing w:line="276" w:lineRule="auto"/>
        <w:jc w:val="both"/>
        <w:rPr>
          <w:rFonts w:ascii="Arial Narrow" w:hAnsi="Arial Narrow"/>
          <w:b/>
          <w:color w:val="000000" w:themeColor="text1"/>
          <w:sz w:val="24"/>
          <w:szCs w:val="24"/>
          <w:lang w:val="ro-RO"/>
        </w:rPr>
      </w:pPr>
      <w:r w:rsidRPr="009049C0">
        <w:rPr>
          <w:rFonts w:ascii="Arial Narrow" w:hAnsi="Arial Narrow"/>
          <w:b/>
          <w:color w:val="000000" w:themeColor="text1"/>
          <w:sz w:val="24"/>
          <w:szCs w:val="24"/>
          <w:lang w:val="ro-RO"/>
        </w:rPr>
        <w:t xml:space="preserve">Coeficientul de utilizare minim a terenului propus: </w:t>
      </w:r>
      <w:r w:rsidRPr="009049C0">
        <w:rPr>
          <w:rFonts w:ascii="Arial Narrow" w:hAnsi="Arial Narrow"/>
          <w:b/>
          <w:color w:val="000000" w:themeColor="text1"/>
          <w:sz w:val="24"/>
          <w:szCs w:val="24"/>
          <w:lang w:val="ro-RO"/>
        </w:rPr>
        <w:tab/>
      </w:r>
      <w:r w:rsidRPr="009049C0">
        <w:rPr>
          <w:rFonts w:ascii="Arial Narrow" w:hAnsi="Arial Narrow"/>
          <w:b/>
          <w:color w:val="000000" w:themeColor="text1"/>
          <w:sz w:val="24"/>
          <w:szCs w:val="24"/>
          <w:lang w:val="ro-RO"/>
        </w:rPr>
        <w:tab/>
      </w:r>
      <w:r w:rsidRPr="009049C0">
        <w:rPr>
          <w:rFonts w:ascii="Arial Narrow" w:hAnsi="Arial Narrow"/>
          <w:b/>
          <w:color w:val="000000" w:themeColor="text1"/>
          <w:sz w:val="24"/>
          <w:szCs w:val="24"/>
          <w:lang w:val="ro-RO"/>
        </w:rPr>
        <w:tab/>
        <w:t>C.U.T. prop.</w:t>
      </w:r>
      <w:r w:rsidRPr="009049C0">
        <w:rPr>
          <w:rFonts w:ascii="Arial Narrow" w:hAnsi="Arial Narrow"/>
          <w:b/>
          <w:color w:val="000000" w:themeColor="text1"/>
          <w:sz w:val="24"/>
          <w:szCs w:val="24"/>
          <w:lang w:val="ro-RO"/>
        </w:rPr>
        <w:tab/>
        <w:t>0.3</w:t>
      </w:r>
      <w:r>
        <w:rPr>
          <w:rFonts w:ascii="Arial Narrow" w:hAnsi="Arial Narrow"/>
          <w:b/>
          <w:color w:val="000000" w:themeColor="text1"/>
          <w:sz w:val="24"/>
          <w:szCs w:val="24"/>
          <w:lang w:val="ro-RO"/>
        </w:rPr>
        <w:t>4</w:t>
      </w:r>
    </w:p>
    <w:p w:rsidR="003200BE" w:rsidRPr="009049C0" w:rsidRDefault="003200BE" w:rsidP="003200BE">
      <w:pPr>
        <w:spacing w:line="276" w:lineRule="auto"/>
        <w:jc w:val="both"/>
        <w:rPr>
          <w:rFonts w:ascii="Arial Narrow" w:hAnsi="Arial Narrow"/>
          <w:b/>
          <w:color w:val="000000" w:themeColor="text1"/>
          <w:sz w:val="24"/>
          <w:szCs w:val="24"/>
          <w:lang w:val="ro-RO"/>
        </w:rPr>
      </w:pPr>
      <w:r w:rsidRPr="009049C0">
        <w:rPr>
          <w:rFonts w:ascii="Arial Narrow" w:hAnsi="Arial Narrow"/>
          <w:b/>
          <w:color w:val="000000" w:themeColor="text1"/>
          <w:sz w:val="24"/>
          <w:szCs w:val="24"/>
          <w:lang w:val="ro-RO"/>
        </w:rPr>
        <w:t xml:space="preserve">Procentul de ocupare maxim a terenului propus: </w:t>
      </w:r>
      <w:r w:rsidRPr="009049C0">
        <w:rPr>
          <w:rFonts w:ascii="Arial Narrow" w:hAnsi="Arial Narrow"/>
          <w:b/>
          <w:color w:val="000000" w:themeColor="text1"/>
          <w:sz w:val="24"/>
          <w:szCs w:val="24"/>
          <w:lang w:val="ro-RO"/>
        </w:rPr>
        <w:tab/>
      </w:r>
      <w:r w:rsidRPr="009049C0">
        <w:rPr>
          <w:rFonts w:ascii="Arial Narrow" w:hAnsi="Arial Narrow"/>
          <w:b/>
          <w:color w:val="000000" w:themeColor="text1"/>
          <w:sz w:val="24"/>
          <w:szCs w:val="24"/>
          <w:lang w:val="ro-RO"/>
        </w:rPr>
        <w:tab/>
      </w:r>
      <w:r w:rsidRPr="009049C0">
        <w:rPr>
          <w:rFonts w:ascii="Arial Narrow" w:hAnsi="Arial Narrow"/>
          <w:b/>
          <w:color w:val="000000" w:themeColor="text1"/>
          <w:sz w:val="24"/>
          <w:szCs w:val="24"/>
          <w:lang w:val="ro-RO"/>
        </w:rPr>
        <w:tab/>
        <w:t>P.O.T. prop.</w:t>
      </w:r>
      <w:r w:rsidRPr="009049C0">
        <w:rPr>
          <w:rFonts w:ascii="Arial Narrow" w:hAnsi="Arial Narrow"/>
          <w:b/>
          <w:color w:val="000000" w:themeColor="text1"/>
          <w:sz w:val="24"/>
          <w:szCs w:val="24"/>
          <w:lang w:val="ro-RO"/>
        </w:rPr>
        <w:tab/>
        <w:t>50%</w:t>
      </w:r>
    </w:p>
    <w:p w:rsidR="003200BE" w:rsidRPr="009049C0" w:rsidRDefault="003200BE" w:rsidP="003200BE">
      <w:pPr>
        <w:spacing w:line="276" w:lineRule="auto"/>
        <w:jc w:val="both"/>
        <w:rPr>
          <w:rFonts w:ascii="Arial Narrow" w:hAnsi="Arial Narrow"/>
          <w:b/>
          <w:color w:val="000000" w:themeColor="text1"/>
          <w:sz w:val="24"/>
          <w:szCs w:val="24"/>
          <w:lang w:val="ro-RO"/>
        </w:rPr>
      </w:pPr>
      <w:r w:rsidRPr="009049C0">
        <w:rPr>
          <w:rFonts w:ascii="Arial Narrow" w:hAnsi="Arial Narrow"/>
          <w:b/>
          <w:color w:val="000000" w:themeColor="text1"/>
          <w:sz w:val="24"/>
          <w:szCs w:val="24"/>
          <w:lang w:val="ro-RO"/>
        </w:rPr>
        <w:t xml:space="preserve">Coeficientul de utilizare maxim a terenului propus: </w:t>
      </w:r>
      <w:r w:rsidRPr="009049C0">
        <w:rPr>
          <w:rFonts w:ascii="Arial Narrow" w:hAnsi="Arial Narrow"/>
          <w:b/>
          <w:color w:val="000000" w:themeColor="text1"/>
          <w:sz w:val="24"/>
          <w:szCs w:val="24"/>
          <w:lang w:val="ro-RO"/>
        </w:rPr>
        <w:tab/>
      </w:r>
      <w:r w:rsidRPr="009049C0">
        <w:rPr>
          <w:rFonts w:ascii="Arial Narrow" w:hAnsi="Arial Narrow"/>
          <w:b/>
          <w:color w:val="000000" w:themeColor="text1"/>
          <w:sz w:val="24"/>
          <w:szCs w:val="24"/>
          <w:lang w:val="ro-RO"/>
        </w:rPr>
        <w:tab/>
      </w:r>
      <w:r w:rsidRPr="009049C0">
        <w:rPr>
          <w:rFonts w:ascii="Arial Narrow" w:hAnsi="Arial Narrow"/>
          <w:b/>
          <w:color w:val="000000" w:themeColor="text1"/>
          <w:sz w:val="24"/>
          <w:szCs w:val="24"/>
          <w:lang w:val="ro-RO"/>
        </w:rPr>
        <w:tab/>
        <w:t>C.U.T. prop.</w:t>
      </w:r>
      <w:r w:rsidRPr="009049C0">
        <w:rPr>
          <w:rFonts w:ascii="Arial Narrow" w:hAnsi="Arial Narrow"/>
          <w:b/>
          <w:color w:val="000000" w:themeColor="text1"/>
          <w:sz w:val="24"/>
          <w:szCs w:val="24"/>
          <w:lang w:val="ro-RO"/>
        </w:rPr>
        <w:tab/>
      </w:r>
      <w:r w:rsidR="000A2425">
        <w:rPr>
          <w:rFonts w:ascii="Arial Narrow" w:hAnsi="Arial Narrow"/>
          <w:b/>
          <w:color w:val="000000" w:themeColor="text1"/>
          <w:sz w:val="24"/>
          <w:szCs w:val="24"/>
          <w:lang w:val="ro-RO"/>
        </w:rPr>
        <w:t>1.14</w:t>
      </w:r>
    </w:p>
    <w:p w:rsidR="003200BE" w:rsidRPr="009049C0" w:rsidRDefault="003200BE" w:rsidP="003200BE">
      <w:pPr>
        <w:spacing w:line="276" w:lineRule="auto"/>
        <w:jc w:val="both"/>
        <w:rPr>
          <w:rFonts w:ascii="Arial Narrow" w:hAnsi="Arial Narrow"/>
          <w:b/>
          <w:color w:val="000000" w:themeColor="text1"/>
          <w:sz w:val="24"/>
          <w:szCs w:val="24"/>
          <w:lang w:val="ro-RO"/>
        </w:rPr>
      </w:pPr>
      <w:r w:rsidRPr="009049C0">
        <w:rPr>
          <w:rFonts w:ascii="Arial Narrow" w:hAnsi="Arial Narrow"/>
          <w:b/>
          <w:color w:val="000000" w:themeColor="text1"/>
          <w:sz w:val="24"/>
          <w:szCs w:val="24"/>
          <w:lang w:val="ro-RO"/>
        </w:rPr>
        <w:t>REGIM MAXIM DE INALTIME = P+2E</w:t>
      </w:r>
    </w:p>
    <w:p w:rsidR="003200BE" w:rsidRPr="009049C0" w:rsidRDefault="003200BE" w:rsidP="003200BE">
      <w:pPr>
        <w:spacing w:line="276" w:lineRule="auto"/>
        <w:jc w:val="both"/>
        <w:rPr>
          <w:rFonts w:ascii="Arial Narrow" w:hAnsi="Arial Narrow"/>
          <w:b/>
          <w:color w:val="000000" w:themeColor="text1"/>
          <w:sz w:val="24"/>
          <w:szCs w:val="24"/>
          <w:lang w:val="ro-RO"/>
        </w:rPr>
      </w:pPr>
      <w:r w:rsidRPr="009049C0">
        <w:rPr>
          <w:rFonts w:ascii="Arial Narrow" w:hAnsi="Arial Narrow"/>
          <w:b/>
          <w:color w:val="000000" w:themeColor="text1"/>
          <w:sz w:val="24"/>
          <w:szCs w:val="24"/>
          <w:lang w:val="ro-RO"/>
        </w:rPr>
        <w:t>H max. PROPUS = 13M</w:t>
      </w:r>
    </w:p>
    <w:p w:rsidR="00492046" w:rsidRPr="00830A07" w:rsidRDefault="00830A07" w:rsidP="003200BE">
      <w:pPr>
        <w:pStyle w:val="NoSpacing"/>
        <w:spacing w:line="276" w:lineRule="auto"/>
        <w:rPr>
          <w:rFonts w:ascii="Arial Narrow" w:hAnsi="Arial Narrow"/>
          <w:sz w:val="24"/>
          <w:szCs w:val="24"/>
        </w:rPr>
      </w:pPr>
      <w:r>
        <w:rPr>
          <w:rFonts w:ascii="Arial Narrow" w:hAnsi="Arial Narrow"/>
          <w:sz w:val="24"/>
          <w:szCs w:val="24"/>
        </w:rPr>
        <w:tab/>
      </w:r>
    </w:p>
    <w:p w:rsidR="00AF10F4" w:rsidRPr="00830A07" w:rsidRDefault="00AF10F4" w:rsidP="001E7D2A">
      <w:pPr>
        <w:spacing w:line="276" w:lineRule="auto"/>
        <w:jc w:val="both"/>
        <w:rPr>
          <w:rFonts w:ascii="Arial Narrow" w:hAnsi="Arial Narrow"/>
          <w:color w:val="000000" w:themeColor="text1"/>
          <w:sz w:val="24"/>
          <w:szCs w:val="24"/>
          <w:u w:val="single"/>
          <w:lang w:val="ro-RO"/>
        </w:rPr>
      </w:pPr>
      <w:r w:rsidRPr="00830A07">
        <w:rPr>
          <w:rFonts w:ascii="Arial Narrow" w:hAnsi="Arial Narrow"/>
          <w:b/>
          <w:color w:val="000000" w:themeColor="text1"/>
          <w:sz w:val="24"/>
          <w:szCs w:val="24"/>
          <w:lang w:val="ro-RO"/>
        </w:rPr>
        <w:tab/>
      </w:r>
      <w:r w:rsidRPr="00830A07">
        <w:rPr>
          <w:rFonts w:ascii="Arial Narrow" w:hAnsi="Arial Narrow"/>
          <w:color w:val="000000" w:themeColor="text1"/>
          <w:sz w:val="24"/>
          <w:szCs w:val="24"/>
          <w:u w:val="single"/>
          <w:lang w:val="ro-RO"/>
        </w:rPr>
        <w:t>Criteriile principale de organizare urbanistica a zonei studiate sunt urmatoarele:</w:t>
      </w:r>
    </w:p>
    <w:p w:rsidR="00AF10F4" w:rsidRPr="00830A07" w:rsidRDefault="00AF10F4" w:rsidP="00AF10F4">
      <w:pPr>
        <w:pStyle w:val="ListParagraph"/>
        <w:numPr>
          <w:ilvl w:val="0"/>
          <w:numId w:val="22"/>
        </w:numPr>
        <w:spacing w:line="276" w:lineRule="auto"/>
        <w:jc w:val="both"/>
        <w:rPr>
          <w:rFonts w:ascii="Arial Narrow" w:hAnsi="Arial Narrow"/>
          <w:b/>
          <w:color w:val="000000" w:themeColor="text1"/>
          <w:sz w:val="24"/>
          <w:szCs w:val="24"/>
          <w:lang w:val="ro-RO"/>
        </w:rPr>
      </w:pPr>
      <w:r w:rsidRPr="00830A07">
        <w:rPr>
          <w:rFonts w:ascii="Arial Narrow" w:hAnsi="Arial Narrow"/>
          <w:color w:val="000000" w:themeColor="text1"/>
          <w:sz w:val="24"/>
          <w:szCs w:val="24"/>
          <w:lang w:val="ro-RO"/>
        </w:rPr>
        <w:t xml:space="preserve">asigurarea amplasamentul si amenjararilor necesare pentru obiectivele propuse – realizare </w:t>
      </w:r>
      <w:r w:rsidR="00906113" w:rsidRPr="00830A07">
        <w:rPr>
          <w:rFonts w:ascii="Arial Narrow" w:hAnsi="Arial Narrow"/>
          <w:color w:val="000000" w:themeColor="text1"/>
          <w:sz w:val="24"/>
          <w:szCs w:val="24"/>
          <w:lang w:val="ro-RO"/>
        </w:rPr>
        <w:t>imobil P+E cu spatii pentru comert si servicii</w:t>
      </w:r>
      <w:r w:rsidRPr="00830A07">
        <w:rPr>
          <w:rFonts w:ascii="Arial Narrow" w:hAnsi="Arial Narrow"/>
          <w:color w:val="000000" w:themeColor="text1"/>
          <w:sz w:val="24"/>
          <w:szCs w:val="24"/>
          <w:lang w:val="ro-RO"/>
        </w:rPr>
        <w:t>;</w:t>
      </w:r>
    </w:p>
    <w:p w:rsidR="00AF10F4" w:rsidRPr="00830A07" w:rsidRDefault="00AF10F4" w:rsidP="00AF10F4">
      <w:pPr>
        <w:pStyle w:val="ListParagraph"/>
        <w:numPr>
          <w:ilvl w:val="0"/>
          <w:numId w:val="22"/>
        </w:numPr>
        <w:spacing w:line="276" w:lineRule="auto"/>
        <w:jc w:val="both"/>
        <w:rPr>
          <w:rFonts w:ascii="Arial Narrow" w:hAnsi="Arial Narrow"/>
          <w:b/>
          <w:color w:val="000000" w:themeColor="text1"/>
          <w:sz w:val="24"/>
          <w:szCs w:val="24"/>
          <w:lang w:val="ro-RO"/>
        </w:rPr>
      </w:pPr>
      <w:r w:rsidRPr="00830A07">
        <w:rPr>
          <w:rFonts w:ascii="Arial Narrow" w:hAnsi="Arial Narrow"/>
          <w:color w:val="000000" w:themeColor="text1"/>
          <w:sz w:val="24"/>
          <w:szCs w:val="24"/>
          <w:lang w:val="ro-RO"/>
        </w:rPr>
        <w:t>integrarea corespunzatoare a elementelor propuse;</w:t>
      </w:r>
    </w:p>
    <w:p w:rsidR="00AF10F4" w:rsidRPr="00830A07" w:rsidRDefault="00AF10F4" w:rsidP="00AF10F4">
      <w:pPr>
        <w:pStyle w:val="ListParagraph"/>
        <w:numPr>
          <w:ilvl w:val="0"/>
          <w:numId w:val="22"/>
        </w:numPr>
        <w:spacing w:line="276" w:lineRule="auto"/>
        <w:jc w:val="both"/>
        <w:rPr>
          <w:rFonts w:ascii="Arial Narrow" w:hAnsi="Arial Narrow"/>
          <w:b/>
          <w:color w:val="000000" w:themeColor="text1"/>
          <w:sz w:val="24"/>
          <w:szCs w:val="24"/>
          <w:lang w:val="ro-RO"/>
        </w:rPr>
      </w:pPr>
      <w:r w:rsidRPr="00830A07">
        <w:rPr>
          <w:rFonts w:ascii="Arial Narrow" w:hAnsi="Arial Narrow"/>
          <w:color w:val="000000" w:themeColor="text1"/>
          <w:sz w:val="24"/>
          <w:szCs w:val="24"/>
          <w:lang w:val="ro-RO"/>
        </w:rPr>
        <w:t>asigurarea acceselor carosabile si pietonale;</w:t>
      </w:r>
    </w:p>
    <w:p w:rsidR="00AF10F4" w:rsidRPr="00830A07" w:rsidRDefault="00AF10F4" w:rsidP="00AF10F4">
      <w:pPr>
        <w:pStyle w:val="ListParagraph"/>
        <w:numPr>
          <w:ilvl w:val="0"/>
          <w:numId w:val="22"/>
        </w:numPr>
        <w:spacing w:line="276" w:lineRule="auto"/>
        <w:jc w:val="both"/>
        <w:rPr>
          <w:rFonts w:ascii="Arial Narrow" w:hAnsi="Arial Narrow"/>
          <w:b/>
          <w:color w:val="000000" w:themeColor="text1"/>
          <w:sz w:val="24"/>
          <w:szCs w:val="24"/>
          <w:lang w:val="ro-RO"/>
        </w:rPr>
      </w:pPr>
      <w:r w:rsidRPr="00830A07">
        <w:rPr>
          <w:rFonts w:ascii="Arial Narrow" w:hAnsi="Arial Narrow"/>
          <w:color w:val="000000" w:themeColor="text1"/>
          <w:sz w:val="24"/>
          <w:szCs w:val="24"/>
          <w:lang w:val="ro-RO"/>
        </w:rPr>
        <w:t>zone verzi.</w:t>
      </w:r>
    </w:p>
    <w:p w:rsidR="00401E2E" w:rsidRPr="00A97D72" w:rsidRDefault="00401E2E" w:rsidP="007635E1">
      <w:pPr>
        <w:spacing w:line="276" w:lineRule="auto"/>
        <w:jc w:val="both"/>
        <w:rPr>
          <w:rFonts w:ascii="Arial Narrow" w:hAnsi="Arial Narrow"/>
          <w:color w:val="FF0000"/>
          <w:sz w:val="24"/>
          <w:szCs w:val="24"/>
          <w:lang w:val="ro-RO"/>
        </w:rPr>
      </w:pPr>
    </w:p>
    <w:p w:rsidR="001E7D2A" w:rsidRPr="00E96066" w:rsidRDefault="001E7D2A" w:rsidP="001E7D2A">
      <w:pPr>
        <w:pStyle w:val="ListParagraph"/>
        <w:numPr>
          <w:ilvl w:val="1"/>
          <w:numId w:val="4"/>
        </w:numPr>
        <w:spacing w:line="276" w:lineRule="auto"/>
        <w:jc w:val="both"/>
        <w:rPr>
          <w:rFonts w:ascii="Arial Narrow" w:hAnsi="Arial Narrow"/>
          <w:b/>
          <w:color w:val="000000" w:themeColor="text1"/>
          <w:sz w:val="24"/>
          <w:szCs w:val="24"/>
          <w:lang w:val="ro-RO"/>
        </w:rPr>
      </w:pPr>
      <w:r w:rsidRPr="00E96066">
        <w:rPr>
          <w:rFonts w:ascii="Arial Narrow" w:hAnsi="Arial Narrow"/>
          <w:b/>
          <w:color w:val="000000" w:themeColor="text1"/>
          <w:sz w:val="24"/>
          <w:szCs w:val="24"/>
          <w:lang w:val="ro-RO"/>
        </w:rPr>
        <w:t>Descrierea sumara  a proiectului</w:t>
      </w:r>
    </w:p>
    <w:p w:rsidR="001E7D2A" w:rsidRPr="00E96066" w:rsidRDefault="001E7D2A" w:rsidP="001E7D2A">
      <w:pPr>
        <w:spacing w:line="276" w:lineRule="auto"/>
        <w:jc w:val="both"/>
        <w:rPr>
          <w:rFonts w:ascii="Arial Narrow" w:hAnsi="Arial Narrow"/>
          <w:b/>
          <w:color w:val="000000" w:themeColor="text1"/>
          <w:sz w:val="24"/>
          <w:szCs w:val="24"/>
          <w:lang w:val="ro-RO"/>
        </w:rPr>
      </w:pPr>
      <w:r w:rsidRPr="00E96066">
        <w:rPr>
          <w:rFonts w:ascii="Arial Narrow" w:hAnsi="Arial Narrow"/>
          <w:b/>
          <w:color w:val="000000" w:themeColor="text1"/>
          <w:sz w:val="24"/>
          <w:szCs w:val="24"/>
          <w:lang w:val="ro-RO"/>
        </w:rPr>
        <w:tab/>
        <w:t xml:space="preserve">Zona 1 – </w:t>
      </w:r>
      <w:r w:rsidR="006D624B" w:rsidRPr="00E96066">
        <w:rPr>
          <w:rFonts w:ascii="Arial Narrow" w:hAnsi="Arial Narrow"/>
          <w:b/>
          <w:color w:val="000000" w:themeColor="text1"/>
          <w:sz w:val="24"/>
          <w:szCs w:val="24"/>
          <w:lang w:val="ro-RO"/>
        </w:rPr>
        <w:t>Locuire</w:t>
      </w:r>
      <w:r w:rsidR="00E96066" w:rsidRPr="00E96066">
        <w:rPr>
          <w:rFonts w:ascii="Arial Narrow" w:hAnsi="Arial Narrow"/>
          <w:b/>
          <w:color w:val="000000" w:themeColor="text1"/>
          <w:sz w:val="24"/>
          <w:szCs w:val="24"/>
          <w:lang w:val="ro-RO"/>
        </w:rPr>
        <w:t>,</w:t>
      </w:r>
      <w:r w:rsidR="006D624B" w:rsidRPr="00E96066">
        <w:rPr>
          <w:rFonts w:ascii="Arial Narrow" w:hAnsi="Arial Narrow"/>
          <w:b/>
          <w:color w:val="000000" w:themeColor="text1"/>
          <w:sz w:val="24"/>
          <w:szCs w:val="24"/>
          <w:lang w:val="ro-RO"/>
        </w:rPr>
        <w:t xml:space="preserve"> comert si servicii</w:t>
      </w:r>
    </w:p>
    <w:p w:rsidR="003200BE" w:rsidRPr="00064AEF" w:rsidRDefault="001E7D2A" w:rsidP="003200BE">
      <w:pPr>
        <w:pStyle w:val="NoSpacing"/>
        <w:spacing w:line="276" w:lineRule="auto"/>
        <w:rPr>
          <w:rFonts w:ascii="Arial Narrow" w:hAnsi="Arial Narrow"/>
          <w:sz w:val="24"/>
        </w:rPr>
      </w:pPr>
      <w:r w:rsidRPr="00E96066">
        <w:rPr>
          <w:rFonts w:ascii="Arial Narrow" w:hAnsi="Arial Narrow"/>
          <w:sz w:val="24"/>
          <w:szCs w:val="24"/>
        </w:rPr>
        <w:tab/>
      </w:r>
      <w:r w:rsidR="003200BE" w:rsidRPr="00064AEF">
        <w:rPr>
          <w:rFonts w:ascii="Arial Narrow" w:hAnsi="Arial Narrow"/>
          <w:sz w:val="24"/>
          <w:lang w:val="pt-BR"/>
        </w:rPr>
        <w:t>Terenul unde se doreste a se realiza investitia este in suprafata de 7 755mp si are suprafata construita Sc.=2 457.00mp (C1-fabrica de paine – 2 310.00mp; C3-anexa-162.00mp si C5=rampa-</w:t>
      </w:r>
      <w:r w:rsidR="003200BE" w:rsidRPr="00064AEF">
        <w:rPr>
          <w:rFonts w:ascii="Arial Narrow" w:hAnsi="Arial Narrow"/>
          <w:sz w:val="24"/>
          <w:lang w:val="pt-BR"/>
        </w:rPr>
        <w:lastRenderedPageBreak/>
        <w:t>75mp), POT existent=38.40% (anterior desfiintarii corpurilor C2 si C4) si CUT existent=0.38 (anterior desfiintarii corpurilor C2 si C4). Acesta este propietatea privata conform contractului de vanzare cumparare autentificat sub nr. 542 din 20.04.2016, emis de N.P. Mantu Laura.</w:t>
      </w:r>
    </w:p>
    <w:p w:rsidR="00960AAC" w:rsidRPr="00E96066" w:rsidRDefault="00E96066" w:rsidP="00E96066">
      <w:pPr>
        <w:spacing w:line="276" w:lineRule="auto"/>
        <w:rPr>
          <w:rFonts w:ascii="Arial Narrow" w:hAnsi="Arial Narrow"/>
          <w:sz w:val="24"/>
          <w:szCs w:val="24"/>
          <w:lang w:val="ro-RO"/>
        </w:rPr>
      </w:pPr>
      <w:r w:rsidRPr="00E96066">
        <w:rPr>
          <w:rFonts w:ascii="Arial Narrow" w:hAnsi="Arial Narrow"/>
          <w:sz w:val="24"/>
          <w:szCs w:val="24"/>
          <w:lang w:val="ro-RO"/>
        </w:rPr>
        <w:tab/>
      </w:r>
      <w:r w:rsidR="00960AAC" w:rsidRPr="00E96066">
        <w:rPr>
          <w:rFonts w:ascii="Arial Narrow" w:hAnsi="Arial Narrow"/>
          <w:sz w:val="24"/>
          <w:szCs w:val="24"/>
          <w:lang w:val="ro-RO"/>
        </w:rPr>
        <w:t>In aceasta zona se doreste construire</w:t>
      </w:r>
      <w:r w:rsidR="00B57F03" w:rsidRPr="00E96066">
        <w:rPr>
          <w:rFonts w:ascii="Arial Narrow" w:hAnsi="Arial Narrow"/>
          <w:sz w:val="24"/>
          <w:szCs w:val="24"/>
          <w:lang w:val="ro-RO"/>
        </w:rPr>
        <w:t>a</w:t>
      </w:r>
      <w:r w:rsidR="003200BE">
        <w:rPr>
          <w:rFonts w:ascii="Arial Narrow" w:hAnsi="Arial Narrow"/>
          <w:sz w:val="24"/>
          <w:szCs w:val="24"/>
          <w:lang w:val="ro-RO"/>
        </w:rPr>
        <w:t xml:space="preserve"> unui</w:t>
      </w:r>
      <w:r w:rsidR="00960AAC" w:rsidRPr="00E96066">
        <w:rPr>
          <w:rFonts w:ascii="Arial Narrow" w:hAnsi="Arial Narrow"/>
          <w:sz w:val="24"/>
          <w:szCs w:val="24"/>
          <w:lang w:val="ro-RO"/>
        </w:rPr>
        <w:t xml:space="preserve"> </w:t>
      </w:r>
      <w:r w:rsidR="003200BE" w:rsidRPr="0058333E">
        <w:rPr>
          <w:rFonts w:ascii="Arial Narrow" w:hAnsi="Arial Narrow"/>
          <w:color w:val="000000" w:themeColor="text1"/>
          <w:sz w:val="24"/>
          <w:lang w:val="it-IT"/>
        </w:rPr>
        <w:t xml:space="preserve">imobil </w:t>
      </w:r>
      <w:r w:rsidR="003200BE">
        <w:rPr>
          <w:rFonts w:ascii="Arial Narrow" w:hAnsi="Arial Narrow"/>
          <w:color w:val="000000" w:themeColor="text1"/>
          <w:sz w:val="24"/>
          <w:lang w:val="it-IT"/>
        </w:rPr>
        <w:t>cu destinatia de comert, servicii,</w:t>
      </w:r>
      <w:r w:rsidR="003200BE" w:rsidRPr="0058333E">
        <w:rPr>
          <w:rFonts w:ascii="Arial Narrow" w:hAnsi="Arial Narrow"/>
          <w:color w:val="000000" w:themeColor="text1"/>
          <w:sz w:val="24"/>
          <w:lang w:val="it-IT"/>
        </w:rPr>
        <w:t xml:space="preserve"> cu regim de inaltime P+</w:t>
      </w:r>
      <w:r w:rsidR="003200BE">
        <w:rPr>
          <w:rFonts w:ascii="Arial Narrow" w:hAnsi="Arial Narrow"/>
          <w:color w:val="000000" w:themeColor="text1"/>
          <w:sz w:val="24"/>
          <w:lang w:val="it-IT"/>
        </w:rPr>
        <w:t>2</w:t>
      </w:r>
      <w:r w:rsidR="003200BE" w:rsidRPr="0058333E">
        <w:rPr>
          <w:rFonts w:ascii="Arial Narrow" w:hAnsi="Arial Narrow"/>
          <w:color w:val="000000" w:themeColor="text1"/>
          <w:sz w:val="24"/>
          <w:lang w:val="it-IT"/>
        </w:rPr>
        <w:t>E</w:t>
      </w:r>
      <w:r w:rsidR="003200BE">
        <w:rPr>
          <w:rFonts w:ascii="Arial Narrow" w:hAnsi="Arial Narrow"/>
          <w:color w:val="000000" w:themeColor="text1"/>
          <w:sz w:val="24"/>
          <w:lang w:val="it-IT"/>
        </w:rPr>
        <w:t>, Hmax=</w:t>
      </w:r>
      <w:r w:rsidR="003200BE">
        <w:rPr>
          <w:rFonts w:ascii="Arial Narrow" w:hAnsi="Arial Narrow"/>
          <w:sz w:val="24"/>
          <w:szCs w:val="24"/>
        </w:rPr>
        <w:t xml:space="preserve">13m </w:t>
      </w:r>
      <w:proofErr w:type="spellStart"/>
      <w:r w:rsidR="003200BE">
        <w:rPr>
          <w:rFonts w:ascii="Arial Narrow" w:hAnsi="Arial Narrow"/>
          <w:sz w:val="24"/>
          <w:szCs w:val="24"/>
        </w:rPr>
        <w:t>dar</w:t>
      </w:r>
      <w:proofErr w:type="spellEnd"/>
      <w:r w:rsidR="003200BE">
        <w:rPr>
          <w:rFonts w:ascii="Arial Narrow" w:hAnsi="Arial Narrow"/>
          <w:sz w:val="24"/>
          <w:szCs w:val="24"/>
        </w:rPr>
        <w:t xml:space="preserve"> </w:t>
      </w:r>
      <w:proofErr w:type="spellStart"/>
      <w:r w:rsidR="003200BE">
        <w:rPr>
          <w:rFonts w:ascii="Arial Narrow" w:hAnsi="Arial Narrow"/>
          <w:sz w:val="24"/>
          <w:szCs w:val="24"/>
        </w:rPr>
        <w:t>si</w:t>
      </w:r>
      <w:proofErr w:type="spellEnd"/>
      <w:r w:rsidR="003200BE">
        <w:rPr>
          <w:rFonts w:ascii="Arial Narrow" w:hAnsi="Arial Narrow"/>
          <w:sz w:val="24"/>
          <w:szCs w:val="24"/>
        </w:rPr>
        <w:t xml:space="preserve"> </w:t>
      </w:r>
      <w:proofErr w:type="spellStart"/>
      <w:r w:rsidR="003200BE">
        <w:rPr>
          <w:rFonts w:ascii="Arial Narrow" w:hAnsi="Arial Narrow"/>
          <w:sz w:val="24"/>
          <w:szCs w:val="24"/>
        </w:rPr>
        <w:t>supraetajarea</w:t>
      </w:r>
      <w:proofErr w:type="spellEnd"/>
      <w:r w:rsidR="003200BE">
        <w:rPr>
          <w:rFonts w:ascii="Arial Narrow" w:hAnsi="Arial Narrow"/>
          <w:sz w:val="24"/>
          <w:szCs w:val="24"/>
        </w:rPr>
        <w:t xml:space="preserve"> cu un </w:t>
      </w:r>
      <w:proofErr w:type="spellStart"/>
      <w:r w:rsidR="003200BE">
        <w:rPr>
          <w:rFonts w:ascii="Arial Narrow" w:hAnsi="Arial Narrow"/>
          <w:sz w:val="24"/>
          <w:szCs w:val="24"/>
        </w:rPr>
        <w:t>etaj</w:t>
      </w:r>
      <w:proofErr w:type="spellEnd"/>
      <w:r w:rsidR="003200BE">
        <w:rPr>
          <w:rFonts w:ascii="Arial Narrow" w:hAnsi="Arial Narrow"/>
          <w:sz w:val="24"/>
          <w:szCs w:val="24"/>
        </w:rPr>
        <w:t xml:space="preserve"> a </w:t>
      </w:r>
      <w:proofErr w:type="spellStart"/>
      <w:r w:rsidR="003200BE">
        <w:rPr>
          <w:rFonts w:ascii="Arial Narrow" w:hAnsi="Arial Narrow"/>
          <w:sz w:val="24"/>
          <w:szCs w:val="24"/>
        </w:rPr>
        <w:t>imobilului</w:t>
      </w:r>
      <w:proofErr w:type="spellEnd"/>
      <w:r w:rsidR="003200BE">
        <w:rPr>
          <w:rFonts w:ascii="Arial Narrow" w:hAnsi="Arial Narrow"/>
          <w:sz w:val="24"/>
          <w:szCs w:val="24"/>
        </w:rPr>
        <w:t xml:space="preserve"> C1 existent </w:t>
      </w:r>
      <w:proofErr w:type="spellStart"/>
      <w:r w:rsidR="003200BE">
        <w:rPr>
          <w:rFonts w:ascii="Arial Narrow" w:hAnsi="Arial Narrow"/>
          <w:sz w:val="24"/>
          <w:szCs w:val="24"/>
        </w:rPr>
        <w:t>pe</w:t>
      </w:r>
      <w:proofErr w:type="spellEnd"/>
      <w:r w:rsidR="003200BE">
        <w:rPr>
          <w:rFonts w:ascii="Arial Narrow" w:hAnsi="Arial Narrow"/>
          <w:sz w:val="24"/>
          <w:szCs w:val="24"/>
        </w:rPr>
        <w:t xml:space="preserve"> </w:t>
      </w:r>
      <w:proofErr w:type="spellStart"/>
      <w:r w:rsidR="003200BE">
        <w:rPr>
          <w:rFonts w:ascii="Arial Narrow" w:hAnsi="Arial Narrow"/>
          <w:sz w:val="24"/>
          <w:szCs w:val="24"/>
        </w:rPr>
        <w:t>teren</w:t>
      </w:r>
      <w:proofErr w:type="spellEnd"/>
      <w:r w:rsidR="003200BE">
        <w:rPr>
          <w:rFonts w:ascii="Arial Narrow" w:hAnsi="Arial Narrow"/>
          <w:sz w:val="24"/>
          <w:szCs w:val="24"/>
        </w:rPr>
        <w:t>.</w:t>
      </w:r>
      <w:r w:rsidR="00960AAC" w:rsidRPr="00E96066">
        <w:rPr>
          <w:rFonts w:ascii="Arial Narrow" w:hAnsi="Arial Narrow"/>
          <w:sz w:val="24"/>
          <w:szCs w:val="24"/>
          <w:lang w:val="ro-RO"/>
        </w:rPr>
        <w:t xml:space="preserve"> </w:t>
      </w:r>
    </w:p>
    <w:p w:rsidR="003200BE" w:rsidRDefault="009E7104" w:rsidP="00E96066">
      <w:pPr>
        <w:spacing w:line="276" w:lineRule="auto"/>
        <w:rPr>
          <w:rFonts w:ascii="Arial Narrow" w:hAnsi="Arial Narrow"/>
          <w:color w:val="000000" w:themeColor="text1"/>
          <w:sz w:val="24"/>
          <w:szCs w:val="24"/>
        </w:rPr>
      </w:pPr>
      <w:r w:rsidRPr="00E96066">
        <w:rPr>
          <w:rFonts w:ascii="Arial Narrow" w:hAnsi="Arial Narrow"/>
          <w:sz w:val="24"/>
          <w:szCs w:val="24"/>
        </w:rPr>
        <w:tab/>
      </w:r>
      <w:proofErr w:type="spellStart"/>
      <w:r w:rsidR="003200BE" w:rsidRPr="009049C0">
        <w:rPr>
          <w:rFonts w:ascii="Arial Narrow" w:hAnsi="Arial Narrow"/>
          <w:color w:val="000000" w:themeColor="text1"/>
          <w:sz w:val="24"/>
          <w:szCs w:val="24"/>
        </w:rPr>
        <w:t>Imobilele</w:t>
      </w:r>
      <w:proofErr w:type="spellEnd"/>
      <w:r w:rsidR="003200BE" w:rsidRPr="009049C0">
        <w:rPr>
          <w:rFonts w:ascii="Arial Narrow" w:hAnsi="Arial Narrow"/>
          <w:color w:val="000000" w:themeColor="text1"/>
          <w:sz w:val="24"/>
          <w:szCs w:val="24"/>
        </w:rPr>
        <w:t xml:space="preserve"> </w:t>
      </w:r>
      <w:proofErr w:type="spellStart"/>
      <w:r w:rsidR="003200BE" w:rsidRPr="009049C0">
        <w:rPr>
          <w:rFonts w:ascii="Arial Narrow" w:hAnsi="Arial Narrow"/>
          <w:color w:val="000000" w:themeColor="text1"/>
          <w:sz w:val="24"/>
          <w:szCs w:val="24"/>
        </w:rPr>
        <w:t>vor</w:t>
      </w:r>
      <w:proofErr w:type="spellEnd"/>
      <w:r w:rsidR="003200BE" w:rsidRPr="009049C0">
        <w:rPr>
          <w:rFonts w:ascii="Arial Narrow" w:hAnsi="Arial Narrow"/>
          <w:color w:val="000000" w:themeColor="text1"/>
          <w:sz w:val="24"/>
          <w:szCs w:val="24"/>
        </w:rPr>
        <w:t xml:space="preserve"> </w:t>
      </w:r>
      <w:proofErr w:type="spellStart"/>
      <w:r w:rsidR="003200BE" w:rsidRPr="009049C0">
        <w:rPr>
          <w:rFonts w:ascii="Arial Narrow" w:hAnsi="Arial Narrow"/>
          <w:color w:val="000000" w:themeColor="text1"/>
          <w:sz w:val="24"/>
          <w:szCs w:val="24"/>
        </w:rPr>
        <w:t>beneficia</w:t>
      </w:r>
      <w:proofErr w:type="spellEnd"/>
      <w:r w:rsidR="003200BE" w:rsidRPr="009049C0">
        <w:rPr>
          <w:rFonts w:ascii="Arial Narrow" w:hAnsi="Arial Narrow"/>
          <w:color w:val="000000" w:themeColor="text1"/>
          <w:sz w:val="24"/>
          <w:szCs w:val="24"/>
        </w:rPr>
        <w:t xml:space="preserve"> de </w:t>
      </w:r>
      <w:proofErr w:type="spellStart"/>
      <w:r w:rsidR="003200BE" w:rsidRPr="009049C0">
        <w:rPr>
          <w:rFonts w:ascii="Arial Narrow" w:hAnsi="Arial Narrow"/>
          <w:color w:val="000000" w:themeColor="text1"/>
          <w:sz w:val="24"/>
          <w:szCs w:val="24"/>
        </w:rPr>
        <w:t>parcari</w:t>
      </w:r>
      <w:proofErr w:type="spellEnd"/>
      <w:r w:rsidR="003200BE" w:rsidRPr="009049C0">
        <w:rPr>
          <w:rFonts w:ascii="Arial Narrow" w:hAnsi="Arial Narrow"/>
          <w:color w:val="000000" w:themeColor="text1"/>
          <w:sz w:val="24"/>
          <w:szCs w:val="24"/>
        </w:rPr>
        <w:t xml:space="preserve"> </w:t>
      </w:r>
      <w:proofErr w:type="spellStart"/>
      <w:r w:rsidR="003200BE" w:rsidRPr="009049C0">
        <w:rPr>
          <w:rFonts w:ascii="Arial Narrow" w:hAnsi="Arial Narrow"/>
          <w:color w:val="000000" w:themeColor="text1"/>
          <w:sz w:val="24"/>
          <w:szCs w:val="24"/>
        </w:rPr>
        <w:t>si</w:t>
      </w:r>
      <w:proofErr w:type="spellEnd"/>
      <w:r w:rsidR="003200BE" w:rsidRPr="009049C0">
        <w:rPr>
          <w:rFonts w:ascii="Arial Narrow" w:hAnsi="Arial Narrow"/>
          <w:color w:val="000000" w:themeColor="text1"/>
          <w:sz w:val="24"/>
          <w:szCs w:val="24"/>
        </w:rPr>
        <w:t xml:space="preserve"> </w:t>
      </w:r>
      <w:proofErr w:type="spellStart"/>
      <w:r w:rsidR="003200BE" w:rsidRPr="009049C0">
        <w:rPr>
          <w:rFonts w:ascii="Arial Narrow" w:hAnsi="Arial Narrow"/>
          <w:color w:val="000000" w:themeColor="text1"/>
          <w:sz w:val="24"/>
          <w:szCs w:val="24"/>
        </w:rPr>
        <w:t>accese</w:t>
      </w:r>
      <w:proofErr w:type="spellEnd"/>
      <w:r w:rsidR="003200BE" w:rsidRPr="009049C0">
        <w:rPr>
          <w:rFonts w:ascii="Arial Narrow" w:hAnsi="Arial Narrow"/>
          <w:color w:val="000000" w:themeColor="text1"/>
          <w:sz w:val="24"/>
          <w:szCs w:val="24"/>
        </w:rPr>
        <w:t xml:space="preserve"> auto </w:t>
      </w:r>
      <w:proofErr w:type="spellStart"/>
      <w:r w:rsidR="003200BE" w:rsidRPr="009049C0">
        <w:rPr>
          <w:rFonts w:ascii="Arial Narrow" w:hAnsi="Arial Narrow"/>
          <w:color w:val="000000" w:themeColor="text1"/>
          <w:sz w:val="24"/>
          <w:szCs w:val="24"/>
        </w:rPr>
        <w:t>pentru</w:t>
      </w:r>
      <w:proofErr w:type="spellEnd"/>
      <w:r w:rsidR="003200BE" w:rsidRPr="009049C0">
        <w:rPr>
          <w:rFonts w:ascii="Arial Narrow" w:hAnsi="Arial Narrow"/>
          <w:color w:val="000000" w:themeColor="text1"/>
          <w:sz w:val="24"/>
          <w:szCs w:val="24"/>
        </w:rPr>
        <w:t xml:space="preserve"> client, </w:t>
      </w:r>
      <w:proofErr w:type="spellStart"/>
      <w:r w:rsidR="003200BE" w:rsidRPr="009049C0">
        <w:rPr>
          <w:rFonts w:ascii="Arial Narrow" w:hAnsi="Arial Narrow"/>
          <w:color w:val="000000" w:themeColor="text1"/>
          <w:sz w:val="24"/>
          <w:szCs w:val="24"/>
        </w:rPr>
        <w:t>angajati</w:t>
      </w:r>
      <w:proofErr w:type="spellEnd"/>
      <w:r w:rsidR="003200BE" w:rsidRPr="009049C0">
        <w:rPr>
          <w:rFonts w:ascii="Arial Narrow" w:hAnsi="Arial Narrow"/>
          <w:color w:val="000000" w:themeColor="text1"/>
          <w:sz w:val="24"/>
          <w:szCs w:val="24"/>
        </w:rPr>
        <w:t xml:space="preserve"> </w:t>
      </w:r>
      <w:proofErr w:type="spellStart"/>
      <w:r w:rsidR="003200BE" w:rsidRPr="009049C0">
        <w:rPr>
          <w:rFonts w:ascii="Arial Narrow" w:hAnsi="Arial Narrow"/>
          <w:color w:val="000000" w:themeColor="text1"/>
          <w:sz w:val="24"/>
          <w:szCs w:val="24"/>
        </w:rPr>
        <w:t>si</w:t>
      </w:r>
      <w:proofErr w:type="spellEnd"/>
      <w:r w:rsidR="003200BE" w:rsidRPr="009049C0">
        <w:rPr>
          <w:rFonts w:ascii="Arial Narrow" w:hAnsi="Arial Narrow"/>
          <w:color w:val="000000" w:themeColor="text1"/>
          <w:sz w:val="24"/>
          <w:szCs w:val="24"/>
        </w:rPr>
        <w:t xml:space="preserve"> </w:t>
      </w:r>
      <w:proofErr w:type="spellStart"/>
      <w:r w:rsidR="003200BE" w:rsidRPr="009049C0">
        <w:rPr>
          <w:rFonts w:ascii="Arial Narrow" w:hAnsi="Arial Narrow"/>
          <w:color w:val="000000" w:themeColor="text1"/>
          <w:sz w:val="24"/>
          <w:szCs w:val="24"/>
        </w:rPr>
        <w:t>aprovizionare</w:t>
      </w:r>
      <w:proofErr w:type="spellEnd"/>
      <w:r w:rsidR="003200BE" w:rsidRPr="009049C0">
        <w:rPr>
          <w:rFonts w:ascii="Arial Narrow" w:hAnsi="Arial Narrow"/>
          <w:color w:val="000000" w:themeColor="text1"/>
          <w:sz w:val="24"/>
          <w:szCs w:val="24"/>
        </w:rPr>
        <w:t xml:space="preserve"> - calculate conform </w:t>
      </w:r>
      <w:proofErr w:type="spellStart"/>
      <w:r w:rsidR="003200BE" w:rsidRPr="009049C0">
        <w:rPr>
          <w:rFonts w:ascii="Arial Narrow" w:hAnsi="Arial Narrow"/>
          <w:color w:val="000000" w:themeColor="text1"/>
          <w:sz w:val="24"/>
          <w:szCs w:val="24"/>
        </w:rPr>
        <w:t>normelor</w:t>
      </w:r>
      <w:proofErr w:type="spellEnd"/>
      <w:r w:rsidR="003200BE" w:rsidRPr="009049C0">
        <w:rPr>
          <w:rFonts w:ascii="Arial Narrow" w:hAnsi="Arial Narrow"/>
          <w:color w:val="000000" w:themeColor="text1"/>
          <w:sz w:val="24"/>
          <w:szCs w:val="24"/>
        </w:rPr>
        <w:t>.</w:t>
      </w:r>
    </w:p>
    <w:p w:rsidR="006D624B" w:rsidRPr="00E96066" w:rsidRDefault="006D624B" w:rsidP="00E96066">
      <w:pPr>
        <w:spacing w:line="276" w:lineRule="auto"/>
        <w:rPr>
          <w:rFonts w:ascii="Arial Narrow" w:hAnsi="Arial Narrow"/>
          <w:b/>
          <w:sz w:val="24"/>
          <w:szCs w:val="24"/>
        </w:rPr>
      </w:pPr>
      <w:proofErr w:type="spellStart"/>
      <w:r w:rsidRPr="00E96066">
        <w:rPr>
          <w:rFonts w:ascii="Arial Narrow" w:hAnsi="Arial Narrow"/>
          <w:b/>
          <w:sz w:val="24"/>
          <w:szCs w:val="24"/>
        </w:rPr>
        <w:t>Sistemul</w:t>
      </w:r>
      <w:proofErr w:type="spellEnd"/>
      <w:r w:rsidRPr="00E96066">
        <w:rPr>
          <w:rFonts w:ascii="Arial Narrow" w:hAnsi="Arial Narrow"/>
          <w:b/>
          <w:sz w:val="24"/>
          <w:szCs w:val="24"/>
        </w:rPr>
        <w:t xml:space="preserve"> de </w:t>
      </w:r>
      <w:proofErr w:type="spellStart"/>
      <w:r w:rsidRPr="00E96066">
        <w:rPr>
          <w:rFonts w:ascii="Arial Narrow" w:hAnsi="Arial Narrow"/>
          <w:b/>
          <w:sz w:val="24"/>
          <w:szCs w:val="24"/>
        </w:rPr>
        <w:t>construire</w:t>
      </w:r>
      <w:proofErr w:type="spellEnd"/>
    </w:p>
    <w:p w:rsidR="003200BE" w:rsidRPr="003200BE" w:rsidRDefault="006D624B" w:rsidP="003200BE">
      <w:pPr>
        <w:spacing w:line="276" w:lineRule="auto"/>
        <w:rPr>
          <w:rFonts w:ascii="Arial Narrow" w:hAnsi="Arial Narrow"/>
          <w:color w:val="000000" w:themeColor="text1"/>
          <w:sz w:val="24"/>
        </w:rPr>
      </w:pPr>
      <w:r w:rsidRPr="00E96066">
        <w:rPr>
          <w:rFonts w:ascii="Arial Narrow" w:hAnsi="Arial Narrow"/>
          <w:sz w:val="24"/>
          <w:szCs w:val="24"/>
        </w:rPr>
        <w:tab/>
      </w:r>
      <w:proofErr w:type="spellStart"/>
      <w:r w:rsidR="003200BE" w:rsidRPr="003200BE">
        <w:rPr>
          <w:rFonts w:ascii="Arial Narrow" w:hAnsi="Arial Narrow"/>
          <w:color w:val="000000" w:themeColor="text1"/>
          <w:sz w:val="24"/>
        </w:rPr>
        <w:t>Volumele</w:t>
      </w:r>
      <w:proofErr w:type="spellEnd"/>
      <w:r w:rsidR="003200BE" w:rsidRPr="003200BE">
        <w:rPr>
          <w:rFonts w:ascii="Arial Narrow" w:hAnsi="Arial Narrow"/>
          <w:color w:val="000000" w:themeColor="text1"/>
          <w:sz w:val="24"/>
        </w:rPr>
        <w:t xml:space="preserve"> </w:t>
      </w:r>
      <w:proofErr w:type="spellStart"/>
      <w:r w:rsidR="003200BE" w:rsidRPr="003200BE">
        <w:rPr>
          <w:rFonts w:ascii="Arial Narrow" w:hAnsi="Arial Narrow"/>
          <w:color w:val="000000" w:themeColor="text1"/>
          <w:sz w:val="24"/>
        </w:rPr>
        <w:t>vor</w:t>
      </w:r>
      <w:proofErr w:type="spellEnd"/>
      <w:r w:rsidR="003200BE" w:rsidRPr="003200BE">
        <w:rPr>
          <w:rFonts w:ascii="Arial Narrow" w:hAnsi="Arial Narrow"/>
          <w:color w:val="000000" w:themeColor="text1"/>
          <w:sz w:val="24"/>
        </w:rPr>
        <w:t xml:space="preserve"> fi simple </w:t>
      </w:r>
      <w:proofErr w:type="spellStart"/>
      <w:r w:rsidR="003200BE" w:rsidRPr="003200BE">
        <w:rPr>
          <w:rFonts w:ascii="Arial Narrow" w:hAnsi="Arial Narrow"/>
          <w:color w:val="000000" w:themeColor="text1"/>
          <w:sz w:val="24"/>
        </w:rPr>
        <w:t>si</w:t>
      </w:r>
      <w:proofErr w:type="spellEnd"/>
      <w:r w:rsidR="003200BE" w:rsidRPr="003200BE">
        <w:rPr>
          <w:rFonts w:ascii="Arial Narrow" w:hAnsi="Arial Narrow"/>
          <w:color w:val="000000" w:themeColor="text1"/>
          <w:sz w:val="24"/>
        </w:rPr>
        <w:t xml:space="preserve"> se </w:t>
      </w:r>
      <w:proofErr w:type="spellStart"/>
      <w:r w:rsidR="003200BE" w:rsidRPr="003200BE">
        <w:rPr>
          <w:rFonts w:ascii="Arial Narrow" w:hAnsi="Arial Narrow"/>
          <w:color w:val="000000" w:themeColor="text1"/>
          <w:sz w:val="24"/>
        </w:rPr>
        <w:t>vor</w:t>
      </w:r>
      <w:proofErr w:type="spellEnd"/>
      <w:r w:rsidR="003200BE" w:rsidRPr="003200BE">
        <w:rPr>
          <w:rFonts w:ascii="Arial Narrow" w:hAnsi="Arial Narrow"/>
          <w:color w:val="000000" w:themeColor="text1"/>
          <w:sz w:val="24"/>
        </w:rPr>
        <w:t xml:space="preserve"> </w:t>
      </w:r>
      <w:proofErr w:type="spellStart"/>
      <w:r w:rsidR="003200BE" w:rsidRPr="003200BE">
        <w:rPr>
          <w:rFonts w:ascii="Arial Narrow" w:hAnsi="Arial Narrow"/>
          <w:color w:val="000000" w:themeColor="text1"/>
          <w:sz w:val="24"/>
        </w:rPr>
        <w:t>armoniza</w:t>
      </w:r>
      <w:proofErr w:type="spellEnd"/>
      <w:r w:rsidR="003200BE" w:rsidRPr="003200BE">
        <w:rPr>
          <w:rFonts w:ascii="Arial Narrow" w:hAnsi="Arial Narrow"/>
          <w:color w:val="000000" w:themeColor="text1"/>
          <w:sz w:val="24"/>
        </w:rPr>
        <w:t xml:space="preserve"> cu </w:t>
      </w:r>
      <w:proofErr w:type="spellStart"/>
      <w:r w:rsidR="003200BE" w:rsidRPr="003200BE">
        <w:rPr>
          <w:rFonts w:ascii="Arial Narrow" w:hAnsi="Arial Narrow"/>
          <w:color w:val="000000" w:themeColor="text1"/>
          <w:sz w:val="24"/>
        </w:rPr>
        <w:t>caracterul</w:t>
      </w:r>
      <w:proofErr w:type="spellEnd"/>
      <w:r w:rsidR="003200BE" w:rsidRPr="003200BE">
        <w:rPr>
          <w:rFonts w:ascii="Arial Narrow" w:hAnsi="Arial Narrow"/>
          <w:color w:val="000000" w:themeColor="text1"/>
          <w:sz w:val="24"/>
        </w:rPr>
        <w:t xml:space="preserve"> </w:t>
      </w:r>
      <w:proofErr w:type="spellStart"/>
      <w:r w:rsidR="003200BE" w:rsidRPr="003200BE">
        <w:rPr>
          <w:rFonts w:ascii="Arial Narrow" w:hAnsi="Arial Narrow"/>
          <w:color w:val="000000" w:themeColor="text1"/>
          <w:sz w:val="24"/>
        </w:rPr>
        <w:t>zonei</w:t>
      </w:r>
      <w:proofErr w:type="spellEnd"/>
      <w:r w:rsidR="003200BE" w:rsidRPr="003200BE">
        <w:rPr>
          <w:rFonts w:ascii="Arial Narrow" w:hAnsi="Arial Narrow"/>
          <w:color w:val="000000" w:themeColor="text1"/>
          <w:sz w:val="24"/>
        </w:rPr>
        <w:t xml:space="preserve"> </w:t>
      </w:r>
      <w:proofErr w:type="spellStart"/>
      <w:r w:rsidR="003200BE" w:rsidRPr="003200BE">
        <w:rPr>
          <w:rFonts w:ascii="Arial Narrow" w:hAnsi="Arial Narrow"/>
          <w:color w:val="000000" w:themeColor="text1"/>
          <w:sz w:val="24"/>
        </w:rPr>
        <w:t>si</w:t>
      </w:r>
      <w:proofErr w:type="spellEnd"/>
      <w:r w:rsidR="003200BE" w:rsidRPr="003200BE">
        <w:rPr>
          <w:rFonts w:ascii="Arial Narrow" w:hAnsi="Arial Narrow"/>
          <w:color w:val="000000" w:themeColor="text1"/>
          <w:sz w:val="24"/>
        </w:rPr>
        <w:t xml:space="preserve"> cu </w:t>
      </w:r>
      <w:proofErr w:type="spellStart"/>
      <w:r w:rsidR="003200BE" w:rsidRPr="003200BE">
        <w:rPr>
          <w:rFonts w:ascii="Arial Narrow" w:hAnsi="Arial Narrow"/>
          <w:color w:val="000000" w:themeColor="text1"/>
          <w:sz w:val="24"/>
        </w:rPr>
        <w:t>vecinatatile</w:t>
      </w:r>
      <w:proofErr w:type="spellEnd"/>
      <w:r w:rsidR="003200BE" w:rsidRPr="003200BE">
        <w:rPr>
          <w:rFonts w:ascii="Arial Narrow" w:hAnsi="Arial Narrow"/>
          <w:color w:val="000000" w:themeColor="text1"/>
          <w:sz w:val="24"/>
        </w:rPr>
        <w:t xml:space="preserve"> </w:t>
      </w:r>
      <w:proofErr w:type="spellStart"/>
      <w:r w:rsidR="003200BE" w:rsidRPr="003200BE">
        <w:rPr>
          <w:rFonts w:ascii="Arial Narrow" w:hAnsi="Arial Narrow"/>
          <w:color w:val="000000" w:themeColor="text1"/>
          <w:sz w:val="24"/>
        </w:rPr>
        <w:t>imediate</w:t>
      </w:r>
      <w:proofErr w:type="spellEnd"/>
      <w:r w:rsidR="003200BE" w:rsidRPr="003200BE">
        <w:rPr>
          <w:rFonts w:ascii="Arial Narrow" w:hAnsi="Arial Narrow"/>
          <w:color w:val="000000" w:themeColor="text1"/>
          <w:sz w:val="24"/>
        </w:rPr>
        <w:t>;</w:t>
      </w:r>
    </w:p>
    <w:p w:rsidR="003200BE" w:rsidRPr="003200BE" w:rsidRDefault="003200BE" w:rsidP="003200BE">
      <w:pPr>
        <w:spacing w:line="276" w:lineRule="auto"/>
        <w:ind w:left="90"/>
        <w:rPr>
          <w:rFonts w:ascii="Arial Narrow" w:hAnsi="Arial Narrow"/>
          <w:color w:val="000000" w:themeColor="text1"/>
          <w:sz w:val="24"/>
        </w:rPr>
      </w:pPr>
      <w:proofErr w:type="spellStart"/>
      <w:r w:rsidRPr="003200BE">
        <w:rPr>
          <w:rFonts w:ascii="Arial Narrow" w:hAnsi="Arial Narrow"/>
          <w:color w:val="000000" w:themeColor="text1"/>
          <w:sz w:val="24"/>
        </w:rPr>
        <w:t>Fatadele</w:t>
      </w:r>
      <w:proofErr w:type="spellEnd"/>
      <w:r w:rsidRPr="003200BE">
        <w:rPr>
          <w:rFonts w:ascii="Arial Narrow" w:hAnsi="Arial Narrow"/>
          <w:color w:val="000000" w:themeColor="text1"/>
          <w:sz w:val="24"/>
        </w:rPr>
        <w:t xml:space="preserve"> </w:t>
      </w:r>
      <w:proofErr w:type="spellStart"/>
      <w:r w:rsidRPr="003200BE">
        <w:rPr>
          <w:rFonts w:ascii="Arial Narrow" w:hAnsi="Arial Narrow"/>
          <w:color w:val="000000" w:themeColor="text1"/>
          <w:sz w:val="24"/>
        </w:rPr>
        <w:t>posterioare</w:t>
      </w:r>
      <w:proofErr w:type="spellEnd"/>
      <w:r w:rsidRPr="003200BE">
        <w:rPr>
          <w:rFonts w:ascii="Arial Narrow" w:hAnsi="Arial Narrow"/>
          <w:color w:val="000000" w:themeColor="text1"/>
          <w:sz w:val="24"/>
        </w:rPr>
        <w:t xml:space="preserve"> </w:t>
      </w:r>
      <w:proofErr w:type="spellStart"/>
      <w:r w:rsidRPr="003200BE">
        <w:rPr>
          <w:rFonts w:ascii="Arial Narrow" w:hAnsi="Arial Narrow"/>
          <w:color w:val="000000" w:themeColor="text1"/>
          <w:sz w:val="24"/>
        </w:rPr>
        <w:t>si</w:t>
      </w:r>
      <w:proofErr w:type="spellEnd"/>
      <w:r w:rsidRPr="003200BE">
        <w:rPr>
          <w:rFonts w:ascii="Arial Narrow" w:hAnsi="Arial Narrow"/>
          <w:color w:val="000000" w:themeColor="text1"/>
          <w:sz w:val="24"/>
        </w:rPr>
        <w:t xml:space="preserve"> </w:t>
      </w:r>
      <w:proofErr w:type="spellStart"/>
      <w:r w:rsidRPr="003200BE">
        <w:rPr>
          <w:rFonts w:ascii="Arial Narrow" w:hAnsi="Arial Narrow"/>
          <w:color w:val="000000" w:themeColor="text1"/>
          <w:sz w:val="24"/>
        </w:rPr>
        <w:t>laterale</w:t>
      </w:r>
      <w:proofErr w:type="spellEnd"/>
      <w:r w:rsidRPr="003200BE">
        <w:rPr>
          <w:rFonts w:ascii="Arial Narrow" w:hAnsi="Arial Narrow"/>
          <w:color w:val="000000" w:themeColor="text1"/>
          <w:sz w:val="24"/>
        </w:rPr>
        <w:t xml:space="preserve"> </w:t>
      </w:r>
      <w:proofErr w:type="spellStart"/>
      <w:r w:rsidRPr="003200BE">
        <w:rPr>
          <w:rFonts w:ascii="Arial Narrow" w:hAnsi="Arial Narrow"/>
          <w:color w:val="000000" w:themeColor="text1"/>
          <w:sz w:val="24"/>
        </w:rPr>
        <w:t>vor</w:t>
      </w:r>
      <w:proofErr w:type="spellEnd"/>
      <w:r w:rsidRPr="003200BE">
        <w:rPr>
          <w:rFonts w:ascii="Arial Narrow" w:hAnsi="Arial Narrow"/>
          <w:color w:val="000000" w:themeColor="text1"/>
          <w:sz w:val="24"/>
        </w:rPr>
        <w:t xml:space="preserve"> fi </w:t>
      </w:r>
      <w:proofErr w:type="spellStart"/>
      <w:r w:rsidRPr="003200BE">
        <w:rPr>
          <w:rFonts w:ascii="Arial Narrow" w:hAnsi="Arial Narrow"/>
          <w:color w:val="000000" w:themeColor="text1"/>
          <w:sz w:val="24"/>
        </w:rPr>
        <w:t>tratate</w:t>
      </w:r>
      <w:proofErr w:type="spellEnd"/>
      <w:r w:rsidRPr="003200BE">
        <w:rPr>
          <w:rFonts w:ascii="Arial Narrow" w:hAnsi="Arial Narrow"/>
          <w:color w:val="000000" w:themeColor="text1"/>
          <w:sz w:val="24"/>
        </w:rPr>
        <w:t xml:space="preserve"> </w:t>
      </w:r>
      <w:proofErr w:type="spellStart"/>
      <w:r w:rsidRPr="003200BE">
        <w:rPr>
          <w:rFonts w:ascii="Arial Narrow" w:hAnsi="Arial Narrow"/>
          <w:color w:val="000000" w:themeColor="text1"/>
          <w:sz w:val="24"/>
        </w:rPr>
        <w:t>arhitectural</w:t>
      </w:r>
      <w:proofErr w:type="spellEnd"/>
      <w:r w:rsidRPr="003200BE">
        <w:rPr>
          <w:rFonts w:ascii="Arial Narrow" w:hAnsi="Arial Narrow"/>
          <w:color w:val="000000" w:themeColor="text1"/>
          <w:sz w:val="24"/>
        </w:rPr>
        <w:t xml:space="preserve"> la </w:t>
      </w:r>
      <w:proofErr w:type="spellStart"/>
      <w:r w:rsidRPr="003200BE">
        <w:rPr>
          <w:rFonts w:ascii="Arial Narrow" w:hAnsi="Arial Narrow"/>
          <w:color w:val="000000" w:themeColor="text1"/>
          <w:sz w:val="24"/>
        </w:rPr>
        <w:t>acelasi</w:t>
      </w:r>
      <w:proofErr w:type="spellEnd"/>
      <w:r w:rsidRPr="003200BE">
        <w:rPr>
          <w:rFonts w:ascii="Arial Narrow" w:hAnsi="Arial Narrow"/>
          <w:color w:val="000000" w:themeColor="text1"/>
          <w:sz w:val="24"/>
        </w:rPr>
        <w:t xml:space="preserve"> </w:t>
      </w:r>
      <w:proofErr w:type="spellStart"/>
      <w:r w:rsidRPr="003200BE">
        <w:rPr>
          <w:rFonts w:ascii="Arial Narrow" w:hAnsi="Arial Narrow"/>
          <w:color w:val="000000" w:themeColor="text1"/>
          <w:sz w:val="24"/>
        </w:rPr>
        <w:t>nivel</w:t>
      </w:r>
      <w:proofErr w:type="spellEnd"/>
      <w:r w:rsidRPr="003200BE">
        <w:rPr>
          <w:rFonts w:ascii="Arial Narrow" w:hAnsi="Arial Narrow"/>
          <w:color w:val="000000" w:themeColor="text1"/>
          <w:sz w:val="24"/>
        </w:rPr>
        <w:t xml:space="preserve"> cu </w:t>
      </w:r>
      <w:proofErr w:type="spellStart"/>
      <w:r w:rsidRPr="003200BE">
        <w:rPr>
          <w:rFonts w:ascii="Arial Narrow" w:hAnsi="Arial Narrow"/>
          <w:color w:val="000000" w:themeColor="text1"/>
          <w:sz w:val="24"/>
        </w:rPr>
        <w:t>fatada</w:t>
      </w:r>
      <w:proofErr w:type="spellEnd"/>
      <w:r w:rsidRPr="003200BE">
        <w:rPr>
          <w:rFonts w:ascii="Arial Narrow" w:hAnsi="Arial Narrow"/>
          <w:color w:val="000000" w:themeColor="text1"/>
          <w:sz w:val="24"/>
        </w:rPr>
        <w:t xml:space="preserve"> </w:t>
      </w:r>
      <w:proofErr w:type="spellStart"/>
      <w:r w:rsidRPr="003200BE">
        <w:rPr>
          <w:rFonts w:ascii="Arial Narrow" w:hAnsi="Arial Narrow"/>
          <w:color w:val="000000" w:themeColor="text1"/>
          <w:sz w:val="24"/>
        </w:rPr>
        <w:t>principala</w:t>
      </w:r>
      <w:proofErr w:type="spellEnd"/>
      <w:r w:rsidRPr="003200BE">
        <w:rPr>
          <w:rFonts w:ascii="Arial Narrow" w:hAnsi="Arial Narrow"/>
          <w:color w:val="000000" w:themeColor="text1"/>
          <w:sz w:val="24"/>
        </w:rPr>
        <w:t>.</w:t>
      </w:r>
    </w:p>
    <w:p w:rsidR="003200BE" w:rsidRPr="003200BE" w:rsidRDefault="003200BE" w:rsidP="00B604DF">
      <w:pPr>
        <w:spacing w:line="276" w:lineRule="auto"/>
        <w:ind w:left="90" w:firstLine="618"/>
        <w:rPr>
          <w:rFonts w:ascii="Arial Narrow" w:hAnsi="Arial Narrow"/>
          <w:color w:val="000000" w:themeColor="text1"/>
          <w:sz w:val="24"/>
        </w:rPr>
      </w:pPr>
      <w:proofErr w:type="spellStart"/>
      <w:r w:rsidRPr="003200BE">
        <w:rPr>
          <w:rFonts w:ascii="Arial Narrow" w:hAnsi="Arial Narrow"/>
          <w:color w:val="000000" w:themeColor="text1"/>
          <w:sz w:val="24"/>
        </w:rPr>
        <w:t>Toate</w:t>
      </w:r>
      <w:proofErr w:type="spellEnd"/>
      <w:r w:rsidRPr="003200BE">
        <w:rPr>
          <w:rFonts w:ascii="Arial Narrow" w:hAnsi="Arial Narrow"/>
          <w:color w:val="000000" w:themeColor="text1"/>
          <w:sz w:val="24"/>
        </w:rPr>
        <w:t xml:space="preserve"> </w:t>
      </w:r>
      <w:proofErr w:type="spellStart"/>
      <w:r w:rsidRPr="003200BE">
        <w:rPr>
          <w:rFonts w:ascii="Arial Narrow" w:hAnsi="Arial Narrow"/>
          <w:color w:val="000000" w:themeColor="text1"/>
          <w:sz w:val="24"/>
        </w:rPr>
        <w:t>cladirile</w:t>
      </w:r>
      <w:proofErr w:type="spellEnd"/>
      <w:r w:rsidRPr="003200BE">
        <w:rPr>
          <w:rFonts w:ascii="Arial Narrow" w:hAnsi="Arial Narrow"/>
          <w:color w:val="000000" w:themeColor="text1"/>
          <w:sz w:val="24"/>
        </w:rPr>
        <w:t xml:space="preserve"> </w:t>
      </w:r>
      <w:proofErr w:type="spellStart"/>
      <w:r w:rsidRPr="003200BE">
        <w:rPr>
          <w:rFonts w:ascii="Arial Narrow" w:hAnsi="Arial Narrow"/>
          <w:color w:val="000000" w:themeColor="text1"/>
          <w:sz w:val="24"/>
        </w:rPr>
        <w:t>vor</w:t>
      </w:r>
      <w:proofErr w:type="spellEnd"/>
      <w:r w:rsidRPr="003200BE">
        <w:rPr>
          <w:rFonts w:ascii="Arial Narrow" w:hAnsi="Arial Narrow"/>
          <w:color w:val="000000" w:themeColor="text1"/>
          <w:sz w:val="24"/>
        </w:rPr>
        <w:t xml:space="preserve"> fi </w:t>
      </w:r>
      <w:proofErr w:type="spellStart"/>
      <w:r w:rsidRPr="003200BE">
        <w:rPr>
          <w:rFonts w:ascii="Arial Narrow" w:hAnsi="Arial Narrow"/>
          <w:color w:val="000000" w:themeColor="text1"/>
          <w:sz w:val="24"/>
        </w:rPr>
        <w:t>prevazute</w:t>
      </w:r>
      <w:proofErr w:type="spellEnd"/>
      <w:r w:rsidRPr="003200BE">
        <w:rPr>
          <w:rFonts w:ascii="Arial Narrow" w:hAnsi="Arial Narrow"/>
          <w:color w:val="000000" w:themeColor="text1"/>
          <w:sz w:val="24"/>
        </w:rPr>
        <w:t xml:space="preserve"> cu </w:t>
      </w:r>
      <w:proofErr w:type="spellStart"/>
      <w:r w:rsidRPr="003200BE">
        <w:rPr>
          <w:rFonts w:ascii="Arial Narrow" w:hAnsi="Arial Narrow"/>
          <w:color w:val="000000" w:themeColor="text1"/>
          <w:sz w:val="24"/>
        </w:rPr>
        <w:t>acoperis</w:t>
      </w:r>
      <w:proofErr w:type="spellEnd"/>
      <w:r w:rsidRPr="003200BE">
        <w:rPr>
          <w:rFonts w:ascii="Arial Narrow" w:hAnsi="Arial Narrow"/>
          <w:color w:val="000000" w:themeColor="text1"/>
          <w:sz w:val="24"/>
        </w:rPr>
        <w:t xml:space="preserve"> tip </w:t>
      </w:r>
      <w:proofErr w:type="spellStart"/>
      <w:r w:rsidRPr="003200BE">
        <w:rPr>
          <w:rFonts w:ascii="Arial Narrow" w:hAnsi="Arial Narrow"/>
          <w:color w:val="000000" w:themeColor="text1"/>
          <w:sz w:val="24"/>
        </w:rPr>
        <w:t>terasa</w:t>
      </w:r>
      <w:proofErr w:type="spellEnd"/>
      <w:r w:rsidRPr="003200BE">
        <w:rPr>
          <w:rFonts w:ascii="Arial Narrow" w:hAnsi="Arial Narrow"/>
          <w:color w:val="000000" w:themeColor="text1"/>
          <w:sz w:val="24"/>
        </w:rPr>
        <w:t>.</w:t>
      </w:r>
    </w:p>
    <w:p w:rsidR="006D624B" w:rsidRPr="007635E1" w:rsidRDefault="003200BE" w:rsidP="007635E1">
      <w:pPr>
        <w:spacing w:line="276" w:lineRule="auto"/>
        <w:ind w:left="90" w:firstLine="618"/>
        <w:rPr>
          <w:rFonts w:ascii="Arial Narrow" w:hAnsi="Arial Narrow"/>
          <w:color w:val="000000" w:themeColor="text1"/>
          <w:sz w:val="24"/>
        </w:rPr>
      </w:pPr>
      <w:r w:rsidRPr="003200BE">
        <w:rPr>
          <w:rFonts w:ascii="Arial Narrow" w:hAnsi="Arial Narrow"/>
          <w:color w:val="000000" w:themeColor="text1"/>
          <w:sz w:val="24"/>
        </w:rPr>
        <w:t xml:space="preserve">Se </w:t>
      </w:r>
      <w:proofErr w:type="spellStart"/>
      <w:r w:rsidRPr="003200BE">
        <w:rPr>
          <w:rFonts w:ascii="Arial Narrow" w:hAnsi="Arial Narrow"/>
          <w:color w:val="000000" w:themeColor="text1"/>
          <w:sz w:val="24"/>
        </w:rPr>
        <w:t>interzice</w:t>
      </w:r>
      <w:proofErr w:type="spellEnd"/>
      <w:r w:rsidRPr="003200BE">
        <w:rPr>
          <w:rFonts w:ascii="Arial Narrow" w:hAnsi="Arial Narrow"/>
          <w:color w:val="000000" w:themeColor="text1"/>
          <w:sz w:val="24"/>
        </w:rPr>
        <w:t xml:space="preserve"> </w:t>
      </w:r>
      <w:proofErr w:type="spellStart"/>
      <w:r w:rsidRPr="003200BE">
        <w:rPr>
          <w:rFonts w:ascii="Arial Narrow" w:hAnsi="Arial Narrow"/>
          <w:color w:val="000000" w:themeColor="text1"/>
          <w:sz w:val="24"/>
        </w:rPr>
        <w:t>folosirea</w:t>
      </w:r>
      <w:proofErr w:type="spellEnd"/>
      <w:r w:rsidRPr="003200BE">
        <w:rPr>
          <w:rFonts w:ascii="Arial Narrow" w:hAnsi="Arial Narrow"/>
          <w:color w:val="000000" w:themeColor="text1"/>
          <w:sz w:val="24"/>
        </w:rPr>
        <w:t xml:space="preserve"> </w:t>
      </w:r>
      <w:proofErr w:type="spellStart"/>
      <w:r w:rsidRPr="003200BE">
        <w:rPr>
          <w:rFonts w:ascii="Arial Narrow" w:hAnsi="Arial Narrow"/>
          <w:color w:val="000000" w:themeColor="text1"/>
          <w:sz w:val="24"/>
        </w:rPr>
        <w:t>azbocimentului</w:t>
      </w:r>
      <w:proofErr w:type="spellEnd"/>
      <w:r w:rsidRPr="003200BE">
        <w:rPr>
          <w:rFonts w:ascii="Arial Narrow" w:hAnsi="Arial Narrow"/>
          <w:color w:val="000000" w:themeColor="text1"/>
          <w:sz w:val="24"/>
        </w:rPr>
        <w:t xml:space="preserve"> </w:t>
      </w:r>
      <w:proofErr w:type="spellStart"/>
      <w:r w:rsidRPr="003200BE">
        <w:rPr>
          <w:rFonts w:ascii="Arial Narrow" w:hAnsi="Arial Narrow"/>
          <w:color w:val="000000" w:themeColor="text1"/>
          <w:sz w:val="24"/>
        </w:rPr>
        <w:t>pentru</w:t>
      </w:r>
      <w:proofErr w:type="spellEnd"/>
      <w:r w:rsidRPr="003200BE">
        <w:rPr>
          <w:rFonts w:ascii="Arial Narrow" w:hAnsi="Arial Narrow"/>
          <w:color w:val="000000" w:themeColor="text1"/>
          <w:sz w:val="24"/>
        </w:rPr>
        <w:t xml:space="preserve"> </w:t>
      </w:r>
      <w:proofErr w:type="spellStart"/>
      <w:r w:rsidRPr="003200BE">
        <w:rPr>
          <w:rFonts w:ascii="Arial Narrow" w:hAnsi="Arial Narrow"/>
          <w:color w:val="000000" w:themeColor="text1"/>
          <w:sz w:val="24"/>
        </w:rPr>
        <w:t>acoperisuri</w:t>
      </w:r>
      <w:proofErr w:type="spellEnd"/>
      <w:r w:rsidRPr="003200BE">
        <w:rPr>
          <w:rFonts w:ascii="Arial Narrow" w:hAnsi="Arial Narrow"/>
          <w:color w:val="000000" w:themeColor="text1"/>
          <w:sz w:val="24"/>
        </w:rPr>
        <w:t xml:space="preserve">, </w:t>
      </w:r>
      <w:proofErr w:type="spellStart"/>
      <w:r w:rsidRPr="003200BE">
        <w:rPr>
          <w:rFonts w:ascii="Arial Narrow" w:hAnsi="Arial Narrow"/>
          <w:color w:val="000000" w:themeColor="text1"/>
          <w:sz w:val="24"/>
        </w:rPr>
        <w:t>placari</w:t>
      </w:r>
      <w:proofErr w:type="spellEnd"/>
      <w:r w:rsidRPr="003200BE">
        <w:rPr>
          <w:rFonts w:ascii="Arial Narrow" w:hAnsi="Arial Narrow"/>
          <w:color w:val="000000" w:themeColor="text1"/>
          <w:sz w:val="24"/>
        </w:rPr>
        <w:t xml:space="preserve"> cu </w:t>
      </w:r>
      <w:proofErr w:type="spellStart"/>
      <w:r w:rsidRPr="003200BE">
        <w:rPr>
          <w:rFonts w:ascii="Arial Narrow" w:hAnsi="Arial Narrow"/>
          <w:color w:val="000000" w:themeColor="text1"/>
          <w:sz w:val="24"/>
        </w:rPr>
        <w:t>marmura</w:t>
      </w:r>
      <w:proofErr w:type="spellEnd"/>
      <w:r w:rsidRPr="003200BE">
        <w:rPr>
          <w:rFonts w:ascii="Arial Narrow" w:hAnsi="Arial Narrow"/>
          <w:color w:val="000000" w:themeColor="text1"/>
          <w:sz w:val="24"/>
        </w:rPr>
        <w:t xml:space="preserve"> la </w:t>
      </w:r>
      <w:proofErr w:type="spellStart"/>
      <w:r w:rsidRPr="003200BE">
        <w:rPr>
          <w:rFonts w:ascii="Arial Narrow" w:hAnsi="Arial Narrow"/>
          <w:color w:val="000000" w:themeColor="text1"/>
          <w:sz w:val="24"/>
        </w:rPr>
        <w:t>socluri</w:t>
      </w:r>
      <w:proofErr w:type="spellEnd"/>
      <w:r w:rsidRPr="003200BE">
        <w:rPr>
          <w:rFonts w:ascii="Arial Narrow" w:hAnsi="Arial Narrow"/>
          <w:color w:val="000000" w:themeColor="text1"/>
          <w:sz w:val="24"/>
        </w:rPr>
        <w:t xml:space="preserve"> </w:t>
      </w:r>
      <w:proofErr w:type="spellStart"/>
      <w:r w:rsidRPr="003200BE">
        <w:rPr>
          <w:rFonts w:ascii="Arial Narrow" w:hAnsi="Arial Narrow"/>
          <w:color w:val="000000" w:themeColor="text1"/>
          <w:sz w:val="24"/>
        </w:rPr>
        <w:t>si</w:t>
      </w:r>
      <w:proofErr w:type="spellEnd"/>
      <w:r w:rsidRPr="003200BE">
        <w:rPr>
          <w:rFonts w:ascii="Arial Narrow" w:hAnsi="Arial Narrow"/>
          <w:color w:val="000000" w:themeColor="text1"/>
          <w:sz w:val="24"/>
        </w:rPr>
        <w:t xml:space="preserve"> </w:t>
      </w:r>
      <w:proofErr w:type="spellStart"/>
      <w:r w:rsidRPr="003200BE">
        <w:rPr>
          <w:rFonts w:ascii="Arial Narrow" w:hAnsi="Arial Narrow"/>
          <w:color w:val="000000" w:themeColor="text1"/>
          <w:sz w:val="24"/>
        </w:rPr>
        <w:t>alte</w:t>
      </w:r>
      <w:proofErr w:type="spellEnd"/>
      <w:r w:rsidRPr="003200BE">
        <w:rPr>
          <w:rFonts w:ascii="Arial Narrow" w:hAnsi="Arial Narrow"/>
          <w:color w:val="000000" w:themeColor="text1"/>
          <w:sz w:val="24"/>
        </w:rPr>
        <w:t xml:space="preserve"> </w:t>
      </w:r>
      <w:proofErr w:type="spellStart"/>
      <w:r w:rsidRPr="003200BE">
        <w:rPr>
          <w:rFonts w:ascii="Arial Narrow" w:hAnsi="Arial Narrow"/>
          <w:color w:val="000000" w:themeColor="text1"/>
          <w:sz w:val="24"/>
        </w:rPr>
        <w:t>ornamente</w:t>
      </w:r>
      <w:proofErr w:type="spellEnd"/>
      <w:r w:rsidRPr="003200BE">
        <w:rPr>
          <w:rFonts w:ascii="Arial Narrow" w:hAnsi="Arial Narrow"/>
          <w:color w:val="000000" w:themeColor="text1"/>
          <w:sz w:val="24"/>
        </w:rPr>
        <w:t xml:space="preserve"> </w:t>
      </w:r>
      <w:proofErr w:type="spellStart"/>
      <w:r w:rsidRPr="003200BE">
        <w:rPr>
          <w:rFonts w:ascii="Arial Narrow" w:hAnsi="Arial Narrow"/>
          <w:color w:val="000000" w:themeColor="text1"/>
          <w:sz w:val="24"/>
        </w:rPr>
        <w:t>ce</w:t>
      </w:r>
      <w:proofErr w:type="spellEnd"/>
      <w:r w:rsidRPr="003200BE">
        <w:rPr>
          <w:rFonts w:ascii="Arial Narrow" w:hAnsi="Arial Narrow"/>
          <w:color w:val="000000" w:themeColor="text1"/>
          <w:sz w:val="24"/>
        </w:rPr>
        <w:t xml:space="preserve"> </w:t>
      </w:r>
      <w:proofErr w:type="spellStart"/>
      <w:r w:rsidRPr="003200BE">
        <w:rPr>
          <w:rFonts w:ascii="Arial Narrow" w:hAnsi="Arial Narrow"/>
          <w:color w:val="000000" w:themeColor="text1"/>
          <w:sz w:val="24"/>
        </w:rPr>
        <w:t>contravin</w:t>
      </w:r>
      <w:proofErr w:type="spellEnd"/>
      <w:r w:rsidRPr="003200BE">
        <w:rPr>
          <w:rFonts w:ascii="Arial Narrow" w:hAnsi="Arial Narrow"/>
          <w:color w:val="000000" w:themeColor="text1"/>
          <w:sz w:val="24"/>
        </w:rPr>
        <w:t xml:space="preserve"> </w:t>
      </w:r>
      <w:proofErr w:type="spellStart"/>
      <w:r w:rsidRPr="003200BE">
        <w:rPr>
          <w:rFonts w:ascii="Arial Narrow" w:hAnsi="Arial Narrow"/>
          <w:color w:val="000000" w:themeColor="text1"/>
          <w:sz w:val="24"/>
        </w:rPr>
        <w:t>arhitecturii</w:t>
      </w:r>
      <w:proofErr w:type="spellEnd"/>
      <w:r w:rsidRPr="003200BE">
        <w:rPr>
          <w:rFonts w:ascii="Arial Narrow" w:hAnsi="Arial Narrow"/>
          <w:color w:val="000000" w:themeColor="text1"/>
          <w:sz w:val="24"/>
        </w:rPr>
        <w:t xml:space="preserve"> locale.</w:t>
      </w:r>
    </w:p>
    <w:p w:rsidR="006D624B" w:rsidRPr="00E96066" w:rsidRDefault="00B604DF" w:rsidP="00E96066">
      <w:pPr>
        <w:spacing w:line="276" w:lineRule="auto"/>
        <w:rPr>
          <w:rFonts w:ascii="Arial Narrow" w:hAnsi="Arial Narrow"/>
          <w:b/>
          <w:sz w:val="24"/>
          <w:szCs w:val="24"/>
        </w:rPr>
      </w:pPr>
      <w:proofErr w:type="spellStart"/>
      <w:r>
        <w:rPr>
          <w:rFonts w:ascii="Arial Narrow" w:hAnsi="Arial Narrow"/>
          <w:b/>
          <w:sz w:val="24"/>
          <w:szCs w:val="24"/>
        </w:rPr>
        <w:t>Aliniamente</w:t>
      </w:r>
      <w:proofErr w:type="spellEnd"/>
    </w:p>
    <w:p w:rsidR="00B604DF" w:rsidRPr="00B604DF" w:rsidRDefault="00401E2E" w:rsidP="00B604DF">
      <w:pPr>
        <w:spacing w:line="276" w:lineRule="auto"/>
        <w:rPr>
          <w:rFonts w:ascii="Arial Narrow" w:hAnsi="Arial Narrow"/>
          <w:bCs/>
          <w:color w:val="000000" w:themeColor="text1"/>
          <w:sz w:val="24"/>
        </w:rPr>
      </w:pPr>
      <w:r w:rsidRPr="00B604DF">
        <w:rPr>
          <w:rFonts w:ascii="Arial Narrow" w:hAnsi="Arial Narrow"/>
          <w:bCs/>
          <w:sz w:val="24"/>
          <w:szCs w:val="24"/>
        </w:rPr>
        <w:tab/>
      </w:r>
      <w:proofErr w:type="spellStart"/>
      <w:r w:rsidR="00B604DF" w:rsidRPr="00B604DF">
        <w:rPr>
          <w:rFonts w:ascii="Arial Narrow" w:hAnsi="Arial Narrow"/>
          <w:bCs/>
          <w:color w:val="000000" w:themeColor="text1"/>
          <w:sz w:val="24"/>
        </w:rPr>
        <w:t>Amplasament</w:t>
      </w:r>
      <w:proofErr w:type="spellEnd"/>
      <w:r w:rsidR="00B604DF" w:rsidRPr="00B604DF">
        <w:rPr>
          <w:rFonts w:ascii="Arial Narrow" w:hAnsi="Arial Narrow"/>
          <w:bCs/>
          <w:color w:val="000000" w:themeColor="text1"/>
          <w:sz w:val="24"/>
        </w:rPr>
        <w:t xml:space="preserve"> fata de </w:t>
      </w:r>
      <w:proofErr w:type="spellStart"/>
      <w:r w:rsidR="00B604DF" w:rsidRPr="00B604DF">
        <w:rPr>
          <w:rFonts w:ascii="Arial Narrow" w:hAnsi="Arial Narrow"/>
          <w:bCs/>
          <w:color w:val="000000" w:themeColor="text1"/>
          <w:sz w:val="24"/>
        </w:rPr>
        <w:t>Soseaua</w:t>
      </w:r>
      <w:proofErr w:type="spellEnd"/>
      <w:r w:rsidR="00B604DF" w:rsidRPr="00B604DF">
        <w:rPr>
          <w:rFonts w:ascii="Arial Narrow" w:hAnsi="Arial Narrow"/>
          <w:bCs/>
          <w:color w:val="000000" w:themeColor="text1"/>
          <w:sz w:val="24"/>
        </w:rPr>
        <w:t xml:space="preserve"> </w:t>
      </w:r>
      <w:proofErr w:type="spellStart"/>
      <w:r w:rsidR="00B604DF" w:rsidRPr="00B604DF">
        <w:rPr>
          <w:rFonts w:ascii="Arial Narrow" w:hAnsi="Arial Narrow"/>
          <w:bCs/>
          <w:color w:val="000000" w:themeColor="text1"/>
          <w:sz w:val="24"/>
        </w:rPr>
        <w:t>Constantei</w:t>
      </w:r>
      <w:proofErr w:type="spellEnd"/>
      <w:r w:rsidR="00B604DF" w:rsidRPr="00B604DF">
        <w:rPr>
          <w:rFonts w:ascii="Arial Narrow" w:hAnsi="Arial Narrow"/>
          <w:bCs/>
          <w:color w:val="000000" w:themeColor="text1"/>
          <w:sz w:val="24"/>
        </w:rPr>
        <w:t xml:space="preserve"> (DN39) – V – se </w:t>
      </w:r>
      <w:proofErr w:type="spellStart"/>
      <w:r w:rsidR="00B604DF" w:rsidRPr="00B604DF">
        <w:rPr>
          <w:rFonts w:ascii="Arial Narrow" w:hAnsi="Arial Narrow"/>
          <w:bCs/>
          <w:color w:val="000000" w:themeColor="text1"/>
          <w:sz w:val="24"/>
        </w:rPr>
        <w:t>mentine</w:t>
      </w:r>
      <w:proofErr w:type="spellEnd"/>
      <w:r w:rsidR="00B604DF" w:rsidRPr="00B604DF">
        <w:rPr>
          <w:rFonts w:ascii="Arial Narrow" w:hAnsi="Arial Narrow"/>
          <w:bCs/>
          <w:color w:val="000000" w:themeColor="text1"/>
          <w:sz w:val="24"/>
        </w:rPr>
        <w:t xml:space="preserve"> </w:t>
      </w:r>
      <w:proofErr w:type="spellStart"/>
      <w:r w:rsidR="00B604DF" w:rsidRPr="00B604DF">
        <w:rPr>
          <w:rFonts w:ascii="Arial Narrow" w:hAnsi="Arial Narrow"/>
          <w:bCs/>
          <w:color w:val="000000" w:themeColor="text1"/>
          <w:sz w:val="24"/>
        </w:rPr>
        <w:t>aliniamentul</w:t>
      </w:r>
      <w:proofErr w:type="spellEnd"/>
      <w:r w:rsidR="00B604DF" w:rsidRPr="00B604DF">
        <w:rPr>
          <w:rFonts w:ascii="Arial Narrow" w:hAnsi="Arial Narrow"/>
          <w:bCs/>
          <w:color w:val="000000" w:themeColor="text1"/>
          <w:sz w:val="24"/>
        </w:rPr>
        <w:t xml:space="preserve"> existent: 21.70m;</w:t>
      </w:r>
    </w:p>
    <w:p w:rsidR="00B604DF" w:rsidRPr="00B604DF" w:rsidRDefault="00B604DF" w:rsidP="00B604DF">
      <w:pPr>
        <w:spacing w:line="276" w:lineRule="auto"/>
        <w:ind w:firstLine="708"/>
        <w:rPr>
          <w:rFonts w:ascii="Arial Narrow" w:hAnsi="Arial Narrow"/>
          <w:bCs/>
          <w:color w:val="000000" w:themeColor="text1"/>
          <w:sz w:val="24"/>
        </w:rPr>
      </w:pPr>
      <w:proofErr w:type="spellStart"/>
      <w:r w:rsidRPr="00B604DF">
        <w:rPr>
          <w:rFonts w:ascii="Arial Narrow" w:hAnsi="Arial Narrow"/>
          <w:bCs/>
          <w:color w:val="000000" w:themeColor="text1"/>
          <w:sz w:val="24"/>
        </w:rPr>
        <w:t>Distante</w:t>
      </w:r>
      <w:proofErr w:type="spellEnd"/>
      <w:r w:rsidRPr="00B604DF">
        <w:rPr>
          <w:rFonts w:ascii="Arial Narrow" w:hAnsi="Arial Narrow"/>
          <w:bCs/>
          <w:color w:val="000000" w:themeColor="text1"/>
          <w:sz w:val="24"/>
        </w:rPr>
        <w:t xml:space="preserve"> </w:t>
      </w:r>
      <w:proofErr w:type="spellStart"/>
      <w:r w:rsidRPr="00B604DF">
        <w:rPr>
          <w:rFonts w:ascii="Arial Narrow" w:hAnsi="Arial Narrow"/>
          <w:bCs/>
          <w:color w:val="000000" w:themeColor="text1"/>
          <w:sz w:val="24"/>
        </w:rPr>
        <w:t>minime</w:t>
      </w:r>
      <w:proofErr w:type="spellEnd"/>
      <w:r w:rsidRPr="00B604DF">
        <w:rPr>
          <w:rFonts w:ascii="Arial Narrow" w:hAnsi="Arial Narrow"/>
          <w:bCs/>
          <w:color w:val="000000" w:themeColor="text1"/>
          <w:sz w:val="24"/>
        </w:rPr>
        <w:t xml:space="preserve"> </w:t>
      </w:r>
      <w:proofErr w:type="spellStart"/>
      <w:r w:rsidRPr="00B604DF">
        <w:rPr>
          <w:rFonts w:ascii="Arial Narrow" w:hAnsi="Arial Narrow"/>
          <w:bCs/>
          <w:color w:val="000000" w:themeColor="text1"/>
          <w:sz w:val="24"/>
        </w:rPr>
        <w:t>obligatorii</w:t>
      </w:r>
      <w:proofErr w:type="spellEnd"/>
      <w:r w:rsidRPr="00B604DF">
        <w:rPr>
          <w:rFonts w:ascii="Arial Narrow" w:hAnsi="Arial Narrow"/>
          <w:bCs/>
          <w:color w:val="000000" w:themeColor="text1"/>
          <w:sz w:val="24"/>
        </w:rPr>
        <w:t xml:space="preserve"> fata de </w:t>
      </w:r>
      <w:proofErr w:type="spellStart"/>
      <w:r w:rsidRPr="00B604DF">
        <w:rPr>
          <w:rFonts w:ascii="Arial Narrow" w:hAnsi="Arial Narrow"/>
          <w:bCs/>
          <w:color w:val="000000" w:themeColor="text1"/>
          <w:sz w:val="24"/>
        </w:rPr>
        <w:t>limitele</w:t>
      </w:r>
      <w:proofErr w:type="spellEnd"/>
      <w:r w:rsidRPr="00B604DF">
        <w:rPr>
          <w:rFonts w:ascii="Arial Narrow" w:hAnsi="Arial Narrow"/>
          <w:bCs/>
          <w:color w:val="000000" w:themeColor="text1"/>
          <w:sz w:val="24"/>
        </w:rPr>
        <w:t xml:space="preserve"> </w:t>
      </w:r>
      <w:proofErr w:type="spellStart"/>
      <w:r w:rsidRPr="00B604DF">
        <w:rPr>
          <w:rFonts w:ascii="Arial Narrow" w:hAnsi="Arial Narrow"/>
          <w:bCs/>
          <w:color w:val="000000" w:themeColor="text1"/>
          <w:sz w:val="24"/>
        </w:rPr>
        <w:t>laterale</w:t>
      </w:r>
      <w:proofErr w:type="spellEnd"/>
      <w:r w:rsidRPr="00B604DF">
        <w:rPr>
          <w:rFonts w:ascii="Arial Narrow" w:hAnsi="Arial Narrow"/>
          <w:bCs/>
          <w:color w:val="000000" w:themeColor="text1"/>
          <w:sz w:val="24"/>
        </w:rPr>
        <w:t xml:space="preserve"> </w:t>
      </w:r>
      <w:proofErr w:type="spellStart"/>
      <w:r w:rsidRPr="00B604DF">
        <w:rPr>
          <w:rFonts w:ascii="Arial Narrow" w:hAnsi="Arial Narrow"/>
          <w:bCs/>
          <w:color w:val="000000" w:themeColor="text1"/>
          <w:sz w:val="24"/>
        </w:rPr>
        <w:t>si</w:t>
      </w:r>
      <w:proofErr w:type="spellEnd"/>
      <w:r w:rsidRPr="00B604DF">
        <w:rPr>
          <w:rFonts w:ascii="Arial Narrow" w:hAnsi="Arial Narrow"/>
          <w:bCs/>
          <w:color w:val="000000" w:themeColor="text1"/>
          <w:sz w:val="24"/>
        </w:rPr>
        <w:t xml:space="preserve"> </w:t>
      </w:r>
      <w:proofErr w:type="spellStart"/>
      <w:r w:rsidRPr="00B604DF">
        <w:rPr>
          <w:rFonts w:ascii="Arial Narrow" w:hAnsi="Arial Narrow"/>
          <w:bCs/>
          <w:color w:val="000000" w:themeColor="text1"/>
          <w:sz w:val="24"/>
        </w:rPr>
        <w:t>posterioare</w:t>
      </w:r>
      <w:proofErr w:type="spellEnd"/>
      <w:r w:rsidRPr="00B604DF">
        <w:rPr>
          <w:rFonts w:ascii="Arial Narrow" w:hAnsi="Arial Narrow"/>
          <w:bCs/>
          <w:color w:val="000000" w:themeColor="text1"/>
          <w:sz w:val="24"/>
        </w:rPr>
        <w:t xml:space="preserve"> ale </w:t>
      </w:r>
      <w:proofErr w:type="spellStart"/>
      <w:r w:rsidRPr="00B604DF">
        <w:rPr>
          <w:rFonts w:ascii="Arial Narrow" w:hAnsi="Arial Narrow"/>
          <w:bCs/>
          <w:color w:val="000000" w:themeColor="text1"/>
          <w:sz w:val="24"/>
        </w:rPr>
        <w:t>parcelei</w:t>
      </w:r>
      <w:proofErr w:type="spellEnd"/>
      <w:r w:rsidRPr="00B604DF">
        <w:rPr>
          <w:rFonts w:ascii="Arial Narrow" w:hAnsi="Arial Narrow"/>
          <w:bCs/>
          <w:color w:val="000000" w:themeColor="text1"/>
          <w:sz w:val="24"/>
        </w:rPr>
        <w:t xml:space="preserve"> – 3m de la </w:t>
      </w:r>
      <w:proofErr w:type="spellStart"/>
      <w:r w:rsidRPr="00B604DF">
        <w:rPr>
          <w:rFonts w:ascii="Arial Narrow" w:hAnsi="Arial Narrow"/>
          <w:bCs/>
          <w:color w:val="000000" w:themeColor="text1"/>
          <w:sz w:val="24"/>
        </w:rPr>
        <w:t>limita</w:t>
      </w:r>
      <w:proofErr w:type="spellEnd"/>
      <w:r w:rsidRPr="00B604DF">
        <w:rPr>
          <w:rFonts w:ascii="Arial Narrow" w:hAnsi="Arial Narrow"/>
          <w:bCs/>
          <w:color w:val="000000" w:themeColor="text1"/>
          <w:sz w:val="24"/>
        </w:rPr>
        <w:t xml:space="preserve"> </w:t>
      </w:r>
      <w:proofErr w:type="spellStart"/>
      <w:r w:rsidRPr="00B604DF">
        <w:rPr>
          <w:rFonts w:ascii="Arial Narrow" w:hAnsi="Arial Narrow"/>
          <w:bCs/>
          <w:color w:val="000000" w:themeColor="text1"/>
          <w:sz w:val="24"/>
        </w:rPr>
        <w:t>laterala</w:t>
      </w:r>
      <w:proofErr w:type="spellEnd"/>
      <w:r w:rsidRPr="00B604DF">
        <w:rPr>
          <w:rFonts w:ascii="Arial Narrow" w:hAnsi="Arial Narrow"/>
          <w:bCs/>
          <w:color w:val="000000" w:themeColor="text1"/>
          <w:sz w:val="24"/>
        </w:rPr>
        <w:t xml:space="preserve"> </w:t>
      </w:r>
      <w:r w:rsidR="00D219CD">
        <w:rPr>
          <w:rFonts w:ascii="Arial Narrow" w:hAnsi="Arial Narrow"/>
          <w:bCs/>
          <w:color w:val="000000" w:themeColor="text1"/>
          <w:sz w:val="24"/>
        </w:rPr>
        <w:t>E</w:t>
      </w:r>
      <w:r w:rsidRPr="00B604DF">
        <w:rPr>
          <w:rFonts w:ascii="Arial Narrow" w:hAnsi="Arial Narrow"/>
          <w:bCs/>
          <w:color w:val="000000" w:themeColor="text1"/>
          <w:sz w:val="24"/>
        </w:rPr>
        <w:t xml:space="preserve"> </w:t>
      </w:r>
      <w:proofErr w:type="spellStart"/>
      <w:r w:rsidRPr="00B604DF">
        <w:rPr>
          <w:rFonts w:ascii="Arial Narrow" w:hAnsi="Arial Narrow"/>
          <w:bCs/>
          <w:color w:val="000000" w:themeColor="text1"/>
          <w:sz w:val="24"/>
        </w:rPr>
        <w:t>si</w:t>
      </w:r>
      <w:proofErr w:type="spellEnd"/>
      <w:r w:rsidRPr="00B604DF">
        <w:rPr>
          <w:rFonts w:ascii="Arial Narrow" w:hAnsi="Arial Narrow"/>
          <w:bCs/>
          <w:color w:val="000000" w:themeColor="text1"/>
          <w:sz w:val="24"/>
        </w:rPr>
        <w:t xml:space="preserve"> 3m de la </w:t>
      </w:r>
      <w:proofErr w:type="spellStart"/>
      <w:r w:rsidRPr="00B604DF">
        <w:rPr>
          <w:rFonts w:ascii="Arial Narrow" w:hAnsi="Arial Narrow"/>
          <w:bCs/>
          <w:color w:val="000000" w:themeColor="text1"/>
          <w:sz w:val="24"/>
        </w:rPr>
        <w:t>limita</w:t>
      </w:r>
      <w:proofErr w:type="spellEnd"/>
      <w:r w:rsidRPr="00B604DF">
        <w:rPr>
          <w:rFonts w:ascii="Arial Narrow" w:hAnsi="Arial Narrow"/>
          <w:bCs/>
          <w:color w:val="000000" w:themeColor="text1"/>
          <w:sz w:val="24"/>
        </w:rPr>
        <w:t xml:space="preserve"> </w:t>
      </w:r>
      <w:proofErr w:type="spellStart"/>
      <w:r w:rsidRPr="00B604DF">
        <w:rPr>
          <w:rFonts w:ascii="Arial Narrow" w:hAnsi="Arial Narrow"/>
          <w:bCs/>
          <w:color w:val="000000" w:themeColor="text1"/>
          <w:sz w:val="24"/>
        </w:rPr>
        <w:t>laterala</w:t>
      </w:r>
      <w:proofErr w:type="spellEnd"/>
      <w:r w:rsidRPr="00B604DF">
        <w:rPr>
          <w:rFonts w:ascii="Arial Narrow" w:hAnsi="Arial Narrow"/>
          <w:bCs/>
          <w:color w:val="000000" w:themeColor="text1"/>
          <w:sz w:val="24"/>
        </w:rPr>
        <w:t xml:space="preserve"> S;</w:t>
      </w:r>
    </w:p>
    <w:p w:rsidR="00401E2E" w:rsidRPr="00B604DF" w:rsidRDefault="00B604DF" w:rsidP="00B604DF">
      <w:pPr>
        <w:spacing w:line="276" w:lineRule="auto"/>
        <w:ind w:firstLine="708"/>
        <w:rPr>
          <w:rFonts w:ascii="Arial Narrow" w:hAnsi="Arial Narrow"/>
          <w:bCs/>
          <w:sz w:val="24"/>
          <w:szCs w:val="24"/>
        </w:rPr>
      </w:pPr>
      <w:proofErr w:type="spellStart"/>
      <w:r w:rsidRPr="00B604DF">
        <w:rPr>
          <w:rFonts w:ascii="Arial Narrow" w:hAnsi="Arial Narrow"/>
          <w:bCs/>
          <w:color w:val="000000" w:themeColor="text1"/>
          <w:sz w:val="24"/>
        </w:rPr>
        <w:t>Distanta</w:t>
      </w:r>
      <w:proofErr w:type="spellEnd"/>
      <w:r w:rsidRPr="00B604DF">
        <w:rPr>
          <w:rFonts w:ascii="Arial Narrow" w:hAnsi="Arial Narrow"/>
          <w:bCs/>
          <w:color w:val="000000" w:themeColor="text1"/>
          <w:sz w:val="24"/>
        </w:rPr>
        <w:t xml:space="preserve"> minima fata de </w:t>
      </w:r>
      <w:proofErr w:type="spellStart"/>
      <w:r w:rsidRPr="00B604DF">
        <w:rPr>
          <w:rFonts w:ascii="Arial Narrow" w:hAnsi="Arial Narrow"/>
          <w:bCs/>
          <w:color w:val="000000" w:themeColor="text1"/>
          <w:sz w:val="24"/>
        </w:rPr>
        <w:t>limita</w:t>
      </w:r>
      <w:proofErr w:type="spellEnd"/>
      <w:r w:rsidRPr="00B604DF">
        <w:rPr>
          <w:rFonts w:ascii="Arial Narrow" w:hAnsi="Arial Narrow"/>
          <w:bCs/>
          <w:color w:val="000000" w:themeColor="text1"/>
          <w:sz w:val="24"/>
        </w:rPr>
        <w:t xml:space="preserve"> </w:t>
      </w:r>
      <w:proofErr w:type="spellStart"/>
      <w:r w:rsidRPr="00B604DF">
        <w:rPr>
          <w:rFonts w:ascii="Arial Narrow" w:hAnsi="Arial Narrow"/>
          <w:bCs/>
          <w:color w:val="000000" w:themeColor="text1"/>
          <w:sz w:val="24"/>
        </w:rPr>
        <w:t>anterioara</w:t>
      </w:r>
      <w:proofErr w:type="spellEnd"/>
      <w:r w:rsidRPr="00B604DF">
        <w:rPr>
          <w:rFonts w:ascii="Arial Narrow" w:hAnsi="Arial Narrow"/>
          <w:bCs/>
          <w:color w:val="000000" w:themeColor="text1"/>
          <w:sz w:val="24"/>
        </w:rPr>
        <w:t xml:space="preserve"> a </w:t>
      </w:r>
      <w:proofErr w:type="spellStart"/>
      <w:r w:rsidRPr="00B604DF">
        <w:rPr>
          <w:rFonts w:ascii="Arial Narrow" w:hAnsi="Arial Narrow"/>
          <w:bCs/>
          <w:color w:val="000000" w:themeColor="text1"/>
          <w:sz w:val="24"/>
        </w:rPr>
        <w:t>parcelei</w:t>
      </w:r>
      <w:proofErr w:type="spellEnd"/>
      <w:r w:rsidRPr="00B604DF">
        <w:rPr>
          <w:rFonts w:ascii="Arial Narrow" w:hAnsi="Arial Narrow"/>
          <w:bCs/>
          <w:color w:val="000000" w:themeColor="text1"/>
          <w:sz w:val="24"/>
        </w:rPr>
        <w:t xml:space="preserve"> - 10m de la </w:t>
      </w:r>
      <w:proofErr w:type="spellStart"/>
      <w:r w:rsidRPr="00B604DF">
        <w:rPr>
          <w:rFonts w:ascii="Arial Narrow" w:hAnsi="Arial Narrow"/>
          <w:bCs/>
          <w:color w:val="000000" w:themeColor="text1"/>
          <w:sz w:val="24"/>
        </w:rPr>
        <w:t>limita</w:t>
      </w:r>
      <w:proofErr w:type="spellEnd"/>
      <w:r w:rsidRPr="00B604DF">
        <w:rPr>
          <w:rFonts w:ascii="Arial Narrow" w:hAnsi="Arial Narrow"/>
          <w:bCs/>
          <w:color w:val="000000" w:themeColor="text1"/>
          <w:sz w:val="24"/>
        </w:rPr>
        <w:t xml:space="preserve"> din N</w:t>
      </w:r>
      <w:r w:rsidR="00A27251" w:rsidRPr="00B604DF">
        <w:rPr>
          <w:rFonts w:ascii="Arial Narrow" w:hAnsi="Arial Narrow"/>
          <w:bCs/>
          <w:sz w:val="24"/>
          <w:szCs w:val="24"/>
        </w:rPr>
        <w:t>.</w:t>
      </w:r>
    </w:p>
    <w:p w:rsidR="0026304E" w:rsidRPr="00A97D72" w:rsidRDefault="0026304E" w:rsidP="007F7B04">
      <w:pPr>
        <w:spacing w:line="276" w:lineRule="auto"/>
        <w:jc w:val="both"/>
        <w:rPr>
          <w:rFonts w:ascii="Arial Narrow" w:hAnsi="Arial Narrow"/>
          <w:color w:val="FF0000"/>
          <w:sz w:val="24"/>
          <w:szCs w:val="24"/>
          <w:lang w:val="ro-RO"/>
        </w:rPr>
      </w:pPr>
    </w:p>
    <w:p w:rsidR="00595505" w:rsidRPr="00B2576B" w:rsidRDefault="00C1647E" w:rsidP="001E7D2A">
      <w:pPr>
        <w:pStyle w:val="ListParagraph"/>
        <w:numPr>
          <w:ilvl w:val="1"/>
          <w:numId w:val="4"/>
        </w:numPr>
        <w:spacing w:line="276" w:lineRule="auto"/>
        <w:jc w:val="both"/>
        <w:rPr>
          <w:rFonts w:ascii="Arial Narrow" w:hAnsi="Arial Narrow"/>
          <w:b/>
          <w:color w:val="000000" w:themeColor="text1"/>
          <w:sz w:val="24"/>
          <w:szCs w:val="24"/>
          <w:lang w:val="ro-RO"/>
        </w:rPr>
      </w:pPr>
      <w:r w:rsidRPr="00B2576B">
        <w:rPr>
          <w:rFonts w:ascii="Arial Narrow" w:hAnsi="Arial Narrow"/>
          <w:b/>
          <w:color w:val="000000" w:themeColor="text1"/>
          <w:sz w:val="24"/>
          <w:szCs w:val="24"/>
          <w:lang w:val="ro-RO"/>
        </w:rPr>
        <w:t>Modul de asigurare a utilitatilor</w:t>
      </w:r>
      <w:r w:rsidR="00595505" w:rsidRPr="00B2576B">
        <w:rPr>
          <w:rFonts w:ascii="Arial Narrow" w:hAnsi="Arial Narrow"/>
          <w:b/>
          <w:color w:val="000000" w:themeColor="text1"/>
          <w:sz w:val="24"/>
          <w:szCs w:val="24"/>
          <w:lang w:val="ro-RO"/>
        </w:rPr>
        <w:t>:</w:t>
      </w:r>
    </w:p>
    <w:p w:rsidR="00C1647E" w:rsidRPr="00B2576B" w:rsidRDefault="00C61F94" w:rsidP="00C1647E">
      <w:pPr>
        <w:spacing w:line="276" w:lineRule="auto"/>
        <w:ind w:left="360"/>
        <w:jc w:val="both"/>
        <w:rPr>
          <w:rFonts w:ascii="Arial Narrow" w:hAnsi="Arial Narrow"/>
          <w:b/>
          <w:color w:val="000000" w:themeColor="text1"/>
          <w:sz w:val="24"/>
          <w:szCs w:val="24"/>
          <w:lang w:val="ro-RO"/>
        </w:rPr>
      </w:pPr>
      <w:r w:rsidRPr="00B2576B">
        <w:rPr>
          <w:rFonts w:ascii="Arial Narrow" w:hAnsi="Arial Narrow"/>
          <w:b/>
          <w:color w:val="000000" w:themeColor="text1"/>
          <w:sz w:val="24"/>
          <w:szCs w:val="24"/>
          <w:lang w:val="ro-RO"/>
        </w:rPr>
        <w:t xml:space="preserve">Alimentarea cu apa potabila </w:t>
      </w:r>
    </w:p>
    <w:p w:rsidR="00C61F94" w:rsidRPr="00B2576B" w:rsidRDefault="00C61F94" w:rsidP="00C1647E">
      <w:pPr>
        <w:spacing w:line="276" w:lineRule="auto"/>
        <w:ind w:left="360"/>
        <w:jc w:val="both"/>
        <w:rPr>
          <w:rFonts w:ascii="Arial Narrow" w:hAnsi="Arial Narrow"/>
          <w:color w:val="000000" w:themeColor="text1"/>
          <w:sz w:val="24"/>
          <w:szCs w:val="24"/>
          <w:lang w:val="ro-RO"/>
        </w:rPr>
      </w:pPr>
      <w:r w:rsidRPr="00B2576B">
        <w:rPr>
          <w:rFonts w:ascii="Arial Narrow" w:hAnsi="Arial Narrow"/>
          <w:color w:val="000000" w:themeColor="text1"/>
          <w:sz w:val="24"/>
          <w:szCs w:val="24"/>
          <w:lang w:val="ro-RO"/>
        </w:rPr>
        <w:t xml:space="preserve">Alimentarea cu apa potabila se va realiza prin </w:t>
      </w:r>
      <w:r w:rsidR="00904576" w:rsidRPr="00B2576B">
        <w:rPr>
          <w:rFonts w:ascii="Arial Narrow" w:hAnsi="Arial Narrow"/>
          <w:color w:val="000000" w:themeColor="text1"/>
          <w:sz w:val="24"/>
          <w:szCs w:val="24"/>
          <w:lang w:val="ro-RO"/>
        </w:rPr>
        <w:t>bransarea la reteaua existenta in zona</w:t>
      </w:r>
      <w:r w:rsidRPr="00B2576B">
        <w:rPr>
          <w:rFonts w:ascii="Arial Narrow" w:hAnsi="Arial Narrow"/>
          <w:color w:val="000000" w:themeColor="text1"/>
          <w:sz w:val="24"/>
          <w:szCs w:val="24"/>
          <w:lang w:val="ro-RO"/>
        </w:rPr>
        <w:t>.</w:t>
      </w:r>
    </w:p>
    <w:p w:rsidR="00C61F94" w:rsidRPr="00B2576B" w:rsidRDefault="00C61F94" w:rsidP="00C1647E">
      <w:pPr>
        <w:spacing w:line="276" w:lineRule="auto"/>
        <w:ind w:left="360"/>
        <w:jc w:val="both"/>
        <w:rPr>
          <w:rFonts w:ascii="Arial Narrow" w:hAnsi="Arial Narrow"/>
          <w:b/>
          <w:color w:val="000000" w:themeColor="text1"/>
          <w:sz w:val="24"/>
          <w:szCs w:val="24"/>
          <w:lang w:val="ro-RO"/>
        </w:rPr>
      </w:pPr>
      <w:r w:rsidRPr="00B2576B">
        <w:rPr>
          <w:rFonts w:ascii="Arial Narrow" w:hAnsi="Arial Narrow"/>
          <w:b/>
          <w:color w:val="000000" w:themeColor="text1"/>
          <w:sz w:val="24"/>
          <w:szCs w:val="24"/>
          <w:lang w:val="ro-RO"/>
        </w:rPr>
        <w:t>Canalizarea</w:t>
      </w:r>
    </w:p>
    <w:p w:rsidR="00C61F94" w:rsidRPr="00B2576B" w:rsidRDefault="00C61F94" w:rsidP="00C1647E">
      <w:pPr>
        <w:spacing w:line="276" w:lineRule="auto"/>
        <w:ind w:left="360"/>
        <w:jc w:val="both"/>
        <w:rPr>
          <w:rFonts w:ascii="Arial Narrow" w:hAnsi="Arial Narrow"/>
          <w:color w:val="000000" w:themeColor="text1"/>
          <w:sz w:val="24"/>
          <w:szCs w:val="24"/>
          <w:lang w:val="ro-RO"/>
        </w:rPr>
      </w:pPr>
      <w:r w:rsidRPr="00B2576B">
        <w:rPr>
          <w:rFonts w:ascii="Arial Narrow" w:hAnsi="Arial Narrow"/>
          <w:color w:val="000000" w:themeColor="text1"/>
          <w:sz w:val="24"/>
          <w:szCs w:val="24"/>
          <w:lang w:val="ro-RO"/>
        </w:rPr>
        <w:t xml:space="preserve">Apele menajere uzate vor fi colectate si dirijate in </w:t>
      </w:r>
      <w:r w:rsidR="00904576" w:rsidRPr="00B2576B">
        <w:rPr>
          <w:rFonts w:ascii="Arial Narrow" w:hAnsi="Arial Narrow"/>
          <w:color w:val="000000" w:themeColor="text1"/>
          <w:sz w:val="24"/>
          <w:szCs w:val="24"/>
          <w:lang w:val="ro-RO"/>
        </w:rPr>
        <w:t>reteaua existenta in zona</w:t>
      </w:r>
      <w:r w:rsidRPr="00B2576B">
        <w:rPr>
          <w:rFonts w:ascii="Arial Narrow" w:hAnsi="Arial Narrow"/>
          <w:color w:val="000000" w:themeColor="text1"/>
          <w:sz w:val="24"/>
          <w:szCs w:val="24"/>
          <w:lang w:val="ro-RO"/>
        </w:rPr>
        <w:t>.</w:t>
      </w:r>
    </w:p>
    <w:p w:rsidR="00C61F94" w:rsidRPr="00B2576B" w:rsidRDefault="00C61F94" w:rsidP="00C1647E">
      <w:pPr>
        <w:spacing w:line="276" w:lineRule="auto"/>
        <w:ind w:left="360"/>
        <w:jc w:val="both"/>
        <w:rPr>
          <w:rFonts w:ascii="Arial Narrow" w:hAnsi="Arial Narrow"/>
          <w:b/>
          <w:color w:val="000000" w:themeColor="text1"/>
          <w:sz w:val="24"/>
          <w:szCs w:val="24"/>
          <w:lang w:val="ro-RO"/>
        </w:rPr>
      </w:pPr>
      <w:r w:rsidRPr="00B2576B">
        <w:rPr>
          <w:rFonts w:ascii="Arial Narrow" w:hAnsi="Arial Narrow"/>
          <w:b/>
          <w:color w:val="000000" w:themeColor="text1"/>
          <w:sz w:val="24"/>
          <w:szCs w:val="24"/>
          <w:lang w:val="ro-RO"/>
        </w:rPr>
        <w:t>Alimentarea cu energie electrica</w:t>
      </w:r>
    </w:p>
    <w:p w:rsidR="00C61F94" w:rsidRPr="00B2576B" w:rsidRDefault="00C61F94" w:rsidP="00C1647E">
      <w:pPr>
        <w:spacing w:line="276" w:lineRule="auto"/>
        <w:ind w:left="360"/>
        <w:jc w:val="both"/>
        <w:rPr>
          <w:rFonts w:ascii="Arial Narrow" w:hAnsi="Arial Narrow"/>
          <w:color w:val="000000" w:themeColor="text1"/>
          <w:sz w:val="24"/>
          <w:szCs w:val="24"/>
          <w:lang w:val="ro-RO"/>
        </w:rPr>
      </w:pPr>
      <w:r w:rsidRPr="00B2576B">
        <w:rPr>
          <w:rFonts w:ascii="Arial Narrow" w:hAnsi="Arial Narrow"/>
          <w:color w:val="000000" w:themeColor="text1"/>
          <w:sz w:val="24"/>
          <w:szCs w:val="24"/>
          <w:lang w:val="ro-RO"/>
        </w:rPr>
        <w:t>Alimentarea cu energie electrica se va face de la reteaua electrica existenta in vecinatate, prin prelungirea acesteia dar si prin surse de energie verde. Bransarea la retea se va face pe baza proiectului de specialitate intocmit de proiectanti de specialitate, pentru care se va obtine avizul, respectiv autorizatie de construire pentru realizarea racordului.</w:t>
      </w:r>
    </w:p>
    <w:p w:rsidR="00C61F94" w:rsidRPr="00B2576B" w:rsidRDefault="00C1647E" w:rsidP="00C1647E">
      <w:pPr>
        <w:spacing w:line="276" w:lineRule="auto"/>
        <w:ind w:left="360"/>
        <w:jc w:val="both"/>
        <w:rPr>
          <w:rFonts w:ascii="Arial Narrow" w:hAnsi="Arial Narrow"/>
          <w:b/>
          <w:color w:val="000000" w:themeColor="text1"/>
          <w:sz w:val="24"/>
          <w:szCs w:val="24"/>
          <w:lang w:val="ro-RO"/>
        </w:rPr>
      </w:pPr>
      <w:r w:rsidRPr="00B2576B">
        <w:rPr>
          <w:rFonts w:ascii="Arial Narrow" w:hAnsi="Arial Narrow"/>
          <w:b/>
          <w:color w:val="000000" w:themeColor="text1"/>
          <w:sz w:val="24"/>
          <w:szCs w:val="24"/>
          <w:lang w:val="ro-RO"/>
        </w:rPr>
        <w:t xml:space="preserve">Asigurarea agentului termic:       </w:t>
      </w:r>
      <w:r w:rsidR="009F4947" w:rsidRPr="00B2576B">
        <w:rPr>
          <w:rFonts w:ascii="Arial Narrow" w:hAnsi="Arial Narrow"/>
          <w:b/>
          <w:color w:val="000000" w:themeColor="text1"/>
          <w:sz w:val="24"/>
          <w:szCs w:val="24"/>
          <w:lang w:val="ro-RO"/>
        </w:rPr>
        <w:t xml:space="preserve">    </w:t>
      </w:r>
    </w:p>
    <w:p w:rsidR="00C1647E" w:rsidRPr="00B2576B" w:rsidRDefault="00C61F94" w:rsidP="00C1647E">
      <w:pPr>
        <w:spacing w:line="276" w:lineRule="auto"/>
        <w:ind w:left="360"/>
        <w:jc w:val="both"/>
        <w:rPr>
          <w:rFonts w:ascii="Arial Narrow" w:hAnsi="Arial Narrow"/>
          <w:color w:val="000000" w:themeColor="text1"/>
          <w:sz w:val="24"/>
          <w:szCs w:val="24"/>
          <w:lang w:val="ro-RO"/>
        </w:rPr>
      </w:pPr>
      <w:r w:rsidRPr="00B2576B">
        <w:rPr>
          <w:rFonts w:ascii="Arial Narrow" w:hAnsi="Arial Narrow"/>
          <w:color w:val="000000" w:themeColor="text1"/>
          <w:sz w:val="24"/>
          <w:szCs w:val="24"/>
          <w:lang w:val="ro-RO"/>
        </w:rPr>
        <w:t>Asigurarea cu egent termic se va realiza prin centrale termice.</w:t>
      </w:r>
      <w:r w:rsidR="00C1647E" w:rsidRPr="00B2576B">
        <w:rPr>
          <w:rFonts w:ascii="Arial Narrow" w:hAnsi="Arial Narrow"/>
          <w:color w:val="000000" w:themeColor="text1"/>
          <w:sz w:val="24"/>
          <w:szCs w:val="24"/>
          <w:lang w:val="ro-RO"/>
        </w:rPr>
        <w:t xml:space="preserve"> </w:t>
      </w:r>
    </w:p>
    <w:p w:rsidR="00C1647E" w:rsidRPr="00B2576B" w:rsidRDefault="00C61F94" w:rsidP="00C1647E">
      <w:pPr>
        <w:spacing w:line="276" w:lineRule="auto"/>
        <w:ind w:left="360"/>
        <w:jc w:val="both"/>
        <w:rPr>
          <w:rFonts w:ascii="Arial Narrow" w:hAnsi="Arial Narrow"/>
          <w:b/>
          <w:color w:val="000000" w:themeColor="text1"/>
          <w:sz w:val="24"/>
          <w:szCs w:val="24"/>
          <w:lang w:val="ro-RO"/>
        </w:rPr>
      </w:pPr>
      <w:r w:rsidRPr="00B2576B">
        <w:rPr>
          <w:rFonts w:ascii="Arial Narrow" w:hAnsi="Arial Narrow"/>
          <w:b/>
          <w:color w:val="000000" w:themeColor="text1"/>
          <w:sz w:val="24"/>
          <w:szCs w:val="24"/>
          <w:lang w:val="ro-RO"/>
        </w:rPr>
        <w:t>Telecomunicatii</w:t>
      </w:r>
    </w:p>
    <w:p w:rsidR="00C61F94" w:rsidRPr="00B2576B" w:rsidRDefault="00C61F94" w:rsidP="00C1647E">
      <w:pPr>
        <w:spacing w:line="276" w:lineRule="auto"/>
        <w:ind w:left="360"/>
        <w:jc w:val="both"/>
        <w:rPr>
          <w:rFonts w:ascii="Arial Narrow" w:hAnsi="Arial Narrow"/>
          <w:color w:val="000000" w:themeColor="text1"/>
          <w:sz w:val="24"/>
          <w:szCs w:val="24"/>
          <w:lang w:val="ro-RO"/>
        </w:rPr>
      </w:pPr>
      <w:r w:rsidRPr="00B2576B">
        <w:rPr>
          <w:rFonts w:ascii="Arial Narrow" w:hAnsi="Arial Narrow"/>
          <w:color w:val="000000" w:themeColor="text1"/>
          <w:sz w:val="24"/>
          <w:szCs w:val="24"/>
          <w:lang w:val="ro-RO"/>
        </w:rPr>
        <w:t>Se vor utiliza retelele de telefonie existente in zona.</w:t>
      </w:r>
    </w:p>
    <w:p w:rsidR="00C61F94" w:rsidRPr="00B2576B" w:rsidRDefault="00C61F94" w:rsidP="00C61F94">
      <w:pPr>
        <w:suppressAutoHyphens w:val="0"/>
        <w:spacing w:line="276" w:lineRule="auto"/>
        <w:ind w:firstLine="284"/>
        <w:rPr>
          <w:rFonts w:ascii="Arial Narrow" w:hAnsi="Arial Narrow" w:cs="Arial"/>
          <w:b/>
          <w:color w:val="000000" w:themeColor="text1"/>
          <w:sz w:val="24"/>
          <w:szCs w:val="24"/>
          <w:lang w:val="ro-RO" w:eastAsia="ro-RO"/>
        </w:rPr>
      </w:pPr>
      <w:r w:rsidRPr="00B2576B">
        <w:rPr>
          <w:rFonts w:ascii="Arial Narrow" w:hAnsi="Arial Narrow" w:cs="Arial"/>
          <w:b/>
          <w:color w:val="000000" w:themeColor="text1"/>
          <w:sz w:val="24"/>
          <w:szCs w:val="24"/>
          <w:lang w:val="ro-RO" w:eastAsia="ro-RO"/>
        </w:rPr>
        <w:t xml:space="preserve"> Gospodărie comunală</w:t>
      </w:r>
    </w:p>
    <w:p w:rsidR="00C1647E" w:rsidRPr="007635E1" w:rsidRDefault="00C61F94" w:rsidP="007635E1">
      <w:pPr>
        <w:suppressAutoHyphens w:val="0"/>
        <w:spacing w:line="276" w:lineRule="auto"/>
        <w:ind w:left="284" w:hanging="284"/>
        <w:rPr>
          <w:rFonts w:ascii="Arial Narrow" w:hAnsi="Arial Narrow" w:cs="Arial"/>
          <w:color w:val="000000" w:themeColor="text1"/>
          <w:sz w:val="24"/>
          <w:szCs w:val="24"/>
          <w:lang w:val="ro-RO" w:eastAsia="ro-RO"/>
        </w:rPr>
      </w:pPr>
      <w:r w:rsidRPr="00B2576B">
        <w:rPr>
          <w:rFonts w:ascii="Arial Narrow" w:hAnsi="Arial Narrow" w:cs="Arial"/>
          <w:color w:val="000000" w:themeColor="text1"/>
          <w:sz w:val="24"/>
          <w:szCs w:val="24"/>
          <w:lang w:val="ro-RO" w:eastAsia="ro-RO"/>
        </w:rPr>
        <w:t xml:space="preserve">      Deseurile vor fi gestionate conform prevederilor H.G. 856/2002 si se vor respecta conditiile si      obligatiile prevazute de Legea nr. 426/2001 pentru aprobarea Ordonantei de Urgenta a Guvernului nr. 78/2000 privind regimul deseurilor.</w:t>
      </w:r>
    </w:p>
    <w:p w:rsidR="000A2425" w:rsidRPr="00A97D72" w:rsidRDefault="000A2425" w:rsidP="00C1647E">
      <w:pPr>
        <w:spacing w:line="276" w:lineRule="auto"/>
        <w:ind w:left="360"/>
        <w:jc w:val="both"/>
        <w:rPr>
          <w:rFonts w:ascii="Arial Narrow" w:hAnsi="Arial Narrow"/>
          <w:color w:val="FF0000"/>
          <w:sz w:val="24"/>
          <w:szCs w:val="24"/>
          <w:lang w:val="ro-RO"/>
        </w:rPr>
      </w:pPr>
    </w:p>
    <w:p w:rsidR="00595505" w:rsidRPr="00B2576B" w:rsidRDefault="00595505" w:rsidP="00C1647E">
      <w:pPr>
        <w:pStyle w:val="ListParagraph"/>
        <w:numPr>
          <w:ilvl w:val="1"/>
          <w:numId w:val="4"/>
        </w:numPr>
        <w:spacing w:line="276" w:lineRule="auto"/>
        <w:jc w:val="both"/>
        <w:rPr>
          <w:rFonts w:ascii="Arial Narrow" w:hAnsi="Arial Narrow"/>
          <w:b/>
          <w:color w:val="000000" w:themeColor="text1"/>
          <w:sz w:val="24"/>
          <w:szCs w:val="24"/>
          <w:lang w:val="ro-RO"/>
        </w:rPr>
      </w:pPr>
      <w:r w:rsidRPr="00B2576B">
        <w:rPr>
          <w:rFonts w:ascii="Arial Narrow" w:hAnsi="Arial Narrow"/>
          <w:b/>
          <w:color w:val="000000" w:themeColor="text1"/>
          <w:sz w:val="24"/>
          <w:szCs w:val="24"/>
          <w:lang w:val="ro-RO"/>
        </w:rPr>
        <w:t>Protectia mediului</w:t>
      </w:r>
    </w:p>
    <w:p w:rsidR="00595505" w:rsidRPr="00B2576B" w:rsidRDefault="00C27EDF" w:rsidP="001E7D2A">
      <w:pPr>
        <w:pStyle w:val="ListParagraph"/>
        <w:numPr>
          <w:ilvl w:val="0"/>
          <w:numId w:val="16"/>
        </w:numPr>
        <w:spacing w:line="276" w:lineRule="auto"/>
        <w:jc w:val="both"/>
        <w:rPr>
          <w:rFonts w:ascii="Arial Narrow" w:hAnsi="Arial Narrow"/>
          <w:color w:val="000000" w:themeColor="text1"/>
          <w:sz w:val="24"/>
          <w:szCs w:val="24"/>
        </w:rPr>
      </w:pPr>
      <w:proofErr w:type="spellStart"/>
      <w:r w:rsidRPr="00B2576B">
        <w:rPr>
          <w:rFonts w:ascii="Arial Narrow" w:hAnsi="Arial Narrow"/>
          <w:b/>
          <w:color w:val="000000" w:themeColor="text1"/>
          <w:sz w:val="24"/>
          <w:szCs w:val="24"/>
        </w:rPr>
        <w:lastRenderedPageBreak/>
        <w:t>Diminuarea</w:t>
      </w:r>
      <w:proofErr w:type="spellEnd"/>
      <w:r w:rsidRPr="00B2576B">
        <w:rPr>
          <w:rFonts w:ascii="Arial Narrow" w:hAnsi="Arial Narrow"/>
          <w:b/>
          <w:color w:val="000000" w:themeColor="text1"/>
          <w:sz w:val="24"/>
          <w:szCs w:val="24"/>
        </w:rPr>
        <w:t xml:space="preserve"> </w:t>
      </w:r>
      <w:proofErr w:type="spellStart"/>
      <w:r w:rsidRPr="00B2576B">
        <w:rPr>
          <w:rFonts w:ascii="Arial Narrow" w:hAnsi="Arial Narrow"/>
          <w:b/>
          <w:color w:val="000000" w:themeColor="text1"/>
          <w:sz w:val="24"/>
          <w:szCs w:val="24"/>
        </w:rPr>
        <w:t>pana</w:t>
      </w:r>
      <w:proofErr w:type="spellEnd"/>
      <w:r w:rsidRPr="00B2576B">
        <w:rPr>
          <w:rFonts w:ascii="Arial Narrow" w:hAnsi="Arial Narrow"/>
          <w:b/>
          <w:color w:val="000000" w:themeColor="text1"/>
          <w:sz w:val="24"/>
          <w:szCs w:val="24"/>
        </w:rPr>
        <w:t xml:space="preserve"> la </w:t>
      </w:r>
      <w:proofErr w:type="spellStart"/>
      <w:r w:rsidRPr="00B2576B">
        <w:rPr>
          <w:rFonts w:ascii="Arial Narrow" w:hAnsi="Arial Narrow"/>
          <w:b/>
          <w:color w:val="000000" w:themeColor="text1"/>
          <w:sz w:val="24"/>
          <w:szCs w:val="24"/>
        </w:rPr>
        <w:t>eliminare</w:t>
      </w:r>
      <w:proofErr w:type="spellEnd"/>
      <w:r w:rsidRPr="00B2576B">
        <w:rPr>
          <w:rFonts w:ascii="Arial Narrow" w:hAnsi="Arial Narrow"/>
          <w:b/>
          <w:color w:val="000000" w:themeColor="text1"/>
          <w:sz w:val="24"/>
          <w:szCs w:val="24"/>
        </w:rPr>
        <w:t xml:space="preserve"> a </w:t>
      </w:r>
      <w:proofErr w:type="spellStart"/>
      <w:r w:rsidRPr="00B2576B">
        <w:rPr>
          <w:rFonts w:ascii="Arial Narrow" w:hAnsi="Arial Narrow"/>
          <w:b/>
          <w:color w:val="000000" w:themeColor="text1"/>
          <w:sz w:val="24"/>
          <w:szCs w:val="24"/>
        </w:rPr>
        <w:t>surselor</w:t>
      </w:r>
      <w:proofErr w:type="spellEnd"/>
      <w:r w:rsidRPr="00B2576B">
        <w:rPr>
          <w:rFonts w:ascii="Arial Narrow" w:hAnsi="Arial Narrow"/>
          <w:b/>
          <w:color w:val="000000" w:themeColor="text1"/>
          <w:sz w:val="24"/>
          <w:szCs w:val="24"/>
        </w:rPr>
        <w:t xml:space="preserve"> de </w:t>
      </w:r>
      <w:proofErr w:type="spellStart"/>
      <w:r w:rsidRPr="00B2576B">
        <w:rPr>
          <w:rFonts w:ascii="Arial Narrow" w:hAnsi="Arial Narrow"/>
          <w:b/>
          <w:color w:val="000000" w:themeColor="text1"/>
          <w:sz w:val="24"/>
          <w:szCs w:val="24"/>
        </w:rPr>
        <w:t>poluare</w:t>
      </w:r>
      <w:proofErr w:type="spellEnd"/>
      <w:r w:rsidRPr="00B2576B">
        <w:rPr>
          <w:rFonts w:ascii="Arial Narrow" w:hAnsi="Arial Narrow"/>
          <w:b/>
          <w:color w:val="000000" w:themeColor="text1"/>
          <w:sz w:val="24"/>
          <w:szCs w:val="24"/>
        </w:rPr>
        <w:t xml:space="preserve"> (</w:t>
      </w:r>
      <w:proofErr w:type="spellStart"/>
      <w:r w:rsidRPr="00B2576B">
        <w:rPr>
          <w:rFonts w:ascii="Arial Narrow" w:hAnsi="Arial Narrow"/>
          <w:b/>
          <w:color w:val="000000" w:themeColor="text1"/>
          <w:sz w:val="24"/>
          <w:szCs w:val="24"/>
        </w:rPr>
        <w:t>emisii</w:t>
      </w:r>
      <w:proofErr w:type="spellEnd"/>
      <w:r w:rsidRPr="00B2576B">
        <w:rPr>
          <w:rFonts w:ascii="Arial Narrow" w:hAnsi="Arial Narrow"/>
          <w:b/>
          <w:color w:val="000000" w:themeColor="text1"/>
          <w:sz w:val="24"/>
          <w:szCs w:val="24"/>
        </w:rPr>
        <w:t xml:space="preserve">, </w:t>
      </w:r>
      <w:proofErr w:type="spellStart"/>
      <w:r w:rsidRPr="00B2576B">
        <w:rPr>
          <w:rFonts w:ascii="Arial Narrow" w:hAnsi="Arial Narrow"/>
          <w:b/>
          <w:color w:val="000000" w:themeColor="text1"/>
          <w:sz w:val="24"/>
          <w:szCs w:val="24"/>
        </w:rPr>
        <w:t>deversari</w:t>
      </w:r>
      <w:proofErr w:type="spellEnd"/>
      <w:r w:rsidRPr="00B2576B">
        <w:rPr>
          <w:rFonts w:ascii="Arial Narrow" w:hAnsi="Arial Narrow"/>
          <w:b/>
          <w:color w:val="000000" w:themeColor="text1"/>
          <w:sz w:val="24"/>
          <w:szCs w:val="24"/>
        </w:rPr>
        <w:t xml:space="preserve"> etc.):</w:t>
      </w:r>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modernizarile</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cladirilor</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existente</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vor</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indeplini</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toate</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conditiile</w:t>
      </w:r>
      <w:proofErr w:type="spellEnd"/>
      <w:r w:rsidRPr="00B2576B">
        <w:rPr>
          <w:rFonts w:ascii="Arial Narrow" w:hAnsi="Arial Narrow"/>
          <w:color w:val="000000" w:themeColor="text1"/>
          <w:sz w:val="24"/>
          <w:szCs w:val="24"/>
        </w:rPr>
        <w:t xml:space="preserve"> de </w:t>
      </w:r>
      <w:proofErr w:type="spellStart"/>
      <w:r w:rsidRPr="00B2576B">
        <w:rPr>
          <w:rFonts w:ascii="Arial Narrow" w:hAnsi="Arial Narrow"/>
          <w:color w:val="000000" w:themeColor="text1"/>
          <w:sz w:val="24"/>
          <w:szCs w:val="24"/>
        </w:rPr>
        <w:t>izolare</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termica</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fonica</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si</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hidro</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astfel</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incat</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consumul</w:t>
      </w:r>
      <w:proofErr w:type="spellEnd"/>
      <w:r w:rsidRPr="00B2576B">
        <w:rPr>
          <w:rFonts w:ascii="Arial Narrow" w:hAnsi="Arial Narrow"/>
          <w:color w:val="000000" w:themeColor="text1"/>
          <w:sz w:val="24"/>
          <w:szCs w:val="24"/>
        </w:rPr>
        <w:t xml:space="preserve"> de </w:t>
      </w:r>
      <w:proofErr w:type="spellStart"/>
      <w:r w:rsidRPr="00B2576B">
        <w:rPr>
          <w:rFonts w:ascii="Arial Narrow" w:hAnsi="Arial Narrow"/>
          <w:color w:val="000000" w:themeColor="text1"/>
          <w:sz w:val="24"/>
          <w:szCs w:val="24"/>
        </w:rPr>
        <w:t>energie</w:t>
      </w:r>
      <w:proofErr w:type="spellEnd"/>
      <w:r w:rsidR="003C5D30" w:rsidRPr="00B2576B">
        <w:rPr>
          <w:rFonts w:ascii="Arial Narrow" w:hAnsi="Arial Narrow"/>
          <w:color w:val="000000" w:themeColor="text1"/>
          <w:sz w:val="24"/>
          <w:szCs w:val="24"/>
        </w:rPr>
        <w:t xml:space="preserve"> </w:t>
      </w:r>
      <w:proofErr w:type="spellStart"/>
      <w:r w:rsidR="003C5D30" w:rsidRPr="00B2576B">
        <w:rPr>
          <w:rFonts w:ascii="Arial Narrow" w:hAnsi="Arial Narrow"/>
          <w:color w:val="000000" w:themeColor="text1"/>
          <w:sz w:val="24"/>
          <w:szCs w:val="24"/>
        </w:rPr>
        <w:t>s</w:t>
      </w:r>
      <w:r w:rsidRPr="00B2576B">
        <w:rPr>
          <w:rFonts w:ascii="Arial Narrow" w:hAnsi="Arial Narrow"/>
          <w:color w:val="000000" w:themeColor="text1"/>
          <w:sz w:val="24"/>
          <w:szCs w:val="24"/>
        </w:rPr>
        <w:t>a</w:t>
      </w:r>
      <w:proofErr w:type="spellEnd"/>
      <w:r w:rsidRPr="00B2576B">
        <w:rPr>
          <w:rFonts w:ascii="Arial Narrow" w:hAnsi="Arial Narrow"/>
          <w:color w:val="000000" w:themeColor="text1"/>
          <w:sz w:val="24"/>
          <w:szCs w:val="24"/>
        </w:rPr>
        <w:t xml:space="preserve"> fie </w:t>
      </w:r>
      <w:proofErr w:type="spellStart"/>
      <w:r w:rsidRPr="00B2576B">
        <w:rPr>
          <w:rFonts w:ascii="Arial Narrow" w:hAnsi="Arial Narrow"/>
          <w:color w:val="000000" w:themeColor="text1"/>
          <w:sz w:val="24"/>
          <w:szCs w:val="24"/>
        </w:rPr>
        <w:t>unul</w:t>
      </w:r>
      <w:proofErr w:type="spellEnd"/>
      <w:r w:rsidRPr="00B2576B">
        <w:rPr>
          <w:rFonts w:ascii="Arial Narrow" w:hAnsi="Arial Narrow"/>
          <w:color w:val="000000" w:themeColor="text1"/>
          <w:sz w:val="24"/>
          <w:szCs w:val="24"/>
        </w:rPr>
        <w:t xml:space="preserve"> cat </w:t>
      </w:r>
      <w:proofErr w:type="spellStart"/>
      <w:r w:rsidRPr="00B2576B">
        <w:rPr>
          <w:rFonts w:ascii="Arial Narrow" w:hAnsi="Arial Narrow"/>
          <w:color w:val="000000" w:themeColor="text1"/>
          <w:sz w:val="24"/>
          <w:szCs w:val="24"/>
        </w:rPr>
        <w:t>m</w:t>
      </w:r>
      <w:r w:rsidR="003C5D30" w:rsidRPr="00B2576B">
        <w:rPr>
          <w:rFonts w:ascii="Arial Narrow" w:hAnsi="Arial Narrow"/>
          <w:color w:val="000000" w:themeColor="text1"/>
          <w:sz w:val="24"/>
          <w:szCs w:val="24"/>
        </w:rPr>
        <w:t>ai</w:t>
      </w:r>
      <w:proofErr w:type="spellEnd"/>
      <w:r w:rsidR="003C5D30" w:rsidRPr="00B2576B">
        <w:rPr>
          <w:rFonts w:ascii="Arial Narrow" w:hAnsi="Arial Narrow"/>
          <w:color w:val="000000" w:themeColor="text1"/>
          <w:sz w:val="24"/>
          <w:szCs w:val="24"/>
        </w:rPr>
        <w:t xml:space="preserve"> </w:t>
      </w:r>
      <w:proofErr w:type="spellStart"/>
      <w:r w:rsidR="003C5D30" w:rsidRPr="00B2576B">
        <w:rPr>
          <w:rFonts w:ascii="Arial Narrow" w:hAnsi="Arial Narrow"/>
          <w:color w:val="000000" w:themeColor="text1"/>
          <w:sz w:val="24"/>
          <w:szCs w:val="24"/>
        </w:rPr>
        <w:t>mic</w:t>
      </w:r>
      <w:proofErr w:type="spellEnd"/>
      <w:r w:rsidR="003C5D30" w:rsidRPr="00B2576B">
        <w:rPr>
          <w:rFonts w:ascii="Arial Narrow" w:hAnsi="Arial Narrow"/>
          <w:color w:val="000000" w:themeColor="text1"/>
          <w:sz w:val="24"/>
          <w:szCs w:val="24"/>
        </w:rPr>
        <w:t xml:space="preserve"> </w:t>
      </w:r>
      <w:proofErr w:type="spellStart"/>
      <w:r w:rsidR="003C5D30" w:rsidRPr="00B2576B">
        <w:rPr>
          <w:rFonts w:ascii="Arial Narrow" w:hAnsi="Arial Narrow"/>
          <w:color w:val="000000" w:themeColor="text1"/>
          <w:sz w:val="24"/>
          <w:szCs w:val="24"/>
        </w:rPr>
        <w:t>rezultand</w:t>
      </w:r>
      <w:proofErr w:type="spellEnd"/>
      <w:r w:rsidR="003C5D30" w:rsidRPr="00B2576B">
        <w:rPr>
          <w:rFonts w:ascii="Arial Narrow" w:hAnsi="Arial Narrow"/>
          <w:color w:val="000000" w:themeColor="text1"/>
          <w:sz w:val="24"/>
          <w:szCs w:val="24"/>
        </w:rPr>
        <w:t xml:space="preserve"> o </w:t>
      </w:r>
      <w:proofErr w:type="spellStart"/>
      <w:r w:rsidR="003C5D30" w:rsidRPr="00B2576B">
        <w:rPr>
          <w:rFonts w:ascii="Arial Narrow" w:hAnsi="Arial Narrow"/>
          <w:color w:val="000000" w:themeColor="text1"/>
          <w:sz w:val="24"/>
          <w:szCs w:val="24"/>
        </w:rPr>
        <w:t>protejare</w:t>
      </w:r>
      <w:proofErr w:type="spellEnd"/>
      <w:r w:rsidR="003C5D30" w:rsidRPr="00B2576B">
        <w:rPr>
          <w:rFonts w:ascii="Arial Narrow" w:hAnsi="Arial Narrow"/>
          <w:color w:val="000000" w:themeColor="text1"/>
          <w:sz w:val="24"/>
          <w:szCs w:val="24"/>
        </w:rPr>
        <w:t xml:space="preserve"> a </w:t>
      </w:r>
      <w:proofErr w:type="spellStart"/>
      <w:r w:rsidRPr="00B2576B">
        <w:rPr>
          <w:rFonts w:ascii="Arial Narrow" w:hAnsi="Arial Narrow"/>
          <w:color w:val="000000" w:themeColor="text1"/>
          <w:sz w:val="24"/>
          <w:szCs w:val="24"/>
        </w:rPr>
        <w:t>mediului</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inconjurator</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prin</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micsorarea</w:t>
      </w:r>
      <w:proofErr w:type="spellEnd"/>
      <w:r w:rsidRPr="00B2576B">
        <w:rPr>
          <w:rFonts w:ascii="Arial Narrow" w:hAnsi="Arial Narrow"/>
          <w:color w:val="000000" w:themeColor="text1"/>
          <w:sz w:val="24"/>
          <w:szCs w:val="24"/>
        </w:rPr>
        <w:t xml:space="preserve"> </w:t>
      </w:r>
      <w:proofErr w:type="spellStart"/>
      <w:r w:rsidR="003C5D30" w:rsidRPr="00B2576B">
        <w:rPr>
          <w:rFonts w:ascii="Arial Narrow" w:hAnsi="Arial Narrow"/>
          <w:color w:val="000000" w:themeColor="text1"/>
          <w:sz w:val="24"/>
          <w:szCs w:val="24"/>
        </w:rPr>
        <w:t>cantitatilor</w:t>
      </w:r>
      <w:proofErr w:type="spellEnd"/>
      <w:r w:rsidR="003C5D30" w:rsidRPr="00B2576B">
        <w:rPr>
          <w:rFonts w:ascii="Arial Narrow" w:hAnsi="Arial Narrow"/>
          <w:color w:val="000000" w:themeColor="text1"/>
          <w:sz w:val="24"/>
          <w:szCs w:val="24"/>
        </w:rPr>
        <w:t xml:space="preserve"> de </w:t>
      </w:r>
      <w:proofErr w:type="spellStart"/>
      <w:r w:rsidR="003C5D30" w:rsidRPr="00B2576B">
        <w:rPr>
          <w:rFonts w:ascii="Arial Narrow" w:hAnsi="Arial Narrow"/>
          <w:color w:val="000000" w:themeColor="text1"/>
          <w:sz w:val="24"/>
          <w:szCs w:val="24"/>
        </w:rPr>
        <w:t>emisii</w:t>
      </w:r>
      <w:proofErr w:type="spellEnd"/>
      <w:r w:rsidR="003C5D30" w:rsidRPr="00B2576B">
        <w:rPr>
          <w:rFonts w:ascii="Arial Narrow" w:hAnsi="Arial Narrow"/>
          <w:color w:val="000000" w:themeColor="text1"/>
          <w:sz w:val="24"/>
          <w:szCs w:val="24"/>
        </w:rPr>
        <w:t xml:space="preserve"> in </w:t>
      </w:r>
      <w:proofErr w:type="spellStart"/>
      <w:r w:rsidR="003C5D30" w:rsidRPr="00B2576B">
        <w:rPr>
          <w:rFonts w:ascii="Arial Narrow" w:hAnsi="Arial Narrow"/>
          <w:color w:val="000000" w:themeColor="text1"/>
          <w:sz w:val="24"/>
          <w:szCs w:val="24"/>
        </w:rPr>
        <w:t>natur</w:t>
      </w:r>
      <w:r w:rsidR="003C2AB8" w:rsidRPr="00B2576B">
        <w:rPr>
          <w:rFonts w:ascii="Arial Narrow" w:hAnsi="Arial Narrow"/>
          <w:color w:val="000000" w:themeColor="text1"/>
          <w:sz w:val="24"/>
          <w:szCs w:val="24"/>
        </w:rPr>
        <w:t>a</w:t>
      </w:r>
      <w:proofErr w:type="spellEnd"/>
      <w:r w:rsidR="003C5D30" w:rsidRPr="00B2576B">
        <w:rPr>
          <w:rFonts w:ascii="Arial Narrow" w:hAnsi="Arial Narrow"/>
          <w:color w:val="000000" w:themeColor="text1"/>
          <w:sz w:val="24"/>
          <w:szCs w:val="24"/>
        </w:rPr>
        <w:t>;</w:t>
      </w:r>
    </w:p>
    <w:p w:rsidR="003C5D30" w:rsidRPr="00B2576B" w:rsidRDefault="003C5D30" w:rsidP="001E7D2A">
      <w:pPr>
        <w:pStyle w:val="ListParagraph"/>
        <w:numPr>
          <w:ilvl w:val="0"/>
          <w:numId w:val="16"/>
        </w:numPr>
        <w:spacing w:line="276" w:lineRule="auto"/>
        <w:jc w:val="both"/>
        <w:rPr>
          <w:rFonts w:ascii="Arial Narrow" w:hAnsi="Arial Narrow"/>
          <w:color w:val="000000" w:themeColor="text1"/>
          <w:sz w:val="24"/>
          <w:szCs w:val="24"/>
        </w:rPr>
      </w:pPr>
      <w:proofErr w:type="spellStart"/>
      <w:r w:rsidRPr="00B2576B">
        <w:rPr>
          <w:rFonts w:ascii="Arial Narrow" w:hAnsi="Arial Narrow"/>
          <w:b/>
          <w:color w:val="000000" w:themeColor="text1"/>
          <w:sz w:val="24"/>
          <w:szCs w:val="24"/>
        </w:rPr>
        <w:t>Prevenirea</w:t>
      </w:r>
      <w:proofErr w:type="spellEnd"/>
      <w:r w:rsidRPr="00B2576B">
        <w:rPr>
          <w:rFonts w:ascii="Arial Narrow" w:hAnsi="Arial Narrow"/>
          <w:b/>
          <w:color w:val="000000" w:themeColor="text1"/>
          <w:sz w:val="24"/>
          <w:szCs w:val="24"/>
        </w:rPr>
        <w:t xml:space="preserve"> </w:t>
      </w:r>
      <w:proofErr w:type="spellStart"/>
      <w:r w:rsidRPr="00B2576B">
        <w:rPr>
          <w:rFonts w:ascii="Arial Narrow" w:hAnsi="Arial Narrow"/>
          <w:b/>
          <w:color w:val="000000" w:themeColor="text1"/>
          <w:sz w:val="24"/>
          <w:szCs w:val="24"/>
        </w:rPr>
        <w:t>producerii</w:t>
      </w:r>
      <w:proofErr w:type="spellEnd"/>
      <w:r w:rsidRPr="00B2576B">
        <w:rPr>
          <w:rFonts w:ascii="Arial Narrow" w:hAnsi="Arial Narrow"/>
          <w:b/>
          <w:color w:val="000000" w:themeColor="text1"/>
          <w:sz w:val="24"/>
          <w:szCs w:val="24"/>
        </w:rPr>
        <w:t xml:space="preserve"> </w:t>
      </w:r>
      <w:proofErr w:type="spellStart"/>
      <w:r w:rsidRPr="00B2576B">
        <w:rPr>
          <w:rFonts w:ascii="Arial Narrow" w:hAnsi="Arial Narrow"/>
          <w:b/>
          <w:color w:val="000000" w:themeColor="text1"/>
          <w:sz w:val="24"/>
          <w:szCs w:val="24"/>
        </w:rPr>
        <w:t>riscurilor</w:t>
      </w:r>
      <w:proofErr w:type="spellEnd"/>
      <w:r w:rsidRPr="00B2576B">
        <w:rPr>
          <w:rFonts w:ascii="Arial Narrow" w:hAnsi="Arial Narrow"/>
          <w:b/>
          <w:color w:val="000000" w:themeColor="text1"/>
          <w:sz w:val="24"/>
          <w:szCs w:val="24"/>
        </w:rPr>
        <w:t xml:space="preserve"> </w:t>
      </w:r>
      <w:proofErr w:type="spellStart"/>
      <w:r w:rsidRPr="00B2576B">
        <w:rPr>
          <w:rFonts w:ascii="Arial Narrow" w:hAnsi="Arial Narrow"/>
          <w:b/>
          <w:color w:val="000000" w:themeColor="text1"/>
          <w:sz w:val="24"/>
          <w:szCs w:val="24"/>
        </w:rPr>
        <w:t>natural</w:t>
      </w:r>
      <w:r w:rsidR="00E607A6" w:rsidRPr="00B2576B">
        <w:rPr>
          <w:rFonts w:ascii="Arial Narrow" w:hAnsi="Arial Narrow"/>
          <w:b/>
          <w:color w:val="000000" w:themeColor="text1"/>
          <w:sz w:val="24"/>
          <w:szCs w:val="24"/>
        </w:rPr>
        <w:t>e</w:t>
      </w:r>
      <w:proofErr w:type="spellEnd"/>
      <w:r w:rsidRPr="00B2576B">
        <w:rPr>
          <w:rFonts w:ascii="Arial Narrow" w:hAnsi="Arial Narrow"/>
          <w:b/>
          <w:color w:val="000000" w:themeColor="text1"/>
          <w:sz w:val="24"/>
          <w:szCs w:val="24"/>
        </w:rPr>
        <w:t>:</w:t>
      </w:r>
      <w:r w:rsidRPr="00B2576B">
        <w:rPr>
          <w:rFonts w:ascii="Arial Narrow" w:hAnsi="Arial Narrow"/>
          <w:color w:val="000000" w:themeColor="text1"/>
          <w:sz w:val="24"/>
          <w:szCs w:val="24"/>
        </w:rPr>
        <w:t xml:space="preserve"> nu </w:t>
      </w:r>
      <w:proofErr w:type="spellStart"/>
      <w:r w:rsidRPr="00B2576B">
        <w:rPr>
          <w:rFonts w:ascii="Arial Narrow" w:hAnsi="Arial Narrow"/>
          <w:color w:val="000000" w:themeColor="text1"/>
          <w:sz w:val="24"/>
          <w:szCs w:val="24"/>
        </w:rPr>
        <w:t>este</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cazul</w:t>
      </w:r>
      <w:proofErr w:type="spellEnd"/>
      <w:r w:rsidRPr="00B2576B">
        <w:rPr>
          <w:rFonts w:ascii="Arial Narrow" w:hAnsi="Arial Narrow"/>
          <w:color w:val="000000" w:themeColor="text1"/>
          <w:sz w:val="24"/>
          <w:szCs w:val="24"/>
        </w:rPr>
        <w:t>;</w:t>
      </w:r>
    </w:p>
    <w:p w:rsidR="003C5D30" w:rsidRPr="00B2576B" w:rsidRDefault="003C5D30" w:rsidP="001E7D2A">
      <w:pPr>
        <w:pStyle w:val="ListParagraph"/>
        <w:numPr>
          <w:ilvl w:val="0"/>
          <w:numId w:val="16"/>
        </w:numPr>
        <w:spacing w:line="276" w:lineRule="auto"/>
        <w:jc w:val="both"/>
        <w:rPr>
          <w:rFonts w:ascii="Arial Narrow" w:hAnsi="Arial Narrow"/>
          <w:color w:val="000000" w:themeColor="text1"/>
          <w:sz w:val="24"/>
          <w:szCs w:val="24"/>
        </w:rPr>
      </w:pPr>
      <w:proofErr w:type="spellStart"/>
      <w:r w:rsidRPr="00B2576B">
        <w:rPr>
          <w:rFonts w:ascii="Arial Narrow" w:hAnsi="Arial Narrow"/>
          <w:b/>
          <w:color w:val="000000" w:themeColor="text1"/>
          <w:sz w:val="24"/>
          <w:szCs w:val="24"/>
        </w:rPr>
        <w:t>Epurarea</w:t>
      </w:r>
      <w:proofErr w:type="spellEnd"/>
      <w:r w:rsidRPr="00B2576B">
        <w:rPr>
          <w:rFonts w:ascii="Arial Narrow" w:hAnsi="Arial Narrow"/>
          <w:b/>
          <w:color w:val="000000" w:themeColor="text1"/>
          <w:sz w:val="24"/>
          <w:szCs w:val="24"/>
        </w:rPr>
        <w:t xml:space="preserve"> </w:t>
      </w:r>
      <w:proofErr w:type="spellStart"/>
      <w:r w:rsidRPr="00B2576B">
        <w:rPr>
          <w:rFonts w:ascii="Arial Narrow" w:hAnsi="Arial Narrow"/>
          <w:b/>
          <w:color w:val="000000" w:themeColor="text1"/>
          <w:sz w:val="24"/>
          <w:szCs w:val="24"/>
        </w:rPr>
        <w:t>si</w:t>
      </w:r>
      <w:proofErr w:type="spellEnd"/>
      <w:r w:rsidRPr="00B2576B">
        <w:rPr>
          <w:rFonts w:ascii="Arial Narrow" w:hAnsi="Arial Narrow"/>
          <w:b/>
          <w:color w:val="000000" w:themeColor="text1"/>
          <w:sz w:val="24"/>
          <w:szCs w:val="24"/>
        </w:rPr>
        <w:t xml:space="preserve"> </w:t>
      </w:r>
      <w:proofErr w:type="spellStart"/>
      <w:r w:rsidRPr="00B2576B">
        <w:rPr>
          <w:rFonts w:ascii="Arial Narrow" w:hAnsi="Arial Narrow"/>
          <w:b/>
          <w:color w:val="000000" w:themeColor="text1"/>
          <w:sz w:val="24"/>
          <w:szCs w:val="24"/>
        </w:rPr>
        <w:t>preepurarea</w:t>
      </w:r>
      <w:proofErr w:type="spellEnd"/>
      <w:r w:rsidRPr="00B2576B">
        <w:rPr>
          <w:rFonts w:ascii="Arial Narrow" w:hAnsi="Arial Narrow"/>
          <w:b/>
          <w:color w:val="000000" w:themeColor="text1"/>
          <w:sz w:val="24"/>
          <w:szCs w:val="24"/>
        </w:rPr>
        <w:t xml:space="preserve"> </w:t>
      </w:r>
      <w:proofErr w:type="spellStart"/>
      <w:r w:rsidRPr="00B2576B">
        <w:rPr>
          <w:rFonts w:ascii="Arial Narrow" w:hAnsi="Arial Narrow"/>
          <w:b/>
          <w:color w:val="000000" w:themeColor="text1"/>
          <w:sz w:val="24"/>
          <w:szCs w:val="24"/>
        </w:rPr>
        <w:t>apelor</w:t>
      </w:r>
      <w:proofErr w:type="spellEnd"/>
      <w:r w:rsidRPr="00B2576B">
        <w:rPr>
          <w:rFonts w:ascii="Arial Narrow" w:hAnsi="Arial Narrow"/>
          <w:b/>
          <w:color w:val="000000" w:themeColor="text1"/>
          <w:sz w:val="24"/>
          <w:szCs w:val="24"/>
        </w:rPr>
        <w:t xml:space="preserve"> </w:t>
      </w:r>
      <w:proofErr w:type="spellStart"/>
      <w:r w:rsidRPr="00B2576B">
        <w:rPr>
          <w:rFonts w:ascii="Arial Narrow" w:hAnsi="Arial Narrow"/>
          <w:b/>
          <w:color w:val="000000" w:themeColor="text1"/>
          <w:sz w:val="24"/>
          <w:szCs w:val="24"/>
        </w:rPr>
        <w:t>uzate</w:t>
      </w:r>
      <w:proofErr w:type="spellEnd"/>
      <w:r w:rsidRPr="00B2576B">
        <w:rPr>
          <w:rFonts w:ascii="Arial Narrow" w:hAnsi="Arial Narrow"/>
          <w:b/>
          <w:color w:val="000000" w:themeColor="text1"/>
          <w:sz w:val="24"/>
          <w:szCs w:val="24"/>
        </w:rPr>
        <w:t>:</w:t>
      </w:r>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apele</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uzate</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vor</w:t>
      </w:r>
      <w:proofErr w:type="spellEnd"/>
      <w:r w:rsidRPr="00B2576B">
        <w:rPr>
          <w:rFonts w:ascii="Arial Narrow" w:hAnsi="Arial Narrow"/>
          <w:color w:val="000000" w:themeColor="text1"/>
          <w:sz w:val="24"/>
          <w:szCs w:val="24"/>
        </w:rPr>
        <w:t xml:space="preserve"> fi </w:t>
      </w:r>
      <w:proofErr w:type="spellStart"/>
      <w:r w:rsidRPr="00B2576B">
        <w:rPr>
          <w:rFonts w:ascii="Arial Narrow" w:hAnsi="Arial Narrow"/>
          <w:color w:val="000000" w:themeColor="text1"/>
          <w:sz w:val="24"/>
          <w:szCs w:val="24"/>
        </w:rPr>
        <w:t>conduse</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prin</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conducte</w:t>
      </w:r>
      <w:proofErr w:type="spellEnd"/>
      <w:r w:rsidRPr="00B2576B">
        <w:rPr>
          <w:rFonts w:ascii="Arial Narrow" w:hAnsi="Arial Narrow"/>
          <w:color w:val="000000" w:themeColor="text1"/>
          <w:sz w:val="24"/>
          <w:szCs w:val="24"/>
        </w:rPr>
        <w:t xml:space="preserve"> PVC </w:t>
      </w:r>
      <w:proofErr w:type="spellStart"/>
      <w:r w:rsidRPr="00B2576B">
        <w:rPr>
          <w:rFonts w:ascii="Arial Narrow" w:hAnsi="Arial Narrow"/>
          <w:color w:val="000000" w:themeColor="text1"/>
          <w:sz w:val="24"/>
          <w:szCs w:val="24"/>
        </w:rPr>
        <w:t>spre</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canalizarea</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orasului</w:t>
      </w:r>
      <w:proofErr w:type="spellEnd"/>
      <w:r w:rsidRPr="00B2576B">
        <w:rPr>
          <w:rFonts w:ascii="Arial Narrow" w:hAnsi="Arial Narrow"/>
          <w:color w:val="000000" w:themeColor="text1"/>
          <w:sz w:val="24"/>
          <w:szCs w:val="24"/>
        </w:rPr>
        <w:t>;</w:t>
      </w:r>
    </w:p>
    <w:p w:rsidR="003C5D30" w:rsidRPr="00B2576B" w:rsidRDefault="003C5D30" w:rsidP="001E7D2A">
      <w:pPr>
        <w:pStyle w:val="ListParagraph"/>
        <w:numPr>
          <w:ilvl w:val="0"/>
          <w:numId w:val="16"/>
        </w:numPr>
        <w:spacing w:line="276" w:lineRule="auto"/>
        <w:jc w:val="both"/>
        <w:rPr>
          <w:rFonts w:ascii="Arial Narrow" w:hAnsi="Arial Narrow"/>
          <w:color w:val="000000" w:themeColor="text1"/>
          <w:sz w:val="24"/>
          <w:szCs w:val="24"/>
        </w:rPr>
      </w:pPr>
      <w:proofErr w:type="spellStart"/>
      <w:r w:rsidRPr="00B2576B">
        <w:rPr>
          <w:rFonts w:ascii="Arial Narrow" w:hAnsi="Arial Narrow"/>
          <w:b/>
          <w:color w:val="000000" w:themeColor="text1"/>
          <w:sz w:val="24"/>
          <w:szCs w:val="24"/>
        </w:rPr>
        <w:t>Depozitarea</w:t>
      </w:r>
      <w:proofErr w:type="spellEnd"/>
      <w:r w:rsidRPr="00B2576B">
        <w:rPr>
          <w:rFonts w:ascii="Arial Narrow" w:hAnsi="Arial Narrow"/>
          <w:b/>
          <w:color w:val="000000" w:themeColor="text1"/>
          <w:sz w:val="24"/>
          <w:szCs w:val="24"/>
        </w:rPr>
        <w:t xml:space="preserve"> </w:t>
      </w:r>
      <w:proofErr w:type="spellStart"/>
      <w:r w:rsidRPr="00B2576B">
        <w:rPr>
          <w:rFonts w:ascii="Arial Narrow" w:hAnsi="Arial Narrow"/>
          <w:b/>
          <w:color w:val="000000" w:themeColor="text1"/>
          <w:sz w:val="24"/>
          <w:szCs w:val="24"/>
        </w:rPr>
        <w:t>controlata</w:t>
      </w:r>
      <w:proofErr w:type="spellEnd"/>
      <w:r w:rsidRPr="00B2576B">
        <w:rPr>
          <w:rFonts w:ascii="Arial Narrow" w:hAnsi="Arial Narrow"/>
          <w:b/>
          <w:color w:val="000000" w:themeColor="text1"/>
          <w:sz w:val="24"/>
          <w:szCs w:val="24"/>
        </w:rPr>
        <w:t xml:space="preserve"> a </w:t>
      </w:r>
      <w:proofErr w:type="spellStart"/>
      <w:r w:rsidRPr="00B2576B">
        <w:rPr>
          <w:rFonts w:ascii="Arial Narrow" w:hAnsi="Arial Narrow"/>
          <w:b/>
          <w:color w:val="000000" w:themeColor="text1"/>
          <w:sz w:val="24"/>
          <w:szCs w:val="24"/>
        </w:rPr>
        <w:t>deseurilor</w:t>
      </w:r>
      <w:proofErr w:type="spellEnd"/>
      <w:r w:rsidRPr="00B2576B">
        <w:rPr>
          <w:rFonts w:ascii="Arial Narrow" w:hAnsi="Arial Narrow"/>
          <w:b/>
          <w:color w:val="000000" w:themeColor="text1"/>
          <w:sz w:val="24"/>
          <w:szCs w:val="24"/>
        </w:rPr>
        <w:t>:</w:t>
      </w:r>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deseurile</w:t>
      </w:r>
      <w:proofErr w:type="spellEnd"/>
      <w:r w:rsidRPr="00B2576B">
        <w:rPr>
          <w:rFonts w:ascii="Arial Narrow" w:hAnsi="Arial Narrow"/>
          <w:color w:val="000000" w:themeColor="text1"/>
          <w:sz w:val="24"/>
          <w:szCs w:val="24"/>
        </w:rPr>
        <w:t xml:space="preserve"> se </w:t>
      </w:r>
      <w:proofErr w:type="spellStart"/>
      <w:r w:rsidRPr="00B2576B">
        <w:rPr>
          <w:rFonts w:ascii="Arial Narrow" w:hAnsi="Arial Narrow"/>
          <w:color w:val="000000" w:themeColor="text1"/>
          <w:sz w:val="24"/>
          <w:szCs w:val="24"/>
        </w:rPr>
        <w:t>vor</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depozita</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selectiv</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pe</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platformele</w:t>
      </w:r>
      <w:proofErr w:type="spellEnd"/>
      <w:r w:rsidRPr="00B2576B">
        <w:rPr>
          <w:rFonts w:ascii="Arial Narrow" w:hAnsi="Arial Narrow"/>
          <w:color w:val="000000" w:themeColor="text1"/>
          <w:sz w:val="24"/>
          <w:szCs w:val="24"/>
        </w:rPr>
        <w:t xml:space="preserve"> de </w:t>
      </w:r>
      <w:proofErr w:type="spellStart"/>
      <w:r w:rsidRPr="00B2576B">
        <w:rPr>
          <w:rFonts w:ascii="Arial Narrow" w:hAnsi="Arial Narrow"/>
          <w:color w:val="000000" w:themeColor="text1"/>
          <w:sz w:val="24"/>
          <w:szCs w:val="24"/>
        </w:rPr>
        <w:t>gunoi</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existente</w:t>
      </w:r>
      <w:proofErr w:type="spellEnd"/>
      <w:r w:rsidRPr="00B2576B">
        <w:rPr>
          <w:rFonts w:ascii="Arial Narrow" w:hAnsi="Arial Narrow"/>
          <w:color w:val="000000" w:themeColor="text1"/>
          <w:sz w:val="24"/>
          <w:szCs w:val="24"/>
        </w:rPr>
        <w:t>;</w:t>
      </w:r>
    </w:p>
    <w:p w:rsidR="003C5D30" w:rsidRPr="00B2576B" w:rsidRDefault="003C5D30" w:rsidP="001E7D2A">
      <w:pPr>
        <w:pStyle w:val="ListParagraph"/>
        <w:numPr>
          <w:ilvl w:val="0"/>
          <w:numId w:val="16"/>
        </w:numPr>
        <w:spacing w:line="276" w:lineRule="auto"/>
        <w:jc w:val="both"/>
        <w:rPr>
          <w:rFonts w:ascii="Arial Narrow" w:hAnsi="Arial Narrow"/>
          <w:color w:val="000000" w:themeColor="text1"/>
          <w:sz w:val="24"/>
          <w:szCs w:val="24"/>
        </w:rPr>
      </w:pPr>
      <w:proofErr w:type="spellStart"/>
      <w:r w:rsidRPr="00B2576B">
        <w:rPr>
          <w:rFonts w:ascii="Arial Narrow" w:hAnsi="Arial Narrow"/>
          <w:b/>
          <w:color w:val="000000" w:themeColor="text1"/>
          <w:sz w:val="24"/>
          <w:szCs w:val="24"/>
        </w:rPr>
        <w:t>Recuperarea</w:t>
      </w:r>
      <w:proofErr w:type="spellEnd"/>
      <w:r w:rsidRPr="00B2576B">
        <w:rPr>
          <w:rFonts w:ascii="Arial Narrow" w:hAnsi="Arial Narrow"/>
          <w:b/>
          <w:color w:val="000000" w:themeColor="text1"/>
          <w:sz w:val="24"/>
          <w:szCs w:val="24"/>
        </w:rPr>
        <w:t xml:space="preserve"> </w:t>
      </w:r>
      <w:proofErr w:type="spellStart"/>
      <w:r w:rsidRPr="00B2576B">
        <w:rPr>
          <w:rFonts w:ascii="Arial Narrow" w:hAnsi="Arial Narrow"/>
          <w:b/>
          <w:color w:val="000000" w:themeColor="text1"/>
          <w:sz w:val="24"/>
          <w:szCs w:val="24"/>
        </w:rPr>
        <w:t>terenurilor</w:t>
      </w:r>
      <w:proofErr w:type="spellEnd"/>
      <w:r w:rsidRPr="00B2576B">
        <w:rPr>
          <w:rFonts w:ascii="Arial Narrow" w:hAnsi="Arial Narrow"/>
          <w:b/>
          <w:color w:val="000000" w:themeColor="text1"/>
          <w:sz w:val="24"/>
          <w:szCs w:val="24"/>
        </w:rPr>
        <w:t xml:space="preserve"> </w:t>
      </w:r>
      <w:proofErr w:type="spellStart"/>
      <w:r w:rsidRPr="00B2576B">
        <w:rPr>
          <w:rFonts w:ascii="Arial Narrow" w:hAnsi="Arial Narrow"/>
          <w:b/>
          <w:color w:val="000000" w:themeColor="text1"/>
          <w:sz w:val="24"/>
          <w:szCs w:val="24"/>
        </w:rPr>
        <w:t>degradate</w:t>
      </w:r>
      <w:proofErr w:type="spellEnd"/>
      <w:r w:rsidRPr="00B2576B">
        <w:rPr>
          <w:rFonts w:ascii="Arial Narrow" w:hAnsi="Arial Narrow"/>
          <w:b/>
          <w:color w:val="000000" w:themeColor="text1"/>
          <w:sz w:val="24"/>
          <w:szCs w:val="24"/>
        </w:rPr>
        <w:t xml:space="preserve">, </w:t>
      </w:r>
      <w:proofErr w:type="spellStart"/>
      <w:r w:rsidRPr="00B2576B">
        <w:rPr>
          <w:rFonts w:ascii="Arial Narrow" w:hAnsi="Arial Narrow"/>
          <w:b/>
          <w:color w:val="000000" w:themeColor="text1"/>
          <w:sz w:val="24"/>
          <w:szCs w:val="24"/>
        </w:rPr>
        <w:t>consolidari</w:t>
      </w:r>
      <w:proofErr w:type="spellEnd"/>
      <w:r w:rsidRPr="00B2576B">
        <w:rPr>
          <w:rFonts w:ascii="Arial Narrow" w:hAnsi="Arial Narrow"/>
          <w:b/>
          <w:color w:val="000000" w:themeColor="text1"/>
          <w:sz w:val="24"/>
          <w:szCs w:val="24"/>
        </w:rPr>
        <w:t xml:space="preserve"> de </w:t>
      </w:r>
      <w:proofErr w:type="spellStart"/>
      <w:r w:rsidRPr="00B2576B">
        <w:rPr>
          <w:rFonts w:ascii="Arial Narrow" w:hAnsi="Arial Narrow"/>
          <w:b/>
          <w:color w:val="000000" w:themeColor="text1"/>
          <w:sz w:val="24"/>
          <w:szCs w:val="24"/>
        </w:rPr>
        <w:t>maluri</w:t>
      </w:r>
      <w:proofErr w:type="spellEnd"/>
      <w:r w:rsidRPr="00B2576B">
        <w:rPr>
          <w:rFonts w:ascii="Arial Narrow" w:hAnsi="Arial Narrow"/>
          <w:b/>
          <w:color w:val="000000" w:themeColor="text1"/>
          <w:sz w:val="24"/>
          <w:szCs w:val="24"/>
        </w:rPr>
        <w:t xml:space="preserve">, </w:t>
      </w:r>
      <w:proofErr w:type="spellStart"/>
      <w:r w:rsidRPr="00B2576B">
        <w:rPr>
          <w:rFonts w:ascii="Arial Narrow" w:hAnsi="Arial Narrow"/>
          <w:b/>
          <w:color w:val="000000" w:themeColor="text1"/>
          <w:sz w:val="24"/>
          <w:szCs w:val="24"/>
        </w:rPr>
        <w:t>plantari</w:t>
      </w:r>
      <w:proofErr w:type="spellEnd"/>
      <w:r w:rsidRPr="00B2576B">
        <w:rPr>
          <w:rFonts w:ascii="Arial Narrow" w:hAnsi="Arial Narrow"/>
          <w:b/>
          <w:color w:val="000000" w:themeColor="text1"/>
          <w:sz w:val="24"/>
          <w:szCs w:val="24"/>
        </w:rPr>
        <w:t xml:space="preserve"> de zone </w:t>
      </w:r>
      <w:proofErr w:type="spellStart"/>
      <w:r w:rsidRPr="00B2576B">
        <w:rPr>
          <w:rFonts w:ascii="Arial Narrow" w:hAnsi="Arial Narrow"/>
          <w:b/>
          <w:color w:val="000000" w:themeColor="text1"/>
          <w:sz w:val="24"/>
          <w:szCs w:val="24"/>
        </w:rPr>
        <w:t>verzi</w:t>
      </w:r>
      <w:proofErr w:type="spellEnd"/>
      <w:r w:rsidRPr="00B2576B">
        <w:rPr>
          <w:rFonts w:ascii="Arial Narrow" w:hAnsi="Arial Narrow"/>
          <w:b/>
          <w:color w:val="000000" w:themeColor="text1"/>
          <w:sz w:val="24"/>
          <w:szCs w:val="24"/>
        </w:rPr>
        <w:t>:</w:t>
      </w:r>
      <w:r w:rsidRPr="00B2576B">
        <w:rPr>
          <w:rFonts w:ascii="Arial Narrow" w:hAnsi="Arial Narrow"/>
          <w:color w:val="000000" w:themeColor="text1"/>
          <w:sz w:val="24"/>
          <w:szCs w:val="24"/>
        </w:rPr>
        <w:t xml:space="preserve"> nu </w:t>
      </w:r>
      <w:proofErr w:type="spellStart"/>
      <w:r w:rsidRPr="00B2576B">
        <w:rPr>
          <w:rFonts w:ascii="Arial Narrow" w:hAnsi="Arial Narrow"/>
          <w:color w:val="000000" w:themeColor="text1"/>
          <w:sz w:val="24"/>
          <w:szCs w:val="24"/>
        </w:rPr>
        <w:t>este</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cazul</w:t>
      </w:r>
      <w:proofErr w:type="spellEnd"/>
      <w:r w:rsidRPr="00B2576B">
        <w:rPr>
          <w:rFonts w:ascii="Arial Narrow" w:hAnsi="Arial Narrow"/>
          <w:color w:val="000000" w:themeColor="text1"/>
          <w:sz w:val="24"/>
          <w:szCs w:val="24"/>
        </w:rPr>
        <w:t>;</w:t>
      </w:r>
    </w:p>
    <w:p w:rsidR="003C5D30" w:rsidRPr="00B2576B" w:rsidRDefault="003C5D30" w:rsidP="001E7D2A">
      <w:pPr>
        <w:pStyle w:val="ListParagraph"/>
        <w:numPr>
          <w:ilvl w:val="0"/>
          <w:numId w:val="16"/>
        </w:numPr>
        <w:spacing w:line="276" w:lineRule="auto"/>
        <w:jc w:val="both"/>
        <w:rPr>
          <w:rFonts w:ascii="Arial Narrow" w:hAnsi="Arial Narrow"/>
          <w:color w:val="000000" w:themeColor="text1"/>
          <w:sz w:val="24"/>
          <w:szCs w:val="24"/>
        </w:rPr>
      </w:pPr>
      <w:proofErr w:type="spellStart"/>
      <w:r w:rsidRPr="00B2576B">
        <w:rPr>
          <w:rFonts w:ascii="Arial Narrow" w:hAnsi="Arial Narrow"/>
          <w:b/>
          <w:color w:val="000000" w:themeColor="text1"/>
          <w:sz w:val="24"/>
          <w:szCs w:val="24"/>
        </w:rPr>
        <w:t>Protejarea</w:t>
      </w:r>
      <w:proofErr w:type="spellEnd"/>
      <w:r w:rsidRPr="00B2576B">
        <w:rPr>
          <w:rFonts w:ascii="Arial Narrow" w:hAnsi="Arial Narrow"/>
          <w:b/>
          <w:color w:val="000000" w:themeColor="text1"/>
          <w:sz w:val="24"/>
          <w:szCs w:val="24"/>
        </w:rPr>
        <w:t xml:space="preserve"> </w:t>
      </w:r>
      <w:proofErr w:type="spellStart"/>
      <w:r w:rsidRPr="00B2576B">
        <w:rPr>
          <w:rFonts w:ascii="Arial Narrow" w:hAnsi="Arial Narrow"/>
          <w:b/>
          <w:color w:val="000000" w:themeColor="text1"/>
          <w:sz w:val="24"/>
          <w:szCs w:val="24"/>
        </w:rPr>
        <w:t>bunurilor</w:t>
      </w:r>
      <w:proofErr w:type="spellEnd"/>
      <w:r w:rsidRPr="00B2576B">
        <w:rPr>
          <w:rFonts w:ascii="Arial Narrow" w:hAnsi="Arial Narrow"/>
          <w:b/>
          <w:color w:val="000000" w:themeColor="text1"/>
          <w:sz w:val="24"/>
          <w:szCs w:val="24"/>
        </w:rPr>
        <w:t xml:space="preserve"> de </w:t>
      </w:r>
      <w:proofErr w:type="spellStart"/>
      <w:r w:rsidRPr="00B2576B">
        <w:rPr>
          <w:rFonts w:ascii="Arial Narrow" w:hAnsi="Arial Narrow"/>
          <w:b/>
          <w:color w:val="000000" w:themeColor="text1"/>
          <w:sz w:val="24"/>
          <w:szCs w:val="24"/>
        </w:rPr>
        <w:t>patrimoniu</w:t>
      </w:r>
      <w:proofErr w:type="spellEnd"/>
      <w:r w:rsidRPr="00B2576B">
        <w:rPr>
          <w:rFonts w:ascii="Arial Narrow" w:hAnsi="Arial Narrow"/>
          <w:b/>
          <w:color w:val="000000" w:themeColor="text1"/>
          <w:sz w:val="24"/>
          <w:szCs w:val="24"/>
        </w:rPr>
        <w:t xml:space="preserve">, </w:t>
      </w:r>
      <w:proofErr w:type="spellStart"/>
      <w:r w:rsidRPr="00B2576B">
        <w:rPr>
          <w:rFonts w:ascii="Arial Narrow" w:hAnsi="Arial Narrow"/>
          <w:b/>
          <w:color w:val="000000" w:themeColor="text1"/>
          <w:sz w:val="24"/>
          <w:szCs w:val="24"/>
        </w:rPr>
        <w:t>prin</w:t>
      </w:r>
      <w:proofErr w:type="spellEnd"/>
      <w:r w:rsidRPr="00B2576B">
        <w:rPr>
          <w:rFonts w:ascii="Arial Narrow" w:hAnsi="Arial Narrow"/>
          <w:b/>
          <w:color w:val="000000" w:themeColor="text1"/>
          <w:sz w:val="24"/>
          <w:szCs w:val="24"/>
        </w:rPr>
        <w:t xml:space="preserve"> </w:t>
      </w:r>
      <w:proofErr w:type="spellStart"/>
      <w:r w:rsidRPr="00B2576B">
        <w:rPr>
          <w:rFonts w:ascii="Arial Narrow" w:hAnsi="Arial Narrow"/>
          <w:b/>
          <w:color w:val="000000" w:themeColor="text1"/>
          <w:sz w:val="24"/>
          <w:szCs w:val="24"/>
        </w:rPr>
        <w:t>instruirea</w:t>
      </w:r>
      <w:proofErr w:type="spellEnd"/>
      <w:r w:rsidRPr="00B2576B">
        <w:rPr>
          <w:rFonts w:ascii="Arial Narrow" w:hAnsi="Arial Narrow"/>
          <w:b/>
          <w:color w:val="000000" w:themeColor="text1"/>
          <w:sz w:val="24"/>
          <w:szCs w:val="24"/>
        </w:rPr>
        <w:t xml:space="preserve"> de zone </w:t>
      </w:r>
      <w:proofErr w:type="spellStart"/>
      <w:r w:rsidRPr="00B2576B">
        <w:rPr>
          <w:rFonts w:ascii="Arial Narrow" w:hAnsi="Arial Narrow"/>
          <w:b/>
          <w:color w:val="000000" w:themeColor="text1"/>
          <w:sz w:val="24"/>
          <w:szCs w:val="24"/>
        </w:rPr>
        <w:t>protejate</w:t>
      </w:r>
      <w:proofErr w:type="spellEnd"/>
      <w:r w:rsidRPr="00B2576B">
        <w:rPr>
          <w:rFonts w:ascii="Arial Narrow" w:hAnsi="Arial Narrow"/>
          <w:b/>
          <w:color w:val="000000" w:themeColor="text1"/>
          <w:sz w:val="24"/>
          <w:szCs w:val="24"/>
        </w:rPr>
        <w:t>:</w:t>
      </w:r>
      <w:r w:rsidRPr="00B2576B">
        <w:rPr>
          <w:rFonts w:ascii="Arial Narrow" w:hAnsi="Arial Narrow"/>
          <w:color w:val="000000" w:themeColor="text1"/>
          <w:sz w:val="24"/>
          <w:szCs w:val="24"/>
        </w:rPr>
        <w:t xml:space="preserve"> nu </w:t>
      </w:r>
      <w:proofErr w:type="spellStart"/>
      <w:r w:rsidRPr="00B2576B">
        <w:rPr>
          <w:rFonts w:ascii="Arial Narrow" w:hAnsi="Arial Narrow"/>
          <w:color w:val="000000" w:themeColor="text1"/>
          <w:sz w:val="24"/>
          <w:szCs w:val="24"/>
        </w:rPr>
        <w:t>este</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cazul</w:t>
      </w:r>
      <w:proofErr w:type="spellEnd"/>
      <w:r w:rsidRPr="00B2576B">
        <w:rPr>
          <w:rFonts w:ascii="Arial Narrow" w:hAnsi="Arial Narrow"/>
          <w:color w:val="000000" w:themeColor="text1"/>
          <w:sz w:val="24"/>
          <w:szCs w:val="24"/>
        </w:rPr>
        <w:t>;</w:t>
      </w:r>
    </w:p>
    <w:p w:rsidR="003C5D30" w:rsidRPr="00B2576B" w:rsidRDefault="003C5D30" w:rsidP="001E7D2A">
      <w:pPr>
        <w:pStyle w:val="ListParagraph"/>
        <w:numPr>
          <w:ilvl w:val="0"/>
          <w:numId w:val="16"/>
        </w:numPr>
        <w:spacing w:line="276" w:lineRule="auto"/>
        <w:jc w:val="both"/>
        <w:rPr>
          <w:rFonts w:ascii="Arial Narrow" w:hAnsi="Arial Narrow"/>
          <w:color w:val="000000" w:themeColor="text1"/>
          <w:sz w:val="24"/>
          <w:szCs w:val="24"/>
        </w:rPr>
      </w:pPr>
      <w:proofErr w:type="spellStart"/>
      <w:r w:rsidRPr="00B2576B">
        <w:rPr>
          <w:rFonts w:ascii="Arial Narrow" w:hAnsi="Arial Narrow"/>
          <w:b/>
          <w:color w:val="000000" w:themeColor="text1"/>
          <w:sz w:val="24"/>
          <w:szCs w:val="24"/>
        </w:rPr>
        <w:t>Refacerea</w:t>
      </w:r>
      <w:proofErr w:type="spellEnd"/>
      <w:r w:rsidRPr="00B2576B">
        <w:rPr>
          <w:rFonts w:ascii="Arial Narrow" w:hAnsi="Arial Narrow"/>
          <w:b/>
          <w:color w:val="000000" w:themeColor="text1"/>
          <w:sz w:val="24"/>
          <w:szCs w:val="24"/>
        </w:rPr>
        <w:t xml:space="preserve"> </w:t>
      </w:r>
      <w:proofErr w:type="spellStart"/>
      <w:r w:rsidRPr="00B2576B">
        <w:rPr>
          <w:rFonts w:ascii="Arial Narrow" w:hAnsi="Arial Narrow"/>
          <w:b/>
          <w:color w:val="000000" w:themeColor="text1"/>
          <w:sz w:val="24"/>
          <w:szCs w:val="24"/>
        </w:rPr>
        <w:t>peisagistica</w:t>
      </w:r>
      <w:proofErr w:type="spellEnd"/>
      <w:r w:rsidRPr="00B2576B">
        <w:rPr>
          <w:rFonts w:ascii="Arial Narrow" w:hAnsi="Arial Narrow"/>
          <w:b/>
          <w:color w:val="000000" w:themeColor="text1"/>
          <w:sz w:val="24"/>
          <w:szCs w:val="24"/>
        </w:rPr>
        <w:t xml:space="preserve"> </w:t>
      </w:r>
      <w:proofErr w:type="spellStart"/>
      <w:r w:rsidRPr="00B2576B">
        <w:rPr>
          <w:rFonts w:ascii="Arial Narrow" w:hAnsi="Arial Narrow"/>
          <w:b/>
          <w:color w:val="000000" w:themeColor="text1"/>
          <w:sz w:val="24"/>
          <w:szCs w:val="24"/>
        </w:rPr>
        <w:t>si</w:t>
      </w:r>
      <w:proofErr w:type="spellEnd"/>
      <w:r w:rsidRPr="00B2576B">
        <w:rPr>
          <w:rFonts w:ascii="Arial Narrow" w:hAnsi="Arial Narrow"/>
          <w:b/>
          <w:color w:val="000000" w:themeColor="text1"/>
          <w:sz w:val="24"/>
          <w:szCs w:val="24"/>
        </w:rPr>
        <w:t xml:space="preserve"> </w:t>
      </w:r>
      <w:proofErr w:type="spellStart"/>
      <w:r w:rsidRPr="00B2576B">
        <w:rPr>
          <w:rFonts w:ascii="Arial Narrow" w:hAnsi="Arial Narrow"/>
          <w:b/>
          <w:color w:val="000000" w:themeColor="text1"/>
          <w:sz w:val="24"/>
          <w:szCs w:val="24"/>
        </w:rPr>
        <w:t>reabilitare</w:t>
      </w:r>
      <w:proofErr w:type="spellEnd"/>
      <w:r w:rsidRPr="00B2576B">
        <w:rPr>
          <w:rFonts w:ascii="Arial Narrow" w:hAnsi="Arial Narrow"/>
          <w:b/>
          <w:color w:val="000000" w:themeColor="text1"/>
          <w:sz w:val="24"/>
          <w:szCs w:val="24"/>
        </w:rPr>
        <w:t xml:space="preserve"> </w:t>
      </w:r>
      <w:proofErr w:type="spellStart"/>
      <w:r w:rsidRPr="00B2576B">
        <w:rPr>
          <w:rFonts w:ascii="Arial Narrow" w:hAnsi="Arial Narrow"/>
          <w:b/>
          <w:color w:val="000000" w:themeColor="text1"/>
          <w:sz w:val="24"/>
          <w:szCs w:val="24"/>
        </w:rPr>
        <w:t>urbana</w:t>
      </w:r>
      <w:proofErr w:type="spellEnd"/>
      <w:r w:rsidRPr="00B2576B">
        <w:rPr>
          <w:rFonts w:ascii="Arial Narrow" w:hAnsi="Arial Narrow"/>
          <w:b/>
          <w:color w:val="000000" w:themeColor="text1"/>
          <w:sz w:val="24"/>
          <w:szCs w:val="24"/>
        </w:rPr>
        <w:t>:</w:t>
      </w:r>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dupa</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obtinerea</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autorizatiei</w:t>
      </w:r>
      <w:proofErr w:type="spellEnd"/>
      <w:r w:rsidRPr="00B2576B">
        <w:rPr>
          <w:rFonts w:ascii="Arial Narrow" w:hAnsi="Arial Narrow"/>
          <w:color w:val="000000" w:themeColor="text1"/>
          <w:sz w:val="24"/>
          <w:szCs w:val="24"/>
        </w:rPr>
        <w:t xml:space="preserve"> de </w:t>
      </w:r>
      <w:proofErr w:type="spellStart"/>
      <w:r w:rsidRPr="00B2576B">
        <w:rPr>
          <w:rFonts w:ascii="Arial Narrow" w:hAnsi="Arial Narrow"/>
          <w:color w:val="000000" w:themeColor="text1"/>
          <w:sz w:val="24"/>
          <w:szCs w:val="24"/>
        </w:rPr>
        <w:t>construire</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pentru</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lucrarile</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propuse</w:t>
      </w:r>
      <w:proofErr w:type="spellEnd"/>
      <w:r w:rsidRPr="00B2576B">
        <w:rPr>
          <w:rFonts w:ascii="Arial Narrow" w:hAnsi="Arial Narrow"/>
          <w:color w:val="000000" w:themeColor="text1"/>
          <w:sz w:val="24"/>
          <w:szCs w:val="24"/>
        </w:rPr>
        <w:t xml:space="preserve"> in </w:t>
      </w:r>
      <w:proofErr w:type="spellStart"/>
      <w:r w:rsidRPr="00B2576B">
        <w:rPr>
          <w:rFonts w:ascii="Arial Narrow" w:hAnsi="Arial Narrow"/>
          <w:color w:val="000000" w:themeColor="text1"/>
          <w:sz w:val="24"/>
          <w:szCs w:val="24"/>
        </w:rPr>
        <w:t>prezentul</w:t>
      </w:r>
      <w:proofErr w:type="spellEnd"/>
      <w:r w:rsidRPr="00B2576B">
        <w:rPr>
          <w:rFonts w:ascii="Arial Narrow" w:hAnsi="Arial Narrow"/>
          <w:color w:val="000000" w:themeColor="text1"/>
          <w:sz w:val="24"/>
          <w:szCs w:val="24"/>
        </w:rPr>
        <w:t xml:space="preserve"> PUZ, </w:t>
      </w:r>
      <w:proofErr w:type="spellStart"/>
      <w:r w:rsidRPr="00B2576B">
        <w:rPr>
          <w:rFonts w:ascii="Arial Narrow" w:hAnsi="Arial Narrow"/>
          <w:color w:val="000000" w:themeColor="text1"/>
          <w:sz w:val="24"/>
          <w:szCs w:val="24"/>
        </w:rPr>
        <w:t>beneficiarul</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va</w:t>
      </w:r>
      <w:proofErr w:type="spellEnd"/>
      <w:r w:rsidRPr="00B2576B">
        <w:rPr>
          <w:rFonts w:ascii="Arial Narrow" w:hAnsi="Arial Narrow"/>
          <w:color w:val="000000" w:themeColor="text1"/>
          <w:sz w:val="24"/>
          <w:szCs w:val="24"/>
        </w:rPr>
        <w:t xml:space="preserve"> reface </w:t>
      </w:r>
      <w:proofErr w:type="spellStart"/>
      <w:r w:rsidRPr="00B2576B">
        <w:rPr>
          <w:rFonts w:ascii="Arial Narrow" w:hAnsi="Arial Narrow"/>
          <w:color w:val="000000" w:themeColor="text1"/>
          <w:sz w:val="24"/>
          <w:szCs w:val="24"/>
        </w:rPr>
        <w:t>zonele</w:t>
      </w:r>
      <w:proofErr w:type="spellEnd"/>
      <w:r w:rsidRPr="00B2576B">
        <w:rPr>
          <w:rFonts w:ascii="Arial Narrow" w:hAnsi="Arial Narrow"/>
          <w:color w:val="000000" w:themeColor="text1"/>
          <w:sz w:val="24"/>
          <w:szCs w:val="24"/>
        </w:rPr>
        <w:t xml:space="preserve"> cu </w:t>
      </w:r>
      <w:proofErr w:type="spellStart"/>
      <w:r w:rsidRPr="00B2576B">
        <w:rPr>
          <w:rFonts w:ascii="Arial Narrow" w:hAnsi="Arial Narrow"/>
          <w:color w:val="000000" w:themeColor="text1"/>
          <w:sz w:val="24"/>
          <w:szCs w:val="24"/>
        </w:rPr>
        <w:t>spatiu</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verde</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afectate</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iar</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arhitectii</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vor</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integra</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noile</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constructii</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astfel</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incat</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acestea</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sa</w:t>
      </w:r>
      <w:proofErr w:type="spellEnd"/>
      <w:r w:rsidRPr="00B2576B">
        <w:rPr>
          <w:rFonts w:ascii="Arial Narrow" w:hAnsi="Arial Narrow"/>
          <w:color w:val="000000" w:themeColor="text1"/>
          <w:sz w:val="24"/>
          <w:szCs w:val="24"/>
        </w:rPr>
        <w:t xml:space="preserve"> se </w:t>
      </w:r>
      <w:proofErr w:type="spellStart"/>
      <w:r w:rsidRPr="00B2576B">
        <w:rPr>
          <w:rFonts w:ascii="Arial Narrow" w:hAnsi="Arial Narrow"/>
          <w:color w:val="000000" w:themeColor="text1"/>
          <w:sz w:val="24"/>
          <w:szCs w:val="24"/>
        </w:rPr>
        <w:t>prezinte</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ca</w:t>
      </w:r>
      <w:proofErr w:type="spellEnd"/>
      <w:r w:rsidRPr="00B2576B">
        <w:rPr>
          <w:rFonts w:ascii="Arial Narrow" w:hAnsi="Arial Narrow"/>
          <w:color w:val="000000" w:themeColor="text1"/>
          <w:sz w:val="24"/>
          <w:szCs w:val="24"/>
        </w:rPr>
        <w:t xml:space="preserve"> un tot </w:t>
      </w:r>
      <w:proofErr w:type="spellStart"/>
      <w:r w:rsidRPr="00B2576B">
        <w:rPr>
          <w:rFonts w:ascii="Arial Narrow" w:hAnsi="Arial Narrow"/>
          <w:color w:val="000000" w:themeColor="text1"/>
          <w:sz w:val="24"/>
          <w:szCs w:val="24"/>
        </w:rPr>
        <w:t>unitar</w:t>
      </w:r>
      <w:proofErr w:type="spellEnd"/>
      <w:r w:rsidRPr="00B2576B">
        <w:rPr>
          <w:rFonts w:ascii="Arial Narrow" w:hAnsi="Arial Narrow"/>
          <w:color w:val="000000" w:themeColor="text1"/>
          <w:sz w:val="24"/>
          <w:szCs w:val="24"/>
        </w:rPr>
        <w:t>;</w:t>
      </w:r>
    </w:p>
    <w:p w:rsidR="0007045A" w:rsidRPr="00A97D72" w:rsidRDefault="0007045A" w:rsidP="001E7D2A">
      <w:pPr>
        <w:spacing w:line="276" w:lineRule="auto"/>
        <w:jc w:val="both"/>
        <w:rPr>
          <w:rFonts w:ascii="Arial Narrow" w:hAnsi="Arial Narrow"/>
          <w:color w:val="FF0000"/>
          <w:sz w:val="24"/>
          <w:szCs w:val="24"/>
        </w:rPr>
      </w:pPr>
    </w:p>
    <w:p w:rsidR="00595505" w:rsidRPr="00B2576B" w:rsidRDefault="00595505" w:rsidP="001E7D2A">
      <w:pPr>
        <w:spacing w:line="276" w:lineRule="auto"/>
        <w:jc w:val="both"/>
        <w:rPr>
          <w:rFonts w:ascii="Arial Narrow" w:hAnsi="Arial Narrow"/>
          <w:b/>
          <w:color w:val="000000" w:themeColor="text1"/>
          <w:sz w:val="24"/>
          <w:szCs w:val="24"/>
        </w:rPr>
      </w:pPr>
      <w:r w:rsidRPr="00B2576B">
        <w:rPr>
          <w:rFonts w:ascii="Arial Narrow" w:hAnsi="Arial Narrow"/>
          <w:b/>
          <w:color w:val="000000" w:themeColor="text1"/>
          <w:sz w:val="24"/>
          <w:szCs w:val="24"/>
        </w:rPr>
        <w:t>4. CONCLUZII: MASURI IN CONTINUARE</w:t>
      </w:r>
    </w:p>
    <w:p w:rsidR="00595505" w:rsidRPr="00B2576B" w:rsidRDefault="00B0093C" w:rsidP="001E7D2A">
      <w:pPr>
        <w:spacing w:line="276" w:lineRule="auto"/>
        <w:jc w:val="both"/>
        <w:rPr>
          <w:rFonts w:ascii="Arial Narrow" w:hAnsi="Arial Narrow"/>
          <w:color w:val="000000" w:themeColor="text1"/>
          <w:sz w:val="24"/>
          <w:szCs w:val="24"/>
        </w:rPr>
      </w:pPr>
      <w:r w:rsidRPr="00B2576B">
        <w:rPr>
          <w:rFonts w:ascii="Arial Narrow" w:hAnsi="Arial Narrow"/>
          <w:color w:val="000000" w:themeColor="text1"/>
          <w:sz w:val="24"/>
          <w:szCs w:val="24"/>
        </w:rPr>
        <w:tab/>
      </w:r>
      <w:r w:rsidR="00113259" w:rsidRPr="00B2576B">
        <w:rPr>
          <w:rFonts w:ascii="Arial Narrow" w:hAnsi="Arial Narrow"/>
          <w:color w:val="000000" w:themeColor="text1"/>
          <w:sz w:val="24"/>
          <w:szCs w:val="24"/>
        </w:rPr>
        <w:t xml:space="preserve">In </w:t>
      </w:r>
      <w:proofErr w:type="spellStart"/>
      <w:r w:rsidR="00113259" w:rsidRPr="00B2576B">
        <w:rPr>
          <w:rFonts w:ascii="Arial Narrow" w:hAnsi="Arial Narrow"/>
          <w:color w:val="000000" w:themeColor="text1"/>
          <w:sz w:val="24"/>
          <w:szCs w:val="24"/>
        </w:rPr>
        <w:t>concordanta</w:t>
      </w:r>
      <w:proofErr w:type="spellEnd"/>
      <w:r w:rsidR="00113259" w:rsidRPr="00B2576B">
        <w:rPr>
          <w:rFonts w:ascii="Arial Narrow" w:hAnsi="Arial Narrow"/>
          <w:color w:val="000000" w:themeColor="text1"/>
          <w:sz w:val="24"/>
          <w:szCs w:val="24"/>
        </w:rPr>
        <w:t xml:space="preserve"> cu </w:t>
      </w:r>
      <w:proofErr w:type="spellStart"/>
      <w:r w:rsidR="00113259" w:rsidRPr="00B2576B">
        <w:rPr>
          <w:rFonts w:ascii="Arial Narrow" w:hAnsi="Arial Narrow"/>
          <w:color w:val="000000" w:themeColor="text1"/>
          <w:sz w:val="24"/>
          <w:szCs w:val="24"/>
        </w:rPr>
        <w:t>codul</w:t>
      </w:r>
      <w:proofErr w:type="spellEnd"/>
      <w:r w:rsidR="00113259" w:rsidRPr="00B2576B">
        <w:rPr>
          <w:rFonts w:ascii="Arial Narrow" w:hAnsi="Arial Narrow"/>
          <w:color w:val="000000" w:themeColor="text1"/>
          <w:sz w:val="24"/>
          <w:szCs w:val="24"/>
        </w:rPr>
        <w:t xml:space="preserve"> </w:t>
      </w:r>
      <w:proofErr w:type="spellStart"/>
      <w:r w:rsidR="00113259" w:rsidRPr="00B2576B">
        <w:rPr>
          <w:rFonts w:ascii="Arial Narrow" w:hAnsi="Arial Narrow"/>
          <w:color w:val="000000" w:themeColor="text1"/>
          <w:sz w:val="24"/>
          <w:szCs w:val="24"/>
        </w:rPr>
        <w:t>metodologic</w:t>
      </w:r>
      <w:proofErr w:type="spellEnd"/>
      <w:r w:rsidR="00113259" w:rsidRPr="00B2576B">
        <w:rPr>
          <w:rFonts w:ascii="Arial Narrow" w:hAnsi="Arial Narrow"/>
          <w:color w:val="000000" w:themeColor="text1"/>
          <w:sz w:val="24"/>
          <w:szCs w:val="24"/>
        </w:rPr>
        <w:t xml:space="preserve"> </w:t>
      </w:r>
      <w:proofErr w:type="spellStart"/>
      <w:r w:rsidR="00113259" w:rsidRPr="00B2576B">
        <w:rPr>
          <w:rFonts w:ascii="Arial Narrow" w:hAnsi="Arial Narrow"/>
          <w:color w:val="000000" w:themeColor="text1"/>
          <w:sz w:val="24"/>
          <w:szCs w:val="24"/>
        </w:rPr>
        <w:t>pentru</w:t>
      </w:r>
      <w:proofErr w:type="spellEnd"/>
      <w:r w:rsidR="00113259" w:rsidRPr="00B2576B">
        <w:rPr>
          <w:rFonts w:ascii="Arial Narrow" w:hAnsi="Arial Narrow"/>
          <w:color w:val="000000" w:themeColor="text1"/>
          <w:sz w:val="24"/>
          <w:szCs w:val="24"/>
        </w:rPr>
        <w:t xml:space="preserve"> </w:t>
      </w:r>
      <w:proofErr w:type="spellStart"/>
      <w:r w:rsidR="00113259" w:rsidRPr="00B2576B">
        <w:rPr>
          <w:rFonts w:ascii="Arial Narrow" w:hAnsi="Arial Narrow"/>
          <w:color w:val="000000" w:themeColor="text1"/>
          <w:sz w:val="24"/>
          <w:szCs w:val="24"/>
        </w:rPr>
        <w:t>determinarea</w:t>
      </w:r>
      <w:proofErr w:type="spellEnd"/>
      <w:r w:rsidR="00113259" w:rsidRPr="00B2576B">
        <w:rPr>
          <w:rFonts w:ascii="Arial Narrow" w:hAnsi="Arial Narrow"/>
          <w:color w:val="000000" w:themeColor="text1"/>
          <w:sz w:val="24"/>
          <w:szCs w:val="24"/>
        </w:rPr>
        <w:t xml:space="preserve"> </w:t>
      </w:r>
      <w:proofErr w:type="spellStart"/>
      <w:r w:rsidR="00113259" w:rsidRPr="00B2576B">
        <w:rPr>
          <w:rFonts w:ascii="Arial Narrow" w:hAnsi="Arial Narrow"/>
          <w:color w:val="000000" w:themeColor="text1"/>
          <w:sz w:val="24"/>
          <w:szCs w:val="24"/>
        </w:rPr>
        <w:t>conditiilor</w:t>
      </w:r>
      <w:proofErr w:type="spellEnd"/>
      <w:r w:rsidR="00113259" w:rsidRPr="00B2576B">
        <w:rPr>
          <w:rFonts w:ascii="Arial Narrow" w:hAnsi="Arial Narrow"/>
          <w:color w:val="000000" w:themeColor="text1"/>
          <w:sz w:val="24"/>
          <w:szCs w:val="24"/>
        </w:rPr>
        <w:t xml:space="preserve"> de </w:t>
      </w:r>
      <w:proofErr w:type="spellStart"/>
      <w:r w:rsidR="00113259" w:rsidRPr="00B2576B">
        <w:rPr>
          <w:rFonts w:ascii="Arial Narrow" w:hAnsi="Arial Narrow"/>
          <w:color w:val="000000" w:themeColor="text1"/>
          <w:sz w:val="24"/>
          <w:szCs w:val="24"/>
        </w:rPr>
        <w:t>dezvoltare</w:t>
      </w:r>
      <w:proofErr w:type="spellEnd"/>
      <w:r w:rsidR="00113259" w:rsidRPr="00B2576B">
        <w:rPr>
          <w:rFonts w:ascii="Arial Narrow" w:hAnsi="Arial Narrow"/>
          <w:color w:val="000000" w:themeColor="text1"/>
          <w:sz w:val="24"/>
          <w:szCs w:val="24"/>
        </w:rPr>
        <w:t xml:space="preserve">, </w:t>
      </w:r>
      <w:proofErr w:type="spellStart"/>
      <w:r w:rsidR="00113259" w:rsidRPr="00B2576B">
        <w:rPr>
          <w:rFonts w:ascii="Arial Narrow" w:hAnsi="Arial Narrow"/>
          <w:color w:val="000000" w:themeColor="text1"/>
          <w:sz w:val="24"/>
          <w:szCs w:val="24"/>
        </w:rPr>
        <w:t>noua</w:t>
      </w:r>
      <w:proofErr w:type="spellEnd"/>
      <w:r w:rsidR="00113259" w:rsidRPr="00B2576B">
        <w:rPr>
          <w:rFonts w:ascii="Arial Narrow" w:hAnsi="Arial Narrow"/>
          <w:color w:val="000000" w:themeColor="text1"/>
          <w:sz w:val="24"/>
          <w:szCs w:val="24"/>
        </w:rPr>
        <w:t xml:space="preserve"> </w:t>
      </w:r>
      <w:proofErr w:type="spellStart"/>
      <w:r w:rsidR="00113259" w:rsidRPr="00B2576B">
        <w:rPr>
          <w:rFonts w:ascii="Arial Narrow" w:hAnsi="Arial Narrow"/>
          <w:color w:val="000000" w:themeColor="text1"/>
          <w:sz w:val="24"/>
          <w:szCs w:val="24"/>
        </w:rPr>
        <w:t>doc</w:t>
      </w:r>
      <w:r w:rsidR="00E607A6" w:rsidRPr="00B2576B">
        <w:rPr>
          <w:rFonts w:ascii="Arial Narrow" w:hAnsi="Arial Narrow"/>
          <w:color w:val="000000" w:themeColor="text1"/>
          <w:sz w:val="24"/>
          <w:szCs w:val="24"/>
        </w:rPr>
        <w:t>umentatie</w:t>
      </w:r>
      <w:proofErr w:type="spellEnd"/>
      <w:r w:rsidR="00E607A6" w:rsidRPr="00B2576B">
        <w:rPr>
          <w:rFonts w:ascii="Arial Narrow" w:hAnsi="Arial Narrow"/>
          <w:color w:val="000000" w:themeColor="text1"/>
          <w:sz w:val="24"/>
          <w:szCs w:val="24"/>
        </w:rPr>
        <w:t xml:space="preserve"> a </w:t>
      </w:r>
      <w:proofErr w:type="spellStart"/>
      <w:r w:rsidR="00E607A6" w:rsidRPr="00B2576B">
        <w:rPr>
          <w:rFonts w:ascii="Arial Narrow" w:hAnsi="Arial Narrow"/>
          <w:color w:val="000000" w:themeColor="text1"/>
          <w:sz w:val="24"/>
          <w:szCs w:val="24"/>
        </w:rPr>
        <w:t>realizat</w:t>
      </w:r>
      <w:proofErr w:type="spellEnd"/>
      <w:r w:rsidR="00E607A6" w:rsidRPr="00B2576B">
        <w:rPr>
          <w:rFonts w:ascii="Arial Narrow" w:hAnsi="Arial Narrow"/>
          <w:color w:val="000000" w:themeColor="text1"/>
          <w:sz w:val="24"/>
          <w:szCs w:val="24"/>
        </w:rPr>
        <w:t xml:space="preserve"> </w:t>
      </w:r>
      <w:proofErr w:type="spellStart"/>
      <w:r w:rsidR="00E607A6" w:rsidRPr="00B2576B">
        <w:rPr>
          <w:rFonts w:ascii="Arial Narrow" w:hAnsi="Arial Narrow"/>
          <w:color w:val="000000" w:themeColor="text1"/>
          <w:sz w:val="24"/>
          <w:szCs w:val="24"/>
        </w:rPr>
        <w:t>propuneri</w:t>
      </w:r>
      <w:proofErr w:type="spellEnd"/>
      <w:r w:rsidR="00E607A6" w:rsidRPr="00B2576B">
        <w:rPr>
          <w:rFonts w:ascii="Arial Narrow" w:hAnsi="Arial Narrow"/>
          <w:color w:val="000000" w:themeColor="text1"/>
          <w:sz w:val="24"/>
          <w:szCs w:val="24"/>
        </w:rPr>
        <w:t xml:space="preserve"> </w:t>
      </w:r>
      <w:proofErr w:type="spellStart"/>
      <w:r w:rsidR="00E607A6" w:rsidRPr="00B2576B">
        <w:rPr>
          <w:rFonts w:ascii="Arial Narrow" w:hAnsi="Arial Narrow"/>
          <w:color w:val="000000" w:themeColor="text1"/>
          <w:sz w:val="24"/>
          <w:szCs w:val="24"/>
        </w:rPr>
        <w:t>si</w:t>
      </w:r>
      <w:proofErr w:type="spellEnd"/>
      <w:r w:rsidR="00E607A6" w:rsidRPr="00B2576B">
        <w:rPr>
          <w:rFonts w:ascii="Arial Narrow" w:hAnsi="Arial Narrow"/>
          <w:color w:val="000000" w:themeColor="text1"/>
          <w:sz w:val="24"/>
          <w:szCs w:val="24"/>
        </w:rPr>
        <w:t xml:space="preserve"> </w:t>
      </w:r>
      <w:proofErr w:type="spellStart"/>
      <w:r w:rsidR="00E607A6" w:rsidRPr="00B2576B">
        <w:rPr>
          <w:rFonts w:ascii="Arial Narrow" w:hAnsi="Arial Narrow"/>
          <w:color w:val="000000" w:themeColor="text1"/>
          <w:sz w:val="24"/>
          <w:szCs w:val="24"/>
        </w:rPr>
        <w:t>pre</w:t>
      </w:r>
      <w:r w:rsidR="00113259" w:rsidRPr="00B2576B">
        <w:rPr>
          <w:rFonts w:ascii="Arial Narrow" w:hAnsi="Arial Narrow"/>
          <w:color w:val="000000" w:themeColor="text1"/>
          <w:sz w:val="24"/>
          <w:szCs w:val="24"/>
        </w:rPr>
        <w:t>vederi</w:t>
      </w:r>
      <w:proofErr w:type="spellEnd"/>
      <w:r w:rsidR="00113259" w:rsidRPr="00B2576B">
        <w:rPr>
          <w:rFonts w:ascii="Arial Narrow" w:hAnsi="Arial Narrow"/>
          <w:color w:val="000000" w:themeColor="text1"/>
          <w:sz w:val="24"/>
          <w:szCs w:val="24"/>
        </w:rPr>
        <w:t xml:space="preserve"> la </w:t>
      </w:r>
      <w:proofErr w:type="spellStart"/>
      <w:r w:rsidR="00113259" w:rsidRPr="00B2576B">
        <w:rPr>
          <w:rFonts w:ascii="Arial Narrow" w:hAnsi="Arial Narrow"/>
          <w:color w:val="000000" w:themeColor="text1"/>
          <w:sz w:val="24"/>
          <w:szCs w:val="24"/>
        </w:rPr>
        <w:t>nivelul</w:t>
      </w:r>
      <w:proofErr w:type="spellEnd"/>
      <w:r w:rsidR="00113259" w:rsidRPr="00B2576B">
        <w:rPr>
          <w:rFonts w:ascii="Arial Narrow" w:hAnsi="Arial Narrow"/>
          <w:color w:val="000000" w:themeColor="text1"/>
          <w:sz w:val="24"/>
          <w:szCs w:val="24"/>
        </w:rPr>
        <w:t xml:space="preserve"> </w:t>
      </w:r>
      <w:proofErr w:type="spellStart"/>
      <w:r w:rsidR="00113259" w:rsidRPr="00B2576B">
        <w:rPr>
          <w:rFonts w:ascii="Arial Narrow" w:hAnsi="Arial Narrow"/>
          <w:color w:val="000000" w:themeColor="text1"/>
          <w:sz w:val="24"/>
          <w:szCs w:val="24"/>
        </w:rPr>
        <w:t>zonei</w:t>
      </w:r>
      <w:proofErr w:type="spellEnd"/>
      <w:r w:rsidR="00113259" w:rsidRPr="00B2576B">
        <w:rPr>
          <w:rFonts w:ascii="Arial Narrow" w:hAnsi="Arial Narrow"/>
          <w:color w:val="000000" w:themeColor="text1"/>
          <w:sz w:val="24"/>
          <w:szCs w:val="24"/>
        </w:rPr>
        <w:t xml:space="preserve"> din </w:t>
      </w:r>
      <w:proofErr w:type="spellStart"/>
      <w:r w:rsidR="00113259" w:rsidRPr="00B2576B">
        <w:rPr>
          <w:rFonts w:ascii="Arial Narrow" w:hAnsi="Arial Narrow"/>
          <w:color w:val="000000" w:themeColor="text1"/>
          <w:sz w:val="24"/>
          <w:szCs w:val="24"/>
        </w:rPr>
        <w:t>cadrul</w:t>
      </w:r>
      <w:proofErr w:type="spellEnd"/>
      <w:r w:rsidR="00113259" w:rsidRPr="00B2576B">
        <w:rPr>
          <w:rFonts w:ascii="Arial Narrow" w:hAnsi="Arial Narrow"/>
          <w:color w:val="000000" w:themeColor="text1"/>
          <w:sz w:val="24"/>
          <w:szCs w:val="24"/>
        </w:rPr>
        <w:t xml:space="preserve"> </w:t>
      </w:r>
      <w:proofErr w:type="spellStart"/>
      <w:r w:rsidR="00113259" w:rsidRPr="00B2576B">
        <w:rPr>
          <w:rFonts w:ascii="Arial Narrow" w:hAnsi="Arial Narrow"/>
          <w:color w:val="000000" w:themeColor="text1"/>
          <w:sz w:val="24"/>
          <w:szCs w:val="24"/>
        </w:rPr>
        <w:t>municipiului</w:t>
      </w:r>
      <w:proofErr w:type="spellEnd"/>
      <w:r w:rsidR="00113259" w:rsidRPr="00B2576B">
        <w:rPr>
          <w:rFonts w:ascii="Arial Narrow" w:hAnsi="Arial Narrow"/>
          <w:color w:val="000000" w:themeColor="text1"/>
          <w:sz w:val="24"/>
          <w:szCs w:val="24"/>
        </w:rPr>
        <w:t xml:space="preserve"> </w:t>
      </w:r>
      <w:proofErr w:type="spellStart"/>
      <w:r w:rsidR="00113259" w:rsidRPr="00B2576B">
        <w:rPr>
          <w:rFonts w:ascii="Arial Narrow" w:hAnsi="Arial Narrow"/>
          <w:color w:val="000000" w:themeColor="text1"/>
          <w:sz w:val="24"/>
          <w:szCs w:val="24"/>
        </w:rPr>
        <w:t>Mangalia</w:t>
      </w:r>
      <w:proofErr w:type="spellEnd"/>
      <w:r w:rsidR="00113259" w:rsidRPr="00B2576B">
        <w:rPr>
          <w:rFonts w:ascii="Arial Narrow" w:hAnsi="Arial Narrow"/>
          <w:color w:val="000000" w:themeColor="text1"/>
          <w:sz w:val="24"/>
          <w:szCs w:val="24"/>
        </w:rPr>
        <w:t>.</w:t>
      </w:r>
    </w:p>
    <w:p w:rsidR="00113259" w:rsidRPr="00B2576B" w:rsidRDefault="00113259" w:rsidP="001E7D2A">
      <w:pPr>
        <w:spacing w:line="276" w:lineRule="auto"/>
        <w:jc w:val="both"/>
        <w:rPr>
          <w:rFonts w:ascii="Arial Narrow" w:hAnsi="Arial Narrow"/>
          <w:color w:val="000000" w:themeColor="text1"/>
          <w:sz w:val="24"/>
          <w:szCs w:val="24"/>
        </w:rPr>
      </w:pPr>
      <w:r w:rsidRPr="00B2576B">
        <w:rPr>
          <w:rFonts w:ascii="Arial Narrow" w:hAnsi="Arial Narrow"/>
          <w:color w:val="000000" w:themeColor="text1"/>
          <w:sz w:val="24"/>
          <w:szCs w:val="24"/>
        </w:rPr>
        <w:tab/>
        <w:t xml:space="preserve">Au </w:t>
      </w:r>
      <w:proofErr w:type="spellStart"/>
      <w:r w:rsidRPr="00B2576B">
        <w:rPr>
          <w:rFonts w:ascii="Arial Narrow" w:hAnsi="Arial Narrow"/>
          <w:color w:val="000000" w:themeColor="text1"/>
          <w:sz w:val="24"/>
          <w:szCs w:val="24"/>
        </w:rPr>
        <w:t>fost</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avute</w:t>
      </w:r>
      <w:proofErr w:type="spellEnd"/>
      <w:r w:rsidRPr="00B2576B">
        <w:rPr>
          <w:rFonts w:ascii="Arial Narrow" w:hAnsi="Arial Narrow"/>
          <w:color w:val="000000" w:themeColor="text1"/>
          <w:sz w:val="24"/>
          <w:szCs w:val="24"/>
        </w:rPr>
        <w:t xml:space="preserve"> in </w:t>
      </w:r>
      <w:proofErr w:type="spellStart"/>
      <w:r w:rsidRPr="00B2576B">
        <w:rPr>
          <w:rFonts w:ascii="Arial Narrow" w:hAnsi="Arial Narrow"/>
          <w:color w:val="000000" w:themeColor="text1"/>
          <w:sz w:val="24"/>
          <w:szCs w:val="24"/>
        </w:rPr>
        <w:t>vedere</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si</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preluate</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toate</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prevederile</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si</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propunerile</w:t>
      </w:r>
      <w:proofErr w:type="spellEnd"/>
      <w:r w:rsidRPr="00B2576B">
        <w:rPr>
          <w:rFonts w:ascii="Arial Narrow" w:hAnsi="Arial Narrow"/>
          <w:color w:val="000000" w:themeColor="text1"/>
          <w:sz w:val="24"/>
          <w:szCs w:val="24"/>
        </w:rPr>
        <w:t xml:space="preserve"> din </w:t>
      </w:r>
      <w:proofErr w:type="spellStart"/>
      <w:r w:rsidRPr="00B2576B">
        <w:rPr>
          <w:rFonts w:ascii="Arial Narrow" w:hAnsi="Arial Narrow"/>
          <w:color w:val="000000" w:themeColor="text1"/>
          <w:sz w:val="24"/>
          <w:szCs w:val="24"/>
        </w:rPr>
        <w:t>documentatiile</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urbanistice</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aprobate</w:t>
      </w:r>
      <w:proofErr w:type="spellEnd"/>
      <w:r w:rsidRPr="00B2576B">
        <w:rPr>
          <w:rFonts w:ascii="Arial Narrow" w:hAnsi="Arial Narrow"/>
          <w:color w:val="000000" w:themeColor="text1"/>
          <w:sz w:val="24"/>
          <w:szCs w:val="24"/>
        </w:rPr>
        <w:t xml:space="preserve"> anterior.</w:t>
      </w:r>
    </w:p>
    <w:p w:rsidR="009A20C9" w:rsidRPr="00B2576B" w:rsidRDefault="00113259" w:rsidP="005311D0">
      <w:pPr>
        <w:spacing w:line="276" w:lineRule="auto"/>
        <w:jc w:val="both"/>
        <w:rPr>
          <w:rFonts w:ascii="Arial Narrow" w:hAnsi="Arial Narrow"/>
          <w:color w:val="000000" w:themeColor="text1"/>
          <w:sz w:val="24"/>
          <w:szCs w:val="24"/>
        </w:rPr>
      </w:pPr>
      <w:r w:rsidRPr="00B2576B">
        <w:rPr>
          <w:rFonts w:ascii="Arial Narrow" w:hAnsi="Arial Narrow"/>
          <w:color w:val="000000" w:themeColor="text1"/>
          <w:sz w:val="24"/>
          <w:szCs w:val="24"/>
        </w:rPr>
        <w:tab/>
      </w:r>
      <w:proofErr w:type="spellStart"/>
      <w:r w:rsidRPr="00B2576B">
        <w:rPr>
          <w:rFonts w:ascii="Arial Narrow" w:hAnsi="Arial Narrow"/>
          <w:color w:val="000000" w:themeColor="text1"/>
          <w:sz w:val="24"/>
          <w:szCs w:val="24"/>
        </w:rPr>
        <w:t>Planul</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urbanistic</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zonal</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stabileste</w:t>
      </w:r>
      <w:proofErr w:type="spellEnd"/>
      <w:r w:rsidRPr="00B2576B">
        <w:rPr>
          <w:rFonts w:ascii="Arial Narrow" w:hAnsi="Arial Narrow"/>
          <w:color w:val="000000" w:themeColor="text1"/>
          <w:sz w:val="24"/>
          <w:szCs w:val="24"/>
        </w:rPr>
        <w:t xml:space="preserve">, in </w:t>
      </w:r>
      <w:proofErr w:type="spellStart"/>
      <w:r w:rsidRPr="00B2576B">
        <w:rPr>
          <w:rFonts w:ascii="Arial Narrow" w:hAnsi="Arial Narrow"/>
          <w:color w:val="000000" w:themeColor="text1"/>
          <w:sz w:val="24"/>
          <w:szCs w:val="24"/>
        </w:rPr>
        <w:t>baza</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analizei</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contextului</w:t>
      </w:r>
      <w:proofErr w:type="spellEnd"/>
      <w:r w:rsidRPr="00B2576B">
        <w:rPr>
          <w:rFonts w:ascii="Arial Narrow" w:hAnsi="Arial Narrow"/>
          <w:color w:val="000000" w:themeColor="text1"/>
          <w:sz w:val="24"/>
          <w:szCs w:val="24"/>
        </w:rPr>
        <w:t xml:space="preserve"> social, cul</w:t>
      </w:r>
      <w:r w:rsidR="00E607A6" w:rsidRPr="00B2576B">
        <w:rPr>
          <w:rFonts w:ascii="Arial Narrow" w:hAnsi="Arial Narrow"/>
          <w:color w:val="000000" w:themeColor="text1"/>
          <w:sz w:val="24"/>
          <w:szCs w:val="24"/>
        </w:rPr>
        <w:t xml:space="preserve">tural </w:t>
      </w:r>
      <w:proofErr w:type="spellStart"/>
      <w:r w:rsidR="00E607A6" w:rsidRPr="00B2576B">
        <w:rPr>
          <w:rFonts w:ascii="Arial Narrow" w:hAnsi="Arial Narrow"/>
          <w:color w:val="000000" w:themeColor="text1"/>
          <w:sz w:val="24"/>
          <w:szCs w:val="24"/>
        </w:rPr>
        <w:t>istoric</w:t>
      </w:r>
      <w:proofErr w:type="spellEnd"/>
      <w:r w:rsidR="00E607A6" w:rsidRPr="00B2576B">
        <w:rPr>
          <w:rFonts w:ascii="Arial Narrow" w:hAnsi="Arial Narrow"/>
          <w:color w:val="000000" w:themeColor="text1"/>
          <w:sz w:val="24"/>
          <w:szCs w:val="24"/>
        </w:rPr>
        <w:t xml:space="preserve">, </w:t>
      </w:r>
      <w:proofErr w:type="spellStart"/>
      <w:r w:rsidR="00E607A6" w:rsidRPr="00B2576B">
        <w:rPr>
          <w:rFonts w:ascii="Arial Narrow" w:hAnsi="Arial Narrow"/>
          <w:color w:val="000000" w:themeColor="text1"/>
          <w:sz w:val="24"/>
          <w:szCs w:val="24"/>
        </w:rPr>
        <w:t>urbanistic</w:t>
      </w:r>
      <w:proofErr w:type="spellEnd"/>
      <w:r w:rsidR="00E607A6" w:rsidRPr="00B2576B">
        <w:rPr>
          <w:rFonts w:ascii="Arial Narrow" w:hAnsi="Arial Narrow"/>
          <w:color w:val="000000" w:themeColor="text1"/>
          <w:sz w:val="24"/>
          <w:szCs w:val="24"/>
        </w:rPr>
        <w:t xml:space="preserve"> </w:t>
      </w:r>
      <w:proofErr w:type="spellStart"/>
      <w:r w:rsidR="00E607A6" w:rsidRPr="00B2576B">
        <w:rPr>
          <w:rFonts w:ascii="Arial Narrow" w:hAnsi="Arial Narrow"/>
          <w:color w:val="000000" w:themeColor="text1"/>
          <w:sz w:val="24"/>
          <w:szCs w:val="24"/>
        </w:rPr>
        <w:t>si</w:t>
      </w:r>
      <w:proofErr w:type="spellEnd"/>
      <w:r w:rsidR="00E607A6" w:rsidRPr="00B2576B">
        <w:rPr>
          <w:rFonts w:ascii="Arial Narrow" w:hAnsi="Arial Narrow"/>
          <w:color w:val="000000" w:themeColor="text1"/>
          <w:sz w:val="24"/>
          <w:szCs w:val="24"/>
        </w:rPr>
        <w:t xml:space="preserve"> </w:t>
      </w:r>
      <w:proofErr w:type="spellStart"/>
      <w:r w:rsidR="00E607A6" w:rsidRPr="00B2576B">
        <w:rPr>
          <w:rFonts w:ascii="Arial Narrow" w:hAnsi="Arial Narrow"/>
          <w:color w:val="000000" w:themeColor="text1"/>
          <w:sz w:val="24"/>
          <w:szCs w:val="24"/>
        </w:rPr>
        <w:t>ar</w:t>
      </w:r>
      <w:r w:rsidRPr="00B2576B">
        <w:rPr>
          <w:rFonts w:ascii="Arial Narrow" w:hAnsi="Arial Narrow"/>
          <w:color w:val="000000" w:themeColor="text1"/>
          <w:sz w:val="24"/>
          <w:szCs w:val="24"/>
        </w:rPr>
        <w:t>hitectural</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reglementari</w:t>
      </w:r>
      <w:proofErr w:type="spellEnd"/>
      <w:r w:rsidRPr="00B2576B">
        <w:rPr>
          <w:rFonts w:ascii="Arial Narrow" w:hAnsi="Arial Narrow"/>
          <w:color w:val="000000" w:themeColor="text1"/>
          <w:sz w:val="24"/>
          <w:szCs w:val="24"/>
        </w:rPr>
        <w:t xml:space="preserve"> cu</w:t>
      </w:r>
      <w:r w:rsidR="00E607A6"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privire</w:t>
      </w:r>
      <w:proofErr w:type="spellEnd"/>
      <w:r w:rsidRPr="00B2576B">
        <w:rPr>
          <w:rFonts w:ascii="Arial Narrow" w:hAnsi="Arial Narrow"/>
          <w:color w:val="000000" w:themeColor="text1"/>
          <w:sz w:val="24"/>
          <w:szCs w:val="24"/>
        </w:rPr>
        <w:t xml:space="preserve"> la </w:t>
      </w:r>
      <w:proofErr w:type="spellStart"/>
      <w:r w:rsidRPr="00B2576B">
        <w:rPr>
          <w:rFonts w:ascii="Arial Narrow" w:hAnsi="Arial Narrow"/>
          <w:color w:val="000000" w:themeColor="text1"/>
          <w:sz w:val="24"/>
          <w:szCs w:val="24"/>
        </w:rPr>
        <w:t>regimul</w:t>
      </w:r>
      <w:proofErr w:type="spellEnd"/>
      <w:r w:rsidRPr="00B2576B">
        <w:rPr>
          <w:rFonts w:ascii="Arial Narrow" w:hAnsi="Arial Narrow"/>
          <w:color w:val="000000" w:themeColor="text1"/>
          <w:sz w:val="24"/>
          <w:szCs w:val="24"/>
        </w:rPr>
        <w:t xml:space="preserve"> de </w:t>
      </w:r>
      <w:proofErr w:type="spellStart"/>
      <w:r w:rsidRPr="00B2576B">
        <w:rPr>
          <w:rFonts w:ascii="Arial Narrow" w:hAnsi="Arial Narrow"/>
          <w:color w:val="000000" w:themeColor="text1"/>
          <w:sz w:val="24"/>
          <w:szCs w:val="24"/>
        </w:rPr>
        <w:t>inaltime</w:t>
      </w:r>
      <w:proofErr w:type="spellEnd"/>
      <w:r w:rsidRPr="00B2576B">
        <w:rPr>
          <w:rFonts w:ascii="Arial Narrow" w:hAnsi="Arial Narrow"/>
          <w:color w:val="000000" w:themeColor="text1"/>
          <w:sz w:val="24"/>
          <w:szCs w:val="24"/>
        </w:rPr>
        <w:t xml:space="preserve">, de </w:t>
      </w:r>
      <w:proofErr w:type="spellStart"/>
      <w:r w:rsidRPr="00B2576B">
        <w:rPr>
          <w:rFonts w:ascii="Arial Narrow" w:hAnsi="Arial Narrow"/>
          <w:color w:val="000000" w:themeColor="text1"/>
          <w:sz w:val="24"/>
          <w:szCs w:val="24"/>
        </w:rPr>
        <w:t>construire</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functiunea</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zonei</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inaltimea</w:t>
      </w:r>
      <w:proofErr w:type="spellEnd"/>
      <w:r w:rsidRPr="00B2576B">
        <w:rPr>
          <w:rFonts w:ascii="Arial Narrow" w:hAnsi="Arial Narrow"/>
          <w:color w:val="000000" w:themeColor="text1"/>
          <w:sz w:val="24"/>
          <w:szCs w:val="24"/>
        </w:rPr>
        <w:t xml:space="preserve"> maxima </w:t>
      </w:r>
      <w:proofErr w:type="spellStart"/>
      <w:r w:rsidRPr="00B2576B">
        <w:rPr>
          <w:rFonts w:ascii="Arial Narrow" w:hAnsi="Arial Narrow"/>
          <w:color w:val="000000" w:themeColor="text1"/>
          <w:sz w:val="24"/>
          <w:szCs w:val="24"/>
        </w:rPr>
        <w:t>admisa</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coeficientul</w:t>
      </w:r>
      <w:proofErr w:type="spellEnd"/>
      <w:r w:rsidRPr="00B2576B">
        <w:rPr>
          <w:rFonts w:ascii="Arial Narrow" w:hAnsi="Arial Narrow"/>
          <w:color w:val="000000" w:themeColor="text1"/>
          <w:sz w:val="24"/>
          <w:szCs w:val="24"/>
        </w:rPr>
        <w:t xml:space="preserve"> de </w:t>
      </w:r>
      <w:proofErr w:type="spellStart"/>
      <w:r w:rsidRPr="00B2576B">
        <w:rPr>
          <w:rFonts w:ascii="Arial Narrow" w:hAnsi="Arial Narrow"/>
          <w:color w:val="000000" w:themeColor="text1"/>
          <w:sz w:val="24"/>
          <w:szCs w:val="24"/>
        </w:rPr>
        <w:t>utilizare</w:t>
      </w:r>
      <w:proofErr w:type="spellEnd"/>
      <w:r w:rsidRPr="00B2576B">
        <w:rPr>
          <w:rFonts w:ascii="Arial Narrow" w:hAnsi="Arial Narrow"/>
          <w:color w:val="000000" w:themeColor="text1"/>
          <w:sz w:val="24"/>
          <w:szCs w:val="24"/>
        </w:rPr>
        <w:t xml:space="preserve"> a </w:t>
      </w:r>
      <w:proofErr w:type="spellStart"/>
      <w:r w:rsidRPr="00B2576B">
        <w:rPr>
          <w:rFonts w:ascii="Arial Narrow" w:hAnsi="Arial Narrow"/>
          <w:color w:val="000000" w:themeColor="text1"/>
          <w:sz w:val="24"/>
          <w:szCs w:val="24"/>
        </w:rPr>
        <w:t>terenului</w:t>
      </w:r>
      <w:proofErr w:type="spellEnd"/>
      <w:r w:rsidRPr="00B2576B">
        <w:rPr>
          <w:rFonts w:ascii="Arial Narrow" w:hAnsi="Arial Narrow"/>
          <w:color w:val="000000" w:themeColor="text1"/>
          <w:sz w:val="24"/>
          <w:szCs w:val="24"/>
        </w:rPr>
        <w:t xml:space="preserve"> (CUT), </w:t>
      </w:r>
      <w:proofErr w:type="spellStart"/>
      <w:r w:rsidRPr="00B2576B">
        <w:rPr>
          <w:rFonts w:ascii="Arial Narrow" w:hAnsi="Arial Narrow"/>
          <w:color w:val="000000" w:themeColor="text1"/>
          <w:sz w:val="24"/>
          <w:szCs w:val="24"/>
        </w:rPr>
        <w:t>procentul</w:t>
      </w:r>
      <w:proofErr w:type="spellEnd"/>
      <w:r w:rsidRPr="00B2576B">
        <w:rPr>
          <w:rFonts w:ascii="Arial Narrow" w:hAnsi="Arial Narrow"/>
          <w:color w:val="000000" w:themeColor="text1"/>
          <w:sz w:val="24"/>
          <w:szCs w:val="24"/>
        </w:rPr>
        <w:t xml:space="preserve"> de </w:t>
      </w:r>
      <w:proofErr w:type="spellStart"/>
      <w:r w:rsidRPr="00B2576B">
        <w:rPr>
          <w:rFonts w:ascii="Arial Narrow" w:hAnsi="Arial Narrow"/>
          <w:color w:val="000000" w:themeColor="text1"/>
          <w:sz w:val="24"/>
          <w:szCs w:val="24"/>
        </w:rPr>
        <w:t>ocupare</w:t>
      </w:r>
      <w:proofErr w:type="spellEnd"/>
      <w:r w:rsidRPr="00B2576B">
        <w:rPr>
          <w:rFonts w:ascii="Arial Narrow" w:hAnsi="Arial Narrow"/>
          <w:color w:val="000000" w:themeColor="text1"/>
          <w:sz w:val="24"/>
          <w:szCs w:val="24"/>
        </w:rPr>
        <w:t xml:space="preserve"> al </w:t>
      </w:r>
      <w:proofErr w:type="spellStart"/>
      <w:r w:rsidRPr="00B2576B">
        <w:rPr>
          <w:rFonts w:ascii="Arial Narrow" w:hAnsi="Arial Narrow"/>
          <w:color w:val="000000" w:themeColor="text1"/>
          <w:sz w:val="24"/>
          <w:szCs w:val="24"/>
        </w:rPr>
        <w:t>terenului</w:t>
      </w:r>
      <w:proofErr w:type="spellEnd"/>
      <w:r w:rsidRPr="00B2576B">
        <w:rPr>
          <w:rFonts w:ascii="Arial Narrow" w:hAnsi="Arial Narrow"/>
          <w:color w:val="000000" w:themeColor="text1"/>
          <w:sz w:val="24"/>
          <w:szCs w:val="24"/>
        </w:rPr>
        <w:t xml:space="preserve"> (CUT), </w:t>
      </w:r>
      <w:proofErr w:type="spellStart"/>
      <w:r w:rsidRPr="00B2576B">
        <w:rPr>
          <w:rFonts w:ascii="Arial Narrow" w:hAnsi="Arial Narrow"/>
          <w:color w:val="000000" w:themeColor="text1"/>
          <w:sz w:val="24"/>
          <w:szCs w:val="24"/>
        </w:rPr>
        <w:t>retragerea</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cladirilor</w:t>
      </w:r>
      <w:proofErr w:type="spellEnd"/>
      <w:r w:rsidRPr="00B2576B">
        <w:rPr>
          <w:rFonts w:ascii="Arial Narrow" w:hAnsi="Arial Narrow"/>
          <w:color w:val="000000" w:themeColor="text1"/>
          <w:sz w:val="24"/>
          <w:szCs w:val="24"/>
        </w:rPr>
        <w:t xml:space="preserve"> fata de </w:t>
      </w:r>
      <w:proofErr w:type="spellStart"/>
      <w:r w:rsidRPr="00B2576B">
        <w:rPr>
          <w:rFonts w:ascii="Arial Narrow" w:hAnsi="Arial Narrow"/>
          <w:color w:val="000000" w:themeColor="text1"/>
          <w:sz w:val="24"/>
          <w:szCs w:val="24"/>
        </w:rPr>
        <w:t>aliniament</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si</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distanta</w:t>
      </w:r>
      <w:proofErr w:type="spellEnd"/>
      <w:r w:rsidRPr="00B2576B">
        <w:rPr>
          <w:rFonts w:ascii="Arial Narrow" w:hAnsi="Arial Narrow"/>
          <w:color w:val="000000" w:themeColor="text1"/>
          <w:sz w:val="24"/>
          <w:szCs w:val="24"/>
        </w:rPr>
        <w:t xml:space="preserve"> fata de </w:t>
      </w:r>
      <w:proofErr w:type="spellStart"/>
      <w:r w:rsidRPr="00B2576B">
        <w:rPr>
          <w:rFonts w:ascii="Arial Narrow" w:hAnsi="Arial Narrow"/>
          <w:color w:val="000000" w:themeColor="text1"/>
          <w:sz w:val="24"/>
          <w:szCs w:val="24"/>
        </w:rPr>
        <w:t>limitele</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laterale</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si</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posterio</w:t>
      </w:r>
      <w:r w:rsidR="00E607A6" w:rsidRPr="00B2576B">
        <w:rPr>
          <w:rFonts w:ascii="Arial Narrow" w:hAnsi="Arial Narrow"/>
          <w:color w:val="000000" w:themeColor="text1"/>
          <w:sz w:val="24"/>
          <w:szCs w:val="24"/>
        </w:rPr>
        <w:t>are</w:t>
      </w:r>
      <w:proofErr w:type="spellEnd"/>
      <w:r w:rsidR="00E607A6" w:rsidRPr="00B2576B">
        <w:rPr>
          <w:rFonts w:ascii="Arial Narrow" w:hAnsi="Arial Narrow"/>
          <w:color w:val="000000" w:themeColor="text1"/>
          <w:sz w:val="24"/>
          <w:szCs w:val="24"/>
        </w:rPr>
        <w:t xml:space="preserve"> ale </w:t>
      </w:r>
      <w:proofErr w:type="spellStart"/>
      <w:r w:rsidR="00E607A6" w:rsidRPr="00B2576B">
        <w:rPr>
          <w:rFonts w:ascii="Arial Narrow" w:hAnsi="Arial Narrow"/>
          <w:color w:val="000000" w:themeColor="text1"/>
          <w:sz w:val="24"/>
          <w:szCs w:val="24"/>
        </w:rPr>
        <w:t>parcelei</w:t>
      </w:r>
      <w:proofErr w:type="spellEnd"/>
      <w:r w:rsidR="00E607A6" w:rsidRPr="00B2576B">
        <w:rPr>
          <w:rFonts w:ascii="Arial Narrow" w:hAnsi="Arial Narrow"/>
          <w:color w:val="000000" w:themeColor="text1"/>
          <w:sz w:val="24"/>
          <w:szCs w:val="24"/>
        </w:rPr>
        <w:t xml:space="preserve">, </w:t>
      </w:r>
      <w:proofErr w:type="spellStart"/>
      <w:r w:rsidR="00E607A6" w:rsidRPr="00B2576B">
        <w:rPr>
          <w:rFonts w:ascii="Arial Narrow" w:hAnsi="Arial Narrow"/>
          <w:color w:val="000000" w:themeColor="text1"/>
          <w:sz w:val="24"/>
          <w:szCs w:val="24"/>
        </w:rPr>
        <w:t>caracterul</w:t>
      </w:r>
      <w:proofErr w:type="spellEnd"/>
      <w:r w:rsidR="00E607A6" w:rsidRPr="00B2576B">
        <w:rPr>
          <w:rFonts w:ascii="Arial Narrow" w:hAnsi="Arial Narrow"/>
          <w:color w:val="000000" w:themeColor="text1"/>
          <w:sz w:val="24"/>
          <w:szCs w:val="24"/>
        </w:rPr>
        <w:t xml:space="preserve"> </w:t>
      </w:r>
      <w:proofErr w:type="spellStart"/>
      <w:r w:rsidR="00E607A6" w:rsidRPr="00B2576B">
        <w:rPr>
          <w:rFonts w:ascii="Arial Narrow" w:hAnsi="Arial Narrow"/>
          <w:color w:val="000000" w:themeColor="text1"/>
          <w:sz w:val="24"/>
          <w:szCs w:val="24"/>
        </w:rPr>
        <w:t>ar</w:t>
      </w:r>
      <w:r w:rsidRPr="00B2576B">
        <w:rPr>
          <w:rFonts w:ascii="Arial Narrow" w:hAnsi="Arial Narrow"/>
          <w:color w:val="000000" w:themeColor="text1"/>
          <w:sz w:val="24"/>
          <w:szCs w:val="24"/>
        </w:rPr>
        <w:t>hitectural</w:t>
      </w:r>
      <w:proofErr w:type="spellEnd"/>
      <w:r w:rsidRPr="00B2576B">
        <w:rPr>
          <w:rFonts w:ascii="Arial Narrow" w:hAnsi="Arial Narrow"/>
          <w:color w:val="000000" w:themeColor="text1"/>
          <w:sz w:val="24"/>
          <w:szCs w:val="24"/>
        </w:rPr>
        <w:t xml:space="preserve"> al </w:t>
      </w:r>
      <w:proofErr w:type="spellStart"/>
      <w:r w:rsidRPr="00B2576B">
        <w:rPr>
          <w:rFonts w:ascii="Arial Narrow" w:hAnsi="Arial Narrow"/>
          <w:color w:val="000000" w:themeColor="text1"/>
          <w:sz w:val="24"/>
          <w:szCs w:val="24"/>
        </w:rPr>
        <w:t>cladirilor</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material</w:t>
      </w:r>
      <w:r w:rsidR="00E607A6" w:rsidRPr="00B2576B">
        <w:rPr>
          <w:rFonts w:ascii="Arial Narrow" w:hAnsi="Arial Narrow"/>
          <w:color w:val="000000" w:themeColor="text1"/>
          <w:sz w:val="24"/>
          <w:szCs w:val="24"/>
        </w:rPr>
        <w:t>e</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admise</w:t>
      </w:r>
      <w:proofErr w:type="spellEnd"/>
      <w:r w:rsidRPr="00B2576B">
        <w:rPr>
          <w:rFonts w:ascii="Arial Narrow" w:hAnsi="Arial Narrow"/>
          <w:color w:val="000000" w:themeColor="text1"/>
          <w:sz w:val="24"/>
          <w:szCs w:val="24"/>
        </w:rPr>
        <w:t>.</w:t>
      </w:r>
    </w:p>
    <w:p w:rsidR="005311D0" w:rsidRPr="007635E1" w:rsidRDefault="0032022D" w:rsidP="005311D0">
      <w:pPr>
        <w:spacing w:line="276" w:lineRule="auto"/>
        <w:jc w:val="both"/>
        <w:rPr>
          <w:rFonts w:ascii="Arial Narrow" w:hAnsi="Arial Narrow"/>
          <w:color w:val="000000" w:themeColor="text1"/>
          <w:sz w:val="24"/>
          <w:szCs w:val="24"/>
        </w:rPr>
      </w:pPr>
      <w:r w:rsidRPr="00B2576B">
        <w:rPr>
          <w:rFonts w:ascii="Arial Narrow" w:hAnsi="Arial Narrow"/>
          <w:color w:val="000000" w:themeColor="text1"/>
          <w:sz w:val="24"/>
          <w:szCs w:val="24"/>
        </w:rPr>
        <w:tab/>
      </w:r>
      <w:proofErr w:type="spellStart"/>
      <w:r w:rsidRPr="00B2576B">
        <w:rPr>
          <w:rFonts w:ascii="Arial Narrow" w:hAnsi="Arial Narrow"/>
          <w:color w:val="000000" w:themeColor="text1"/>
          <w:sz w:val="24"/>
          <w:szCs w:val="24"/>
        </w:rPr>
        <w:t>Prezenta</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documentatie</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respecta</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prevederile</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legale</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si</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conditiile</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impuse</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prin</w:t>
      </w:r>
      <w:proofErr w:type="spellEnd"/>
      <w:r w:rsidR="00B604DF">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documentatiile</w:t>
      </w:r>
      <w:proofErr w:type="spellEnd"/>
      <w:r w:rsidRPr="00B2576B">
        <w:rPr>
          <w:rFonts w:ascii="Arial Narrow" w:hAnsi="Arial Narrow"/>
          <w:color w:val="000000" w:themeColor="text1"/>
          <w:sz w:val="24"/>
          <w:szCs w:val="24"/>
        </w:rPr>
        <w:t xml:space="preserve"> elaborate anterior PUZ </w:t>
      </w:r>
      <w:proofErr w:type="spellStart"/>
      <w:r w:rsidRPr="00B2576B">
        <w:rPr>
          <w:rFonts w:ascii="Arial Narrow" w:hAnsi="Arial Narrow"/>
          <w:color w:val="000000" w:themeColor="text1"/>
          <w:sz w:val="24"/>
          <w:szCs w:val="24"/>
        </w:rPr>
        <w:t>si</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scoate</w:t>
      </w:r>
      <w:proofErr w:type="spellEnd"/>
      <w:r w:rsidRPr="00B2576B">
        <w:rPr>
          <w:rFonts w:ascii="Arial Narrow" w:hAnsi="Arial Narrow"/>
          <w:color w:val="000000" w:themeColor="text1"/>
          <w:sz w:val="24"/>
          <w:szCs w:val="24"/>
        </w:rPr>
        <w:t xml:space="preserve"> in </w:t>
      </w:r>
      <w:proofErr w:type="spellStart"/>
      <w:r w:rsidRPr="00B2576B">
        <w:rPr>
          <w:rFonts w:ascii="Arial Narrow" w:hAnsi="Arial Narrow"/>
          <w:color w:val="000000" w:themeColor="text1"/>
          <w:sz w:val="24"/>
          <w:szCs w:val="24"/>
        </w:rPr>
        <w:t>evidenta</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faptul</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ca</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obiectivul</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propus</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va</w:t>
      </w:r>
      <w:proofErr w:type="spellEnd"/>
      <w:r w:rsidRPr="00B2576B">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creste</w:t>
      </w:r>
      <w:proofErr w:type="spellEnd"/>
      <w:r w:rsidR="00B604DF">
        <w:rPr>
          <w:rFonts w:ascii="Arial Narrow" w:hAnsi="Arial Narrow"/>
          <w:color w:val="000000" w:themeColor="text1"/>
          <w:sz w:val="24"/>
          <w:szCs w:val="24"/>
        </w:rPr>
        <w:t xml:space="preserve"> </w:t>
      </w:r>
      <w:proofErr w:type="spellStart"/>
      <w:r w:rsidRPr="00B2576B">
        <w:rPr>
          <w:rFonts w:ascii="Arial Narrow" w:hAnsi="Arial Narrow"/>
          <w:color w:val="000000" w:themeColor="text1"/>
          <w:sz w:val="24"/>
          <w:szCs w:val="24"/>
        </w:rPr>
        <w:t>gradul</w:t>
      </w:r>
      <w:proofErr w:type="spellEnd"/>
      <w:r w:rsidRPr="00B2576B">
        <w:rPr>
          <w:rFonts w:ascii="Arial Narrow" w:hAnsi="Arial Narrow"/>
          <w:color w:val="000000" w:themeColor="text1"/>
          <w:sz w:val="24"/>
          <w:szCs w:val="24"/>
        </w:rPr>
        <w:t xml:space="preserve"> de </w:t>
      </w:r>
      <w:proofErr w:type="spellStart"/>
      <w:r w:rsidRPr="00B2576B">
        <w:rPr>
          <w:rFonts w:ascii="Arial Narrow" w:hAnsi="Arial Narrow"/>
          <w:color w:val="000000" w:themeColor="text1"/>
          <w:sz w:val="24"/>
          <w:szCs w:val="24"/>
        </w:rPr>
        <w:t>atractivitate</w:t>
      </w:r>
      <w:proofErr w:type="spellEnd"/>
      <w:r w:rsidRPr="00B2576B">
        <w:rPr>
          <w:rFonts w:ascii="Arial Narrow" w:hAnsi="Arial Narrow"/>
          <w:color w:val="000000" w:themeColor="text1"/>
          <w:sz w:val="24"/>
          <w:szCs w:val="24"/>
        </w:rPr>
        <w:t xml:space="preserve"> al </w:t>
      </w:r>
      <w:proofErr w:type="spellStart"/>
      <w:r w:rsidRPr="00B2576B">
        <w:rPr>
          <w:rFonts w:ascii="Arial Narrow" w:hAnsi="Arial Narrow"/>
          <w:color w:val="000000" w:themeColor="text1"/>
          <w:sz w:val="24"/>
          <w:szCs w:val="24"/>
        </w:rPr>
        <w:t>acestei</w:t>
      </w:r>
      <w:proofErr w:type="spellEnd"/>
      <w:r w:rsidRPr="00B2576B">
        <w:rPr>
          <w:rFonts w:ascii="Arial Narrow" w:hAnsi="Arial Narrow"/>
          <w:color w:val="000000" w:themeColor="text1"/>
          <w:sz w:val="24"/>
          <w:szCs w:val="24"/>
        </w:rPr>
        <w:t xml:space="preserve"> zone.</w:t>
      </w:r>
    </w:p>
    <w:p w:rsidR="00B2576B" w:rsidRPr="00B2576B" w:rsidRDefault="00B2576B" w:rsidP="00B604DF">
      <w:pPr>
        <w:spacing w:line="276" w:lineRule="auto"/>
        <w:rPr>
          <w:rFonts w:ascii="Arial Narrow" w:hAnsi="Arial Narrow"/>
          <w:color w:val="000000" w:themeColor="text1"/>
          <w:szCs w:val="28"/>
        </w:rPr>
      </w:pPr>
    </w:p>
    <w:p w:rsidR="00B2576B" w:rsidRPr="00B2576B" w:rsidRDefault="00B2576B" w:rsidP="00B2576B">
      <w:pPr>
        <w:spacing w:line="276" w:lineRule="auto"/>
        <w:jc w:val="right"/>
        <w:rPr>
          <w:rFonts w:ascii="Arial Narrow" w:hAnsi="Arial Narrow"/>
          <w:color w:val="000000" w:themeColor="text1"/>
          <w:szCs w:val="28"/>
        </w:rPr>
        <w:sectPr w:rsidR="00B2576B" w:rsidRPr="00B2576B" w:rsidSect="008F2534">
          <w:headerReference w:type="default" r:id="rId9"/>
          <w:footerReference w:type="default" r:id="rId10"/>
          <w:pgSz w:w="11906" w:h="16838"/>
          <w:pgMar w:top="-2214" w:right="1417" w:bottom="1417" w:left="1417" w:header="708" w:footer="708" w:gutter="0"/>
          <w:cols w:space="708"/>
          <w:docGrid w:linePitch="360"/>
        </w:sectPr>
      </w:pPr>
    </w:p>
    <w:p w:rsidR="00595505" w:rsidRPr="00B2576B" w:rsidRDefault="00595505" w:rsidP="00B2576B">
      <w:pPr>
        <w:spacing w:line="276" w:lineRule="auto"/>
        <w:jc w:val="right"/>
        <w:rPr>
          <w:rFonts w:ascii="Arial Narrow" w:hAnsi="Arial Narrow"/>
          <w:color w:val="000000" w:themeColor="text1"/>
          <w:szCs w:val="28"/>
        </w:rPr>
      </w:pPr>
      <w:proofErr w:type="spellStart"/>
      <w:r w:rsidRPr="00B2576B">
        <w:rPr>
          <w:rFonts w:ascii="Arial Narrow" w:hAnsi="Arial Narrow"/>
          <w:color w:val="000000" w:themeColor="text1"/>
          <w:szCs w:val="28"/>
        </w:rPr>
        <w:lastRenderedPageBreak/>
        <w:t>Intocmit</w:t>
      </w:r>
      <w:proofErr w:type="spellEnd"/>
      <w:r w:rsidRPr="00B2576B">
        <w:rPr>
          <w:rFonts w:ascii="Arial Narrow" w:hAnsi="Arial Narrow"/>
          <w:color w:val="000000" w:themeColor="text1"/>
          <w:szCs w:val="28"/>
        </w:rPr>
        <w:t>,</w:t>
      </w:r>
    </w:p>
    <w:p w:rsidR="00595505" w:rsidRPr="00B2576B" w:rsidRDefault="00EA7969" w:rsidP="00B2576B">
      <w:pPr>
        <w:spacing w:line="276" w:lineRule="auto"/>
        <w:jc w:val="right"/>
        <w:rPr>
          <w:rFonts w:ascii="Arial Narrow" w:hAnsi="Arial Narrow"/>
          <w:color w:val="000000" w:themeColor="text1"/>
          <w:szCs w:val="28"/>
        </w:rPr>
      </w:pPr>
      <w:proofErr w:type="spellStart"/>
      <w:r w:rsidRPr="00B2576B">
        <w:rPr>
          <w:rFonts w:ascii="Arial Narrow" w:hAnsi="Arial Narrow"/>
          <w:color w:val="000000" w:themeColor="text1"/>
          <w:szCs w:val="28"/>
        </w:rPr>
        <w:t>Arh</w:t>
      </w:r>
      <w:proofErr w:type="spellEnd"/>
      <w:r w:rsidRPr="00B2576B">
        <w:rPr>
          <w:rFonts w:ascii="Arial Narrow" w:hAnsi="Arial Narrow"/>
          <w:color w:val="000000" w:themeColor="text1"/>
          <w:szCs w:val="28"/>
        </w:rPr>
        <w:t>.</w:t>
      </w:r>
      <w:r w:rsidR="00113259" w:rsidRPr="00B2576B">
        <w:rPr>
          <w:rFonts w:ascii="Arial Narrow" w:hAnsi="Arial Narrow"/>
          <w:color w:val="000000" w:themeColor="text1"/>
          <w:szCs w:val="28"/>
        </w:rPr>
        <w:t xml:space="preserve"> </w:t>
      </w:r>
      <w:proofErr w:type="spellStart"/>
      <w:r w:rsidR="00113259" w:rsidRPr="00B2576B">
        <w:rPr>
          <w:rFonts w:ascii="Arial Narrow" w:hAnsi="Arial Narrow"/>
          <w:color w:val="000000" w:themeColor="text1"/>
          <w:szCs w:val="28"/>
        </w:rPr>
        <w:t>Oana</w:t>
      </w:r>
      <w:proofErr w:type="spellEnd"/>
      <w:r w:rsidR="00113259" w:rsidRPr="00B2576B">
        <w:rPr>
          <w:rFonts w:ascii="Arial Narrow" w:hAnsi="Arial Narrow"/>
          <w:color w:val="000000" w:themeColor="text1"/>
          <w:szCs w:val="28"/>
        </w:rPr>
        <w:t xml:space="preserve"> </w:t>
      </w:r>
      <w:proofErr w:type="spellStart"/>
      <w:r w:rsidR="00113259" w:rsidRPr="00B2576B">
        <w:rPr>
          <w:rFonts w:ascii="Arial Narrow" w:hAnsi="Arial Narrow"/>
          <w:color w:val="000000" w:themeColor="text1"/>
          <w:szCs w:val="28"/>
        </w:rPr>
        <w:t>Mirela</w:t>
      </w:r>
      <w:proofErr w:type="spellEnd"/>
      <w:r w:rsidR="00113259" w:rsidRPr="00B2576B">
        <w:rPr>
          <w:rFonts w:ascii="Arial Narrow" w:hAnsi="Arial Narrow"/>
          <w:color w:val="000000" w:themeColor="text1"/>
          <w:szCs w:val="28"/>
        </w:rPr>
        <w:t xml:space="preserve"> </w:t>
      </w:r>
      <w:proofErr w:type="spellStart"/>
      <w:r w:rsidR="00113259" w:rsidRPr="00B2576B">
        <w:rPr>
          <w:rFonts w:ascii="Arial Narrow" w:hAnsi="Arial Narrow"/>
          <w:color w:val="000000" w:themeColor="text1"/>
          <w:szCs w:val="28"/>
        </w:rPr>
        <w:t>Serbanescu</w:t>
      </w:r>
      <w:proofErr w:type="spellEnd"/>
    </w:p>
    <w:p w:rsidR="00B2576B" w:rsidRDefault="00B2576B" w:rsidP="007635E1">
      <w:pPr>
        <w:spacing w:line="276" w:lineRule="auto"/>
        <w:rPr>
          <w:rFonts w:ascii="Arial Narrow" w:hAnsi="Arial Narrow"/>
          <w:b/>
          <w:color w:val="000000" w:themeColor="text1"/>
          <w:szCs w:val="28"/>
          <w:lang w:val="ro-RO"/>
        </w:rPr>
      </w:pPr>
    </w:p>
    <w:p w:rsidR="00B2576B" w:rsidRPr="00B2576B" w:rsidRDefault="00B2576B" w:rsidP="00B2576B">
      <w:pPr>
        <w:spacing w:line="276" w:lineRule="auto"/>
        <w:jc w:val="right"/>
        <w:rPr>
          <w:rFonts w:ascii="Arial Narrow" w:hAnsi="Arial Narrow"/>
          <w:b/>
          <w:color w:val="000000" w:themeColor="text1"/>
          <w:szCs w:val="28"/>
          <w:lang w:val="ro-RO"/>
        </w:rPr>
      </w:pPr>
    </w:p>
    <w:p w:rsidR="00B2576B" w:rsidRDefault="005311D0" w:rsidP="007635E1">
      <w:pPr>
        <w:spacing w:line="276" w:lineRule="auto"/>
        <w:jc w:val="right"/>
        <w:rPr>
          <w:rFonts w:ascii="Arial Narrow" w:hAnsi="Arial Narrow"/>
          <w:color w:val="000000" w:themeColor="text1"/>
          <w:szCs w:val="28"/>
        </w:rPr>
      </w:pPr>
      <w:proofErr w:type="spellStart"/>
      <w:r w:rsidRPr="00B2576B">
        <w:rPr>
          <w:rFonts w:ascii="Arial Narrow" w:hAnsi="Arial Narrow"/>
          <w:color w:val="000000" w:themeColor="text1"/>
          <w:szCs w:val="28"/>
        </w:rPr>
        <w:t>Arh</w:t>
      </w:r>
      <w:proofErr w:type="spellEnd"/>
      <w:r w:rsidRPr="00B2576B">
        <w:rPr>
          <w:rFonts w:ascii="Arial Narrow" w:hAnsi="Arial Narrow"/>
          <w:color w:val="000000" w:themeColor="text1"/>
          <w:szCs w:val="28"/>
        </w:rPr>
        <w:t xml:space="preserve">. </w:t>
      </w:r>
      <w:proofErr w:type="spellStart"/>
      <w:r w:rsidR="00B2576B" w:rsidRPr="00B2576B">
        <w:rPr>
          <w:rFonts w:ascii="Arial Narrow" w:hAnsi="Arial Narrow"/>
          <w:color w:val="000000" w:themeColor="text1"/>
          <w:szCs w:val="28"/>
        </w:rPr>
        <w:t>Alina</w:t>
      </w:r>
      <w:proofErr w:type="spellEnd"/>
      <w:r w:rsidR="00B2576B" w:rsidRPr="00B2576B">
        <w:rPr>
          <w:rFonts w:ascii="Arial Narrow" w:hAnsi="Arial Narrow"/>
          <w:color w:val="000000" w:themeColor="text1"/>
          <w:szCs w:val="28"/>
        </w:rPr>
        <w:t xml:space="preserve"> </w:t>
      </w:r>
      <w:proofErr w:type="spellStart"/>
      <w:r w:rsidRPr="00B2576B">
        <w:rPr>
          <w:rFonts w:ascii="Arial Narrow" w:hAnsi="Arial Narrow"/>
          <w:color w:val="000000" w:themeColor="text1"/>
          <w:szCs w:val="28"/>
        </w:rPr>
        <w:t>Mihaela</w:t>
      </w:r>
      <w:proofErr w:type="spellEnd"/>
      <w:r w:rsidRPr="00B2576B">
        <w:rPr>
          <w:rFonts w:ascii="Arial Narrow" w:hAnsi="Arial Narrow"/>
          <w:color w:val="000000" w:themeColor="text1"/>
          <w:szCs w:val="28"/>
        </w:rPr>
        <w:t xml:space="preserve"> </w:t>
      </w:r>
      <w:proofErr w:type="spellStart"/>
      <w:r w:rsidR="00B2576B" w:rsidRPr="00B2576B">
        <w:rPr>
          <w:rFonts w:ascii="Arial Narrow" w:hAnsi="Arial Narrow"/>
          <w:color w:val="000000" w:themeColor="text1"/>
          <w:szCs w:val="28"/>
        </w:rPr>
        <w:t>Tutun</w:t>
      </w:r>
      <w:proofErr w:type="spellEnd"/>
    </w:p>
    <w:p w:rsidR="00B2576B" w:rsidRDefault="00B2576B" w:rsidP="00B2576B">
      <w:pPr>
        <w:spacing w:line="276" w:lineRule="auto"/>
        <w:jc w:val="right"/>
        <w:rPr>
          <w:rFonts w:ascii="Arial Narrow" w:hAnsi="Arial Narrow"/>
          <w:color w:val="000000" w:themeColor="text1"/>
          <w:szCs w:val="28"/>
        </w:rPr>
      </w:pPr>
    </w:p>
    <w:p w:rsidR="00B2576B" w:rsidRPr="00B2576B" w:rsidRDefault="00B2576B" w:rsidP="00B2576B">
      <w:pPr>
        <w:spacing w:line="276" w:lineRule="auto"/>
        <w:jc w:val="right"/>
        <w:rPr>
          <w:rFonts w:ascii="Arial Narrow" w:hAnsi="Arial Narrow"/>
          <w:color w:val="000000" w:themeColor="text1"/>
          <w:szCs w:val="28"/>
        </w:rPr>
      </w:pPr>
    </w:p>
    <w:p w:rsidR="00B2576B" w:rsidRPr="009A6E4B" w:rsidRDefault="00B2576B" w:rsidP="007635E1">
      <w:pPr>
        <w:spacing w:line="276" w:lineRule="auto"/>
        <w:jc w:val="right"/>
        <w:rPr>
          <w:rFonts w:ascii="Arial Narrow" w:hAnsi="Arial Narrow"/>
          <w:b/>
          <w:color w:val="000000" w:themeColor="text1"/>
          <w:sz w:val="24"/>
          <w:szCs w:val="24"/>
          <w:lang w:val="ro-RO"/>
        </w:rPr>
      </w:pPr>
      <w:proofErr w:type="spellStart"/>
      <w:r w:rsidRPr="00B2576B">
        <w:rPr>
          <w:rFonts w:ascii="Arial Narrow" w:hAnsi="Arial Narrow"/>
          <w:color w:val="000000" w:themeColor="text1"/>
          <w:szCs w:val="28"/>
        </w:rPr>
        <w:lastRenderedPageBreak/>
        <w:t>Urb</w:t>
      </w:r>
      <w:proofErr w:type="spellEnd"/>
      <w:r w:rsidRPr="00B2576B">
        <w:rPr>
          <w:rFonts w:ascii="Arial Narrow" w:hAnsi="Arial Narrow"/>
          <w:color w:val="000000" w:themeColor="text1"/>
          <w:szCs w:val="28"/>
        </w:rPr>
        <w:t xml:space="preserve">. </w:t>
      </w:r>
      <w:proofErr w:type="spellStart"/>
      <w:r w:rsidR="002C2924">
        <w:rPr>
          <w:rFonts w:ascii="Arial Narrow" w:hAnsi="Arial Narrow"/>
          <w:color w:val="000000" w:themeColor="text1"/>
          <w:szCs w:val="28"/>
        </w:rPr>
        <w:t>Liviu</w:t>
      </w:r>
      <w:proofErr w:type="spellEnd"/>
      <w:r w:rsidR="002C2924">
        <w:rPr>
          <w:rFonts w:ascii="Arial Narrow" w:hAnsi="Arial Narrow"/>
          <w:color w:val="000000" w:themeColor="text1"/>
          <w:szCs w:val="28"/>
        </w:rPr>
        <w:t xml:space="preserve"> </w:t>
      </w:r>
      <w:proofErr w:type="spellStart"/>
      <w:r w:rsidR="002C2924">
        <w:rPr>
          <w:rFonts w:ascii="Arial Narrow" w:hAnsi="Arial Narrow"/>
          <w:color w:val="000000" w:themeColor="text1"/>
          <w:szCs w:val="28"/>
        </w:rPr>
        <w:t>Veluda</w:t>
      </w:r>
      <w:proofErr w:type="spellEnd"/>
    </w:p>
    <w:sectPr w:rsidR="00B2576B" w:rsidRPr="009A6E4B" w:rsidSect="00816FB8">
      <w:type w:val="continuous"/>
      <w:pgSz w:w="11906" w:h="16838"/>
      <w:pgMar w:top="-221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69F" w:rsidRDefault="0039669F" w:rsidP="00622E38">
      <w:r>
        <w:separator/>
      </w:r>
    </w:p>
  </w:endnote>
  <w:endnote w:type="continuationSeparator" w:id="0">
    <w:p w:rsidR="0039669F" w:rsidRDefault="0039669F" w:rsidP="00622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7128407"/>
      <w:docPartObj>
        <w:docPartGallery w:val="Page Numbers (Bottom of Page)"/>
        <w:docPartUnique/>
      </w:docPartObj>
    </w:sdtPr>
    <w:sdtEndPr>
      <w:rPr>
        <w:color w:val="808080" w:themeColor="background1" w:themeShade="80"/>
        <w:spacing w:val="60"/>
        <w:sz w:val="24"/>
        <w:szCs w:val="24"/>
      </w:rPr>
    </w:sdtEndPr>
    <w:sdtContent>
      <w:p w:rsidR="008A66F7" w:rsidRPr="000E3C6B" w:rsidRDefault="008A66F7">
        <w:pPr>
          <w:pStyle w:val="Footer"/>
          <w:pBdr>
            <w:top w:val="single" w:sz="4" w:space="1" w:color="D9D9D9" w:themeColor="background1" w:themeShade="D9"/>
          </w:pBdr>
          <w:jc w:val="right"/>
          <w:rPr>
            <w:sz w:val="24"/>
            <w:szCs w:val="24"/>
          </w:rPr>
        </w:pPr>
        <w:r w:rsidRPr="000E3C6B">
          <w:rPr>
            <w:sz w:val="24"/>
            <w:szCs w:val="24"/>
          </w:rPr>
          <w:fldChar w:fldCharType="begin"/>
        </w:r>
        <w:r w:rsidRPr="000E3C6B">
          <w:rPr>
            <w:sz w:val="24"/>
            <w:szCs w:val="24"/>
          </w:rPr>
          <w:instrText xml:space="preserve"> PAGE   \* MERGEFORMAT </w:instrText>
        </w:r>
        <w:r w:rsidRPr="000E3C6B">
          <w:rPr>
            <w:sz w:val="24"/>
            <w:szCs w:val="24"/>
          </w:rPr>
          <w:fldChar w:fldCharType="separate"/>
        </w:r>
        <w:r w:rsidR="000148CC">
          <w:rPr>
            <w:noProof/>
            <w:sz w:val="24"/>
            <w:szCs w:val="24"/>
          </w:rPr>
          <w:t>13</w:t>
        </w:r>
        <w:r w:rsidRPr="000E3C6B">
          <w:rPr>
            <w:noProof/>
            <w:sz w:val="24"/>
            <w:szCs w:val="24"/>
          </w:rPr>
          <w:fldChar w:fldCharType="end"/>
        </w:r>
        <w:r w:rsidRPr="000E3C6B">
          <w:rPr>
            <w:sz w:val="24"/>
            <w:szCs w:val="24"/>
          </w:rPr>
          <w:t xml:space="preserve"> | </w:t>
        </w:r>
        <w:r w:rsidRPr="000E3C6B">
          <w:rPr>
            <w:color w:val="808080" w:themeColor="background1" w:themeShade="80"/>
            <w:spacing w:val="60"/>
            <w:sz w:val="24"/>
            <w:szCs w:val="24"/>
          </w:rPr>
          <w:t>Page</w:t>
        </w:r>
      </w:p>
    </w:sdtContent>
  </w:sdt>
  <w:p w:rsidR="008A66F7" w:rsidRDefault="008A66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69F" w:rsidRDefault="0039669F" w:rsidP="00622E38">
      <w:r>
        <w:separator/>
      </w:r>
    </w:p>
  </w:footnote>
  <w:footnote w:type="continuationSeparator" w:id="0">
    <w:p w:rsidR="0039669F" w:rsidRDefault="0039669F" w:rsidP="00622E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6F7" w:rsidRPr="00C027EF" w:rsidRDefault="008A66F7" w:rsidP="00622E38">
    <w:pPr>
      <w:jc w:val="center"/>
      <w:rPr>
        <w:rFonts w:ascii="Times New Roman" w:hAnsi="Times New Roman"/>
        <w:b/>
        <w:color w:val="808080" w:themeColor="background1" w:themeShade="80"/>
        <w:sz w:val="56"/>
        <w:szCs w:val="72"/>
        <w:u w:val="single"/>
        <w:lang w:val="ro-RO"/>
      </w:rPr>
    </w:pPr>
    <w:r w:rsidRPr="00C027EF">
      <w:rPr>
        <w:rFonts w:ascii="Arial Narrow" w:hAnsi="Arial Narrow"/>
        <w:b/>
        <w:color w:val="808080" w:themeColor="background1" w:themeShade="80"/>
        <w:sz w:val="22"/>
        <w:szCs w:val="24"/>
      </w:rPr>
      <w:t>„</w:t>
    </w:r>
    <w:r w:rsidRPr="00C027EF">
      <w:rPr>
        <w:rFonts w:ascii="Arial Narrow" w:hAnsi="Arial Narrow"/>
        <w:b/>
        <w:color w:val="808080" w:themeColor="background1" w:themeShade="80"/>
        <w:sz w:val="22"/>
        <w:szCs w:val="24"/>
        <w:u w:val="single"/>
      </w:rPr>
      <w:t xml:space="preserve">PLAN URBANISTIC ZONAL </w:t>
    </w:r>
    <w:proofErr w:type="spellStart"/>
    <w:r w:rsidRPr="00C027EF">
      <w:rPr>
        <w:rFonts w:ascii="Arial Narrow" w:hAnsi="Arial Narrow"/>
        <w:b/>
        <w:color w:val="808080" w:themeColor="background1" w:themeShade="80"/>
        <w:sz w:val="22"/>
        <w:szCs w:val="24"/>
        <w:u w:val="single"/>
      </w:rPr>
      <w:t>si</w:t>
    </w:r>
    <w:proofErr w:type="spellEnd"/>
    <w:r w:rsidRPr="00C027EF">
      <w:rPr>
        <w:rFonts w:ascii="Arial Narrow" w:hAnsi="Arial Narrow"/>
        <w:b/>
        <w:color w:val="808080" w:themeColor="background1" w:themeShade="80"/>
        <w:sz w:val="22"/>
        <w:szCs w:val="24"/>
        <w:u w:val="single"/>
      </w:rPr>
      <w:t xml:space="preserve"> REGULAMENT LOCAL de URBANISM AFERENT – PENTRU ZONA DELIMITATA ASTFEL: LA NORD – M.I.R.A. - DIRECTIA DE LOGISTICA </w:t>
    </w:r>
    <w:proofErr w:type="spellStart"/>
    <w:r w:rsidRPr="00C027EF">
      <w:rPr>
        <w:rFonts w:ascii="Arial Narrow" w:hAnsi="Arial Narrow"/>
        <w:b/>
        <w:color w:val="808080" w:themeColor="background1" w:themeShade="80"/>
        <w:sz w:val="22"/>
        <w:szCs w:val="24"/>
        <w:u w:val="single"/>
      </w:rPr>
      <w:t>si</w:t>
    </w:r>
    <w:proofErr w:type="spellEnd"/>
    <w:r w:rsidRPr="00C027EF">
      <w:rPr>
        <w:rFonts w:ascii="Arial Narrow" w:hAnsi="Arial Narrow"/>
        <w:b/>
        <w:color w:val="808080" w:themeColor="background1" w:themeShade="80"/>
        <w:sz w:val="22"/>
        <w:szCs w:val="24"/>
        <w:u w:val="single"/>
      </w:rPr>
      <w:t xml:space="preserve"> ROMANO TRADING SRL; LA EST: ROMANO TRADING SRL, UNIVERTIS SA, YBO SELIN SRL </w:t>
    </w:r>
    <w:proofErr w:type="spellStart"/>
    <w:r w:rsidRPr="00C027EF">
      <w:rPr>
        <w:rFonts w:ascii="Arial Narrow" w:hAnsi="Arial Narrow"/>
        <w:b/>
        <w:color w:val="808080" w:themeColor="background1" w:themeShade="80"/>
        <w:sz w:val="22"/>
        <w:szCs w:val="24"/>
        <w:u w:val="single"/>
      </w:rPr>
      <w:t>si</w:t>
    </w:r>
    <w:proofErr w:type="spellEnd"/>
    <w:r w:rsidRPr="00C027EF">
      <w:rPr>
        <w:rFonts w:ascii="Arial Narrow" w:hAnsi="Arial Narrow"/>
        <w:b/>
        <w:color w:val="808080" w:themeColor="background1" w:themeShade="80"/>
        <w:sz w:val="22"/>
        <w:szCs w:val="24"/>
        <w:u w:val="single"/>
      </w:rPr>
      <w:t xml:space="preserve"> DOMENIU PUBLIC; LA SUD: STR. ROZELOR; LA VEST: STR. SOSEAUA CONSTANTEI (DN 39)”</w:t>
    </w:r>
  </w:p>
  <w:p w:rsidR="008A66F7" w:rsidRPr="00BD0AA5" w:rsidRDefault="008A66F7" w:rsidP="00622E38">
    <w:pPr>
      <w:rPr>
        <w:rFonts w:ascii="Times New Roman" w:hAnsi="Times New Roman"/>
        <w:b/>
        <w:sz w:val="40"/>
        <w:szCs w:val="40"/>
        <w:lang w:val="ro-RO"/>
      </w:rPr>
    </w:pPr>
    <w:r w:rsidRPr="00BD0AA5">
      <w:rPr>
        <w:rFonts w:ascii="Times New Roman" w:hAnsi="Times New Roman"/>
        <w:b/>
        <w:sz w:val="40"/>
        <w:szCs w:val="40"/>
        <w:lang w:val="ro-RO"/>
      </w:rPr>
      <w:tab/>
    </w:r>
  </w:p>
  <w:p w:rsidR="008A66F7" w:rsidRPr="00BD0AA5" w:rsidRDefault="008A66F7" w:rsidP="00622E38">
    <w:pPr>
      <w:rPr>
        <w:rFonts w:ascii="Times New Roman" w:hAnsi="Times New Roman"/>
        <w:b/>
        <w:sz w:val="40"/>
        <w:szCs w:val="40"/>
        <w:lang w:val="ro-RO"/>
      </w:rPr>
    </w:pPr>
  </w:p>
  <w:p w:rsidR="008A66F7" w:rsidRPr="00BD0AA5" w:rsidRDefault="008A66F7" w:rsidP="00622E38">
    <w:pPr>
      <w:rPr>
        <w:rFonts w:ascii="Times New Roman" w:hAnsi="Times New Roman"/>
        <w:b/>
        <w:sz w:val="40"/>
        <w:szCs w:val="40"/>
        <w:lang w:val="ro-RO"/>
      </w:rPr>
    </w:pPr>
  </w:p>
  <w:p w:rsidR="008A66F7" w:rsidRDefault="008A66F7" w:rsidP="00622E38">
    <w:pPr>
      <w:jc w:val="center"/>
      <w:rPr>
        <w:b/>
        <w:sz w:val="44"/>
        <w:szCs w:val="44"/>
        <w:lang w:val="ro-RO"/>
      </w:rPr>
    </w:pPr>
  </w:p>
  <w:p w:rsidR="008A66F7" w:rsidRDefault="008A66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397"/>
        </w:tabs>
        <w:ind w:left="397" w:hanging="397"/>
      </w:pPr>
      <w:rPr>
        <w:rFonts w:ascii="Wingdings 2" w:hAnsi="Wingdings 2"/>
      </w:rPr>
    </w:lvl>
  </w:abstractNum>
  <w:abstractNum w:abstractNumId="1">
    <w:nsid w:val="00000004"/>
    <w:multiLevelType w:val="singleLevel"/>
    <w:tmpl w:val="00000004"/>
    <w:lvl w:ilvl="0">
      <w:start w:val="5"/>
      <w:numFmt w:val="bullet"/>
      <w:lvlText w:val="-"/>
      <w:lvlJc w:val="left"/>
      <w:pPr>
        <w:ind w:left="720" w:hanging="360"/>
      </w:pPr>
      <w:rPr>
        <w:rFonts w:ascii="Times New Roman" w:hAnsi="Times New Roman"/>
      </w:rPr>
    </w:lvl>
  </w:abstractNum>
  <w:abstractNum w:abstractNumId="2">
    <w:nsid w:val="00000005"/>
    <w:multiLevelType w:val="singleLevel"/>
    <w:tmpl w:val="00000005"/>
    <w:name w:val="WW8Num5"/>
    <w:lvl w:ilvl="0">
      <w:start w:val="5"/>
      <w:numFmt w:val="bullet"/>
      <w:lvlText w:val="-"/>
      <w:lvlJc w:val="left"/>
      <w:pPr>
        <w:tabs>
          <w:tab w:val="num" w:pos="1170"/>
        </w:tabs>
        <w:ind w:left="1170" w:hanging="360"/>
      </w:pPr>
      <w:rPr>
        <w:rFonts w:ascii="Times New Roman" w:hAnsi="Times New Roman"/>
      </w:rPr>
    </w:lvl>
  </w:abstractNum>
  <w:abstractNum w:abstractNumId="3">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1147"/>
        </w:tabs>
        <w:ind w:left="1147" w:hanging="360"/>
      </w:pPr>
    </w:lvl>
    <w:lvl w:ilvl="2">
      <w:start w:val="1"/>
      <w:numFmt w:val="decimal"/>
      <w:lvlText w:val="%1.%2.%3."/>
      <w:lvlJc w:val="left"/>
      <w:pPr>
        <w:tabs>
          <w:tab w:val="num" w:pos="1934"/>
        </w:tabs>
        <w:ind w:left="1934" w:hanging="360"/>
      </w:pPr>
    </w:lvl>
    <w:lvl w:ilvl="3">
      <w:start w:val="1"/>
      <w:numFmt w:val="decimal"/>
      <w:lvlText w:val="%1.%2.%3.%4."/>
      <w:lvlJc w:val="left"/>
      <w:pPr>
        <w:tabs>
          <w:tab w:val="num" w:pos="2721"/>
        </w:tabs>
        <w:ind w:left="2721" w:hanging="360"/>
      </w:pPr>
    </w:lvl>
    <w:lvl w:ilvl="4">
      <w:start w:val="1"/>
      <w:numFmt w:val="decimal"/>
      <w:lvlText w:val="%1.%2.%3.%4.%5."/>
      <w:lvlJc w:val="left"/>
      <w:pPr>
        <w:tabs>
          <w:tab w:val="num" w:pos="3508"/>
        </w:tabs>
        <w:ind w:left="3508" w:hanging="360"/>
      </w:pPr>
    </w:lvl>
    <w:lvl w:ilvl="5">
      <w:start w:val="1"/>
      <w:numFmt w:val="decimal"/>
      <w:lvlText w:val="%1.%2.%3.%4.%5.%6."/>
      <w:lvlJc w:val="left"/>
      <w:pPr>
        <w:tabs>
          <w:tab w:val="num" w:pos="4295"/>
        </w:tabs>
        <w:ind w:left="4295" w:hanging="360"/>
      </w:pPr>
    </w:lvl>
    <w:lvl w:ilvl="6">
      <w:start w:val="1"/>
      <w:numFmt w:val="decimal"/>
      <w:lvlText w:val="%1.%2.%3.%4.%5.%6.%7."/>
      <w:lvlJc w:val="left"/>
      <w:pPr>
        <w:tabs>
          <w:tab w:val="num" w:pos="5082"/>
        </w:tabs>
        <w:ind w:left="5082" w:hanging="360"/>
      </w:pPr>
    </w:lvl>
    <w:lvl w:ilvl="7">
      <w:start w:val="1"/>
      <w:numFmt w:val="decimal"/>
      <w:lvlText w:val="%1.%2.%3.%4.%5.%6.%7.%8."/>
      <w:lvlJc w:val="left"/>
      <w:pPr>
        <w:tabs>
          <w:tab w:val="num" w:pos="5869"/>
        </w:tabs>
        <w:ind w:left="5869" w:hanging="360"/>
      </w:pPr>
    </w:lvl>
    <w:lvl w:ilvl="8">
      <w:start w:val="1"/>
      <w:numFmt w:val="decimal"/>
      <w:lvlText w:val="%1.%2.%3.%4.%5.%6.%7.%8.%9."/>
      <w:lvlJc w:val="left"/>
      <w:pPr>
        <w:tabs>
          <w:tab w:val="num" w:pos="6656"/>
        </w:tabs>
        <w:ind w:left="6656" w:hanging="360"/>
      </w:pPr>
    </w:lvl>
  </w:abstractNum>
  <w:abstractNum w:abstractNumId="4">
    <w:nsid w:val="02372629"/>
    <w:multiLevelType w:val="hybridMultilevel"/>
    <w:tmpl w:val="3DB46DD4"/>
    <w:lvl w:ilvl="0" w:tplc="0418000F">
      <w:start w:val="1"/>
      <w:numFmt w:val="decimal"/>
      <w:lvlText w:val="%1."/>
      <w:lvlJc w:val="left"/>
      <w:pPr>
        <w:ind w:left="2587" w:hanging="360"/>
      </w:pPr>
    </w:lvl>
    <w:lvl w:ilvl="1" w:tplc="04180019" w:tentative="1">
      <w:start w:val="1"/>
      <w:numFmt w:val="lowerLetter"/>
      <w:lvlText w:val="%2."/>
      <w:lvlJc w:val="left"/>
      <w:pPr>
        <w:ind w:left="3307" w:hanging="360"/>
      </w:pPr>
    </w:lvl>
    <w:lvl w:ilvl="2" w:tplc="0418001B" w:tentative="1">
      <w:start w:val="1"/>
      <w:numFmt w:val="lowerRoman"/>
      <w:lvlText w:val="%3."/>
      <w:lvlJc w:val="right"/>
      <w:pPr>
        <w:ind w:left="4027" w:hanging="180"/>
      </w:pPr>
    </w:lvl>
    <w:lvl w:ilvl="3" w:tplc="0418000F" w:tentative="1">
      <w:start w:val="1"/>
      <w:numFmt w:val="decimal"/>
      <w:lvlText w:val="%4."/>
      <w:lvlJc w:val="left"/>
      <w:pPr>
        <w:ind w:left="4747" w:hanging="360"/>
      </w:pPr>
    </w:lvl>
    <w:lvl w:ilvl="4" w:tplc="04180019" w:tentative="1">
      <w:start w:val="1"/>
      <w:numFmt w:val="lowerLetter"/>
      <w:lvlText w:val="%5."/>
      <w:lvlJc w:val="left"/>
      <w:pPr>
        <w:ind w:left="5467" w:hanging="360"/>
      </w:pPr>
    </w:lvl>
    <w:lvl w:ilvl="5" w:tplc="0418001B" w:tentative="1">
      <w:start w:val="1"/>
      <w:numFmt w:val="lowerRoman"/>
      <w:lvlText w:val="%6."/>
      <w:lvlJc w:val="right"/>
      <w:pPr>
        <w:ind w:left="6187" w:hanging="180"/>
      </w:pPr>
    </w:lvl>
    <w:lvl w:ilvl="6" w:tplc="0418000F" w:tentative="1">
      <w:start w:val="1"/>
      <w:numFmt w:val="decimal"/>
      <w:lvlText w:val="%7."/>
      <w:lvlJc w:val="left"/>
      <w:pPr>
        <w:ind w:left="6907" w:hanging="360"/>
      </w:pPr>
    </w:lvl>
    <w:lvl w:ilvl="7" w:tplc="04180019" w:tentative="1">
      <w:start w:val="1"/>
      <w:numFmt w:val="lowerLetter"/>
      <w:lvlText w:val="%8."/>
      <w:lvlJc w:val="left"/>
      <w:pPr>
        <w:ind w:left="7627" w:hanging="360"/>
      </w:pPr>
    </w:lvl>
    <w:lvl w:ilvl="8" w:tplc="0418001B" w:tentative="1">
      <w:start w:val="1"/>
      <w:numFmt w:val="lowerRoman"/>
      <w:lvlText w:val="%9."/>
      <w:lvlJc w:val="right"/>
      <w:pPr>
        <w:ind w:left="8347" w:hanging="180"/>
      </w:pPr>
    </w:lvl>
  </w:abstractNum>
  <w:abstractNum w:abstractNumId="5">
    <w:nsid w:val="07340017"/>
    <w:multiLevelType w:val="hybridMultilevel"/>
    <w:tmpl w:val="C374D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440C5D"/>
    <w:multiLevelType w:val="hybridMultilevel"/>
    <w:tmpl w:val="DB42F850"/>
    <w:lvl w:ilvl="0" w:tplc="0418000F">
      <w:start w:val="1"/>
      <w:numFmt w:val="decimal"/>
      <w:lvlText w:val="%1."/>
      <w:lvlJc w:val="left"/>
      <w:pPr>
        <w:ind w:left="2587" w:hanging="360"/>
      </w:pPr>
    </w:lvl>
    <w:lvl w:ilvl="1" w:tplc="04180019" w:tentative="1">
      <w:start w:val="1"/>
      <w:numFmt w:val="lowerLetter"/>
      <w:lvlText w:val="%2."/>
      <w:lvlJc w:val="left"/>
      <w:pPr>
        <w:ind w:left="3307" w:hanging="360"/>
      </w:pPr>
    </w:lvl>
    <w:lvl w:ilvl="2" w:tplc="0418001B" w:tentative="1">
      <w:start w:val="1"/>
      <w:numFmt w:val="lowerRoman"/>
      <w:lvlText w:val="%3."/>
      <w:lvlJc w:val="right"/>
      <w:pPr>
        <w:ind w:left="4027" w:hanging="180"/>
      </w:pPr>
    </w:lvl>
    <w:lvl w:ilvl="3" w:tplc="0418000F" w:tentative="1">
      <w:start w:val="1"/>
      <w:numFmt w:val="decimal"/>
      <w:lvlText w:val="%4."/>
      <w:lvlJc w:val="left"/>
      <w:pPr>
        <w:ind w:left="4747" w:hanging="360"/>
      </w:pPr>
    </w:lvl>
    <w:lvl w:ilvl="4" w:tplc="04180019" w:tentative="1">
      <w:start w:val="1"/>
      <w:numFmt w:val="lowerLetter"/>
      <w:lvlText w:val="%5."/>
      <w:lvlJc w:val="left"/>
      <w:pPr>
        <w:ind w:left="5467" w:hanging="360"/>
      </w:pPr>
    </w:lvl>
    <w:lvl w:ilvl="5" w:tplc="0418001B" w:tentative="1">
      <w:start w:val="1"/>
      <w:numFmt w:val="lowerRoman"/>
      <w:lvlText w:val="%6."/>
      <w:lvlJc w:val="right"/>
      <w:pPr>
        <w:ind w:left="6187" w:hanging="180"/>
      </w:pPr>
    </w:lvl>
    <w:lvl w:ilvl="6" w:tplc="0418000F" w:tentative="1">
      <w:start w:val="1"/>
      <w:numFmt w:val="decimal"/>
      <w:lvlText w:val="%7."/>
      <w:lvlJc w:val="left"/>
      <w:pPr>
        <w:ind w:left="6907" w:hanging="360"/>
      </w:pPr>
    </w:lvl>
    <w:lvl w:ilvl="7" w:tplc="04180019" w:tentative="1">
      <w:start w:val="1"/>
      <w:numFmt w:val="lowerLetter"/>
      <w:lvlText w:val="%8."/>
      <w:lvlJc w:val="left"/>
      <w:pPr>
        <w:ind w:left="7627" w:hanging="360"/>
      </w:pPr>
    </w:lvl>
    <w:lvl w:ilvl="8" w:tplc="0418001B" w:tentative="1">
      <w:start w:val="1"/>
      <w:numFmt w:val="lowerRoman"/>
      <w:lvlText w:val="%9."/>
      <w:lvlJc w:val="right"/>
      <w:pPr>
        <w:ind w:left="8347" w:hanging="180"/>
      </w:pPr>
    </w:lvl>
  </w:abstractNum>
  <w:abstractNum w:abstractNumId="7">
    <w:nsid w:val="13D91F72"/>
    <w:multiLevelType w:val="hybridMultilevel"/>
    <w:tmpl w:val="67023E02"/>
    <w:lvl w:ilvl="0" w:tplc="EA8A32FC">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55A4572"/>
    <w:multiLevelType w:val="hybridMultilevel"/>
    <w:tmpl w:val="F77E3510"/>
    <w:lvl w:ilvl="0" w:tplc="04180001">
      <w:start w:val="1"/>
      <w:numFmt w:val="bullet"/>
      <w:lvlText w:val=""/>
      <w:lvlJc w:val="left"/>
      <w:pPr>
        <w:ind w:left="1425" w:hanging="360"/>
      </w:pPr>
      <w:rPr>
        <w:rFonts w:ascii="Symbol" w:hAnsi="Symbol" w:hint="default"/>
      </w:rPr>
    </w:lvl>
    <w:lvl w:ilvl="1" w:tplc="04180003" w:tentative="1">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9">
    <w:nsid w:val="16160D6C"/>
    <w:multiLevelType w:val="hybridMultilevel"/>
    <w:tmpl w:val="2234B17E"/>
    <w:lvl w:ilvl="0" w:tplc="04180017">
      <w:start w:val="1"/>
      <w:numFmt w:val="lowerLetter"/>
      <w:lvlText w:val="%1)"/>
      <w:lvlJc w:val="left"/>
      <w:pPr>
        <w:ind w:left="2160" w:hanging="360"/>
      </w:pPr>
    </w:lvl>
    <w:lvl w:ilvl="1" w:tplc="04180019" w:tentative="1">
      <w:start w:val="1"/>
      <w:numFmt w:val="lowerLetter"/>
      <w:lvlText w:val="%2."/>
      <w:lvlJc w:val="left"/>
      <w:pPr>
        <w:ind w:left="2880" w:hanging="360"/>
      </w:pPr>
    </w:lvl>
    <w:lvl w:ilvl="2" w:tplc="0418001B" w:tentative="1">
      <w:start w:val="1"/>
      <w:numFmt w:val="lowerRoman"/>
      <w:lvlText w:val="%3."/>
      <w:lvlJc w:val="right"/>
      <w:pPr>
        <w:ind w:left="3600" w:hanging="180"/>
      </w:pPr>
    </w:lvl>
    <w:lvl w:ilvl="3" w:tplc="0418000F" w:tentative="1">
      <w:start w:val="1"/>
      <w:numFmt w:val="decimal"/>
      <w:lvlText w:val="%4."/>
      <w:lvlJc w:val="left"/>
      <w:pPr>
        <w:ind w:left="4320" w:hanging="360"/>
      </w:pPr>
    </w:lvl>
    <w:lvl w:ilvl="4" w:tplc="04180019" w:tentative="1">
      <w:start w:val="1"/>
      <w:numFmt w:val="lowerLetter"/>
      <w:lvlText w:val="%5."/>
      <w:lvlJc w:val="left"/>
      <w:pPr>
        <w:ind w:left="5040" w:hanging="360"/>
      </w:pPr>
    </w:lvl>
    <w:lvl w:ilvl="5" w:tplc="0418001B" w:tentative="1">
      <w:start w:val="1"/>
      <w:numFmt w:val="lowerRoman"/>
      <w:lvlText w:val="%6."/>
      <w:lvlJc w:val="right"/>
      <w:pPr>
        <w:ind w:left="5760" w:hanging="180"/>
      </w:pPr>
    </w:lvl>
    <w:lvl w:ilvl="6" w:tplc="0418000F" w:tentative="1">
      <w:start w:val="1"/>
      <w:numFmt w:val="decimal"/>
      <w:lvlText w:val="%7."/>
      <w:lvlJc w:val="left"/>
      <w:pPr>
        <w:ind w:left="6480" w:hanging="360"/>
      </w:pPr>
    </w:lvl>
    <w:lvl w:ilvl="7" w:tplc="04180019" w:tentative="1">
      <w:start w:val="1"/>
      <w:numFmt w:val="lowerLetter"/>
      <w:lvlText w:val="%8."/>
      <w:lvlJc w:val="left"/>
      <w:pPr>
        <w:ind w:left="7200" w:hanging="360"/>
      </w:pPr>
    </w:lvl>
    <w:lvl w:ilvl="8" w:tplc="0418001B" w:tentative="1">
      <w:start w:val="1"/>
      <w:numFmt w:val="lowerRoman"/>
      <w:lvlText w:val="%9."/>
      <w:lvlJc w:val="right"/>
      <w:pPr>
        <w:ind w:left="7920" w:hanging="180"/>
      </w:pPr>
    </w:lvl>
  </w:abstractNum>
  <w:abstractNum w:abstractNumId="10">
    <w:nsid w:val="18FB15E4"/>
    <w:multiLevelType w:val="hybridMultilevel"/>
    <w:tmpl w:val="1BB082F2"/>
    <w:lvl w:ilvl="0" w:tplc="0418000F">
      <w:start w:val="1"/>
      <w:numFmt w:val="decimal"/>
      <w:lvlText w:val="%1."/>
      <w:lvlJc w:val="left"/>
      <w:pPr>
        <w:ind w:left="2587" w:hanging="360"/>
      </w:pPr>
    </w:lvl>
    <w:lvl w:ilvl="1" w:tplc="04180019" w:tentative="1">
      <w:start w:val="1"/>
      <w:numFmt w:val="lowerLetter"/>
      <w:lvlText w:val="%2."/>
      <w:lvlJc w:val="left"/>
      <w:pPr>
        <w:ind w:left="3307" w:hanging="360"/>
      </w:pPr>
    </w:lvl>
    <w:lvl w:ilvl="2" w:tplc="0418001B" w:tentative="1">
      <w:start w:val="1"/>
      <w:numFmt w:val="lowerRoman"/>
      <w:lvlText w:val="%3."/>
      <w:lvlJc w:val="right"/>
      <w:pPr>
        <w:ind w:left="4027" w:hanging="180"/>
      </w:pPr>
    </w:lvl>
    <w:lvl w:ilvl="3" w:tplc="0418000F" w:tentative="1">
      <w:start w:val="1"/>
      <w:numFmt w:val="decimal"/>
      <w:lvlText w:val="%4."/>
      <w:lvlJc w:val="left"/>
      <w:pPr>
        <w:ind w:left="4747" w:hanging="360"/>
      </w:pPr>
    </w:lvl>
    <w:lvl w:ilvl="4" w:tplc="04180019" w:tentative="1">
      <w:start w:val="1"/>
      <w:numFmt w:val="lowerLetter"/>
      <w:lvlText w:val="%5."/>
      <w:lvlJc w:val="left"/>
      <w:pPr>
        <w:ind w:left="5467" w:hanging="360"/>
      </w:pPr>
    </w:lvl>
    <w:lvl w:ilvl="5" w:tplc="0418001B" w:tentative="1">
      <w:start w:val="1"/>
      <w:numFmt w:val="lowerRoman"/>
      <w:lvlText w:val="%6."/>
      <w:lvlJc w:val="right"/>
      <w:pPr>
        <w:ind w:left="6187" w:hanging="180"/>
      </w:pPr>
    </w:lvl>
    <w:lvl w:ilvl="6" w:tplc="0418000F" w:tentative="1">
      <w:start w:val="1"/>
      <w:numFmt w:val="decimal"/>
      <w:lvlText w:val="%7."/>
      <w:lvlJc w:val="left"/>
      <w:pPr>
        <w:ind w:left="6907" w:hanging="360"/>
      </w:pPr>
    </w:lvl>
    <w:lvl w:ilvl="7" w:tplc="04180019" w:tentative="1">
      <w:start w:val="1"/>
      <w:numFmt w:val="lowerLetter"/>
      <w:lvlText w:val="%8."/>
      <w:lvlJc w:val="left"/>
      <w:pPr>
        <w:ind w:left="7627" w:hanging="360"/>
      </w:pPr>
    </w:lvl>
    <w:lvl w:ilvl="8" w:tplc="0418001B" w:tentative="1">
      <w:start w:val="1"/>
      <w:numFmt w:val="lowerRoman"/>
      <w:lvlText w:val="%9."/>
      <w:lvlJc w:val="right"/>
      <w:pPr>
        <w:ind w:left="8347" w:hanging="180"/>
      </w:pPr>
    </w:lvl>
  </w:abstractNum>
  <w:abstractNum w:abstractNumId="11">
    <w:nsid w:val="1F611064"/>
    <w:multiLevelType w:val="multilevel"/>
    <w:tmpl w:val="7BEA4B7C"/>
    <w:lvl w:ilvl="0">
      <w:start w:val="1"/>
      <w:numFmt w:val="decimal"/>
      <w:lvlText w:val="%1."/>
      <w:lvlJc w:val="left"/>
      <w:pPr>
        <w:ind w:left="2587" w:hanging="360"/>
      </w:pPr>
    </w:lvl>
    <w:lvl w:ilvl="1">
      <w:start w:val="1"/>
      <w:numFmt w:val="decimal"/>
      <w:isLgl/>
      <w:lvlText w:val="%1.%2."/>
      <w:lvlJc w:val="left"/>
      <w:pPr>
        <w:ind w:left="2947" w:hanging="720"/>
      </w:pPr>
      <w:rPr>
        <w:rFonts w:hint="default"/>
      </w:rPr>
    </w:lvl>
    <w:lvl w:ilvl="2">
      <w:start w:val="1"/>
      <w:numFmt w:val="decimal"/>
      <w:isLgl/>
      <w:lvlText w:val="%1.%2.%3."/>
      <w:lvlJc w:val="left"/>
      <w:pPr>
        <w:ind w:left="2947" w:hanging="720"/>
      </w:pPr>
      <w:rPr>
        <w:rFonts w:hint="default"/>
      </w:rPr>
    </w:lvl>
    <w:lvl w:ilvl="3">
      <w:start w:val="1"/>
      <w:numFmt w:val="decimal"/>
      <w:isLgl/>
      <w:lvlText w:val="%1.%2.%3.%4."/>
      <w:lvlJc w:val="left"/>
      <w:pPr>
        <w:ind w:left="3307" w:hanging="1080"/>
      </w:pPr>
      <w:rPr>
        <w:rFonts w:hint="default"/>
      </w:rPr>
    </w:lvl>
    <w:lvl w:ilvl="4">
      <w:start w:val="1"/>
      <w:numFmt w:val="decimal"/>
      <w:isLgl/>
      <w:lvlText w:val="%1.%2.%3.%4.%5."/>
      <w:lvlJc w:val="left"/>
      <w:pPr>
        <w:ind w:left="3307" w:hanging="1080"/>
      </w:pPr>
      <w:rPr>
        <w:rFonts w:hint="default"/>
      </w:rPr>
    </w:lvl>
    <w:lvl w:ilvl="5">
      <w:start w:val="1"/>
      <w:numFmt w:val="decimal"/>
      <w:isLgl/>
      <w:lvlText w:val="%1.%2.%3.%4.%5.%6."/>
      <w:lvlJc w:val="left"/>
      <w:pPr>
        <w:ind w:left="3667" w:hanging="1440"/>
      </w:pPr>
      <w:rPr>
        <w:rFonts w:hint="default"/>
      </w:rPr>
    </w:lvl>
    <w:lvl w:ilvl="6">
      <w:start w:val="1"/>
      <w:numFmt w:val="decimal"/>
      <w:isLgl/>
      <w:lvlText w:val="%1.%2.%3.%4.%5.%6.%7."/>
      <w:lvlJc w:val="left"/>
      <w:pPr>
        <w:ind w:left="4027" w:hanging="1800"/>
      </w:pPr>
      <w:rPr>
        <w:rFonts w:hint="default"/>
      </w:rPr>
    </w:lvl>
    <w:lvl w:ilvl="7">
      <w:start w:val="1"/>
      <w:numFmt w:val="decimal"/>
      <w:isLgl/>
      <w:lvlText w:val="%1.%2.%3.%4.%5.%6.%7.%8."/>
      <w:lvlJc w:val="left"/>
      <w:pPr>
        <w:ind w:left="4027" w:hanging="1800"/>
      </w:pPr>
      <w:rPr>
        <w:rFonts w:hint="default"/>
      </w:rPr>
    </w:lvl>
    <w:lvl w:ilvl="8">
      <w:start w:val="1"/>
      <w:numFmt w:val="decimal"/>
      <w:isLgl/>
      <w:lvlText w:val="%1.%2.%3.%4.%5.%6.%7.%8.%9."/>
      <w:lvlJc w:val="left"/>
      <w:pPr>
        <w:ind w:left="4387" w:hanging="2160"/>
      </w:pPr>
      <w:rPr>
        <w:rFonts w:hint="default"/>
      </w:rPr>
    </w:lvl>
  </w:abstractNum>
  <w:abstractNum w:abstractNumId="12">
    <w:nsid w:val="2C323619"/>
    <w:multiLevelType w:val="hybridMultilevel"/>
    <w:tmpl w:val="3280B11A"/>
    <w:lvl w:ilvl="0" w:tplc="1E52ACF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A579C6"/>
    <w:multiLevelType w:val="hybridMultilevel"/>
    <w:tmpl w:val="CBD8C2F6"/>
    <w:lvl w:ilvl="0" w:tplc="04180001">
      <w:start w:val="1"/>
      <w:numFmt w:val="bullet"/>
      <w:lvlText w:val=""/>
      <w:lvlJc w:val="left"/>
      <w:pPr>
        <w:ind w:left="1425" w:hanging="360"/>
      </w:pPr>
      <w:rPr>
        <w:rFonts w:ascii="Symbol" w:hAnsi="Symbol" w:hint="default"/>
      </w:rPr>
    </w:lvl>
    <w:lvl w:ilvl="1" w:tplc="04180003" w:tentative="1">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14">
    <w:nsid w:val="361D34B2"/>
    <w:multiLevelType w:val="multilevel"/>
    <w:tmpl w:val="1A3E33B8"/>
    <w:lvl w:ilvl="0">
      <w:start w:val="3"/>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5">
    <w:nsid w:val="37C96628"/>
    <w:multiLevelType w:val="hybridMultilevel"/>
    <w:tmpl w:val="ABCE9768"/>
    <w:lvl w:ilvl="0" w:tplc="00000004">
      <w:start w:val="5"/>
      <w:numFmt w:val="bullet"/>
      <w:lvlText w:val="-"/>
      <w:lvlJc w:val="left"/>
      <w:pPr>
        <w:ind w:left="1429" w:hanging="360"/>
      </w:pPr>
      <w:rPr>
        <w:rFonts w:ascii="Times New Roman" w:hAnsi="Times New Roman"/>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nsid w:val="3D9A0BBA"/>
    <w:multiLevelType w:val="hybridMultilevel"/>
    <w:tmpl w:val="3CAE3088"/>
    <w:lvl w:ilvl="0" w:tplc="04180001">
      <w:start w:val="1"/>
      <w:numFmt w:val="bullet"/>
      <w:lvlText w:val=""/>
      <w:lvlJc w:val="left"/>
      <w:pPr>
        <w:ind w:left="2130" w:hanging="360"/>
      </w:pPr>
      <w:rPr>
        <w:rFonts w:ascii="Symbol" w:hAnsi="Symbol" w:hint="default"/>
      </w:rPr>
    </w:lvl>
    <w:lvl w:ilvl="1" w:tplc="04180003" w:tentative="1">
      <w:start w:val="1"/>
      <w:numFmt w:val="bullet"/>
      <w:lvlText w:val="o"/>
      <w:lvlJc w:val="left"/>
      <w:pPr>
        <w:ind w:left="2850" w:hanging="360"/>
      </w:pPr>
      <w:rPr>
        <w:rFonts w:ascii="Courier New" w:hAnsi="Courier New" w:cs="Courier New" w:hint="default"/>
      </w:rPr>
    </w:lvl>
    <w:lvl w:ilvl="2" w:tplc="04180005" w:tentative="1">
      <w:start w:val="1"/>
      <w:numFmt w:val="bullet"/>
      <w:lvlText w:val=""/>
      <w:lvlJc w:val="left"/>
      <w:pPr>
        <w:ind w:left="3570" w:hanging="360"/>
      </w:pPr>
      <w:rPr>
        <w:rFonts w:ascii="Wingdings" w:hAnsi="Wingdings" w:hint="default"/>
      </w:rPr>
    </w:lvl>
    <w:lvl w:ilvl="3" w:tplc="04180001" w:tentative="1">
      <w:start w:val="1"/>
      <w:numFmt w:val="bullet"/>
      <w:lvlText w:val=""/>
      <w:lvlJc w:val="left"/>
      <w:pPr>
        <w:ind w:left="4290" w:hanging="360"/>
      </w:pPr>
      <w:rPr>
        <w:rFonts w:ascii="Symbol" w:hAnsi="Symbol" w:hint="default"/>
      </w:rPr>
    </w:lvl>
    <w:lvl w:ilvl="4" w:tplc="04180003" w:tentative="1">
      <w:start w:val="1"/>
      <w:numFmt w:val="bullet"/>
      <w:lvlText w:val="o"/>
      <w:lvlJc w:val="left"/>
      <w:pPr>
        <w:ind w:left="5010" w:hanging="360"/>
      </w:pPr>
      <w:rPr>
        <w:rFonts w:ascii="Courier New" w:hAnsi="Courier New" w:cs="Courier New" w:hint="default"/>
      </w:rPr>
    </w:lvl>
    <w:lvl w:ilvl="5" w:tplc="04180005" w:tentative="1">
      <w:start w:val="1"/>
      <w:numFmt w:val="bullet"/>
      <w:lvlText w:val=""/>
      <w:lvlJc w:val="left"/>
      <w:pPr>
        <w:ind w:left="5730" w:hanging="360"/>
      </w:pPr>
      <w:rPr>
        <w:rFonts w:ascii="Wingdings" w:hAnsi="Wingdings" w:hint="default"/>
      </w:rPr>
    </w:lvl>
    <w:lvl w:ilvl="6" w:tplc="04180001" w:tentative="1">
      <w:start w:val="1"/>
      <w:numFmt w:val="bullet"/>
      <w:lvlText w:val=""/>
      <w:lvlJc w:val="left"/>
      <w:pPr>
        <w:ind w:left="6450" w:hanging="360"/>
      </w:pPr>
      <w:rPr>
        <w:rFonts w:ascii="Symbol" w:hAnsi="Symbol" w:hint="default"/>
      </w:rPr>
    </w:lvl>
    <w:lvl w:ilvl="7" w:tplc="04180003" w:tentative="1">
      <w:start w:val="1"/>
      <w:numFmt w:val="bullet"/>
      <w:lvlText w:val="o"/>
      <w:lvlJc w:val="left"/>
      <w:pPr>
        <w:ind w:left="7170" w:hanging="360"/>
      </w:pPr>
      <w:rPr>
        <w:rFonts w:ascii="Courier New" w:hAnsi="Courier New" w:cs="Courier New" w:hint="default"/>
      </w:rPr>
    </w:lvl>
    <w:lvl w:ilvl="8" w:tplc="04180005" w:tentative="1">
      <w:start w:val="1"/>
      <w:numFmt w:val="bullet"/>
      <w:lvlText w:val=""/>
      <w:lvlJc w:val="left"/>
      <w:pPr>
        <w:ind w:left="7890" w:hanging="360"/>
      </w:pPr>
      <w:rPr>
        <w:rFonts w:ascii="Wingdings" w:hAnsi="Wingdings" w:hint="default"/>
      </w:rPr>
    </w:lvl>
  </w:abstractNum>
  <w:abstractNum w:abstractNumId="17">
    <w:nsid w:val="404F614B"/>
    <w:multiLevelType w:val="hybridMultilevel"/>
    <w:tmpl w:val="9746E14E"/>
    <w:lvl w:ilvl="0" w:tplc="04180001">
      <w:start w:val="1"/>
      <w:numFmt w:val="bullet"/>
      <w:lvlText w:val=""/>
      <w:lvlJc w:val="left"/>
      <w:pPr>
        <w:ind w:left="1867" w:hanging="360"/>
      </w:pPr>
      <w:rPr>
        <w:rFonts w:ascii="Symbol" w:hAnsi="Symbol" w:hint="default"/>
      </w:rPr>
    </w:lvl>
    <w:lvl w:ilvl="1" w:tplc="04180003" w:tentative="1">
      <w:start w:val="1"/>
      <w:numFmt w:val="bullet"/>
      <w:lvlText w:val="o"/>
      <w:lvlJc w:val="left"/>
      <w:pPr>
        <w:ind w:left="2587" w:hanging="360"/>
      </w:pPr>
      <w:rPr>
        <w:rFonts w:ascii="Courier New" w:hAnsi="Courier New" w:cs="Courier New" w:hint="default"/>
      </w:rPr>
    </w:lvl>
    <w:lvl w:ilvl="2" w:tplc="04180005" w:tentative="1">
      <w:start w:val="1"/>
      <w:numFmt w:val="bullet"/>
      <w:lvlText w:val=""/>
      <w:lvlJc w:val="left"/>
      <w:pPr>
        <w:ind w:left="3307" w:hanging="360"/>
      </w:pPr>
      <w:rPr>
        <w:rFonts w:ascii="Wingdings" w:hAnsi="Wingdings" w:hint="default"/>
      </w:rPr>
    </w:lvl>
    <w:lvl w:ilvl="3" w:tplc="04180001" w:tentative="1">
      <w:start w:val="1"/>
      <w:numFmt w:val="bullet"/>
      <w:lvlText w:val=""/>
      <w:lvlJc w:val="left"/>
      <w:pPr>
        <w:ind w:left="4027" w:hanging="360"/>
      </w:pPr>
      <w:rPr>
        <w:rFonts w:ascii="Symbol" w:hAnsi="Symbol" w:hint="default"/>
      </w:rPr>
    </w:lvl>
    <w:lvl w:ilvl="4" w:tplc="04180003" w:tentative="1">
      <w:start w:val="1"/>
      <w:numFmt w:val="bullet"/>
      <w:lvlText w:val="o"/>
      <w:lvlJc w:val="left"/>
      <w:pPr>
        <w:ind w:left="4747" w:hanging="360"/>
      </w:pPr>
      <w:rPr>
        <w:rFonts w:ascii="Courier New" w:hAnsi="Courier New" w:cs="Courier New" w:hint="default"/>
      </w:rPr>
    </w:lvl>
    <w:lvl w:ilvl="5" w:tplc="04180005" w:tentative="1">
      <w:start w:val="1"/>
      <w:numFmt w:val="bullet"/>
      <w:lvlText w:val=""/>
      <w:lvlJc w:val="left"/>
      <w:pPr>
        <w:ind w:left="5467" w:hanging="360"/>
      </w:pPr>
      <w:rPr>
        <w:rFonts w:ascii="Wingdings" w:hAnsi="Wingdings" w:hint="default"/>
      </w:rPr>
    </w:lvl>
    <w:lvl w:ilvl="6" w:tplc="04180001" w:tentative="1">
      <w:start w:val="1"/>
      <w:numFmt w:val="bullet"/>
      <w:lvlText w:val=""/>
      <w:lvlJc w:val="left"/>
      <w:pPr>
        <w:ind w:left="6187" w:hanging="360"/>
      </w:pPr>
      <w:rPr>
        <w:rFonts w:ascii="Symbol" w:hAnsi="Symbol" w:hint="default"/>
      </w:rPr>
    </w:lvl>
    <w:lvl w:ilvl="7" w:tplc="04180003" w:tentative="1">
      <w:start w:val="1"/>
      <w:numFmt w:val="bullet"/>
      <w:lvlText w:val="o"/>
      <w:lvlJc w:val="left"/>
      <w:pPr>
        <w:ind w:left="6907" w:hanging="360"/>
      </w:pPr>
      <w:rPr>
        <w:rFonts w:ascii="Courier New" w:hAnsi="Courier New" w:cs="Courier New" w:hint="default"/>
      </w:rPr>
    </w:lvl>
    <w:lvl w:ilvl="8" w:tplc="04180005" w:tentative="1">
      <w:start w:val="1"/>
      <w:numFmt w:val="bullet"/>
      <w:lvlText w:val=""/>
      <w:lvlJc w:val="left"/>
      <w:pPr>
        <w:ind w:left="7627" w:hanging="360"/>
      </w:pPr>
      <w:rPr>
        <w:rFonts w:ascii="Wingdings" w:hAnsi="Wingdings" w:hint="default"/>
      </w:rPr>
    </w:lvl>
  </w:abstractNum>
  <w:abstractNum w:abstractNumId="18">
    <w:nsid w:val="41274653"/>
    <w:multiLevelType w:val="hybridMultilevel"/>
    <w:tmpl w:val="553E7EA6"/>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9">
    <w:nsid w:val="44E67885"/>
    <w:multiLevelType w:val="hybridMultilevel"/>
    <w:tmpl w:val="9E0CAEB2"/>
    <w:lvl w:ilvl="0" w:tplc="04180001">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20">
    <w:nsid w:val="4BF70EB4"/>
    <w:multiLevelType w:val="hybridMultilevel"/>
    <w:tmpl w:val="99B402D0"/>
    <w:lvl w:ilvl="0" w:tplc="00000004">
      <w:start w:val="5"/>
      <w:numFmt w:val="bullet"/>
      <w:lvlText w:val="-"/>
      <w:lvlJc w:val="left"/>
      <w:pPr>
        <w:ind w:left="1069" w:hanging="360"/>
      </w:pPr>
      <w:rPr>
        <w:rFonts w:ascii="Times New Roman" w:hAnsi="Times New Roman"/>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21">
    <w:nsid w:val="521C51F1"/>
    <w:multiLevelType w:val="hybridMultilevel"/>
    <w:tmpl w:val="AF34D36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57D37A79"/>
    <w:multiLevelType w:val="hybridMultilevel"/>
    <w:tmpl w:val="969448E6"/>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3">
    <w:nsid w:val="5C1306CE"/>
    <w:multiLevelType w:val="hybridMultilevel"/>
    <w:tmpl w:val="9F98F57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6C7C0ED5"/>
    <w:multiLevelType w:val="hybridMultilevel"/>
    <w:tmpl w:val="5880BAA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6F444A73"/>
    <w:multiLevelType w:val="multilevel"/>
    <w:tmpl w:val="1A3E33B8"/>
    <w:lvl w:ilvl="0">
      <w:start w:val="3"/>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6">
    <w:nsid w:val="70553D2A"/>
    <w:multiLevelType w:val="hybridMultilevel"/>
    <w:tmpl w:val="6DD85AFC"/>
    <w:lvl w:ilvl="0" w:tplc="00000004">
      <w:start w:val="5"/>
      <w:numFmt w:val="bullet"/>
      <w:lvlText w:val="-"/>
      <w:lvlJc w:val="left"/>
      <w:pPr>
        <w:ind w:left="2130" w:hanging="360"/>
      </w:pPr>
      <w:rPr>
        <w:rFonts w:ascii="Times New Roman" w:hAnsi="Times New Roman"/>
      </w:rPr>
    </w:lvl>
    <w:lvl w:ilvl="1" w:tplc="04180003" w:tentative="1">
      <w:start w:val="1"/>
      <w:numFmt w:val="bullet"/>
      <w:lvlText w:val="o"/>
      <w:lvlJc w:val="left"/>
      <w:pPr>
        <w:ind w:left="2850" w:hanging="360"/>
      </w:pPr>
      <w:rPr>
        <w:rFonts w:ascii="Courier New" w:hAnsi="Courier New" w:cs="Courier New" w:hint="default"/>
      </w:rPr>
    </w:lvl>
    <w:lvl w:ilvl="2" w:tplc="04180005" w:tentative="1">
      <w:start w:val="1"/>
      <w:numFmt w:val="bullet"/>
      <w:lvlText w:val=""/>
      <w:lvlJc w:val="left"/>
      <w:pPr>
        <w:ind w:left="3570" w:hanging="360"/>
      </w:pPr>
      <w:rPr>
        <w:rFonts w:ascii="Wingdings" w:hAnsi="Wingdings" w:hint="default"/>
      </w:rPr>
    </w:lvl>
    <w:lvl w:ilvl="3" w:tplc="04180001" w:tentative="1">
      <w:start w:val="1"/>
      <w:numFmt w:val="bullet"/>
      <w:lvlText w:val=""/>
      <w:lvlJc w:val="left"/>
      <w:pPr>
        <w:ind w:left="4290" w:hanging="360"/>
      </w:pPr>
      <w:rPr>
        <w:rFonts w:ascii="Symbol" w:hAnsi="Symbol" w:hint="default"/>
      </w:rPr>
    </w:lvl>
    <w:lvl w:ilvl="4" w:tplc="04180003" w:tentative="1">
      <w:start w:val="1"/>
      <w:numFmt w:val="bullet"/>
      <w:lvlText w:val="o"/>
      <w:lvlJc w:val="left"/>
      <w:pPr>
        <w:ind w:left="5010" w:hanging="360"/>
      </w:pPr>
      <w:rPr>
        <w:rFonts w:ascii="Courier New" w:hAnsi="Courier New" w:cs="Courier New" w:hint="default"/>
      </w:rPr>
    </w:lvl>
    <w:lvl w:ilvl="5" w:tplc="04180005" w:tentative="1">
      <w:start w:val="1"/>
      <w:numFmt w:val="bullet"/>
      <w:lvlText w:val=""/>
      <w:lvlJc w:val="left"/>
      <w:pPr>
        <w:ind w:left="5730" w:hanging="360"/>
      </w:pPr>
      <w:rPr>
        <w:rFonts w:ascii="Wingdings" w:hAnsi="Wingdings" w:hint="default"/>
      </w:rPr>
    </w:lvl>
    <w:lvl w:ilvl="6" w:tplc="04180001" w:tentative="1">
      <w:start w:val="1"/>
      <w:numFmt w:val="bullet"/>
      <w:lvlText w:val=""/>
      <w:lvlJc w:val="left"/>
      <w:pPr>
        <w:ind w:left="6450" w:hanging="360"/>
      </w:pPr>
      <w:rPr>
        <w:rFonts w:ascii="Symbol" w:hAnsi="Symbol" w:hint="default"/>
      </w:rPr>
    </w:lvl>
    <w:lvl w:ilvl="7" w:tplc="04180003" w:tentative="1">
      <w:start w:val="1"/>
      <w:numFmt w:val="bullet"/>
      <w:lvlText w:val="o"/>
      <w:lvlJc w:val="left"/>
      <w:pPr>
        <w:ind w:left="7170" w:hanging="360"/>
      </w:pPr>
      <w:rPr>
        <w:rFonts w:ascii="Courier New" w:hAnsi="Courier New" w:cs="Courier New" w:hint="default"/>
      </w:rPr>
    </w:lvl>
    <w:lvl w:ilvl="8" w:tplc="04180005" w:tentative="1">
      <w:start w:val="1"/>
      <w:numFmt w:val="bullet"/>
      <w:lvlText w:val=""/>
      <w:lvlJc w:val="left"/>
      <w:pPr>
        <w:ind w:left="7890" w:hanging="360"/>
      </w:pPr>
      <w:rPr>
        <w:rFonts w:ascii="Wingdings" w:hAnsi="Wingdings" w:hint="default"/>
      </w:rPr>
    </w:lvl>
  </w:abstractNum>
  <w:abstractNum w:abstractNumId="27">
    <w:nsid w:val="7ED34999"/>
    <w:multiLevelType w:val="hybridMultilevel"/>
    <w:tmpl w:val="F5C62FD0"/>
    <w:lvl w:ilvl="0" w:tplc="04180001">
      <w:start w:val="1"/>
      <w:numFmt w:val="bullet"/>
      <w:lvlText w:val=""/>
      <w:lvlJc w:val="left"/>
      <w:pPr>
        <w:ind w:left="1867" w:hanging="360"/>
      </w:pPr>
      <w:rPr>
        <w:rFonts w:ascii="Symbol" w:hAnsi="Symbol" w:hint="default"/>
      </w:rPr>
    </w:lvl>
    <w:lvl w:ilvl="1" w:tplc="04180003" w:tentative="1">
      <w:start w:val="1"/>
      <w:numFmt w:val="bullet"/>
      <w:lvlText w:val="o"/>
      <w:lvlJc w:val="left"/>
      <w:pPr>
        <w:ind w:left="2587" w:hanging="360"/>
      </w:pPr>
      <w:rPr>
        <w:rFonts w:ascii="Courier New" w:hAnsi="Courier New" w:cs="Courier New" w:hint="default"/>
      </w:rPr>
    </w:lvl>
    <w:lvl w:ilvl="2" w:tplc="04180005" w:tentative="1">
      <w:start w:val="1"/>
      <w:numFmt w:val="bullet"/>
      <w:lvlText w:val=""/>
      <w:lvlJc w:val="left"/>
      <w:pPr>
        <w:ind w:left="3307" w:hanging="360"/>
      </w:pPr>
      <w:rPr>
        <w:rFonts w:ascii="Wingdings" w:hAnsi="Wingdings" w:hint="default"/>
      </w:rPr>
    </w:lvl>
    <w:lvl w:ilvl="3" w:tplc="04180001" w:tentative="1">
      <w:start w:val="1"/>
      <w:numFmt w:val="bullet"/>
      <w:lvlText w:val=""/>
      <w:lvlJc w:val="left"/>
      <w:pPr>
        <w:ind w:left="4027" w:hanging="360"/>
      </w:pPr>
      <w:rPr>
        <w:rFonts w:ascii="Symbol" w:hAnsi="Symbol" w:hint="default"/>
      </w:rPr>
    </w:lvl>
    <w:lvl w:ilvl="4" w:tplc="04180003" w:tentative="1">
      <w:start w:val="1"/>
      <w:numFmt w:val="bullet"/>
      <w:lvlText w:val="o"/>
      <w:lvlJc w:val="left"/>
      <w:pPr>
        <w:ind w:left="4747" w:hanging="360"/>
      </w:pPr>
      <w:rPr>
        <w:rFonts w:ascii="Courier New" w:hAnsi="Courier New" w:cs="Courier New" w:hint="default"/>
      </w:rPr>
    </w:lvl>
    <w:lvl w:ilvl="5" w:tplc="04180005" w:tentative="1">
      <w:start w:val="1"/>
      <w:numFmt w:val="bullet"/>
      <w:lvlText w:val=""/>
      <w:lvlJc w:val="left"/>
      <w:pPr>
        <w:ind w:left="5467" w:hanging="360"/>
      </w:pPr>
      <w:rPr>
        <w:rFonts w:ascii="Wingdings" w:hAnsi="Wingdings" w:hint="default"/>
      </w:rPr>
    </w:lvl>
    <w:lvl w:ilvl="6" w:tplc="04180001" w:tentative="1">
      <w:start w:val="1"/>
      <w:numFmt w:val="bullet"/>
      <w:lvlText w:val=""/>
      <w:lvlJc w:val="left"/>
      <w:pPr>
        <w:ind w:left="6187" w:hanging="360"/>
      </w:pPr>
      <w:rPr>
        <w:rFonts w:ascii="Symbol" w:hAnsi="Symbol" w:hint="default"/>
      </w:rPr>
    </w:lvl>
    <w:lvl w:ilvl="7" w:tplc="04180003" w:tentative="1">
      <w:start w:val="1"/>
      <w:numFmt w:val="bullet"/>
      <w:lvlText w:val="o"/>
      <w:lvlJc w:val="left"/>
      <w:pPr>
        <w:ind w:left="6907" w:hanging="360"/>
      </w:pPr>
      <w:rPr>
        <w:rFonts w:ascii="Courier New" w:hAnsi="Courier New" w:cs="Courier New" w:hint="default"/>
      </w:rPr>
    </w:lvl>
    <w:lvl w:ilvl="8" w:tplc="04180005" w:tentative="1">
      <w:start w:val="1"/>
      <w:numFmt w:val="bullet"/>
      <w:lvlText w:val=""/>
      <w:lvlJc w:val="left"/>
      <w:pPr>
        <w:ind w:left="7627" w:hanging="360"/>
      </w:pPr>
      <w:rPr>
        <w:rFonts w:ascii="Wingdings" w:hAnsi="Wingdings" w:hint="default"/>
      </w:rPr>
    </w:lvl>
  </w:abstractNum>
  <w:num w:numId="1">
    <w:abstractNumId w:val="1"/>
  </w:num>
  <w:num w:numId="2">
    <w:abstractNumId w:val="2"/>
  </w:num>
  <w:num w:numId="3">
    <w:abstractNumId w:val="3"/>
  </w:num>
  <w:num w:numId="4">
    <w:abstractNumId w:val="14"/>
  </w:num>
  <w:num w:numId="5">
    <w:abstractNumId w:val="7"/>
  </w:num>
  <w:num w:numId="6">
    <w:abstractNumId w:val="0"/>
  </w:num>
  <w:num w:numId="7">
    <w:abstractNumId w:val="27"/>
  </w:num>
  <w:num w:numId="8">
    <w:abstractNumId w:val="10"/>
  </w:num>
  <w:num w:numId="9">
    <w:abstractNumId w:val="11"/>
  </w:num>
  <w:num w:numId="10">
    <w:abstractNumId w:val="18"/>
  </w:num>
  <w:num w:numId="11">
    <w:abstractNumId w:val="19"/>
  </w:num>
  <w:num w:numId="12">
    <w:abstractNumId w:val="23"/>
  </w:num>
  <w:num w:numId="13">
    <w:abstractNumId w:val="22"/>
  </w:num>
  <w:num w:numId="14">
    <w:abstractNumId w:val="9"/>
  </w:num>
  <w:num w:numId="15">
    <w:abstractNumId w:val="24"/>
  </w:num>
  <w:num w:numId="16">
    <w:abstractNumId w:val="13"/>
  </w:num>
  <w:num w:numId="17">
    <w:abstractNumId w:val="8"/>
  </w:num>
  <w:num w:numId="18">
    <w:abstractNumId w:val="4"/>
  </w:num>
  <w:num w:numId="19">
    <w:abstractNumId w:val="6"/>
  </w:num>
  <w:num w:numId="20">
    <w:abstractNumId w:val="25"/>
  </w:num>
  <w:num w:numId="21">
    <w:abstractNumId w:val="17"/>
  </w:num>
  <w:num w:numId="22">
    <w:abstractNumId w:val="21"/>
  </w:num>
  <w:num w:numId="23">
    <w:abstractNumId w:val="16"/>
  </w:num>
  <w:num w:numId="24">
    <w:abstractNumId w:val="26"/>
  </w:num>
  <w:num w:numId="25">
    <w:abstractNumId w:val="20"/>
  </w:num>
  <w:num w:numId="26">
    <w:abstractNumId w:val="15"/>
  </w:num>
  <w:num w:numId="27">
    <w:abstractNumId w:val="5"/>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5CE"/>
    <w:rsid w:val="000148CC"/>
    <w:rsid w:val="00024C0F"/>
    <w:rsid w:val="00036B91"/>
    <w:rsid w:val="000413A0"/>
    <w:rsid w:val="000666F0"/>
    <w:rsid w:val="0007045A"/>
    <w:rsid w:val="00077B10"/>
    <w:rsid w:val="00080696"/>
    <w:rsid w:val="000919DE"/>
    <w:rsid w:val="00093BA2"/>
    <w:rsid w:val="00094EDD"/>
    <w:rsid w:val="000A2425"/>
    <w:rsid w:val="000B54BA"/>
    <w:rsid w:val="000C1E02"/>
    <w:rsid w:val="000C5221"/>
    <w:rsid w:val="000E135B"/>
    <w:rsid w:val="000E3C6B"/>
    <w:rsid w:val="000E6782"/>
    <w:rsid w:val="000F3745"/>
    <w:rsid w:val="00104A1A"/>
    <w:rsid w:val="0010548C"/>
    <w:rsid w:val="00113259"/>
    <w:rsid w:val="00130A53"/>
    <w:rsid w:val="001330A5"/>
    <w:rsid w:val="00142B75"/>
    <w:rsid w:val="00152766"/>
    <w:rsid w:val="00167548"/>
    <w:rsid w:val="00171D7E"/>
    <w:rsid w:val="00172346"/>
    <w:rsid w:val="00177CC8"/>
    <w:rsid w:val="00180CA9"/>
    <w:rsid w:val="001861CB"/>
    <w:rsid w:val="00196401"/>
    <w:rsid w:val="001B36AB"/>
    <w:rsid w:val="001B42C4"/>
    <w:rsid w:val="001B6AFC"/>
    <w:rsid w:val="001D29E1"/>
    <w:rsid w:val="001D4F29"/>
    <w:rsid w:val="001D6267"/>
    <w:rsid w:val="001E2FDA"/>
    <w:rsid w:val="001E52BD"/>
    <w:rsid w:val="001E7D2A"/>
    <w:rsid w:val="001F00E8"/>
    <w:rsid w:val="00207C65"/>
    <w:rsid w:val="002118A0"/>
    <w:rsid w:val="00212DA9"/>
    <w:rsid w:val="00213EB5"/>
    <w:rsid w:val="00223790"/>
    <w:rsid w:val="00231086"/>
    <w:rsid w:val="00244634"/>
    <w:rsid w:val="002563EC"/>
    <w:rsid w:val="00261BB2"/>
    <w:rsid w:val="0026304E"/>
    <w:rsid w:val="002866B4"/>
    <w:rsid w:val="002976D8"/>
    <w:rsid w:val="002A5604"/>
    <w:rsid w:val="002B2561"/>
    <w:rsid w:val="002B7A59"/>
    <w:rsid w:val="002B7FDD"/>
    <w:rsid w:val="002C2924"/>
    <w:rsid w:val="002E13E7"/>
    <w:rsid w:val="00301500"/>
    <w:rsid w:val="003045CE"/>
    <w:rsid w:val="00306E41"/>
    <w:rsid w:val="00307C5A"/>
    <w:rsid w:val="003124DB"/>
    <w:rsid w:val="003200BE"/>
    <w:rsid w:val="0032022D"/>
    <w:rsid w:val="00341D59"/>
    <w:rsid w:val="0034235F"/>
    <w:rsid w:val="0034680E"/>
    <w:rsid w:val="00346972"/>
    <w:rsid w:val="00356121"/>
    <w:rsid w:val="00366481"/>
    <w:rsid w:val="003669F2"/>
    <w:rsid w:val="00371BF9"/>
    <w:rsid w:val="0039669F"/>
    <w:rsid w:val="00397D48"/>
    <w:rsid w:val="003A1691"/>
    <w:rsid w:val="003A6377"/>
    <w:rsid w:val="003B3518"/>
    <w:rsid w:val="003C2AB8"/>
    <w:rsid w:val="003C2EFD"/>
    <w:rsid w:val="003C5D30"/>
    <w:rsid w:val="003D1203"/>
    <w:rsid w:val="003D4080"/>
    <w:rsid w:val="003D464E"/>
    <w:rsid w:val="003F0945"/>
    <w:rsid w:val="003F28B5"/>
    <w:rsid w:val="003F46DF"/>
    <w:rsid w:val="00401E2E"/>
    <w:rsid w:val="0041534D"/>
    <w:rsid w:val="004165FF"/>
    <w:rsid w:val="00420F57"/>
    <w:rsid w:val="00423522"/>
    <w:rsid w:val="004247F2"/>
    <w:rsid w:val="00425E47"/>
    <w:rsid w:val="00436578"/>
    <w:rsid w:val="00441186"/>
    <w:rsid w:val="00443D47"/>
    <w:rsid w:val="004462B4"/>
    <w:rsid w:val="0045050E"/>
    <w:rsid w:val="00457226"/>
    <w:rsid w:val="00462BA5"/>
    <w:rsid w:val="00465DED"/>
    <w:rsid w:val="004665AA"/>
    <w:rsid w:val="00470D14"/>
    <w:rsid w:val="004724E4"/>
    <w:rsid w:val="0049164E"/>
    <w:rsid w:val="00492046"/>
    <w:rsid w:val="004A0672"/>
    <w:rsid w:val="004A1ED6"/>
    <w:rsid w:val="004A6E6C"/>
    <w:rsid w:val="004C02B7"/>
    <w:rsid w:val="004C09B1"/>
    <w:rsid w:val="004C1F08"/>
    <w:rsid w:val="004C41FE"/>
    <w:rsid w:val="004C55E7"/>
    <w:rsid w:val="004D2359"/>
    <w:rsid w:val="004D5642"/>
    <w:rsid w:val="004E6CAE"/>
    <w:rsid w:val="00505059"/>
    <w:rsid w:val="00510BD4"/>
    <w:rsid w:val="0051241A"/>
    <w:rsid w:val="00517638"/>
    <w:rsid w:val="00517F90"/>
    <w:rsid w:val="005311D0"/>
    <w:rsid w:val="00543416"/>
    <w:rsid w:val="0054400A"/>
    <w:rsid w:val="00570E3F"/>
    <w:rsid w:val="005740A3"/>
    <w:rsid w:val="00574927"/>
    <w:rsid w:val="005801ED"/>
    <w:rsid w:val="005862F3"/>
    <w:rsid w:val="00593DB5"/>
    <w:rsid w:val="00595505"/>
    <w:rsid w:val="005A13F1"/>
    <w:rsid w:val="005A5FFE"/>
    <w:rsid w:val="005A75C7"/>
    <w:rsid w:val="005A7C3A"/>
    <w:rsid w:val="005C2B81"/>
    <w:rsid w:val="005D7081"/>
    <w:rsid w:val="005E2CA5"/>
    <w:rsid w:val="005E3A1F"/>
    <w:rsid w:val="005E523F"/>
    <w:rsid w:val="005F27A7"/>
    <w:rsid w:val="005F6609"/>
    <w:rsid w:val="00600E94"/>
    <w:rsid w:val="006052C7"/>
    <w:rsid w:val="0061467B"/>
    <w:rsid w:val="006222A6"/>
    <w:rsid w:val="00622E38"/>
    <w:rsid w:val="0062332B"/>
    <w:rsid w:val="00626CCC"/>
    <w:rsid w:val="00627135"/>
    <w:rsid w:val="00634BD1"/>
    <w:rsid w:val="006373C3"/>
    <w:rsid w:val="0064135C"/>
    <w:rsid w:val="00650F96"/>
    <w:rsid w:val="00653A4A"/>
    <w:rsid w:val="00674FE6"/>
    <w:rsid w:val="00683799"/>
    <w:rsid w:val="0069650C"/>
    <w:rsid w:val="00696B8A"/>
    <w:rsid w:val="006A51A9"/>
    <w:rsid w:val="006B0E90"/>
    <w:rsid w:val="006B7946"/>
    <w:rsid w:val="006C7762"/>
    <w:rsid w:val="006D4E9A"/>
    <w:rsid w:val="006D624B"/>
    <w:rsid w:val="006E439A"/>
    <w:rsid w:val="006E6791"/>
    <w:rsid w:val="006E6DC3"/>
    <w:rsid w:val="00702D39"/>
    <w:rsid w:val="00707B53"/>
    <w:rsid w:val="00710D0A"/>
    <w:rsid w:val="0071200F"/>
    <w:rsid w:val="00717FBA"/>
    <w:rsid w:val="007364FE"/>
    <w:rsid w:val="007374F9"/>
    <w:rsid w:val="00740587"/>
    <w:rsid w:val="00740E4A"/>
    <w:rsid w:val="007425F0"/>
    <w:rsid w:val="00743F10"/>
    <w:rsid w:val="00747627"/>
    <w:rsid w:val="00750CE7"/>
    <w:rsid w:val="007635E1"/>
    <w:rsid w:val="00780B33"/>
    <w:rsid w:val="00781BB0"/>
    <w:rsid w:val="007846EB"/>
    <w:rsid w:val="00793689"/>
    <w:rsid w:val="007B0928"/>
    <w:rsid w:val="007B3373"/>
    <w:rsid w:val="007C1732"/>
    <w:rsid w:val="007D35F4"/>
    <w:rsid w:val="007E6A30"/>
    <w:rsid w:val="007F473B"/>
    <w:rsid w:val="007F7B04"/>
    <w:rsid w:val="00807522"/>
    <w:rsid w:val="00812A66"/>
    <w:rsid w:val="00816FB8"/>
    <w:rsid w:val="00821397"/>
    <w:rsid w:val="00826374"/>
    <w:rsid w:val="00830199"/>
    <w:rsid w:val="00830A07"/>
    <w:rsid w:val="00842CAD"/>
    <w:rsid w:val="008543A5"/>
    <w:rsid w:val="008565E5"/>
    <w:rsid w:val="00862662"/>
    <w:rsid w:val="00867F9A"/>
    <w:rsid w:val="0087178D"/>
    <w:rsid w:val="0087420C"/>
    <w:rsid w:val="00874ADD"/>
    <w:rsid w:val="00876F21"/>
    <w:rsid w:val="00881F75"/>
    <w:rsid w:val="0088599D"/>
    <w:rsid w:val="00891EBD"/>
    <w:rsid w:val="008A66F7"/>
    <w:rsid w:val="008B1024"/>
    <w:rsid w:val="008B249F"/>
    <w:rsid w:val="008D3ADB"/>
    <w:rsid w:val="008D7D3F"/>
    <w:rsid w:val="008E1A5D"/>
    <w:rsid w:val="008E79FE"/>
    <w:rsid w:val="008F2534"/>
    <w:rsid w:val="00904576"/>
    <w:rsid w:val="00906113"/>
    <w:rsid w:val="00906793"/>
    <w:rsid w:val="00906872"/>
    <w:rsid w:val="009344D1"/>
    <w:rsid w:val="0093581E"/>
    <w:rsid w:val="00944428"/>
    <w:rsid w:val="00953024"/>
    <w:rsid w:val="00960AAC"/>
    <w:rsid w:val="009A20C9"/>
    <w:rsid w:val="009A433B"/>
    <w:rsid w:val="009A6E4B"/>
    <w:rsid w:val="009B1E44"/>
    <w:rsid w:val="009B4C45"/>
    <w:rsid w:val="009C6073"/>
    <w:rsid w:val="009C6094"/>
    <w:rsid w:val="009E7104"/>
    <w:rsid w:val="009F16AD"/>
    <w:rsid w:val="009F35A0"/>
    <w:rsid w:val="009F457A"/>
    <w:rsid w:val="009F4947"/>
    <w:rsid w:val="00A06530"/>
    <w:rsid w:val="00A14DF6"/>
    <w:rsid w:val="00A203B4"/>
    <w:rsid w:val="00A27251"/>
    <w:rsid w:val="00A37FB1"/>
    <w:rsid w:val="00A45C35"/>
    <w:rsid w:val="00A60615"/>
    <w:rsid w:val="00A671A6"/>
    <w:rsid w:val="00A74CE3"/>
    <w:rsid w:val="00A86530"/>
    <w:rsid w:val="00A9100E"/>
    <w:rsid w:val="00A92101"/>
    <w:rsid w:val="00A97D72"/>
    <w:rsid w:val="00AA10D1"/>
    <w:rsid w:val="00AA740E"/>
    <w:rsid w:val="00AB7348"/>
    <w:rsid w:val="00AB7A6A"/>
    <w:rsid w:val="00AC6F68"/>
    <w:rsid w:val="00AC72B8"/>
    <w:rsid w:val="00AD476E"/>
    <w:rsid w:val="00AE01AD"/>
    <w:rsid w:val="00AF10F4"/>
    <w:rsid w:val="00AF483A"/>
    <w:rsid w:val="00B0093C"/>
    <w:rsid w:val="00B15BBE"/>
    <w:rsid w:val="00B2576B"/>
    <w:rsid w:val="00B3336C"/>
    <w:rsid w:val="00B36D21"/>
    <w:rsid w:val="00B42EF0"/>
    <w:rsid w:val="00B55604"/>
    <w:rsid w:val="00B56202"/>
    <w:rsid w:val="00B57F03"/>
    <w:rsid w:val="00B604DF"/>
    <w:rsid w:val="00B63074"/>
    <w:rsid w:val="00B673ED"/>
    <w:rsid w:val="00B71FF4"/>
    <w:rsid w:val="00B74DFB"/>
    <w:rsid w:val="00B7772E"/>
    <w:rsid w:val="00B82301"/>
    <w:rsid w:val="00B949F2"/>
    <w:rsid w:val="00B956E5"/>
    <w:rsid w:val="00B97D10"/>
    <w:rsid w:val="00BA1E46"/>
    <w:rsid w:val="00BC4A7B"/>
    <w:rsid w:val="00BD2012"/>
    <w:rsid w:val="00BD3198"/>
    <w:rsid w:val="00BF6331"/>
    <w:rsid w:val="00BF69A7"/>
    <w:rsid w:val="00C027EF"/>
    <w:rsid w:val="00C067E7"/>
    <w:rsid w:val="00C14E73"/>
    <w:rsid w:val="00C1647E"/>
    <w:rsid w:val="00C17BCF"/>
    <w:rsid w:val="00C27EDF"/>
    <w:rsid w:val="00C32CD6"/>
    <w:rsid w:val="00C40AA0"/>
    <w:rsid w:val="00C579B6"/>
    <w:rsid w:val="00C61F94"/>
    <w:rsid w:val="00C6201C"/>
    <w:rsid w:val="00C67EBC"/>
    <w:rsid w:val="00C7044D"/>
    <w:rsid w:val="00C7504B"/>
    <w:rsid w:val="00C83BBF"/>
    <w:rsid w:val="00C940C7"/>
    <w:rsid w:val="00CA0AC6"/>
    <w:rsid w:val="00CA5531"/>
    <w:rsid w:val="00CB2780"/>
    <w:rsid w:val="00CB7AFF"/>
    <w:rsid w:val="00CC1766"/>
    <w:rsid w:val="00CC4C51"/>
    <w:rsid w:val="00CC61E5"/>
    <w:rsid w:val="00CE2148"/>
    <w:rsid w:val="00CE7555"/>
    <w:rsid w:val="00CF0AF5"/>
    <w:rsid w:val="00CF5BE9"/>
    <w:rsid w:val="00D01AD9"/>
    <w:rsid w:val="00D043C1"/>
    <w:rsid w:val="00D06851"/>
    <w:rsid w:val="00D073C9"/>
    <w:rsid w:val="00D100FA"/>
    <w:rsid w:val="00D11C07"/>
    <w:rsid w:val="00D11C98"/>
    <w:rsid w:val="00D219CD"/>
    <w:rsid w:val="00D259DF"/>
    <w:rsid w:val="00D35476"/>
    <w:rsid w:val="00D42F00"/>
    <w:rsid w:val="00D74419"/>
    <w:rsid w:val="00D940AE"/>
    <w:rsid w:val="00D94A40"/>
    <w:rsid w:val="00DA32A8"/>
    <w:rsid w:val="00DE666C"/>
    <w:rsid w:val="00DF5105"/>
    <w:rsid w:val="00E05C27"/>
    <w:rsid w:val="00E21576"/>
    <w:rsid w:val="00E42ECE"/>
    <w:rsid w:val="00E607A6"/>
    <w:rsid w:val="00E81042"/>
    <w:rsid w:val="00E8330A"/>
    <w:rsid w:val="00E90A64"/>
    <w:rsid w:val="00E920D3"/>
    <w:rsid w:val="00E94D1D"/>
    <w:rsid w:val="00E96066"/>
    <w:rsid w:val="00EA2232"/>
    <w:rsid w:val="00EA240C"/>
    <w:rsid w:val="00EA7969"/>
    <w:rsid w:val="00EB2D07"/>
    <w:rsid w:val="00EB5B35"/>
    <w:rsid w:val="00EB5EA3"/>
    <w:rsid w:val="00EB6788"/>
    <w:rsid w:val="00EC075B"/>
    <w:rsid w:val="00EC34D2"/>
    <w:rsid w:val="00ED6D35"/>
    <w:rsid w:val="00EE6154"/>
    <w:rsid w:val="00EE7F5A"/>
    <w:rsid w:val="00EF206F"/>
    <w:rsid w:val="00F06BDC"/>
    <w:rsid w:val="00F1026C"/>
    <w:rsid w:val="00F14256"/>
    <w:rsid w:val="00F15A69"/>
    <w:rsid w:val="00F369CE"/>
    <w:rsid w:val="00F4266B"/>
    <w:rsid w:val="00F42CAC"/>
    <w:rsid w:val="00F534F0"/>
    <w:rsid w:val="00F61794"/>
    <w:rsid w:val="00F621FA"/>
    <w:rsid w:val="00F657B3"/>
    <w:rsid w:val="00F879C5"/>
    <w:rsid w:val="00F94573"/>
    <w:rsid w:val="00F96CBF"/>
    <w:rsid w:val="00FA6AE6"/>
    <w:rsid w:val="00FB706E"/>
    <w:rsid w:val="00FD0713"/>
    <w:rsid w:val="00FD162E"/>
    <w:rsid w:val="00FD53F2"/>
    <w:rsid w:val="00FE0BAF"/>
    <w:rsid w:val="00FE7C0D"/>
    <w:rsid w:val="00FF03B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505"/>
    <w:pPr>
      <w:suppressAutoHyphens/>
      <w:spacing w:after="0" w:line="240" w:lineRule="auto"/>
    </w:pPr>
    <w:rPr>
      <w:rFonts w:ascii="Arial" w:eastAsia="Times New Roman" w:hAnsi="Arial" w:cs="Times New Roman"/>
      <w:sz w:val="28"/>
      <w:szCs w:val="20"/>
      <w:lang w:val="en-AU" w:eastAsia="ar-SA"/>
    </w:rPr>
  </w:style>
  <w:style w:type="paragraph" w:styleId="Heading3">
    <w:name w:val="heading 3"/>
    <w:basedOn w:val="Normal"/>
    <w:next w:val="Normal"/>
    <w:link w:val="Heading3Char"/>
    <w:qFormat/>
    <w:rsid w:val="00595505"/>
    <w:pPr>
      <w:keepNext/>
      <w:jc w:val="center"/>
      <w:outlineLvl w:val="2"/>
    </w:pPr>
    <w:rPr>
      <w:b/>
      <w:sz w:val="32"/>
      <w:u w:val="single"/>
      <w:lang w:val="en-US"/>
    </w:rPr>
  </w:style>
  <w:style w:type="paragraph" w:styleId="Heading4">
    <w:name w:val="heading 4"/>
    <w:basedOn w:val="Normal"/>
    <w:next w:val="Normal"/>
    <w:link w:val="Heading4Char"/>
    <w:qFormat/>
    <w:rsid w:val="00595505"/>
    <w:pPr>
      <w:keepNext/>
      <w:ind w:left="810"/>
      <w:jc w:val="both"/>
      <w:outlineLvl w:val="3"/>
    </w:pPr>
    <w:rPr>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95505"/>
    <w:rPr>
      <w:rFonts w:ascii="Arial" w:eastAsia="Times New Roman" w:hAnsi="Arial" w:cs="Times New Roman"/>
      <w:b/>
      <w:sz w:val="32"/>
      <w:szCs w:val="20"/>
      <w:u w:val="single"/>
      <w:lang w:val="en-US" w:eastAsia="ar-SA"/>
    </w:rPr>
  </w:style>
  <w:style w:type="character" w:customStyle="1" w:styleId="Heading4Char">
    <w:name w:val="Heading 4 Char"/>
    <w:basedOn w:val="DefaultParagraphFont"/>
    <w:link w:val="Heading4"/>
    <w:rsid w:val="00595505"/>
    <w:rPr>
      <w:rFonts w:ascii="Arial" w:eastAsia="Times New Roman" w:hAnsi="Arial" w:cs="Times New Roman"/>
      <w:sz w:val="28"/>
      <w:szCs w:val="20"/>
      <w:u w:val="single"/>
      <w:lang w:val="en-US" w:eastAsia="ar-SA"/>
    </w:rPr>
  </w:style>
  <w:style w:type="paragraph" w:styleId="BodyText2">
    <w:name w:val="Body Text 2"/>
    <w:basedOn w:val="Normal"/>
    <w:link w:val="BodyText2Char"/>
    <w:rsid w:val="00595505"/>
    <w:pPr>
      <w:jc w:val="both"/>
    </w:pPr>
    <w:rPr>
      <w:lang w:val="en-US"/>
    </w:rPr>
  </w:style>
  <w:style w:type="character" w:customStyle="1" w:styleId="BodyText2Char">
    <w:name w:val="Body Text 2 Char"/>
    <w:basedOn w:val="DefaultParagraphFont"/>
    <w:link w:val="BodyText2"/>
    <w:rsid w:val="00595505"/>
    <w:rPr>
      <w:rFonts w:ascii="Arial" w:eastAsia="Times New Roman" w:hAnsi="Arial" w:cs="Times New Roman"/>
      <w:sz w:val="28"/>
      <w:szCs w:val="20"/>
      <w:lang w:val="en-US" w:eastAsia="ar-SA"/>
    </w:rPr>
  </w:style>
  <w:style w:type="paragraph" w:styleId="NoSpacing">
    <w:name w:val="No Spacing"/>
    <w:uiPriority w:val="1"/>
    <w:qFormat/>
    <w:rsid w:val="00906793"/>
    <w:pPr>
      <w:spacing w:after="0" w:line="240" w:lineRule="auto"/>
    </w:pPr>
  </w:style>
  <w:style w:type="paragraph" w:styleId="Header">
    <w:name w:val="header"/>
    <w:basedOn w:val="Normal"/>
    <w:link w:val="HeaderChar"/>
    <w:uiPriority w:val="99"/>
    <w:unhideWhenUsed/>
    <w:rsid w:val="00622E38"/>
    <w:pPr>
      <w:tabs>
        <w:tab w:val="center" w:pos="4536"/>
        <w:tab w:val="right" w:pos="9072"/>
      </w:tabs>
    </w:pPr>
  </w:style>
  <w:style w:type="character" w:customStyle="1" w:styleId="HeaderChar">
    <w:name w:val="Header Char"/>
    <w:basedOn w:val="DefaultParagraphFont"/>
    <w:link w:val="Header"/>
    <w:uiPriority w:val="99"/>
    <w:rsid w:val="00622E38"/>
    <w:rPr>
      <w:rFonts w:ascii="Arial" w:eastAsia="Times New Roman" w:hAnsi="Arial" w:cs="Times New Roman"/>
      <w:sz w:val="28"/>
      <w:szCs w:val="20"/>
      <w:lang w:val="en-AU" w:eastAsia="ar-SA"/>
    </w:rPr>
  </w:style>
  <w:style w:type="paragraph" w:styleId="Footer">
    <w:name w:val="footer"/>
    <w:basedOn w:val="Normal"/>
    <w:link w:val="FooterChar"/>
    <w:uiPriority w:val="99"/>
    <w:unhideWhenUsed/>
    <w:rsid w:val="00622E38"/>
    <w:pPr>
      <w:tabs>
        <w:tab w:val="center" w:pos="4536"/>
        <w:tab w:val="right" w:pos="9072"/>
      </w:tabs>
    </w:pPr>
  </w:style>
  <w:style w:type="character" w:customStyle="1" w:styleId="FooterChar">
    <w:name w:val="Footer Char"/>
    <w:basedOn w:val="DefaultParagraphFont"/>
    <w:link w:val="Footer"/>
    <w:uiPriority w:val="99"/>
    <w:rsid w:val="00622E38"/>
    <w:rPr>
      <w:rFonts w:ascii="Arial" w:eastAsia="Times New Roman" w:hAnsi="Arial" w:cs="Times New Roman"/>
      <w:sz w:val="28"/>
      <w:szCs w:val="20"/>
      <w:lang w:val="en-AU" w:eastAsia="ar-SA"/>
    </w:rPr>
  </w:style>
  <w:style w:type="paragraph" w:styleId="BodyText">
    <w:name w:val="Body Text"/>
    <w:basedOn w:val="Normal"/>
    <w:link w:val="BodyTextChar"/>
    <w:rsid w:val="00EA2232"/>
    <w:pPr>
      <w:spacing w:after="120"/>
      <w:jc w:val="both"/>
    </w:pPr>
    <w:rPr>
      <w:rFonts w:cs="Arial"/>
      <w:sz w:val="24"/>
      <w:szCs w:val="24"/>
      <w:lang w:val="ro-RO"/>
    </w:rPr>
  </w:style>
  <w:style w:type="character" w:customStyle="1" w:styleId="BodyTextChar">
    <w:name w:val="Body Text Char"/>
    <w:basedOn w:val="DefaultParagraphFont"/>
    <w:link w:val="BodyText"/>
    <w:rsid w:val="00EA2232"/>
    <w:rPr>
      <w:rFonts w:ascii="Arial" w:eastAsia="Times New Roman" w:hAnsi="Arial" w:cs="Arial"/>
      <w:sz w:val="24"/>
      <w:szCs w:val="24"/>
      <w:lang w:eastAsia="ar-SA"/>
    </w:rPr>
  </w:style>
  <w:style w:type="paragraph" w:styleId="ListParagraph">
    <w:name w:val="List Paragraph"/>
    <w:basedOn w:val="Normal"/>
    <w:uiPriority w:val="34"/>
    <w:qFormat/>
    <w:rsid w:val="00812A66"/>
    <w:pPr>
      <w:ind w:left="720"/>
      <w:contextualSpacing/>
    </w:pPr>
  </w:style>
  <w:style w:type="paragraph" w:styleId="BalloonText">
    <w:name w:val="Balloon Text"/>
    <w:basedOn w:val="Normal"/>
    <w:link w:val="BalloonTextChar"/>
    <w:uiPriority w:val="99"/>
    <w:semiHidden/>
    <w:unhideWhenUsed/>
    <w:rsid w:val="00F879C5"/>
    <w:rPr>
      <w:rFonts w:ascii="Tahoma" w:hAnsi="Tahoma" w:cs="Tahoma"/>
      <w:sz w:val="16"/>
      <w:szCs w:val="16"/>
    </w:rPr>
  </w:style>
  <w:style w:type="character" w:customStyle="1" w:styleId="BalloonTextChar">
    <w:name w:val="Balloon Text Char"/>
    <w:basedOn w:val="DefaultParagraphFont"/>
    <w:link w:val="BalloonText"/>
    <w:uiPriority w:val="99"/>
    <w:semiHidden/>
    <w:rsid w:val="00F879C5"/>
    <w:rPr>
      <w:rFonts w:ascii="Tahoma" w:eastAsia="Times New Roman" w:hAnsi="Tahoma" w:cs="Tahoma"/>
      <w:sz w:val="16"/>
      <w:szCs w:val="16"/>
      <w:lang w:val="en-AU" w:eastAsia="ar-SA"/>
    </w:rPr>
  </w:style>
  <w:style w:type="table" w:styleId="TableGrid">
    <w:name w:val="Table Grid"/>
    <w:basedOn w:val="TableNormal"/>
    <w:uiPriority w:val="59"/>
    <w:rsid w:val="00C067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505"/>
    <w:pPr>
      <w:suppressAutoHyphens/>
      <w:spacing w:after="0" w:line="240" w:lineRule="auto"/>
    </w:pPr>
    <w:rPr>
      <w:rFonts w:ascii="Arial" w:eastAsia="Times New Roman" w:hAnsi="Arial" w:cs="Times New Roman"/>
      <w:sz w:val="28"/>
      <w:szCs w:val="20"/>
      <w:lang w:val="en-AU" w:eastAsia="ar-SA"/>
    </w:rPr>
  </w:style>
  <w:style w:type="paragraph" w:styleId="Heading3">
    <w:name w:val="heading 3"/>
    <w:basedOn w:val="Normal"/>
    <w:next w:val="Normal"/>
    <w:link w:val="Heading3Char"/>
    <w:qFormat/>
    <w:rsid w:val="00595505"/>
    <w:pPr>
      <w:keepNext/>
      <w:jc w:val="center"/>
      <w:outlineLvl w:val="2"/>
    </w:pPr>
    <w:rPr>
      <w:b/>
      <w:sz w:val="32"/>
      <w:u w:val="single"/>
      <w:lang w:val="en-US"/>
    </w:rPr>
  </w:style>
  <w:style w:type="paragraph" w:styleId="Heading4">
    <w:name w:val="heading 4"/>
    <w:basedOn w:val="Normal"/>
    <w:next w:val="Normal"/>
    <w:link w:val="Heading4Char"/>
    <w:qFormat/>
    <w:rsid w:val="00595505"/>
    <w:pPr>
      <w:keepNext/>
      <w:ind w:left="810"/>
      <w:jc w:val="both"/>
      <w:outlineLvl w:val="3"/>
    </w:pPr>
    <w:rPr>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95505"/>
    <w:rPr>
      <w:rFonts w:ascii="Arial" w:eastAsia="Times New Roman" w:hAnsi="Arial" w:cs="Times New Roman"/>
      <w:b/>
      <w:sz w:val="32"/>
      <w:szCs w:val="20"/>
      <w:u w:val="single"/>
      <w:lang w:val="en-US" w:eastAsia="ar-SA"/>
    </w:rPr>
  </w:style>
  <w:style w:type="character" w:customStyle="1" w:styleId="Heading4Char">
    <w:name w:val="Heading 4 Char"/>
    <w:basedOn w:val="DefaultParagraphFont"/>
    <w:link w:val="Heading4"/>
    <w:rsid w:val="00595505"/>
    <w:rPr>
      <w:rFonts w:ascii="Arial" w:eastAsia="Times New Roman" w:hAnsi="Arial" w:cs="Times New Roman"/>
      <w:sz w:val="28"/>
      <w:szCs w:val="20"/>
      <w:u w:val="single"/>
      <w:lang w:val="en-US" w:eastAsia="ar-SA"/>
    </w:rPr>
  </w:style>
  <w:style w:type="paragraph" w:styleId="BodyText2">
    <w:name w:val="Body Text 2"/>
    <w:basedOn w:val="Normal"/>
    <w:link w:val="BodyText2Char"/>
    <w:rsid w:val="00595505"/>
    <w:pPr>
      <w:jc w:val="both"/>
    </w:pPr>
    <w:rPr>
      <w:lang w:val="en-US"/>
    </w:rPr>
  </w:style>
  <w:style w:type="character" w:customStyle="1" w:styleId="BodyText2Char">
    <w:name w:val="Body Text 2 Char"/>
    <w:basedOn w:val="DefaultParagraphFont"/>
    <w:link w:val="BodyText2"/>
    <w:rsid w:val="00595505"/>
    <w:rPr>
      <w:rFonts w:ascii="Arial" w:eastAsia="Times New Roman" w:hAnsi="Arial" w:cs="Times New Roman"/>
      <w:sz w:val="28"/>
      <w:szCs w:val="20"/>
      <w:lang w:val="en-US" w:eastAsia="ar-SA"/>
    </w:rPr>
  </w:style>
  <w:style w:type="paragraph" w:styleId="NoSpacing">
    <w:name w:val="No Spacing"/>
    <w:uiPriority w:val="1"/>
    <w:qFormat/>
    <w:rsid w:val="00906793"/>
    <w:pPr>
      <w:spacing w:after="0" w:line="240" w:lineRule="auto"/>
    </w:pPr>
  </w:style>
  <w:style w:type="paragraph" w:styleId="Header">
    <w:name w:val="header"/>
    <w:basedOn w:val="Normal"/>
    <w:link w:val="HeaderChar"/>
    <w:uiPriority w:val="99"/>
    <w:unhideWhenUsed/>
    <w:rsid w:val="00622E38"/>
    <w:pPr>
      <w:tabs>
        <w:tab w:val="center" w:pos="4536"/>
        <w:tab w:val="right" w:pos="9072"/>
      </w:tabs>
    </w:pPr>
  </w:style>
  <w:style w:type="character" w:customStyle="1" w:styleId="HeaderChar">
    <w:name w:val="Header Char"/>
    <w:basedOn w:val="DefaultParagraphFont"/>
    <w:link w:val="Header"/>
    <w:uiPriority w:val="99"/>
    <w:rsid w:val="00622E38"/>
    <w:rPr>
      <w:rFonts w:ascii="Arial" w:eastAsia="Times New Roman" w:hAnsi="Arial" w:cs="Times New Roman"/>
      <w:sz w:val="28"/>
      <w:szCs w:val="20"/>
      <w:lang w:val="en-AU" w:eastAsia="ar-SA"/>
    </w:rPr>
  </w:style>
  <w:style w:type="paragraph" w:styleId="Footer">
    <w:name w:val="footer"/>
    <w:basedOn w:val="Normal"/>
    <w:link w:val="FooterChar"/>
    <w:uiPriority w:val="99"/>
    <w:unhideWhenUsed/>
    <w:rsid w:val="00622E38"/>
    <w:pPr>
      <w:tabs>
        <w:tab w:val="center" w:pos="4536"/>
        <w:tab w:val="right" w:pos="9072"/>
      </w:tabs>
    </w:pPr>
  </w:style>
  <w:style w:type="character" w:customStyle="1" w:styleId="FooterChar">
    <w:name w:val="Footer Char"/>
    <w:basedOn w:val="DefaultParagraphFont"/>
    <w:link w:val="Footer"/>
    <w:uiPriority w:val="99"/>
    <w:rsid w:val="00622E38"/>
    <w:rPr>
      <w:rFonts w:ascii="Arial" w:eastAsia="Times New Roman" w:hAnsi="Arial" w:cs="Times New Roman"/>
      <w:sz w:val="28"/>
      <w:szCs w:val="20"/>
      <w:lang w:val="en-AU" w:eastAsia="ar-SA"/>
    </w:rPr>
  </w:style>
  <w:style w:type="paragraph" w:styleId="BodyText">
    <w:name w:val="Body Text"/>
    <w:basedOn w:val="Normal"/>
    <w:link w:val="BodyTextChar"/>
    <w:rsid w:val="00EA2232"/>
    <w:pPr>
      <w:spacing w:after="120"/>
      <w:jc w:val="both"/>
    </w:pPr>
    <w:rPr>
      <w:rFonts w:cs="Arial"/>
      <w:sz w:val="24"/>
      <w:szCs w:val="24"/>
      <w:lang w:val="ro-RO"/>
    </w:rPr>
  </w:style>
  <w:style w:type="character" w:customStyle="1" w:styleId="BodyTextChar">
    <w:name w:val="Body Text Char"/>
    <w:basedOn w:val="DefaultParagraphFont"/>
    <w:link w:val="BodyText"/>
    <w:rsid w:val="00EA2232"/>
    <w:rPr>
      <w:rFonts w:ascii="Arial" w:eastAsia="Times New Roman" w:hAnsi="Arial" w:cs="Arial"/>
      <w:sz w:val="24"/>
      <w:szCs w:val="24"/>
      <w:lang w:eastAsia="ar-SA"/>
    </w:rPr>
  </w:style>
  <w:style w:type="paragraph" w:styleId="ListParagraph">
    <w:name w:val="List Paragraph"/>
    <w:basedOn w:val="Normal"/>
    <w:uiPriority w:val="34"/>
    <w:qFormat/>
    <w:rsid w:val="00812A66"/>
    <w:pPr>
      <w:ind w:left="720"/>
      <w:contextualSpacing/>
    </w:pPr>
  </w:style>
  <w:style w:type="paragraph" w:styleId="BalloonText">
    <w:name w:val="Balloon Text"/>
    <w:basedOn w:val="Normal"/>
    <w:link w:val="BalloonTextChar"/>
    <w:uiPriority w:val="99"/>
    <w:semiHidden/>
    <w:unhideWhenUsed/>
    <w:rsid w:val="00F879C5"/>
    <w:rPr>
      <w:rFonts w:ascii="Tahoma" w:hAnsi="Tahoma" w:cs="Tahoma"/>
      <w:sz w:val="16"/>
      <w:szCs w:val="16"/>
    </w:rPr>
  </w:style>
  <w:style w:type="character" w:customStyle="1" w:styleId="BalloonTextChar">
    <w:name w:val="Balloon Text Char"/>
    <w:basedOn w:val="DefaultParagraphFont"/>
    <w:link w:val="BalloonText"/>
    <w:uiPriority w:val="99"/>
    <w:semiHidden/>
    <w:rsid w:val="00F879C5"/>
    <w:rPr>
      <w:rFonts w:ascii="Tahoma" w:eastAsia="Times New Roman" w:hAnsi="Tahoma" w:cs="Tahoma"/>
      <w:sz w:val="16"/>
      <w:szCs w:val="16"/>
      <w:lang w:val="en-AU" w:eastAsia="ar-SA"/>
    </w:rPr>
  </w:style>
  <w:style w:type="table" w:styleId="TableGrid">
    <w:name w:val="Table Grid"/>
    <w:basedOn w:val="TableNormal"/>
    <w:uiPriority w:val="59"/>
    <w:rsid w:val="00C067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8684">
      <w:bodyDiv w:val="1"/>
      <w:marLeft w:val="0"/>
      <w:marRight w:val="0"/>
      <w:marTop w:val="0"/>
      <w:marBottom w:val="0"/>
      <w:divBdr>
        <w:top w:val="none" w:sz="0" w:space="0" w:color="auto"/>
        <w:left w:val="none" w:sz="0" w:space="0" w:color="auto"/>
        <w:bottom w:val="none" w:sz="0" w:space="0" w:color="auto"/>
        <w:right w:val="none" w:sz="0" w:space="0" w:color="auto"/>
      </w:divBdr>
      <w:divsChild>
        <w:div w:id="1829712675">
          <w:marLeft w:val="0"/>
          <w:marRight w:val="0"/>
          <w:marTop w:val="0"/>
          <w:marBottom w:val="0"/>
          <w:divBdr>
            <w:top w:val="none" w:sz="0" w:space="0" w:color="auto"/>
            <w:left w:val="none" w:sz="0" w:space="0" w:color="auto"/>
            <w:bottom w:val="none" w:sz="0" w:space="0" w:color="auto"/>
            <w:right w:val="none" w:sz="0" w:space="0" w:color="auto"/>
          </w:divBdr>
        </w:div>
        <w:div w:id="1448626180">
          <w:marLeft w:val="0"/>
          <w:marRight w:val="0"/>
          <w:marTop w:val="0"/>
          <w:marBottom w:val="0"/>
          <w:divBdr>
            <w:top w:val="none" w:sz="0" w:space="0" w:color="auto"/>
            <w:left w:val="none" w:sz="0" w:space="0" w:color="auto"/>
            <w:bottom w:val="none" w:sz="0" w:space="0" w:color="auto"/>
            <w:right w:val="none" w:sz="0" w:space="0" w:color="auto"/>
          </w:divBdr>
        </w:div>
        <w:div w:id="1541671465">
          <w:marLeft w:val="0"/>
          <w:marRight w:val="0"/>
          <w:marTop w:val="0"/>
          <w:marBottom w:val="0"/>
          <w:divBdr>
            <w:top w:val="none" w:sz="0" w:space="0" w:color="auto"/>
            <w:left w:val="none" w:sz="0" w:space="0" w:color="auto"/>
            <w:bottom w:val="none" w:sz="0" w:space="0" w:color="auto"/>
            <w:right w:val="none" w:sz="0" w:space="0" w:color="auto"/>
          </w:divBdr>
        </w:div>
        <w:div w:id="1126465360">
          <w:marLeft w:val="0"/>
          <w:marRight w:val="0"/>
          <w:marTop w:val="0"/>
          <w:marBottom w:val="0"/>
          <w:divBdr>
            <w:top w:val="none" w:sz="0" w:space="0" w:color="auto"/>
            <w:left w:val="none" w:sz="0" w:space="0" w:color="auto"/>
            <w:bottom w:val="none" w:sz="0" w:space="0" w:color="auto"/>
            <w:right w:val="none" w:sz="0" w:space="0" w:color="auto"/>
          </w:divBdr>
        </w:div>
        <w:div w:id="1476950687">
          <w:marLeft w:val="0"/>
          <w:marRight w:val="0"/>
          <w:marTop w:val="0"/>
          <w:marBottom w:val="0"/>
          <w:divBdr>
            <w:top w:val="none" w:sz="0" w:space="0" w:color="auto"/>
            <w:left w:val="none" w:sz="0" w:space="0" w:color="auto"/>
            <w:bottom w:val="none" w:sz="0" w:space="0" w:color="auto"/>
            <w:right w:val="none" w:sz="0" w:space="0" w:color="auto"/>
          </w:divBdr>
        </w:div>
        <w:div w:id="1216282835">
          <w:marLeft w:val="0"/>
          <w:marRight w:val="0"/>
          <w:marTop w:val="0"/>
          <w:marBottom w:val="0"/>
          <w:divBdr>
            <w:top w:val="none" w:sz="0" w:space="0" w:color="auto"/>
            <w:left w:val="none" w:sz="0" w:space="0" w:color="auto"/>
            <w:bottom w:val="none" w:sz="0" w:space="0" w:color="auto"/>
            <w:right w:val="none" w:sz="0" w:space="0" w:color="auto"/>
          </w:divBdr>
        </w:div>
        <w:div w:id="834535651">
          <w:marLeft w:val="0"/>
          <w:marRight w:val="0"/>
          <w:marTop w:val="0"/>
          <w:marBottom w:val="0"/>
          <w:divBdr>
            <w:top w:val="none" w:sz="0" w:space="0" w:color="auto"/>
            <w:left w:val="none" w:sz="0" w:space="0" w:color="auto"/>
            <w:bottom w:val="none" w:sz="0" w:space="0" w:color="auto"/>
            <w:right w:val="none" w:sz="0" w:space="0" w:color="auto"/>
          </w:divBdr>
        </w:div>
        <w:div w:id="454757604">
          <w:marLeft w:val="0"/>
          <w:marRight w:val="0"/>
          <w:marTop w:val="0"/>
          <w:marBottom w:val="0"/>
          <w:divBdr>
            <w:top w:val="none" w:sz="0" w:space="0" w:color="auto"/>
            <w:left w:val="none" w:sz="0" w:space="0" w:color="auto"/>
            <w:bottom w:val="none" w:sz="0" w:space="0" w:color="auto"/>
            <w:right w:val="none" w:sz="0" w:space="0" w:color="auto"/>
          </w:divBdr>
        </w:div>
        <w:div w:id="190606756">
          <w:marLeft w:val="0"/>
          <w:marRight w:val="0"/>
          <w:marTop w:val="0"/>
          <w:marBottom w:val="0"/>
          <w:divBdr>
            <w:top w:val="none" w:sz="0" w:space="0" w:color="auto"/>
            <w:left w:val="none" w:sz="0" w:space="0" w:color="auto"/>
            <w:bottom w:val="none" w:sz="0" w:space="0" w:color="auto"/>
            <w:right w:val="none" w:sz="0" w:space="0" w:color="auto"/>
          </w:divBdr>
        </w:div>
        <w:div w:id="1374421734">
          <w:marLeft w:val="0"/>
          <w:marRight w:val="0"/>
          <w:marTop w:val="0"/>
          <w:marBottom w:val="0"/>
          <w:divBdr>
            <w:top w:val="none" w:sz="0" w:space="0" w:color="auto"/>
            <w:left w:val="none" w:sz="0" w:space="0" w:color="auto"/>
            <w:bottom w:val="none" w:sz="0" w:space="0" w:color="auto"/>
            <w:right w:val="none" w:sz="0" w:space="0" w:color="auto"/>
          </w:divBdr>
        </w:div>
        <w:div w:id="1160120385">
          <w:marLeft w:val="0"/>
          <w:marRight w:val="0"/>
          <w:marTop w:val="0"/>
          <w:marBottom w:val="0"/>
          <w:divBdr>
            <w:top w:val="none" w:sz="0" w:space="0" w:color="auto"/>
            <w:left w:val="none" w:sz="0" w:space="0" w:color="auto"/>
            <w:bottom w:val="none" w:sz="0" w:space="0" w:color="auto"/>
            <w:right w:val="none" w:sz="0" w:space="0" w:color="auto"/>
          </w:divBdr>
        </w:div>
        <w:div w:id="605696664">
          <w:marLeft w:val="0"/>
          <w:marRight w:val="0"/>
          <w:marTop w:val="0"/>
          <w:marBottom w:val="0"/>
          <w:divBdr>
            <w:top w:val="none" w:sz="0" w:space="0" w:color="auto"/>
            <w:left w:val="none" w:sz="0" w:space="0" w:color="auto"/>
            <w:bottom w:val="none" w:sz="0" w:space="0" w:color="auto"/>
            <w:right w:val="none" w:sz="0" w:space="0" w:color="auto"/>
          </w:divBdr>
        </w:div>
      </w:divsChild>
    </w:div>
    <w:div w:id="109322032">
      <w:bodyDiv w:val="1"/>
      <w:marLeft w:val="0"/>
      <w:marRight w:val="0"/>
      <w:marTop w:val="0"/>
      <w:marBottom w:val="0"/>
      <w:divBdr>
        <w:top w:val="none" w:sz="0" w:space="0" w:color="auto"/>
        <w:left w:val="none" w:sz="0" w:space="0" w:color="auto"/>
        <w:bottom w:val="none" w:sz="0" w:space="0" w:color="auto"/>
        <w:right w:val="none" w:sz="0" w:space="0" w:color="auto"/>
      </w:divBdr>
      <w:divsChild>
        <w:div w:id="659888757">
          <w:marLeft w:val="0"/>
          <w:marRight w:val="0"/>
          <w:marTop w:val="0"/>
          <w:marBottom w:val="0"/>
          <w:divBdr>
            <w:top w:val="none" w:sz="0" w:space="0" w:color="auto"/>
            <w:left w:val="none" w:sz="0" w:space="0" w:color="auto"/>
            <w:bottom w:val="none" w:sz="0" w:space="0" w:color="auto"/>
            <w:right w:val="none" w:sz="0" w:space="0" w:color="auto"/>
          </w:divBdr>
          <w:divsChild>
            <w:div w:id="1494491402">
              <w:marLeft w:val="0"/>
              <w:marRight w:val="0"/>
              <w:marTop w:val="0"/>
              <w:marBottom w:val="0"/>
              <w:divBdr>
                <w:top w:val="none" w:sz="0" w:space="0" w:color="auto"/>
                <w:left w:val="none" w:sz="0" w:space="0" w:color="auto"/>
                <w:bottom w:val="none" w:sz="0" w:space="0" w:color="auto"/>
                <w:right w:val="none" w:sz="0" w:space="0" w:color="auto"/>
              </w:divBdr>
            </w:div>
            <w:div w:id="152796440">
              <w:marLeft w:val="0"/>
              <w:marRight w:val="0"/>
              <w:marTop w:val="0"/>
              <w:marBottom w:val="0"/>
              <w:divBdr>
                <w:top w:val="none" w:sz="0" w:space="0" w:color="auto"/>
                <w:left w:val="none" w:sz="0" w:space="0" w:color="auto"/>
                <w:bottom w:val="none" w:sz="0" w:space="0" w:color="auto"/>
                <w:right w:val="none" w:sz="0" w:space="0" w:color="auto"/>
              </w:divBdr>
            </w:div>
            <w:div w:id="966550647">
              <w:marLeft w:val="0"/>
              <w:marRight w:val="0"/>
              <w:marTop w:val="0"/>
              <w:marBottom w:val="0"/>
              <w:divBdr>
                <w:top w:val="none" w:sz="0" w:space="0" w:color="auto"/>
                <w:left w:val="none" w:sz="0" w:space="0" w:color="auto"/>
                <w:bottom w:val="none" w:sz="0" w:space="0" w:color="auto"/>
                <w:right w:val="none" w:sz="0" w:space="0" w:color="auto"/>
              </w:divBdr>
            </w:div>
            <w:div w:id="1474905337">
              <w:marLeft w:val="0"/>
              <w:marRight w:val="0"/>
              <w:marTop w:val="0"/>
              <w:marBottom w:val="0"/>
              <w:divBdr>
                <w:top w:val="none" w:sz="0" w:space="0" w:color="auto"/>
                <w:left w:val="none" w:sz="0" w:space="0" w:color="auto"/>
                <w:bottom w:val="none" w:sz="0" w:space="0" w:color="auto"/>
                <w:right w:val="none" w:sz="0" w:space="0" w:color="auto"/>
              </w:divBdr>
            </w:div>
            <w:div w:id="676150354">
              <w:marLeft w:val="0"/>
              <w:marRight w:val="0"/>
              <w:marTop w:val="0"/>
              <w:marBottom w:val="0"/>
              <w:divBdr>
                <w:top w:val="none" w:sz="0" w:space="0" w:color="auto"/>
                <w:left w:val="none" w:sz="0" w:space="0" w:color="auto"/>
                <w:bottom w:val="none" w:sz="0" w:space="0" w:color="auto"/>
                <w:right w:val="none" w:sz="0" w:space="0" w:color="auto"/>
              </w:divBdr>
            </w:div>
            <w:div w:id="712659338">
              <w:marLeft w:val="0"/>
              <w:marRight w:val="0"/>
              <w:marTop w:val="0"/>
              <w:marBottom w:val="0"/>
              <w:divBdr>
                <w:top w:val="none" w:sz="0" w:space="0" w:color="auto"/>
                <w:left w:val="none" w:sz="0" w:space="0" w:color="auto"/>
                <w:bottom w:val="none" w:sz="0" w:space="0" w:color="auto"/>
                <w:right w:val="none" w:sz="0" w:space="0" w:color="auto"/>
              </w:divBdr>
            </w:div>
            <w:div w:id="1003699465">
              <w:marLeft w:val="0"/>
              <w:marRight w:val="0"/>
              <w:marTop w:val="0"/>
              <w:marBottom w:val="0"/>
              <w:divBdr>
                <w:top w:val="none" w:sz="0" w:space="0" w:color="auto"/>
                <w:left w:val="none" w:sz="0" w:space="0" w:color="auto"/>
                <w:bottom w:val="none" w:sz="0" w:space="0" w:color="auto"/>
                <w:right w:val="none" w:sz="0" w:space="0" w:color="auto"/>
              </w:divBdr>
            </w:div>
            <w:div w:id="482815912">
              <w:marLeft w:val="0"/>
              <w:marRight w:val="0"/>
              <w:marTop w:val="0"/>
              <w:marBottom w:val="0"/>
              <w:divBdr>
                <w:top w:val="none" w:sz="0" w:space="0" w:color="auto"/>
                <w:left w:val="none" w:sz="0" w:space="0" w:color="auto"/>
                <w:bottom w:val="none" w:sz="0" w:space="0" w:color="auto"/>
                <w:right w:val="none" w:sz="0" w:space="0" w:color="auto"/>
              </w:divBdr>
            </w:div>
            <w:div w:id="1461997829">
              <w:marLeft w:val="0"/>
              <w:marRight w:val="0"/>
              <w:marTop w:val="0"/>
              <w:marBottom w:val="0"/>
              <w:divBdr>
                <w:top w:val="none" w:sz="0" w:space="0" w:color="auto"/>
                <w:left w:val="none" w:sz="0" w:space="0" w:color="auto"/>
                <w:bottom w:val="none" w:sz="0" w:space="0" w:color="auto"/>
                <w:right w:val="none" w:sz="0" w:space="0" w:color="auto"/>
              </w:divBdr>
            </w:div>
            <w:div w:id="1104349363">
              <w:marLeft w:val="0"/>
              <w:marRight w:val="0"/>
              <w:marTop w:val="0"/>
              <w:marBottom w:val="0"/>
              <w:divBdr>
                <w:top w:val="none" w:sz="0" w:space="0" w:color="auto"/>
                <w:left w:val="none" w:sz="0" w:space="0" w:color="auto"/>
                <w:bottom w:val="none" w:sz="0" w:space="0" w:color="auto"/>
                <w:right w:val="none" w:sz="0" w:space="0" w:color="auto"/>
              </w:divBdr>
            </w:div>
            <w:div w:id="1027946123">
              <w:marLeft w:val="0"/>
              <w:marRight w:val="0"/>
              <w:marTop w:val="0"/>
              <w:marBottom w:val="0"/>
              <w:divBdr>
                <w:top w:val="none" w:sz="0" w:space="0" w:color="auto"/>
                <w:left w:val="none" w:sz="0" w:space="0" w:color="auto"/>
                <w:bottom w:val="none" w:sz="0" w:space="0" w:color="auto"/>
                <w:right w:val="none" w:sz="0" w:space="0" w:color="auto"/>
              </w:divBdr>
            </w:div>
            <w:div w:id="98721055">
              <w:marLeft w:val="0"/>
              <w:marRight w:val="0"/>
              <w:marTop w:val="0"/>
              <w:marBottom w:val="0"/>
              <w:divBdr>
                <w:top w:val="none" w:sz="0" w:space="0" w:color="auto"/>
                <w:left w:val="none" w:sz="0" w:space="0" w:color="auto"/>
                <w:bottom w:val="none" w:sz="0" w:space="0" w:color="auto"/>
                <w:right w:val="none" w:sz="0" w:space="0" w:color="auto"/>
              </w:divBdr>
            </w:div>
            <w:div w:id="501971017">
              <w:marLeft w:val="0"/>
              <w:marRight w:val="0"/>
              <w:marTop w:val="0"/>
              <w:marBottom w:val="0"/>
              <w:divBdr>
                <w:top w:val="none" w:sz="0" w:space="0" w:color="auto"/>
                <w:left w:val="none" w:sz="0" w:space="0" w:color="auto"/>
                <w:bottom w:val="none" w:sz="0" w:space="0" w:color="auto"/>
                <w:right w:val="none" w:sz="0" w:space="0" w:color="auto"/>
              </w:divBdr>
            </w:div>
            <w:div w:id="1120535506">
              <w:marLeft w:val="0"/>
              <w:marRight w:val="0"/>
              <w:marTop w:val="0"/>
              <w:marBottom w:val="0"/>
              <w:divBdr>
                <w:top w:val="none" w:sz="0" w:space="0" w:color="auto"/>
                <w:left w:val="none" w:sz="0" w:space="0" w:color="auto"/>
                <w:bottom w:val="none" w:sz="0" w:space="0" w:color="auto"/>
                <w:right w:val="none" w:sz="0" w:space="0" w:color="auto"/>
              </w:divBdr>
            </w:div>
            <w:div w:id="370110388">
              <w:marLeft w:val="0"/>
              <w:marRight w:val="0"/>
              <w:marTop w:val="0"/>
              <w:marBottom w:val="0"/>
              <w:divBdr>
                <w:top w:val="none" w:sz="0" w:space="0" w:color="auto"/>
                <w:left w:val="none" w:sz="0" w:space="0" w:color="auto"/>
                <w:bottom w:val="none" w:sz="0" w:space="0" w:color="auto"/>
                <w:right w:val="none" w:sz="0" w:space="0" w:color="auto"/>
              </w:divBdr>
            </w:div>
            <w:div w:id="2096851427">
              <w:marLeft w:val="0"/>
              <w:marRight w:val="0"/>
              <w:marTop w:val="0"/>
              <w:marBottom w:val="0"/>
              <w:divBdr>
                <w:top w:val="none" w:sz="0" w:space="0" w:color="auto"/>
                <w:left w:val="none" w:sz="0" w:space="0" w:color="auto"/>
                <w:bottom w:val="none" w:sz="0" w:space="0" w:color="auto"/>
                <w:right w:val="none" w:sz="0" w:space="0" w:color="auto"/>
              </w:divBdr>
            </w:div>
            <w:div w:id="1249654663">
              <w:marLeft w:val="0"/>
              <w:marRight w:val="0"/>
              <w:marTop w:val="0"/>
              <w:marBottom w:val="0"/>
              <w:divBdr>
                <w:top w:val="none" w:sz="0" w:space="0" w:color="auto"/>
                <w:left w:val="none" w:sz="0" w:space="0" w:color="auto"/>
                <w:bottom w:val="none" w:sz="0" w:space="0" w:color="auto"/>
                <w:right w:val="none" w:sz="0" w:space="0" w:color="auto"/>
              </w:divBdr>
            </w:div>
            <w:div w:id="1108239587">
              <w:marLeft w:val="0"/>
              <w:marRight w:val="0"/>
              <w:marTop w:val="0"/>
              <w:marBottom w:val="0"/>
              <w:divBdr>
                <w:top w:val="none" w:sz="0" w:space="0" w:color="auto"/>
                <w:left w:val="none" w:sz="0" w:space="0" w:color="auto"/>
                <w:bottom w:val="none" w:sz="0" w:space="0" w:color="auto"/>
                <w:right w:val="none" w:sz="0" w:space="0" w:color="auto"/>
              </w:divBdr>
            </w:div>
            <w:div w:id="1926110273">
              <w:marLeft w:val="0"/>
              <w:marRight w:val="0"/>
              <w:marTop w:val="0"/>
              <w:marBottom w:val="0"/>
              <w:divBdr>
                <w:top w:val="none" w:sz="0" w:space="0" w:color="auto"/>
                <w:left w:val="none" w:sz="0" w:space="0" w:color="auto"/>
                <w:bottom w:val="none" w:sz="0" w:space="0" w:color="auto"/>
                <w:right w:val="none" w:sz="0" w:space="0" w:color="auto"/>
              </w:divBdr>
            </w:div>
            <w:div w:id="2037803587">
              <w:marLeft w:val="0"/>
              <w:marRight w:val="0"/>
              <w:marTop w:val="0"/>
              <w:marBottom w:val="0"/>
              <w:divBdr>
                <w:top w:val="none" w:sz="0" w:space="0" w:color="auto"/>
                <w:left w:val="none" w:sz="0" w:space="0" w:color="auto"/>
                <w:bottom w:val="none" w:sz="0" w:space="0" w:color="auto"/>
                <w:right w:val="none" w:sz="0" w:space="0" w:color="auto"/>
              </w:divBdr>
            </w:div>
            <w:div w:id="1186793761">
              <w:marLeft w:val="0"/>
              <w:marRight w:val="0"/>
              <w:marTop w:val="0"/>
              <w:marBottom w:val="0"/>
              <w:divBdr>
                <w:top w:val="none" w:sz="0" w:space="0" w:color="auto"/>
                <w:left w:val="none" w:sz="0" w:space="0" w:color="auto"/>
                <w:bottom w:val="none" w:sz="0" w:space="0" w:color="auto"/>
                <w:right w:val="none" w:sz="0" w:space="0" w:color="auto"/>
              </w:divBdr>
            </w:div>
            <w:div w:id="1348747486">
              <w:marLeft w:val="0"/>
              <w:marRight w:val="0"/>
              <w:marTop w:val="0"/>
              <w:marBottom w:val="0"/>
              <w:divBdr>
                <w:top w:val="none" w:sz="0" w:space="0" w:color="auto"/>
                <w:left w:val="none" w:sz="0" w:space="0" w:color="auto"/>
                <w:bottom w:val="none" w:sz="0" w:space="0" w:color="auto"/>
                <w:right w:val="none" w:sz="0" w:space="0" w:color="auto"/>
              </w:divBdr>
            </w:div>
            <w:div w:id="587202777">
              <w:marLeft w:val="0"/>
              <w:marRight w:val="0"/>
              <w:marTop w:val="0"/>
              <w:marBottom w:val="0"/>
              <w:divBdr>
                <w:top w:val="none" w:sz="0" w:space="0" w:color="auto"/>
                <w:left w:val="none" w:sz="0" w:space="0" w:color="auto"/>
                <w:bottom w:val="none" w:sz="0" w:space="0" w:color="auto"/>
                <w:right w:val="none" w:sz="0" w:space="0" w:color="auto"/>
              </w:divBdr>
            </w:div>
            <w:div w:id="2065446028">
              <w:marLeft w:val="0"/>
              <w:marRight w:val="0"/>
              <w:marTop w:val="0"/>
              <w:marBottom w:val="0"/>
              <w:divBdr>
                <w:top w:val="none" w:sz="0" w:space="0" w:color="auto"/>
                <w:left w:val="none" w:sz="0" w:space="0" w:color="auto"/>
                <w:bottom w:val="none" w:sz="0" w:space="0" w:color="auto"/>
                <w:right w:val="none" w:sz="0" w:space="0" w:color="auto"/>
              </w:divBdr>
            </w:div>
            <w:div w:id="122233411">
              <w:marLeft w:val="0"/>
              <w:marRight w:val="0"/>
              <w:marTop w:val="0"/>
              <w:marBottom w:val="0"/>
              <w:divBdr>
                <w:top w:val="none" w:sz="0" w:space="0" w:color="auto"/>
                <w:left w:val="none" w:sz="0" w:space="0" w:color="auto"/>
                <w:bottom w:val="none" w:sz="0" w:space="0" w:color="auto"/>
                <w:right w:val="none" w:sz="0" w:space="0" w:color="auto"/>
              </w:divBdr>
            </w:div>
            <w:div w:id="1834028305">
              <w:marLeft w:val="0"/>
              <w:marRight w:val="0"/>
              <w:marTop w:val="0"/>
              <w:marBottom w:val="0"/>
              <w:divBdr>
                <w:top w:val="none" w:sz="0" w:space="0" w:color="auto"/>
                <w:left w:val="none" w:sz="0" w:space="0" w:color="auto"/>
                <w:bottom w:val="none" w:sz="0" w:space="0" w:color="auto"/>
                <w:right w:val="none" w:sz="0" w:space="0" w:color="auto"/>
              </w:divBdr>
            </w:div>
            <w:div w:id="1216744570">
              <w:marLeft w:val="0"/>
              <w:marRight w:val="0"/>
              <w:marTop w:val="0"/>
              <w:marBottom w:val="0"/>
              <w:divBdr>
                <w:top w:val="none" w:sz="0" w:space="0" w:color="auto"/>
                <w:left w:val="none" w:sz="0" w:space="0" w:color="auto"/>
                <w:bottom w:val="none" w:sz="0" w:space="0" w:color="auto"/>
                <w:right w:val="none" w:sz="0" w:space="0" w:color="auto"/>
              </w:divBdr>
            </w:div>
            <w:div w:id="1114180150">
              <w:marLeft w:val="0"/>
              <w:marRight w:val="0"/>
              <w:marTop w:val="0"/>
              <w:marBottom w:val="0"/>
              <w:divBdr>
                <w:top w:val="none" w:sz="0" w:space="0" w:color="auto"/>
                <w:left w:val="none" w:sz="0" w:space="0" w:color="auto"/>
                <w:bottom w:val="none" w:sz="0" w:space="0" w:color="auto"/>
                <w:right w:val="none" w:sz="0" w:space="0" w:color="auto"/>
              </w:divBdr>
            </w:div>
            <w:div w:id="1081560521">
              <w:marLeft w:val="0"/>
              <w:marRight w:val="0"/>
              <w:marTop w:val="0"/>
              <w:marBottom w:val="0"/>
              <w:divBdr>
                <w:top w:val="none" w:sz="0" w:space="0" w:color="auto"/>
                <w:left w:val="none" w:sz="0" w:space="0" w:color="auto"/>
                <w:bottom w:val="none" w:sz="0" w:space="0" w:color="auto"/>
                <w:right w:val="none" w:sz="0" w:space="0" w:color="auto"/>
              </w:divBdr>
            </w:div>
            <w:div w:id="942566770">
              <w:marLeft w:val="0"/>
              <w:marRight w:val="0"/>
              <w:marTop w:val="0"/>
              <w:marBottom w:val="0"/>
              <w:divBdr>
                <w:top w:val="none" w:sz="0" w:space="0" w:color="auto"/>
                <w:left w:val="none" w:sz="0" w:space="0" w:color="auto"/>
                <w:bottom w:val="none" w:sz="0" w:space="0" w:color="auto"/>
                <w:right w:val="none" w:sz="0" w:space="0" w:color="auto"/>
              </w:divBdr>
            </w:div>
            <w:div w:id="1737899819">
              <w:marLeft w:val="0"/>
              <w:marRight w:val="0"/>
              <w:marTop w:val="0"/>
              <w:marBottom w:val="0"/>
              <w:divBdr>
                <w:top w:val="none" w:sz="0" w:space="0" w:color="auto"/>
                <w:left w:val="none" w:sz="0" w:space="0" w:color="auto"/>
                <w:bottom w:val="none" w:sz="0" w:space="0" w:color="auto"/>
                <w:right w:val="none" w:sz="0" w:space="0" w:color="auto"/>
              </w:divBdr>
            </w:div>
            <w:div w:id="1967271484">
              <w:marLeft w:val="0"/>
              <w:marRight w:val="0"/>
              <w:marTop w:val="0"/>
              <w:marBottom w:val="0"/>
              <w:divBdr>
                <w:top w:val="none" w:sz="0" w:space="0" w:color="auto"/>
                <w:left w:val="none" w:sz="0" w:space="0" w:color="auto"/>
                <w:bottom w:val="none" w:sz="0" w:space="0" w:color="auto"/>
                <w:right w:val="none" w:sz="0" w:space="0" w:color="auto"/>
              </w:divBdr>
            </w:div>
            <w:div w:id="1313565508">
              <w:marLeft w:val="0"/>
              <w:marRight w:val="0"/>
              <w:marTop w:val="0"/>
              <w:marBottom w:val="0"/>
              <w:divBdr>
                <w:top w:val="none" w:sz="0" w:space="0" w:color="auto"/>
                <w:left w:val="none" w:sz="0" w:space="0" w:color="auto"/>
                <w:bottom w:val="none" w:sz="0" w:space="0" w:color="auto"/>
                <w:right w:val="none" w:sz="0" w:space="0" w:color="auto"/>
              </w:divBdr>
            </w:div>
            <w:div w:id="853151360">
              <w:marLeft w:val="0"/>
              <w:marRight w:val="0"/>
              <w:marTop w:val="0"/>
              <w:marBottom w:val="0"/>
              <w:divBdr>
                <w:top w:val="none" w:sz="0" w:space="0" w:color="auto"/>
                <w:left w:val="none" w:sz="0" w:space="0" w:color="auto"/>
                <w:bottom w:val="none" w:sz="0" w:space="0" w:color="auto"/>
                <w:right w:val="none" w:sz="0" w:space="0" w:color="auto"/>
              </w:divBdr>
            </w:div>
            <w:div w:id="1129274839">
              <w:marLeft w:val="0"/>
              <w:marRight w:val="0"/>
              <w:marTop w:val="0"/>
              <w:marBottom w:val="0"/>
              <w:divBdr>
                <w:top w:val="none" w:sz="0" w:space="0" w:color="auto"/>
                <w:left w:val="none" w:sz="0" w:space="0" w:color="auto"/>
                <w:bottom w:val="none" w:sz="0" w:space="0" w:color="auto"/>
                <w:right w:val="none" w:sz="0" w:space="0" w:color="auto"/>
              </w:divBdr>
            </w:div>
            <w:div w:id="301930608">
              <w:marLeft w:val="0"/>
              <w:marRight w:val="0"/>
              <w:marTop w:val="0"/>
              <w:marBottom w:val="0"/>
              <w:divBdr>
                <w:top w:val="none" w:sz="0" w:space="0" w:color="auto"/>
                <w:left w:val="none" w:sz="0" w:space="0" w:color="auto"/>
                <w:bottom w:val="none" w:sz="0" w:space="0" w:color="auto"/>
                <w:right w:val="none" w:sz="0" w:space="0" w:color="auto"/>
              </w:divBdr>
            </w:div>
            <w:div w:id="235746741">
              <w:marLeft w:val="0"/>
              <w:marRight w:val="0"/>
              <w:marTop w:val="0"/>
              <w:marBottom w:val="0"/>
              <w:divBdr>
                <w:top w:val="none" w:sz="0" w:space="0" w:color="auto"/>
                <w:left w:val="none" w:sz="0" w:space="0" w:color="auto"/>
                <w:bottom w:val="none" w:sz="0" w:space="0" w:color="auto"/>
                <w:right w:val="none" w:sz="0" w:space="0" w:color="auto"/>
              </w:divBdr>
            </w:div>
            <w:div w:id="134612663">
              <w:marLeft w:val="0"/>
              <w:marRight w:val="0"/>
              <w:marTop w:val="0"/>
              <w:marBottom w:val="0"/>
              <w:divBdr>
                <w:top w:val="none" w:sz="0" w:space="0" w:color="auto"/>
                <w:left w:val="none" w:sz="0" w:space="0" w:color="auto"/>
                <w:bottom w:val="none" w:sz="0" w:space="0" w:color="auto"/>
                <w:right w:val="none" w:sz="0" w:space="0" w:color="auto"/>
              </w:divBdr>
            </w:div>
            <w:div w:id="735933577">
              <w:marLeft w:val="0"/>
              <w:marRight w:val="0"/>
              <w:marTop w:val="0"/>
              <w:marBottom w:val="0"/>
              <w:divBdr>
                <w:top w:val="none" w:sz="0" w:space="0" w:color="auto"/>
                <w:left w:val="none" w:sz="0" w:space="0" w:color="auto"/>
                <w:bottom w:val="none" w:sz="0" w:space="0" w:color="auto"/>
                <w:right w:val="none" w:sz="0" w:space="0" w:color="auto"/>
              </w:divBdr>
            </w:div>
            <w:div w:id="1386029240">
              <w:marLeft w:val="0"/>
              <w:marRight w:val="0"/>
              <w:marTop w:val="0"/>
              <w:marBottom w:val="0"/>
              <w:divBdr>
                <w:top w:val="none" w:sz="0" w:space="0" w:color="auto"/>
                <w:left w:val="none" w:sz="0" w:space="0" w:color="auto"/>
                <w:bottom w:val="none" w:sz="0" w:space="0" w:color="auto"/>
                <w:right w:val="none" w:sz="0" w:space="0" w:color="auto"/>
              </w:divBdr>
            </w:div>
            <w:div w:id="882132818">
              <w:marLeft w:val="0"/>
              <w:marRight w:val="0"/>
              <w:marTop w:val="0"/>
              <w:marBottom w:val="0"/>
              <w:divBdr>
                <w:top w:val="none" w:sz="0" w:space="0" w:color="auto"/>
                <w:left w:val="none" w:sz="0" w:space="0" w:color="auto"/>
                <w:bottom w:val="none" w:sz="0" w:space="0" w:color="auto"/>
                <w:right w:val="none" w:sz="0" w:space="0" w:color="auto"/>
              </w:divBdr>
            </w:div>
            <w:div w:id="944849100">
              <w:marLeft w:val="0"/>
              <w:marRight w:val="0"/>
              <w:marTop w:val="0"/>
              <w:marBottom w:val="0"/>
              <w:divBdr>
                <w:top w:val="none" w:sz="0" w:space="0" w:color="auto"/>
                <w:left w:val="none" w:sz="0" w:space="0" w:color="auto"/>
                <w:bottom w:val="none" w:sz="0" w:space="0" w:color="auto"/>
                <w:right w:val="none" w:sz="0" w:space="0" w:color="auto"/>
              </w:divBdr>
            </w:div>
            <w:div w:id="1621569887">
              <w:marLeft w:val="0"/>
              <w:marRight w:val="0"/>
              <w:marTop w:val="0"/>
              <w:marBottom w:val="0"/>
              <w:divBdr>
                <w:top w:val="none" w:sz="0" w:space="0" w:color="auto"/>
                <w:left w:val="none" w:sz="0" w:space="0" w:color="auto"/>
                <w:bottom w:val="none" w:sz="0" w:space="0" w:color="auto"/>
                <w:right w:val="none" w:sz="0" w:space="0" w:color="auto"/>
              </w:divBdr>
            </w:div>
            <w:div w:id="761996571">
              <w:marLeft w:val="0"/>
              <w:marRight w:val="0"/>
              <w:marTop w:val="0"/>
              <w:marBottom w:val="0"/>
              <w:divBdr>
                <w:top w:val="none" w:sz="0" w:space="0" w:color="auto"/>
                <w:left w:val="none" w:sz="0" w:space="0" w:color="auto"/>
                <w:bottom w:val="none" w:sz="0" w:space="0" w:color="auto"/>
                <w:right w:val="none" w:sz="0" w:space="0" w:color="auto"/>
              </w:divBdr>
            </w:div>
            <w:div w:id="302853445">
              <w:marLeft w:val="0"/>
              <w:marRight w:val="0"/>
              <w:marTop w:val="0"/>
              <w:marBottom w:val="0"/>
              <w:divBdr>
                <w:top w:val="none" w:sz="0" w:space="0" w:color="auto"/>
                <w:left w:val="none" w:sz="0" w:space="0" w:color="auto"/>
                <w:bottom w:val="none" w:sz="0" w:space="0" w:color="auto"/>
                <w:right w:val="none" w:sz="0" w:space="0" w:color="auto"/>
              </w:divBdr>
            </w:div>
            <w:div w:id="1148060926">
              <w:marLeft w:val="0"/>
              <w:marRight w:val="0"/>
              <w:marTop w:val="0"/>
              <w:marBottom w:val="0"/>
              <w:divBdr>
                <w:top w:val="none" w:sz="0" w:space="0" w:color="auto"/>
                <w:left w:val="none" w:sz="0" w:space="0" w:color="auto"/>
                <w:bottom w:val="none" w:sz="0" w:space="0" w:color="auto"/>
                <w:right w:val="none" w:sz="0" w:space="0" w:color="auto"/>
              </w:divBdr>
            </w:div>
            <w:div w:id="64302291">
              <w:marLeft w:val="0"/>
              <w:marRight w:val="0"/>
              <w:marTop w:val="0"/>
              <w:marBottom w:val="0"/>
              <w:divBdr>
                <w:top w:val="none" w:sz="0" w:space="0" w:color="auto"/>
                <w:left w:val="none" w:sz="0" w:space="0" w:color="auto"/>
                <w:bottom w:val="none" w:sz="0" w:space="0" w:color="auto"/>
                <w:right w:val="none" w:sz="0" w:space="0" w:color="auto"/>
              </w:divBdr>
            </w:div>
            <w:div w:id="643773722">
              <w:marLeft w:val="0"/>
              <w:marRight w:val="0"/>
              <w:marTop w:val="0"/>
              <w:marBottom w:val="0"/>
              <w:divBdr>
                <w:top w:val="none" w:sz="0" w:space="0" w:color="auto"/>
                <w:left w:val="none" w:sz="0" w:space="0" w:color="auto"/>
                <w:bottom w:val="none" w:sz="0" w:space="0" w:color="auto"/>
                <w:right w:val="none" w:sz="0" w:space="0" w:color="auto"/>
              </w:divBdr>
            </w:div>
            <w:div w:id="1304966403">
              <w:marLeft w:val="0"/>
              <w:marRight w:val="0"/>
              <w:marTop w:val="0"/>
              <w:marBottom w:val="0"/>
              <w:divBdr>
                <w:top w:val="none" w:sz="0" w:space="0" w:color="auto"/>
                <w:left w:val="none" w:sz="0" w:space="0" w:color="auto"/>
                <w:bottom w:val="none" w:sz="0" w:space="0" w:color="auto"/>
                <w:right w:val="none" w:sz="0" w:space="0" w:color="auto"/>
              </w:divBdr>
            </w:div>
            <w:div w:id="1436634249">
              <w:marLeft w:val="0"/>
              <w:marRight w:val="0"/>
              <w:marTop w:val="0"/>
              <w:marBottom w:val="0"/>
              <w:divBdr>
                <w:top w:val="none" w:sz="0" w:space="0" w:color="auto"/>
                <w:left w:val="none" w:sz="0" w:space="0" w:color="auto"/>
                <w:bottom w:val="none" w:sz="0" w:space="0" w:color="auto"/>
                <w:right w:val="none" w:sz="0" w:space="0" w:color="auto"/>
              </w:divBdr>
            </w:div>
            <w:div w:id="1021932544">
              <w:marLeft w:val="0"/>
              <w:marRight w:val="0"/>
              <w:marTop w:val="0"/>
              <w:marBottom w:val="0"/>
              <w:divBdr>
                <w:top w:val="none" w:sz="0" w:space="0" w:color="auto"/>
                <w:left w:val="none" w:sz="0" w:space="0" w:color="auto"/>
                <w:bottom w:val="none" w:sz="0" w:space="0" w:color="auto"/>
                <w:right w:val="none" w:sz="0" w:space="0" w:color="auto"/>
              </w:divBdr>
            </w:div>
            <w:div w:id="119048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11607">
      <w:bodyDiv w:val="1"/>
      <w:marLeft w:val="0"/>
      <w:marRight w:val="0"/>
      <w:marTop w:val="0"/>
      <w:marBottom w:val="0"/>
      <w:divBdr>
        <w:top w:val="none" w:sz="0" w:space="0" w:color="auto"/>
        <w:left w:val="none" w:sz="0" w:space="0" w:color="auto"/>
        <w:bottom w:val="none" w:sz="0" w:space="0" w:color="auto"/>
        <w:right w:val="none" w:sz="0" w:space="0" w:color="auto"/>
      </w:divBdr>
      <w:divsChild>
        <w:div w:id="2127188967">
          <w:marLeft w:val="0"/>
          <w:marRight w:val="0"/>
          <w:marTop w:val="0"/>
          <w:marBottom w:val="0"/>
          <w:divBdr>
            <w:top w:val="none" w:sz="0" w:space="0" w:color="auto"/>
            <w:left w:val="none" w:sz="0" w:space="0" w:color="auto"/>
            <w:bottom w:val="none" w:sz="0" w:space="0" w:color="auto"/>
            <w:right w:val="none" w:sz="0" w:space="0" w:color="auto"/>
          </w:divBdr>
        </w:div>
        <w:div w:id="1752000885">
          <w:marLeft w:val="0"/>
          <w:marRight w:val="0"/>
          <w:marTop w:val="0"/>
          <w:marBottom w:val="0"/>
          <w:divBdr>
            <w:top w:val="none" w:sz="0" w:space="0" w:color="auto"/>
            <w:left w:val="none" w:sz="0" w:space="0" w:color="auto"/>
            <w:bottom w:val="none" w:sz="0" w:space="0" w:color="auto"/>
            <w:right w:val="none" w:sz="0" w:space="0" w:color="auto"/>
          </w:divBdr>
        </w:div>
        <w:div w:id="1305429733">
          <w:marLeft w:val="0"/>
          <w:marRight w:val="0"/>
          <w:marTop w:val="0"/>
          <w:marBottom w:val="0"/>
          <w:divBdr>
            <w:top w:val="none" w:sz="0" w:space="0" w:color="auto"/>
            <w:left w:val="none" w:sz="0" w:space="0" w:color="auto"/>
            <w:bottom w:val="none" w:sz="0" w:space="0" w:color="auto"/>
            <w:right w:val="none" w:sz="0" w:space="0" w:color="auto"/>
          </w:divBdr>
        </w:div>
        <w:div w:id="1736320664">
          <w:marLeft w:val="0"/>
          <w:marRight w:val="0"/>
          <w:marTop w:val="0"/>
          <w:marBottom w:val="0"/>
          <w:divBdr>
            <w:top w:val="none" w:sz="0" w:space="0" w:color="auto"/>
            <w:left w:val="none" w:sz="0" w:space="0" w:color="auto"/>
            <w:bottom w:val="none" w:sz="0" w:space="0" w:color="auto"/>
            <w:right w:val="none" w:sz="0" w:space="0" w:color="auto"/>
          </w:divBdr>
        </w:div>
        <w:div w:id="946694486">
          <w:marLeft w:val="0"/>
          <w:marRight w:val="0"/>
          <w:marTop w:val="0"/>
          <w:marBottom w:val="0"/>
          <w:divBdr>
            <w:top w:val="none" w:sz="0" w:space="0" w:color="auto"/>
            <w:left w:val="none" w:sz="0" w:space="0" w:color="auto"/>
            <w:bottom w:val="none" w:sz="0" w:space="0" w:color="auto"/>
            <w:right w:val="none" w:sz="0" w:space="0" w:color="auto"/>
          </w:divBdr>
        </w:div>
        <w:div w:id="601110296">
          <w:marLeft w:val="0"/>
          <w:marRight w:val="0"/>
          <w:marTop w:val="0"/>
          <w:marBottom w:val="0"/>
          <w:divBdr>
            <w:top w:val="none" w:sz="0" w:space="0" w:color="auto"/>
            <w:left w:val="none" w:sz="0" w:space="0" w:color="auto"/>
            <w:bottom w:val="none" w:sz="0" w:space="0" w:color="auto"/>
            <w:right w:val="none" w:sz="0" w:space="0" w:color="auto"/>
          </w:divBdr>
        </w:div>
        <w:div w:id="920140682">
          <w:marLeft w:val="0"/>
          <w:marRight w:val="0"/>
          <w:marTop w:val="0"/>
          <w:marBottom w:val="0"/>
          <w:divBdr>
            <w:top w:val="none" w:sz="0" w:space="0" w:color="auto"/>
            <w:left w:val="none" w:sz="0" w:space="0" w:color="auto"/>
            <w:bottom w:val="none" w:sz="0" w:space="0" w:color="auto"/>
            <w:right w:val="none" w:sz="0" w:space="0" w:color="auto"/>
          </w:divBdr>
        </w:div>
      </w:divsChild>
    </w:div>
    <w:div w:id="1829520299">
      <w:bodyDiv w:val="1"/>
      <w:marLeft w:val="0"/>
      <w:marRight w:val="0"/>
      <w:marTop w:val="0"/>
      <w:marBottom w:val="0"/>
      <w:divBdr>
        <w:top w:val="none" w:sz="0" w:space="0" w:color="auto"/>
        <w:left w:val="none" w:sz="0" w:space="0" w:color="auto"/>
        <w:bottom w:val="none" w:sz="0" w:space="0" w:color="auto"/>
        <w:right w:val="none" w:sz="0" w:space="0" w:color="auto"/>
      </w:divBdr>
      <w:divsChild>
        <w:div w:id="471218761">
          <w:marLeft w:val="0"/>
          <w:marRight w:val="0"/>
          <w:marTop w:val="0"/>
          <w:marBottom w:val="0"/>
          <w:divBdr>
            <w:top w:val="none" w:sz="0" w:space="0" w:color="auto"/>
            <w:left w:val="none" w:sz="0" w:space="0" w:color="auto"/>
            <w:bottom w:val="none" w:sz="0" w:space="0" w:color="auto"/>
            <w:right w:val="none" w:sz="0" w:space="0" w:color="auto"/>
          </w:divBdr>
        </w:div>
        <w:div w:id="771557909">
          <w:marLeft w:val="0"/>
          <w:marRight w:val="0"/>
          <w:marTop w:val="0"/>
          <w:marBottom w:val="0"/>
          <w:divBdr>
            <w:top w:val="none" w:sz="0" w:space="0" w:color="auto"/>
            <w:left w:val="none" w:sz="0" w:space="0" w:color="auto"/>
            <w:bottom w:val="none" w:sz="0" w:space="0" w:color="auto"/>
            <w:right w:val="none" w:sz="0" w:space="0" w:color="auto"/>
          </w:divBdr>
        </w:div>
        <w:div w:id="1668089795">
          <w:marLeft w:val="0"/>
          <w:marRight w:val="0"/>
          <w:marTop w:val="0"/>
          <w:marBottom w:val="0"/>
          <w:divBdr>
            <w:top w:val="none" w:sz="0" w:space="0" w:color="auto"/>
            <w:left w:val="none" w:sz="0" w:space="0" w:color="auto"/>
            <w:bottom w:val="none" w:sz="0" w:space="0" w:color="auto"/>
            <w:right w:val="none" w:sz="0" w:space="0" w:color="auto"/>
          </w:divBdr>
        </w:div>
        <w:div w:id="1593856228">
          <w:marLeft w:val="0"/>
          <w:marRight w:val="0"/>
          <w:marTop w:val="0"/>
          <w:marBottom w:val="0"/>
          <w:divBdr>
            <w:top w:val="none" w:sz="0" w:space="0" w:color="auto"/>
            <w:left w:val="none" w:sz="0" w:space="0" w:color="auto"/>
            <w:bottom w:val="none" w:sz="0" w:space="0" w:color="auto"/>
            <w:right w:val="none" w:sz="0" w:space="0" w:color="auto"/>
          </w:divBdr>
        </w:div>
        <w:div w:id="1600139307">
          <w:marLeft w:val="0"/>
          <w:marRight w:val="0"/>
          <w:marTop w:val="0"/>
          <w:marBottom w:val="0"/>
          <w:divBdr>
            <w:top w:val="none" w:sz="0" w:space="0" w:color="auto"/>
            <w:left w:val="none" w:sz="0" w:space="0" w:color="auto"/>
            <w:bottom w:val="none" w:sz="0" w:space="0" w:color="auto"/>
            <w:right w:val="none" w:sz="0" w:space="0" w:color="auto"/>
          </w:divBdr>
        </w:div>
      </w:divsChild>
    </w:div>
    <w:div w:id="2122719384">
      <w:bodyDiv w:val="1"/>
      <w:marLeft w:val="0"/>
      <w:marRight w:val="0"/>
      <w:marTop w:val="0"/>
      <w:marBottom w:val="0"/>
      <w:divBdr>
        <w:top w:val="none" w:sz="0" w:space="0" w:color="auto"/>
        <w:left w:val="none" w:sz="0" w:space="0" w:color="auto"/>
        <w:bottom w:val="none" w:sz="0" w:space="0" w:color="auto"/>
        <w:right w:val="none" w:sz="0" w:space="0" w:color="auto"/>
      </w:divBdr>
      <w:divsChild>
        <w:div w:id="1067611064">
          <w:marLeft w:val="0"/>
          <w:marRight w:val="0"/>
          <w:marTop w:val="0"/>
          <w:marBottom w:val="0"/>
          <w:divBdr>
            <w:top w:val="none" w:sz="0" w:space="0" w:color="auto"/>
            <w:left w:val="none" w:sz="0" w:space="0" w:color="auto"/>
            <w:bottom w:val="none" w:sz="0" w:space="0" w:color="auto"/>
            <w:right w:val="none" w:sz="0" w:space="0" w:color="auto"/>
          </w:divBdr>
        </w:div>
        <w:div w:id="42097820">
          <w:marLeft w:val="0"/>
          <w:marRight w:val="0"/>
          <w:marTop w:val="0"/>
          <w:marBottom w:val="0"/>
          <w:divBdr>
            <w:top w:val="none" w:sz="0" w:space="0" w:color="auto"/>
            <w:left w:val="none" w:sz="0" w:space="0" w:color="auto"/>
            <w:bottom w:val="none" w:sz="0" w:space="0" w:color="auto"/>
            <w:right w:val="none" w:sz="0" w:space="0" w:color="auto"/>
          </w:divBdr>
        </w:div>
        <w:div w:id="2039088363">
          <w:marLeft w:val="0"/>
          <w:marRight w:val="0"/>
          <w:marTop w:val="0"/>
          <w:marBottom w:val="0"/>
          <w:divBdr>
            <w:top w:val="none" w:sz="0" w:space="0" w:color="auto"/>
            <w:left w:val="none" w:sz="0" w:space="0" w:color="auto"/>
            <w:bottom w:val="none" w:sz="0" w:space="0" w:color="auto"/>
            <w:right w:val="none" w:sz="0" w:space="0" w:color="auto"/>
          </w:divBdr>
        </w:div>
        <w:div w:id="1104689131">
          <w:marLeft w:val="0"/>
          <w:marRight w:val="0"/>
          <w:marTop w:val="0"/>
          <w:marBottom w:val="0"/>
          <w:divBdr>
            <w:top w:val="none" w:sz="0" w:space="0" w:color="auto"/>
            <w:left w:val="none" w:sz="0" w:space="0" w:color="auto"/>
            <w:bottom w:val="none" w:sz="0" w:space="0" w:color="auto"/>
            <w:right w:val="none" w:sz="0" w:space="0" w:color="auto"/>
          </w:divBdr>
        </w:div>
        <w:div w:id="962157403">
          <w:marLeft w:val="0"/>
          <w:marRight w:val="0"/>
          <w:marTop w:val="0"/>
          <w:marBottom w:val="0"/>
          <w:divBdr>
            <w:top w:val="none" w:sz="0" w:space="0" w:color="auto"/>
            <w:left w:val="none" w:sz="0" w:space="0" w:color="auto"/>
            <w:bottom w:val="none" w:sz="0" w:space="0" w:color="auto"/>
            <w:right w:val="none" w:sz="0" w:space="0" w:color="auto"/>
          </w:divBdr>
        </w:div>
        <w:div w:id="1531382858">
          <w:marLeft w:val="0"/>
          <w:marRight w:val="0"/>
          <w:marTop w:val="0"/>
          <w:marBottom w:val="0"/>
          <w:divBdr>
            <w:top w:val="none" w:sz="0" w:space="0" w:color="auto"/>
            <w:left w:val="none" w:sz="0" w:space="0" w:color="auto"/>
            <w:bottom w:val="none" w:sz="0" w:space="0" w:color="auto"/>
            <w:right w:val="none" w:sz="0" w:space="0" w:color="auto"/>
          </w:divBdr>
        </w:div>
        <w:div w:id="2135631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DBBBC-5050-4A61-B0D4-F40A5F1BA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1933</TotalTime>
  <Pages>13</Pages>
  <Words>4090</Words>
  <Characters>23314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 Oana</dc:creator>
  <cp:lastModifiedBy>Dani</cp:lastModifiedBy>
  <cp:revision>277</cp:revision>
  <cp:lastPrinted>2017-02-20T11:34:00Z</cp:lastPrinted>
  <dcterms:created xsi:type="dcterms:W3CDTF">2014-05-09T13:40:00Z</dcterms:created>
  <dcterms:modified xsi:type="dcterms:W3CDTF">2017-02-20T11:34:00Z</dcterms:modified>
</cp:coreProperties>
</file>