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F2" w:rsidRDefault="00D851F2" w:rsidP="00D851F2">
      <w:pPr>
        <w:jc w:val="center"/>
        <w:rPr>
          <w:rFonts w:ascii="Arial Narrow" w:hAnsi="Arial Narrow"/>
          <w:b/>
          <w:sz w:val="32"/>
        </w:rPr>
      </w:pPr>
    </w:p>
    <w:p w:rsidR="00D851F2" w:rsidRDefault="00D851F2" w:rsidP="00D851F2">
      <w:pPr>
        <w:jc w:val="center"/>
        <w:rPr>
          <w:rFonts w:ascii="Arial Narrow" w:hAnsi="Arial Narrow"/>
          <w:b/>
          <w:sz w:val="32"/>
        </w:rPr>
      </w:pPr>
      <w:r w:rsidRPr="00A035C2">
        <w:rPr>
          <w:rFonts w:ascii="Arial Narrow" w:hAnsi="Arial Narrow"/>
          <w:b/>
          <w:sz w:val="32"/>
        </w:rPr>
        <w:t>MEMORIU DE PREZENTARE NECESAR EMITERII ACORDULUI DE MEDIU</w:t>
      </w:r>
    </w:p>
    <w:p w:rsidR="00D851F2" w:rsidRDefault="00D851F2" w:rsidP="00D851F2">
      <w:pPr>
        <w:jc w:val="center"/>
        <w:rPr>
          <w:rFonts w:ascii="Arial Narrow" w:hAnsi="Arial Narrow"/>
          <w:b/>
          <w:sz w:val="32"/>
        </w:rPr>
      </w:pPr>
    </w:p>
    <w:p w:rsidR="00D851F2" w:rsidRPr="00727486" w:rsidRDefault="00D851F2" w:rsidP="00D851F2">
      <w:pPr>
        <w:pStyle w:val="Heading1"/>
        <w:numPr>
          <w:ilvl w:val="0"/>
          <w:numId w:val="2"/>
        </w:numPr>
        <w:tabs>
          <w:tab w:val="left" w:pos="360"/>
        </w:tabs>
        <w:spacing w:before="220"/>
        <w:ind w:hanging="3197"/>
        <w:jc w:val="left"/>
        <w:rPr>
          <w:rFonts w:ascii="Arial Narrow" w:hAnsi="Arial Narrow"/>
          <w:color w:val="943634" w:themeColor="accent2" w:themeShade="BF"/>
          <w:sz w:val="28"/>
        </w:rPr>
      </w:pPr>
      <w:r w:rsidRPr="00727486">
        <w:rPr>
          <w:rFonts w:ascii="Arial Narrow" w:hAnsi="Arial Narrow"/>
          <w:color w:val="943634" w:themeColor="accent2" w:themeShade="BF"/>
          <w:sz w:val="28"/>
        </w:rPr>
        <w:t>DENUMIREA PROIECTULUI</w:t>
      </w:r>
    </w:p>
    <w:p w:rsidR="00D851F2" w:rsidRPr="00727486" w:rsidRDefault="00D851F2" w:rsidP="00D851F2">
      <w:pPr>
        <w:pStyle w:val="BodyText"/>
        <w:rPr>
          <w:rFonts w:ascii="Arial Narrow" w:hAnsi="Arial Narrow"/>
          <w:b/>
          <w:sz w:val="20"/>
        </w:rPr>
      </w:pPr>
    </w:p>
    <w:p w:rsidR="00D851F2" w:rsidRPr="00E406B1" w:rsidRDefault="00D851F2" w:rsidP="00D851F2">
      <w:pPr>
        <w:pStyle w:val="BodyText"/>
        <w:rPr>
          <w:rFonts w:ascii="Arial Narrow" w:hAnsi="Arial Narrow"/>
          <w:b/>
          <w:sz w:val="20"/>
        </w:rPr>
      </w:pPr>
    </w:p>
    <w:p w:rsidR="00D851F2" w:rsidRPr="00E406B1" w:rsidRDefault="00D851F2" w:rsidP="00D851F2">
      <w:pPr>
        <w:spacing w:before="212"/>
        <w:ind w:left="221"/>
        <w:rPr>
          <w:rFonts w:ascii="Arial Narrow" w:hAnsi="Arial Narrow"/>
          <w:b/>
          <w:sz w:val="24"/>
        </w:rPr>
      </w:pPr>
      <w:r w:rsidRPr="00E406B1">
        <w:rPr>
          <w:rFonts w:ascii="Arial Narrow" w:hAnsi="Arial Narrow"/>
          <w:sz w:val="24"/>
        </w:rPr>
        <w:t xml:space="preserve">Denumire: </w:t>
      </w:r>
      <w:r w:rsidRPr="00E406B1">
        <w:rPr>
          <w:rFonts w:ascii="Arial Narrow" w:hAnsi="Arial Narrow"/>
          <w:b/>
          <w:sz w:val="24"/>
        </w:rPr>
        <w:t xml:space="preserve">INFIINTARE LOC DE AGREMENT, AMENAJARE PEISAGISTICA SI AMPLASARE MOBILIER URBAN – </w:t>
      </w:r>
      <w:r w:rsidR="00644D44">
        <w:rPr>
          <w:rFonts w:ascii="Arial Narrow" w:hAnsi="Arial Narrow"/>
          <w:b/>
          <w:sz w:val="24"/>
        </w:rPr>
        <w:t>STR. PICTOR TONITZA, NR. 4A</w:t>
      </w:r>
    </w:p>
    <w:p w:rsidR="00D851F2" w:rsidRPr="00E406B1" w:rsidRDefault="00D851F2" w:rsidP="00D851F2">
      <w:pPr>
        <w:pStyle w:val="BodyText"/>
        <w:spacing w:before="1"/>
        <w:rPr>
          <w:rFonts w:ascii="Arial Narrow" w:hAnsi="Arial Narrow"/>
          <w:b/>
          <w:sz w:val="31"/>
        </w:rPr>
      </w:pPr>
    </w:p>
    <w:p w:rsidR="00D851F2" w:rsidRDefault="00D851F2" w:rsidP="00D851F2">
      <w:pPr>
        <w:pStyle w:val="Heading1"/>
        <w:ind w:left="221" w:firstLine="0"/>
      </w:pPr>
      <w:r w:rsidRPr="00E406B1">
        <w:rPr>
          <w:rFonts w:ascii="Arial Narrow" w:hAnsi="Arial Narrow"/>
          <w:b w:val="0"/>
        </w:rPr>
        <w:t>Amplasament:</w:t>
      </w:r>
      <w:r>
        <w:rPr>
          <w:b w:val="0"/>
        </w:rPr>
        <w:t xml:space="preserve"> </w:t>
      </w:r>
      <w:r w:rsidRPr="00E406B1">
        <w:rPr>
          <w:rFonts w:ascii="Arial Narrow" w:hAnsi="Arial Narrow"/>
        </w:rPr>
        <w:t xml:space="preserve">Judetul Constanța, mun. Mangalia, </w:t>
      </w:r>
      <w:r w:rsidR="00644D44">
        <w:rPr>
          <w:rFonts w:ascii="Arial Narrow" w:hAnsi="Arial Narrow"/>
        </w:rPr>
        <w:t>str. Pictor Tonitza, nr. 4A</w:t>
      </w:r>
    </w:p>
    <w:p w:rsidR="00D851F2" w:rsidRDefault="00D851F2" w:rsidP="00D851F2">
      <w:pPr>
        <w:pStyle w:val="BodyText"/>
        <w:rPr>
          <w:b/>
          <w:sz w:val="26"/>
        </w:rPr>
      </w:pPr>
    </w:p>
    <w:p w:rsidR="00D851F2" w:rsidRDefault="00D851F2" w:rsidP="00D851F2">
      <w:pPr>
        <w:pStyle w:val="BodyText"/>
        <w:spacing w:before="3"/>
        <w:rPr>
          <w:b/>
          <w:sz w:val="33"/>
        </w:rPr>
      </w:pPr>
    </w:p>
    <w:p w:rsidR="00D851F2" w:rsidRPr="00727486" w:rsidRDefault="00D851F2" w:rsidP="00D851F2">
      <w:pPr>
        <w:pStyle w:val="ListParagraph"/>
        <w:numPr>
          <w:ilvl w:val="0"/>
          <w:numId w:val="2"/>
        </w:numPr>
        <w:tabs>
          <w:tab w:val="left" w:pos="0"/>
        </w:tabs>
        <w:ind w:left="360" w:hanging="360"/>
        <w:jc w:val="left"/>
        <w:rPr>
          <w:rFonts w:ascii="Arial Narrow" w:hAnsi="Arial Narrow"/>
          <w:b/>
          <w:color w:val="943634" w:themeColor="accent2" w:themeShade="BF"/>
          <w:sz w:val="28"/>
        </w:rPr>
      </w:pPr>
      <w:r w:rsidRPr="00727486">
        <w:rPr>
          <w:rFonts w:ascii="Arial Narrow" w:hAnsi="Arial Narrow"/>
          <w:b/>
          <w:color w:val="943634" w:themeColor="accent2" w:themeShade="BF"/>
          <w:sz w:val="28"/>
        </w:rPr>
        <w:t>TITULARUL</w:t>
      </w:r>
      <w:r w:rsidRPr="00727486">
        <w:rPr>
          <w:rFonts w:ascii="Arial Narrow" w:hAnsi="Arial Narrow"/>
          <w:b/>
          <w:color w:val="943634" w:themeColor="accent2" w:themeShade="BF"/>
          <w:spacing w:val="-1"/>
          <w:sz w:val="28"/>
        </w:rPr>
        <w:t xml:space="preserve"> </w:t>
      </w:r>
      <w:r w:rsidRPr="00727486">
        <w:rPr>
          <w:rFonts w:ascii="Arial Narrow" w:hAnsi="Arial Narrow"/>
          <w:b/>
          <w:color w:val="943634" w:themeColor="accent2" w:themeShade="BF"/>
          <w:sz w:val="28"/>
        </w:rPr>
        <w:t>PROIECTULUI</w:t>
      </w:r>
    </w:p>
    <w:p w:rsidR="00D851F2" w:rsidRDefault="00D851F2" w:rsidP="00D851F2">
      <w:pPr>
        <w:pStyle w:val="BodyText"/>
        <w:rPr>
          <w:b/>
          <w:sz w:val="20"/>
        </w:rPr>
      </w:pPr>
    </w:p>
    <w:p w:rsidR="00D851F2" w:rsidRDefault="00D851F2" w:rsidP="00D851F2">
      <w:pPr>
        <w:pStyle w:val="BodyText"/>
        <w:rPr>
          <w:b/>
          <w:sz w:val="20"/>
        </w:rPr>
      </w:pPr>
    </w:p>
    <w:p w:rsidR="00D851F2" w:rsidRPr="00E406B1" w:rsidRDefault="00D851F2" w:rsidP="00D851F2">
      <w:pPr>
        <w:tabs>
          <w:tab w:val="left" w:pos="4795"/>
        </w:tabs>
        <w:spacing w:before="212" w:line="280" w:lineRule="auto"/>
        <w:ind w:left="221" w:right="106"/>
        <w:rPr>
          <w:rFonts w:ascii="Arial Narrow" w:hAnsi="Arial Narrow"/>
          <w:b/>
          <w:sz w:val="24"/>
        </w:rPr>
      </w:pPr>
      <w:proofErr w:type="gramStart"/>
      <w:r w:rsidRPr="00E406B1">
        <w:rPr>
          <w:rFonts w:ascii="Arial Narrow" w:hAnsi="Arial Narrow"/>
          <w:sz w:val="24"/>
        </w:rPr>
        <w:t>Beneficiarul  lucrãrilor</w:t>
      </w:r>
      <w:proofErr w:type="gramEnd"/>
      <w:r w:rsidRPr="00E406B1">
        <w:rPr>
          <w:rFonts w:ascii="Arial Narrow" w:hAnsi="Arial Narrow"/>
          <w:b/>
          <w:sz w:val="24"/>
        </w:rPr>
        <w:t>:</w:t>
      </w:r>
      <w:r w:rsidRPr="00E406B1">
        <w:rPr>
          <w:rFonts w:ascii="Arial Narrow" w:hAnsi="Arial Narrow"/>
          <w:b/>
          <w:spacing w:val="17"/>
          <w:sz w:val="24"/>
        </w:rPr>
        <w:t xml:space="preserve"> </w:t>
      </w:r>
      <w:r w:rsidRPr="00E406B1">
        <w:rPr>
          <w:rFonts w:ascii="Arial Narrow" w:hAnsi="Arial Narrow"/>
          <w:b/>
          <w:sz w:val="24"/>
        </w:rPr>
        <w:t xml:space="preserve">MUNICIPIUL MANGALIA, reprezentat prin Primar RADU CRISTIAN, cu sediul în jud. </w:t>
      </w:r>
      <w:proofErr w:type="gramStart"/>
      <w:r w:rsidRPr="00E406B1">
        <w:rPr>
          <w:rFonts w:ascii="Arial Narrow" w:hAnsi="Arial Narrow"/>
          <w:b/>
          <w:sz w:val="24"/>
        </w:rPr>
        <w:t>Constanta, mun.</w:t>
      </w:r>
      <w:proofErr w:type="gramEnd"/>
      <w:r w:rsidRPr="00E406B1">
        <w:rPr>
          <w:rFonts w:ascii="Arial Narrow" w:hAnsi="Arial Narrow"/>
          <w:b/>
          <w:sz w:val="24"/>
        </w:rPr>
        <w:t xml:space="preserve"> </w:t>
      </w:r>
      <w:proofErr w:type="gramStart"/>
      <w:r w:rsidRPr="00E406B1">
        <w:rPr>
          <w:rFonts w:ascii="Arial Narrow" w:hAnsi="Arial Narrow"/>
          <w:b/>
          <w:sz w:val="24"/>
        </w:rPr>
        <w:t>Mangalia, str. Soseaua Constantei, nr.</w:t>
      </w:r>
      <w:proofErr w:type="gramEnd"/>
      <w:r w:rsidRPr="00E406B1">
        <w:rPr>
          <w:rFonts w:ascii="Arial Narrow" w:hAnsi="Arial Narrow"/>
          <w:b/>
          <w:sz w:val="24"/>
        </w:rPr>
        <w:t xml:space="preserve"> 13</w:t>
      </w:r>
      <w:r>
        <w:rPr>
          <w:rFonts w:ascii="Arial Narrow" w:hAnsi="Arial Narrow"/>
          <w:b/>
          <w:sz w:val="24"/>
        </w:rPr>
        <w:t xml:space="preserve">,                                        </w:t>
      </w:r>
      <w:r w:rsidRPr="00F916ED">
        <w:rPr>
          <w:rFonts w:ascii="Arial Narrow" w:hAnsi="Arial Narrow"/>
          <w:sz w:val="24"/>
        </w:rPr>
        <w:t>telefon: 0241751060/0241755606, e-mail: secretariat@primaria.mangalia.ro</w:t>
      </w:r>
    </w:p>
    <w:p w:rsidR="00D851F2" w:rsidRPr="00E406B1" w:rsidRDefault="00D851F2" w:rsidP="00D851F2">
      <w:pPr>
        <w:pStyle w:val="BodyText"/>
        <w:spacing w:before="8"/>
        <w:rPr>
          <w:rFonts w:ascii="Arial Narrow" w:hAnsi="Arial Narrow"/>
          <w:b/>
          <w:sz w:val="26"/>
        </w:rPr>
      </w:pPr>
    </w:p>
    <w:p w:rsidR="00D851F2" w:rsidRPr="00E406B1" w:rsidRDefault="00D851F2" w:rsidP="00D851F2">
      <w:pPr>
        <w:ind w:left="221"/>
        <w:rPr>
          <w:rFonts w:ascii="Arial Narrow" w:hAnsi="Arial Narrow"/>
          <w:b/>
          <w:sz w:val="24"/>
        </w:rPr>
      </w:pPr>
      <w:r w:rsidRPr="00E406B1">
        <w:rPr>
          <w:rFonts w:ascii="Arial Narrow" w:hAnsi="Arial Narrow"/>
          <w:sz w:val="24"/>
        </w:rPr>
        <w:t xml:space="preserve">Proiectant general: </w:t>
      </w:r>
      <w:r w:rsidRPr="00E406B1">
        <w:rPr>
          <w:rFonts w:ascii="Arial Narrow" w:hAnsi="Arial Narrow"/>
          <w:b/>
          <w:sz w:val="24"/>
        </w:rPr>
        <w:tab/>
        <w:t>AGROBOUTIQUE S.R.L.</w:t>
      </w:r>
      <w:r>
        <w:rPr>
          <w:rFonts w:ascii="Arial Narrow" w:hAnsi="Arial Narrow"/>
          <w:b/>
          <w:sz w:val="24"/>
        </w:rPr>
        <w:t xml:space="preserve">                                                                                      </w:t>
      </w:r>
      <w:proofErr w:type="gramStart"/>
      <w:r w:rsidRPr="00F916ED">
        <w:rPr>
          <w:rFonts w:ascii="Arial Narrow" w:hAnsi="Arial Narrow"/>
          <w:sz w:val="24"/>
        </w:rPr>
        <w:t>arh</w:t>
      </w:r>
      <w:proofErr w:type="gramEnd"/>
      <w:r w:rsidRPr="00F916ED">
        <w:rPr>
          <w:rFonts w:ascii="Arial Narrow" w:hAnsi="Arial Narrow"/>
          <w:sz w:val="24"/>
        </w:rPr>
        <w:t xml:space="preserve">. Oana-Mirela SERBANESCU, telefon: </w:t>
      </w:r>
      <w:r w:rsidRPr="00F916ED">
        <w:rPr>
          <w:rFonts w:ascii="Arial Narrow" w:hAnsi="Arial Narrow"/>
        </w:rPr>
        <w:t>0770 167 977</w:t>
      </w:r>
      <w:r>
        <w:rPr>
          <w:rFonts w:ascii="Arial Narrow" w:hAnsi="Arial Narrow"/>
        </w:rPr>
        <w:t>, e-mail: arhitect@dsnproiect.ro</w:t>
      </w:r>
    </w:p>
    <w:p w:rsidR="00D851F2" w:rsidRPr="00E406B1" w:rsidRDefault="00D851F2" w:rsidP="00D851F2">
      <w:pPr>
        <w:pStyle w:val="BodyText"/>
        <w:spacing w:before="1"/>
        <w:rPr>
          <w:rFonts w:ascii="Arial Narrow" w:hAnsi="Arial Narrow"/>
          <w:b/>
          <w:sz w:val="31"/>
        </w:rPr>
      </w:pPr>
    </w:p>
    <w:p w:rsidR="00D851F2" w:rsidRPr="00E406B1" w:rsidRDefault="00D851F2" w:rsidP="00D851F2">
      <w:pPr>
        <w:ind w:left="221"/>
        <w:rPr>
          <w:rFonts w:ascii="Arial Narrow" w:hAnsi="Arial Narrow"/>
          <w:b/>
          <w:sz w:val="24"/>
        </w:rPr>
      </w:pPr>
      <w:r w:rsidRPr="00E406B1">
        <w:rPr>
          <w:rFonts w:ascii="Arial Narrow" w:hAnsi="Arial Narrow"/>
          <w:sz w:val="24"/>
        </w:rPr>
        <w:t>Elaboratorul documentației de mediu</w:t>
      </w:r>
      <w:r w:rsidRPr="00E406B1">
        <w:rPr>
          <w:rFonts w:ascii="Arial Narrow" w:hAnsi="Arial Narrow"/>
          <w:b/>
          <w:sz w:val="24"/>
        </w:rPr>
        <w:t>: AGROBOUTIQUE S.R.L.</w:t>
      </w:r>
      <w:r>
        <w:rPr>
          <w:rFonts w:ascii="Arial Narrow" w:hAnsi="Arial Narrow"/>
          <w:b/>
          <w:sz w:val="24"/>
        </w:rPr>
        <w:t xml:space="preserve">                                                            </w:t>
      </w:r>
      <w:proofErr w:type="gramStart"/>
      <w:r w:rsidRPr="00F916ED">
        <w:rPr>
          <w:rFonts w:ascii="Arial Narrow" w:hAnsi="Arial Narrow"/>
          <w:sz w:val="24"/>
        </w:rPr>
        <w:t>arh</w:t>
      </w:r>
      <w:proofErr w:type="gramEnd"/>
      <w:r w:rsidRPr="00F916ED">
        <w:rPr>
          <w:rFonts w:ascii="Arial Narrow" w:hAnsi="Arial Narrow"/>
          <w:sz w:val="24"/>
        </w:rPr>
        <w:t xml:space="preserve">. Oana-Mirela SERBANESCU, telefon: </w:t>
      </w:r>
      <w:r w:rsidRPr="00F916ED">
        <w:rPr>
          <w:rFonts w:ascii="Arial Narrow" w:hAnsi="Arial Narrow"/>
        </w:rPr>
        <w:t>0770 167 977</w:t>
      </w:r>
      <w:r>
        <w:rPr>
          <w:rFonts w:ascii="Arial Narrow" w:hAnsi="Arial Narrow"/>
        </w:rPr>
        <w:t>, e-mail: arhitect@dsnproiect.ro</w:t>
      </w:r>
    </w:p>
    <w:p w:rsidR="00D851F2" w:rsidRDefault="00D851F2" w:rsidP="00D851F2">
      <w:pPr>
        <w:pStyle w:val="BodyText"/>
        <w:rPr>
          <w:b/>
          <w:sz w:val="26"/>
        </w:rPr>
      </w:pPr>
    </w:p>
    <w:p w:rsidR="00D851F2" w:rsidRDefault="00D851F2" w:rsidP="00D851F2">
      <w:pPr>
        <w:pStyle w:val="BodyText"/>
        <w:spacing w:before="3"/>
        <w:rPr>
          <w:b/>
          <w:sz w:val="33"/>
        </w:rPr>
      </w:pPr>
    </w:p>
    <w:p w:rsidR="00D851F2" w:rsidRPr="00727486" w:rsidRDefault="00D851F2" w:rsidP="00D851F2">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sidRPr="00727486">
        <w:rPr>
          <w:rFonts w:ascii="Arial Narrow" w:hAnsi="Arial Narrow"/>
          <w:color w:val="943634" w:themeColor="accent2" w:themeShade="BF"/>
          <w:sz w:val="28"/>
        </w:rPr>
        <w:t>DESCRIEREA CARACTERISTICILOR FIZICE ALE</w:t>
      </w:r>
      <w:r w:rsidRPr="00727486">
        <w:rPr>
          <w:rFonts w:ascii="Arial Narrow" w:hAnsi="Arial Narrow"/>
          <w:color w:val="943634" w:themeColor="accent2" w:themeShade="BF"/>
          <w:spacing w:val="-6"/>
          <w:sz w:val="28"/>
        </w:rPr>
        <w:t xml:space="preserve"> </w:t>
      </w:r>
      <w:r w:rsidRPr="00727486">
        <w:rPr>
          <w:rFonts w:ascii="Arial Narrow" w:hAnsi="Arial Narrow"/>
          <w:color w:val="943634" w:themeColor="accent2" w:themeShade="BF"/>
          <w:sz w:val="28"/>
        </w:rPr>
        <w:t>PROIECTULUI</w:t>
      </w:r>
    </w:p>
    <w:p w:rsidR="00D851F2" w:rsidRPr="00E406B1" w:rsidRDefault="00D851F2" w:rsidP="00D851F2">
      <w:pPr>
        <w:pStyle w:val="BodyText"/>
        <w:spacing w:before="3"/>
        <w:rPr>
          <w:rFonts w:ascii="Arial Narrow" w:hAnsi="Arial Narrow"/>
          <w:b/>
          <w:sz w:val="23"/>
        </w:rPr>
      </w:pPr>
    </w:p>
    <w:p w:rsidR="00D851F2" w:rsidRPr="00E406B1" w:rsidRDefault="00D851F2" w:rsidP="00D851F2">
      <w:pPr>
        <w:pStyle w:val="ListParagraph"/>
        <w:numPr>
          <w:ilvl w:val="1"/>
          <w:numId w:val="1"/>
        </w:numPr>
        <w:tabs>
          <w:tab w:val="left" w:pos="941"/>
          <w:tab w:val="left" w:pos="942"/>
        </w:tabs>
        <w:spacing w:before="90" w:line="516" w:lineRule="auto"/>
        <w:ind w:right="5134"/>
        <w:rPr>
          <w:rFonts w:ascii="Arial Narrow" w:hAnsi="Arial Narrow"/>
          <w:b/>
          <w:sz w:val="24"/>
        </w:rPr>
        <w:sectPr w:rsidR="00D851F2" w:rsidRPr="00E406B1">
          <w:headerReference w:type="default" r:id="rId9"/>
          <w:footerReference w:type="default" r:id="rId10"/>
          <w:pgSz w:w="12240" w:h="15840"/>
          <w:pgMar w:top="1440" w:right="1440" w:bottom="1440" w:left="1440" w:header="720" w:footer="720" w:gutter="0"/>
          <w:cols w:space="720"/>
          <w:docGrid w:linePitch="360"/>
        </w:sectPr>
      </w:pPr>
    </w:p>
    <w:p w:rsidR="00D851F2" w:rsidRPr="00727486" w:rsidRDefault="00D851F2" w:rsidP="00D851F2">
      <w:pPr>
        <w:pStyle w:val="ListParagraph"/>
        <w:numPr>
          <w:ilvl w:val="1"/>
          <w:numId w:val="1"/>
        </w:numPr>
        <w:tabs>
          <w:tab w:val="left" w:pos="941"/>
          <w:tab w:val="left" w:pos="942"/>
          <w:tab w:val="left" w:pos="7200"/>
        </w:tabs>
        <w:spacing w:before="90" w:line="516" w:lineRule="auto"/>
        <w:ind w:right="2250"/>
        <w:rPr>
          <w:rFonts w:ascii="Arial Narrow" w:hAnsi="Arial Narrow"/>
          <w:b/>
          <w:i/>
          <w:sz w:val="24"/>
        </w:rPr>
      </w:pPr>
      <w:r w:rsidRPr="00727486">
        <w:rPr>
          <w:rFonts w:ascii="Arial Narrow" w:hAnsi="Arial Narrow"/>
          <w:b/>
          <w:i/>
          <w:sz w:val="24"/>
        </w:rPr>
        <w:lastRenderedPageBreak/>
        <w:t xml:space="preserve">Rezumatul proiectului </w:t>
      </w:r>
    </w:p>
    <w:p w:rsidR="00D851F2" w:rsidRPr="00E406B1" w:rsidRDefault="00D851F2" w:rsidP="00D851F2">
      <w:pPr>
        <w:pStyle w:val="ListParagraph"/>
        <w:tabs>
          <w:tab w:val="left" w:pos="941"/>
          <w:tab w:val="left" w:pos="942"/>
          <w:tab w:val="left" w:pos="7200"/>
        </w:tabs>
        <w:spacing w:before="90" w:line="516" w:lineRule="auto"/>
        <w:ind w:left="941" w:right="2250" w:firstLine="0"/>
        <w:rPr>
          <w:rFonts w:ascii="Arial Narrow" w:hAnsi="Arial Narrow"/>
          <w:b/>
          <w:sz w:val="24"/>
        </w:rPr>
      </w:pPr>
      <w:r w:rsidRPr="00E406B1">
        <w:rPr>
          <w:rFonts w:ascii="Arial Narrow" w:hAnsi="Arial Narrow"/>
          <w:b/>
          <w:sz w:val="24"/>
        </w:rPr>
        <w:t>Justificarea necesitatii</w:t>
      </w:r>
      <w:r w:rsidRPr="00E406B1">
        <w:rPr>
          <w:rFonts w:ascii="Arial Narrow" w:hAnsi="Arial Narrow"/>
          <w:b/>
          <w:spacing w:val="-11"/>
          <w:sz w:val="24"/>
        </w:rPr>
        <w:t xml:space="preserve"> pro</w:t>
      </w:r>
      <w:r w:rsidRPr="00E406B1">
        <w:rPr>
          <w:rFonts w:ascii="Arial Narrow" w:hAnsi="Arial Narrow"/>
          <w:b/>
          <w:sz w:val="24"/>
        </w:rPr>
        <w:t>iectului</w:t>
      </w:r>
    </w:p>
    <w:p w:rsidR="00D851F2" w:rsidRDefault="00D851F2" w:rsidP="00D851F2">
      <w:pPr>
        <w:pStyle w:val="BodyText"/>
        <w:spacing w:line="276" w:lineRule="auto"/>
        <w:ind w:left="221" w:right="219" w:firstLine="720"/>
        <w:jc w:val="both"/>
        <w:sectPr w:rsidR="00D851F2" w:rsidSect="00777701">
          <w:type w:val="continuous"/>
          <w:pgSz w:w="12240" w:h="15840"/>
          <w:pgMar w:top="1440" w:right="1440" w:bottom="1440" w:left="1440" w:header="720" w:footer="720" w:gutter="0"/>
          <w:cols w:space="720"/>
          <w:docGrid w:linePitch="360"/>
        </w:sectPr>
      </w:pPr>
    </w:p>
    <w:p w:rsidR="00D851F2" w:rsidRDefault="00D851F2" w:rsidP="00D851F2">
      <w:pPr>
        <w:pStyle w:val="NoSpacing"/>
        <w:spacing w:line="276" w:lineRule="auto"/>
        <w:ind w:firstLine="720"/>
        <w:rPr>
          <w:rFonts w:ascii="Arial Narrow" w:hAnsi="Arial Narrow" w:cs="Times New Roman"/>
          <w:sz w:val="24"/>
          <w:szCs w:val="24"/>
          <w:lang w:val="pt-BR"/>
        </w:rPr>
      </w:pPr>
      <w:r w:rsidRPr="00F774A0">
        <w:rPr>
          <w:rFonts w:ascii="Arial Narrow" w:hAnsi="Arial Narrow" w:cs="Times New Roman"/>
          <w:sz w:val="24"/>
          <w:szCs w:val="24"/>
          <w:lang w:val="en-US" w:eastAsia="ar-SA"/>
        </w:rPr>
        <w:lastRenderedPageBreak/>
        <w:t xml:space="preserve">Scopul acestei investitii este acela de </w:t>
      </w:r>
      <w:r>
        <w:rPr>
          <w:rFonts w:ascii="Arial Narrow" w:hAnsi="Arial Narrow" w:cs="Times New Roman"/>
          <w:sz w:val="24"/>
          <w:szCs w:val="24"/>
          <w:lang w:val="pt-BR"/>
        </w:rPr>
        <w:t>infiinta un loc de agrement prin amenajare de alei, amplasare mobilier urban – bancute din beton amprentat fara spatar, cosuri de gunoi, stalpi de iluminat dotati cu camere de supraveghere, implementare sistem de irigatii prin picurare pentru zona verde, loc de joaca pentru copii cu balansoare pe suprafata cauciucata.</w:t>
      </w:r>
    </w:p>
    <w:p w:rsidR="00D851F2" w:rsidRPr="0045415A" w:rsidRDefault="00D851F2" w:rsidP="00D851F2">
      <w:pPr>
        <w:pStyle w:val="NoSpacing"/>
        <w:spacing w:line="276" w:lineRule="auto"/>
        <w:ind w:firstLine="720"/>
        <w:rPr>
          <w:rFonts w:ascii="Arial Narrow" w:hAnsi="Arial Narrow" w:cs="Times New Roman"/>
          <w:sz w:val="24"/>
          <w:szCs w:val="24"/>
          <w:lang w:val="pt-BR"/>
        </w:rPr>
      </w:pPr>
      <w:r w:rsidRPr="0045415A">
        <w:rPr>
          <w:rFonts w:ascii="Arial Narrow" w:hAnsi="Arial Narrow"/>
          <w:sz w:val="24"/>
        </w:rPr>
        <w:t xml:space="preserve">In acest moment, zona studiata se remarca prin degradarea sau lipsa fondului vegetal pe unele portiuni. Vegetatia crescuta face parte din flora spontana, crescuta haotic, fara valoare decorativa. </w:t>
      </w:r>
      <w:r w:rsidRPr="0045415A">
        <w:rPr>
          <w:rFonts w:ascii="Arial Narrow" w:hAnsi="Arial Narrow" w:cs="Times New Roman"/>
          <w:sz w:val="24"/>
          <w:szCs w:val="24"/>
          <w:lang w:val="pt-BR"/>
        </w:rPr>
        <w:t>Terenul nu este amplasat intr-o zona cu ris de inundatii, alunecari de teren sau intr-o zona de rezervatii naturale protejate.</w:t>
      </w:r>
    </w:p>
    <w:p w:rsidR="00D851F2" w:rsidRPr="0045415A" w:rsidRDefault="00D851F2" w:rsidP="00D851F2">
      <w:pPr>
        <w:pStyle w:val="NoSpacing"/>
        <w:spacing w:line="276" w:lineRule="auto"/>
        <w:ind w:firstLine="720"/>
        <w:rPr>
          <w:rFonts w:ascii="Arial Narrow" w:hAnsi="Arial Narrow"/>
          <w:sz w:val="24"/>
        </w:rPr>
      </w:pPr>
      <w:r w:rsidRPr="0045415A">
        <w:rPr>
          <w:rFonts w:ascii="Arial Narrow" w:hAnsi="Arial Narrow"/>
          <w:sz w:val="24"/>
        </w:rPr>
        <w:t>In zona nu exista dotari urbane. De asemenea lipsesc aleile, arborii si arbustii, precum si orice forma de mobilier urban.</w:t>
      </w:r>
    </w:p>
    <w:p w:rsidR="00D851F2" w:rsidRDefault="00D851F2" w:rsidP="00D851F2">
      <w:pPr>
        <w:pStyle w:val="BodyText"/>
        <w:spacing w:before="6"/>
        <w:rPr>
          <w:sz w:val="27"/>
        </w:rPr>
      </w:pPr>
    </w:p>
    <w:p w:rsidR="00D851F2" w:rsidRPr="0045415A" w:rsidRDefault="00644D44" w:rsidP="00D851F2">
      <w:pPr>
        <w:pStyle w:val="Heading1"/>
        <w:ind w:firstLine="0"/>
        <w:rPr>
          <w:rFonts w:ascii="Arial Narrow" w:hAnsi="Arial Narrow"/>
        </w:rPr>
      </w:pPr>
      <w:r>
        <w:rPr>
          <w:rFonts w:ascii="Arial Narrow" w:hAnsi="Arial Narrow"/>
        </w:rPr>
        <w:t>Valoarea investitiei: 93 444,587</w:t>
      </w:r>
      <w:r w:rsidR="00D851F2">
        <w:rPr>
          <w:rFonts w:ascii="Arial Narrow" w:hAnsi="Arial Narrow"/>
        </w:rPr>
        <w:t>lei cu TVA</w:t>
      </w:r>
    </w:p>
    <w:p w:rsidR="00D851F2" w:rsidRPr="0045415A" w:rsidRDefault="00D851F2" w:rsidP="00D851F2">
      <w:pPr>
        <w:pStyle w:val="BodyText"/>
        <w:spacing w:before="2"/>
        <w:rPr>
          <w:rFonts w:ascii="Arial Narrow" w:hAnsi="Arial Narrow"/>
          <w:b/>
          <w:sz w:val="27"/>
        </w:rPr>
      </w:pPr>
    </w:p>
    <w:p w:rsidR="00D851F2" w:rsidRPr="0045415A" w:rsidRDefault="00D851F2" w:rsidP="00D851F2">
      <w:pPr>
        <w:ind w:left="941"/>
        <w:rPr>
          <w:rFonts w:ascii="Arial Narrow" w:hAnsi="Arial Narrow"/>
          <w:sz w:val="24"/>
        </w:rPr>
      </w:pPr>
      <w:r w:rsidRPr="0045415A">
        <w:rPr>
          <w:rFonts w:ascii="Arial Narrow" w:hAnsi="Arial Narrow"/>
          <w:b/>
          <w:sz w:val="24"/>
        </w:rPr>
        <w:t xml:space="preserve">Perioada de implementare propusa: </w:t>
      </w:r>
      <w:r w:rsidRPr="0045415A">
        <w:rPr>
          <w:rFonts w:ascii="Arial Narrow" w:hAnsi="Arial Narrow"/>
          <w:sz w:val="24"/>
        </w:rPr>
        <w:t>imediat dupa obtinerea autorizatiei de construire</w:t>
      </w:r>
    </w:p>
    <w:p w:rsidR="00D851F2" w:rsidRPr="00727486" w:rsidRDefault="00D851F2" w:rsidP="00D851F2">
      <w:pPr>
        <w:pStyle w:val="Heading1"/>
        <w:numPr>
          <w:ilvl w:val="1"/>
          <w:numId w:val="1"/>
        </w:numPr>
        <w:tabs>
          <w:tab w:val="left" w:pos="941"/>
          <w:tab w:val="left" w:pos="942"/>
        </w:tabs>
        <w:spacing w:before="90" w:line="276" w:lineRule="auto"/>
        <w:rPr>
          <w:rFonts w:ascii="Arial Narrow" w:hAnsi="Arial Narrow"/>
          <w:i/>
        </w:rPr>
      </w:pPr>
      <w:r w:rsidRPr="00727486">
        <w:rPr>
          <w:rFonts w:ascii="Arial Narrow" w:hAnsi="Arial Narrow"/>
          <w:i/>
        </w:rPr>
        <w:t>Caracteristicile</w:t>
      </w:r>
      <w:r w:rsidRPr="00727486">
        <w:rPr>
          <w:rFonts w:ascii="Arial Narrow" w:hAnsi="Arial Narrow"/>
          <w:i/>
          <w:spacing w:val="-2"/>
        </w:rPr>
        <w:t xml:space="preserve"> </w:t>
      </w:r>
      <w:r w:rsidRPr="00727486">
        <w:rPr>
          <w:rFonts w:ascii="Arial Narrow" w:hAnsi="Arial Narrow"/>
          <w:i/>
        </w:rPr>
        <w:t>proiectului</w:t>
      </w:r>
    </w:p>
    <w:p w:rsidR="00D851F2" w:rsidRPr="004B480C" w:rsidRDefault="00D851F2" w:rsidP="00D851F2">
      <w:pPr>
        <w:pStyle w:val="BodyText"/>
        <w:spacing w:before="10" w:line="276" w:lineRule="auto"/>
        <w:rPr>
          <w:rFonts w:ascii="Arial Narrow" w:hAnsi="Arial Narrow"/>
          <w:b/>
          <w:sz w:val="30"/>
        </w:rPr>
      </w:pPr>
    </w:p>
    <w:p w:rsidR="00D851F2" w:rsidRPr="004B480C" w:rsidRDefault="00D851F2" w:rsidP="00D851F2">
      <w:pPr>
        <w:pStyle w:val="BodyText"/>
        <w:spacing w:line="276" w:lineRule="auto"/>
        <w:ind w:left="221" w:right="220" w:firstLine="720"/>
        <w:jc w:val="both"/>
        <w:rPr>
          <w:rFonts w:ascii="Arial Narrow" w:hAnsi="Arial Narrow"/>
        </w:rPr>
      </w:pPr>
      <w:r w:rsidRPr="004B480C">
        <w:rPr>
          <w:rFonts w:ascii="Arial Narrow" w:hAnsi="Arial Narrow"/>
        </w:rPr>
        <w:t>Terenul propus pentru realizarea i</w:t>
      </w:r>
      <w:r>
        <w:rPr>
          <w:rFonts w:ascii="Arial Narrow" w:hAnsi="Arial Narrow"/>
        </w:rPr>
        <w:t>nvestitiei este situat în nord-</w:t>
      </w:r>
      <w:r w:rsidRPr="004B480C">
        <w:rPr>
          <w:rFonts w:ascii="Arial Narrow" w:hAnsi="Arial Narrow"/>
        </w:rPr>
        <w:t xml:space="preserve">estul </w:t>
      </w:r>
      <w:r>
        <w:rPr>
          <w:rFonts w:ascii="Arial Narrow" w:hAnsi="Arial Narrow"/>
        </w:rPr>
        <w:t>municipiului Mangalia, pe partea stanga</w:t>
      </w:r>
      <w:r w:rsidRPr="004B480C">
        <w:rPr>
          <w:rFonts w:ascii="Arial Narrow" w:hAnsi="Arial Narrow"/>
        </w:rPr>
        <w:t xml:space="preserve"> a DN </w:t>
      </w:r>
      <w:r>
        <w:rPr>
          <w:rFonts w:ascii="Arial Narrow" w:hAnsi="Arial Narrow"/>
        </w:rPr>
        <w:t>39</w:t>
      </w:r>
      <w:r w:rsidRPr="004B480C">
        <w:rPr>
          <w:rFonts w:ascii="Arial Narrow" w:hAnsi="Arial Narrow"/>
        </w:rPr>
        <w:t xml:space="preserve">, într-o zonă inclusă în intravilanul localității </w:t>
      </w:r>
      <w:r>
        <w:rPr>
          <w:rFonts w:ascii="Arial Narrow" w:hAnsi="Arial Narrow"/>
        </w:rPr>
        <w:t>Mangalia.</w:t>
      </w:r>
    </w:p>
    <w:p w:rsidR="00D851F2" w:rsidRPr="004B480C" w:rsidRDefault="00D851F2" w:rsidP="00D851F2">
      <w:pPr>
        <w:pStyle w:val="BodyText"/>
        <w:spacing w:line="276" w:lineRule="auto"/>
        <w:ind w:left="221" w:right="218" w:firstLine="720"/>
        <w:jc w:val="both"/>
        <w:rPr>
          <w:rFonts w:ascii="Arial Narrow" w:hAnsi="Arial Narrow"/>
        </w:rPr>
      </w:pPr>
      <w:r>
        <w:rPr>
          <w:rFonts w:ascii="Arial Narrow" w:hAnsi="Arial Narrow"/>
        </w:rPr>
        <w:t>Terenul, propiretatea Munici</w:t>
      </w:r>
      <w:r w:rsidR="00644D44">
        <w:rPr>
          <w:rFonts w:ascii="Arial Narrow" w:hAnsi="Arial Narrow"/>
        </w:rPr>
        <w:t>piului Mangalia – domeniu privat</w:t>
      </w:r>
      <w:r w:rsidRPr="004B480C">
        <w:rPr>
          <w:rFonts w:ascii="Arial Narrow" w:hAnsi="Arial Narrow"/>
        </w:rPr>
        <w:t>, a</w:t>
      </w:r>
      <w:r>
        <w:rPr>
          <w:rFonts w:ascii="Arial Narrow" w:hAnsi="Arial Narrow"/>
        </w:rPr>
        <w:t>vand o supraf</w:t>
      </w:r>
      <w:r w:rsidR="00644D44">
        <w:rPr>
          <w:rFonts w:ascii="Arial Narrow" w:hAnsi="Arial Narrow"/>
        </w:rPr>
        <w:t>ata totala din acte de 915mp si din masuratori 908</w:t>
      </w:r>
      <w:r>
        <w:rPr>
          <w:rFonts w:ascii="Arial Narrow" w:hAnsi="Arial Narrow"/>
        </w:rPr>
        <w:t>mp</w:t>
      </w:r>
      <w:r w:rsidRPr="004B480C">
        <w:rPr>
          <w:rFonts w:ascii="Arial Narrow" w:hAnsi="Arial Narrow"/>
        </w:rPr>
        <w:t xml:space="preserve">, conform </w:t>
      </w:r>
      <w:r w:rsidR="00644D44">
        <w:rPr>
          <w:rFonts w:ascii="Arial Narrow" w:hAnsi="Arial Narrow"/>
        </w:rPr>
        <w:t>act administrativ HCL nr. 24/28.02.2018, emis de CL Mangalia; act administrativ – nomeclator stradal nr. 82501/24.10.2018, emis de Primaria municipiului Mangalia, act administrativ – acord nr. 72493/24.10.2018</w:t>
      </w:r>
      <w:r>
        <w:rPr>
          <w:rFonts w:ascii="Arial Narrow" w:hAnsi="Arial Narrow"/>
        </w:rPr>
        <w:t xml:space="preserve">, </w:t>
      </w:r>
      <w:r w:rsidR="00531F82">
        <w:rPr>
          <w:rFonts w:ascii="Arial Narrow" w:hAnsi="Arial Narrow"/>
        </w:rPr>
        <w:t>emise de Primaria m</w:t>
      </w:r>
      <w:r w:rsidR="00644D44">
        <w:rPr>
          <w:rFonts w:ascii="Arial Narrow" w:hAnsi="Arial Narrow"/>
        </w:rPr>
        <w:t>unicipiului M</w:t>
      </w:r>
      <w:r>
        <w:rPr>
          <w:rFonts w:ascii="Arial Narrow" w:hAnsi="Arial Narrow"/>
        </w:rPr>
        <w:t>angalia</w:t>
      </w:r>
      <w:r w:rsidRPr="004B480C">
        <w:rPr>
          <w:rFonts w:ascii="Arial Narrow" w:hAnsi="Arial Narrow"/>
        </w:rPr>
        <w:t xml:space="preserve"> si este identificat cu numar cadastral </w:t>
      </w:r>
      <w:r w:rsidR="00531F82">
        <w:rPr>
          <w:rFonts w:ascii="Arial Narrow" w:hAnsi="Arial Narrow"/>
        </w:rPr>
        <w:t>111286.</w:t>
      </w:r>
    </w:p>
    <w:p w:rsidR="00D851F2" w:rsidRPr="00727486" w:rsidRDefault="00D851F2" w:rsidP="00D851F2">
      <w:pPr>
        <w:pStyle w:val="BodyText"/>
        <w:spacing w:line="276" w:lineRule="auto"/>
        <w:ind w:left="221" w:right="219" w:firstLine="720"/>
        <w:jc w:val="both"/>
        <w:rPr>
          <w:rFonts w:ascii="Arial Narrow" w:hAnsi="Arial Narrow" w:cs="Arial"/>
          <w:szCs w:val="22"/>
          <w:lang w:val="es-ES"/>
        </w:rPr>
      </w:pPr>
      <w:r w:rsidRPr="00727486">
        <w:rPr>
          <w:rFonts w:ascii="Arial Narrow" w:hAnsi="Arial Narrow" w:cs="Arial"/>
          <w:szCs w:val="22"/>
          <w:lang w:val="es-ES"/>
        </w:rPr>
        <w:t>In momentul de fata, terenul pe care se propune constructia parc</w:t>
      </w:r>
      <w:r w:rsidR="00531F82">
        <w:rPr>
          <w:rFonts w:ascii="Arial Narrow" w:hAnsi="Arial Narrow" w:cs="Arial"/>
          <w:szCs w:val="22"/>
          <w:lang w:val="es-ES"/>
        </w:rPr>
        <w:t>ului, apartine domeniului privat</w:t>
      </w:r>
      <w:r w:rsidRPr="00727486">
        <w:rPr>
          <w:rFonts w:ascii="Arial Narrow" w:hAnsi="Arial Narrow" w:cs="Arial"/>
          <w:szCs w:val="22"/>
          <w:lang w:val="es-ES"/>
        </w:rPr>
        <w:t xml:space="preserve"> al Municipiului Mangalia si este liber de sarcini. Terenul se afla in administrarea Primariei Municipiului Mangalia.</w:t>
      </w:r>
    </w:p>
    <w:p w:rsidR="00D851F2" w:rsidRDefault="00D851F2" w:rsidP="00D851F2">
      <w:pPr>
        <w:pStyle w:val="BodyText"/>
        <w:spacing w:line="276" w:lineRule="auto"/>
        <w:ind w:left="221" w:right="219" w:firstLine="720"/>
        <w:jc w:val="both"/>
        <w:rPr>
          <w:rFonts w:ascii="Arial Narrow" w:hAnsi="Arial Narrow"/>
        </w:rPr>
      </w:pPr>
      <w:r w:rsidRPr="004B480C">
        <w:rPr>
          <w:rFonts w:ascii="Arial Narrow" w:hAnsi="Arial Narrow"/>
        </w:rPr>
        <w:t xml:space="preserve">Conform certificatului de urbanism nr. </w:t>
      </w:r>
      <w:r w:rsidR="00531F82">
        <w:rPr>
          <w:rFonts w:ascii="Arial Narrow" w:hAnsi="Arial Narrow"/>
        </w:rPr>
        <w:t>667 d</w:t>
      </w:r>
      <w:r w:rsidRPr="004B480C">
        <w:rPr>
          <w:rFonts w:ascii="Arial Narrow" w:hAnsi="Arial Narrow"/>
        </w:rPr>
        <w:t xml:space="preserve">in </w:t>
      </w:r>
      <w:r w:rsidR="00531F82">
        <w:rPr>
          <w:rFonts w:ascii="Arial Narrow" w:hAnsi="Arial Narrow"/>
        </w:rPr>
        <w:t>0</w:t>
      </w:r>
      <w:r>
        <w:rPr>
          <w:rFonts w:ascii="Arial Narrow" w:hAnsi="Arial Narrow"/>
        </w:rPr>
        <w:t>3.12.2018,</w:t>
      </w:r>
      <w:r w:rsidRPr="004B480C">
        <w:rPr>
          <w:rFonts w:ascii="Arial Narrow" w:hAnsi="Arial Narrow"/>
        </w:rPr>
        <w:t xml:space="preserve"> pentru imobilul</w:t>
      </w:r>
      <w:r>
        <w:rPr>
          <w:rFonts w:ascii="Arial Narrow" w:hAnsi="Arial Narrow"/>
        </w:rPr>
        <w:t xml:space="preserve"> -</w:t>
      </w:r>
      <w:r w:rsidRPr="004B480C">
        <w:rPr>
          <w:rFonts w:ascii="Arial Narrow" w:hAnsi="Arial Narrow"/>
        </w:rPr>
        <w:t xml:space="preserve"> teren, identificat cu numarul cadastral </w:t>
      </w:r>
      <w:r w:rsidR="003B1B16">
        <w:rPr>
          <w:rFonts w:ascii="Arial Narrow" w:hAnsi="Arial Narrow"/>
        </w:rPr>
        <w:t>111286</w:t>
      </w:r>
      <w:r w:rsidRPr="004B480C">
        <w:rPr>
          <w:rFonts w:ascii="Arial Narrow" w:hAnsi="Arial Narrow"/>
        </w:rPr>
        <w:t xml:space="preserve"> se aplică reglementările prevăzute în PUG</w:t>
      </w:r>
      <w:r>
        <w:rPr>
          <w:rFonts w:ascii="Arial Narrow" w:hAnsi="Arial Narrow"/>
        </w:rPr>
        <w:t>-ul municipiului</w:t>
      </w:r>
      <w:r w:rsidRPr="004B480C">
        <w:rPr>
          <w:rFonts w:ascii="Arial Narrow" w:hAnsi="Arial Narrow"/>
        </w:rPr>
        <w:t xml:space="preserve"> </w:t>
      </w:r>
      <w:r>
        <w:rPr>
          <w:rFonts w:ascii="Arial Narrow" w:hAnsi="Arial Narrow"/>
        </w:rPr>
        <w:t>Mangalia</w:t>
      </w:r>
      <w:r w:rsidRPr="004B480C">
        <w:rPr>
          <w:rFonts w:ascii="Arial Narrow" w:hAnsi="Arial Narrow"/>
        </w:rPr>
        <w:t xml:space="preserve">- în zona UTR </w:t>
      </w:r>
      <w:r>
        <w:rPr>
          <w:rFonts w:ascii="Arial Narrow" w:hAnsi="Arial Narrow"/>
        </w:rPr>
        <w:t>O6</w:t>
      </w:r>
      <w:r w:rsidRPr="004B480C">
        <w:rPr>
          <w:rFonts w:ascii="Arial Narrow" w:hAnsi="Arial Narrow"/>
        </w:rPr>
        <w:t xml:space="preserve"> – </w:t>
      </w:r>
      <w:r>
        <w:rPr>
          <w:rFonts w:ascii="Arial Narrow" w:hAnsi="Arial Narrow"/>
        </w:rPr>
        <w:t>Rozelor</w:t>
      </w:r>
      <w:r w:rsidRPr="004B480C">
        <w:rPr>
          <w:rFonts w:ascii="Arial Narrow" w:hAnsi="Arial Narrow"/>
        </w:rPr>
        <w:t>,</w:t>
      </w:r>
      <w:r>
        <w:rPr>
          <w:rFonts w:ascii="Arial Narrow" w:hAnsi="Arial Narrow"/>
        </w:rPr>
        <w:t xml:space="preserve"> avand urmatoarele limite: str. Rozelor, str. Constantei, limita statiuniii Saturn. R</w:t>
      </w:r>
      <w:r w:rsidRPr="004B480C">
        <w:rPr>
          <w:rFonts w:ascii="Arial Narrow" w:hAnsi="Arial Narrow"/>
        </w:rPr>
        <w:t xml:space="preserve">eglementări: </w:t>
      </w:r>
    </w:p>
    <w:p w:rsidR="00D851F2" w:rsidRDefault="00D851F2" w:rsidP="00D851F2">
      <w:pPr>
        <w:pStyle w:val="BodyText"/>
        <w:spacing w:line="276" w:lineRule="auto"/>
        <w:ind w:left="221" w:right="219" w:firstLine="720"/>
        <w:jc w:val="both"/>
        <w:rPr>
          <w:rFonts w:ascii="Arial Narrow" w:hAnsi="Arial Narrow"/>
        </w:rPr>
      </w:pPr>
      <w:r>
        <w:rPr>
          <w:rFonts w:ascii="Arial Narrow" w:hAnsi="Arial Narrow"/>
        </w:rPr>
        <w:t>Functiunea dominanta</w:t>
      </w:r>
      <w:r w:rsidRPr="004B480C">
        <w:rPr>
          <w:rFonts w:ascii="Arial Narrow" w:hAnsi="Arial Narrow"/>
        </w:rPr>
        <w:t xml:space="preserve">- </w:t>
      </w:r>
      <w:r>
        <w:rPr>
          <w:rFonts w:ascii="Arial Narrow" w:hAnsi="Arial Narrow"/>
        </w:rPr>
        <w:t>locuire, industrie locala si servire turistica.</w:t>
      </w:r>
    </w:p>
    <w:p w:rsidR="00D851F2" w:rsidRDefault="00D851F2" w:rsidP="00D851F2">
      <w:pPr>
        <w:pStyle w:val="BodyText"/>
        <w:spacing w:line="276" w:lineRule="auto"/>
        <w:ind w:left="221" w:right="219" w:firstLine="720"/>
        <w:jc w:val="both"/>
        <w:rPr>
          <w:rFonts w:ascii="Arial Narrow" w:hAnsi="Arial Narrow"/>
        </w:rPr>
      </w:pPr>
      <w:r>
        <w:rPr>
          <w:rFonts w:ascii="Arial Narrow" w:hAnsi="Arial Narrow"/>
        </w:rPr>
        <w:t>Regim de inaltime: P+4E</w:t>
      </w:r>
    </w:p>
    <w:p w:rsidR="00D851F2" w:rsidRPr="004B480C" w:rsidRDefault="00D851F2" w:rsidP="00D851F2">
      <w:pPr>
        <w:pStyle w:val="BodyText"/>
        <w:spacing w:line="276" w:lineRule="auto"/>
        <w:ind w:left="221" w:right="219" w:firstLine="720"/>
        <w:jc w:val="both"/>
        <w:rPr>
          <w:rFonts w:ascii="Arial Narrow" w:hAnsi="Arial Narrow"/>
        </w:rPr>
      </w:pPr>
      <w:r>
        <w:rPr>
          <w:rFonts w:ascii="Arial Narrow" w:hAnsi="Arial Narrow"/>
        </w:rPr>
        <w:t>Echipare edilitara: zona este echipata edilitar in mod corespunzator</w:t>
      </w:r>
    </w:p>
    <w:p w:rsidR="00D851F2" w:rsidRPr="00F916ED" w:rsidRDefault="00D851F2" w:rsidP="00D851F2">
      <w:pPr>
        <w:pStyle w:val="BodyText"/>
        <w:spacing w:line="276" w:lineRule="auto"/>
        <w:ind w:left="221" w:right="222" w:firstLine="720"/>
        <w:jc w:val="both"/>
        <w:rPr>
          <w:rFonts w:ascii="Arial Narrow" w:hAnsi="Arial Narrow"/>
          <w:color w:val="000000" w:themeColor="text1"/>
        </w:rPr>
      </w:pPr>
      <w:r w:rsidRPr="00F916ED">
        <w:rPr>
          <w:rFonts w:ascii="Arial Narrow" w:hAnsi="Arial Narrow"/>
          <w:color w:val="000000" w:themeColor="text1"/>
        </w:rPr>
        <w:t>Prezentul proiect propune infiintarea unui loc de agrement prin realizarea unui amenajari peisagistice si amplasare de mobilier urban astfel:</w:t>
      </w:r>
    </w:p>
    <w:p w:rsidR="00D851F2" w:rsidRPr="00BC6654" w:rsidRDefault="00D851F2" w:rsidP="00642DAE">
      <w:pPr>
        <w:pStyle w:val="NoSpacing"/>
        <w:numPr>
          <w:ilvl w:val="0"/>
          <w:numId w:val="19"/>
        </w:numPr>
        <w:spacing w:line="276" w:lineRule="auto"/>
        <w:rPr>
          <w:rFonts w:ascii="Arial Narrow" w:hAnsi="Arial Narrow"/>
          <w:sz w:val="24"/>
        </w:rPr>
      </w:pPr>
      <w:r w:rsidRPr="00BC6654">
        <w:rPr>
          <w:rFonts w:ascii="Arial Narrow" w:hAnsi="Arial Narrow"/>
          <w:sz w:val="24"/>
        </w:rPr>
        <w:t>paviment piatra naturala de Vratsa</w:t>
      </w:r>
    </w:p>
    <w:p w:rsidR="00D851F2" w:rsidRPr="00BC6654" w:rsidRDefault="00D851F2" w:rsidP="00642DAE">
      <w:pPr>
        <w:pStyle w:val="NoSpacing"/>
        <w:numPr>
          <w:ilvl w:val="0"/>
          <w:numId w:val="19"/>
        </w:numPr>
        <w:spacing w:line="276" w:lineRule="auto"/>
        <w:rPr>
          <w:rFonts w:ascii="Arial Narrow" w:hAnsi="Arial Narrow"/>
          <w:sz w:val="24"/>
        </w:rPr>
      </w:pPr>
      <w:r w:rsidRPr="00BC6654">
        <w:rPr>
          <w:rFonts w:ascii="Arial Narrow" w:hAnsi="Arial Narrow"/>
          <w:sz w:val="24"/>
        </w:rPr>
        <w:t>pietris marmura alba</w:t>
      </w:r>
    </w:p>
    <w:p w:rsidR="00D851F2" w:rsidRPr="00BC6654" w:rsidRDefault="00D851F2" w:rsidP="00642DAE">
      <w:pPr>
        <w:pStyle w:val="NoSpacing"/>
        <w:numPr>
          <w:ilvl w:val="0"/>
          <w:numId w:val="19"/>
        </w:numPr>
        <w:spacing w:line="276" w:lineRule="auto"/>
        <w:rPr>
          <w:rFonts w:ascii="Arial Narrow" w:hAnsi="Arial Narrow"/>
          <w:sz w:val="24"/>
        </w:rPr>
      </w:pPr>
      <w:r w:rsidRPr="00BC6654">
        <w:rPr>
          <w:rFonts w:ascii="Arial Narrow" w:hAnsi="Arial Narrow"/>
          <w:sz w:val="24"/>
        </w:rPr>
        <w:t>bambus ornamental</w:t>
      </w:r>
    </w:p>
    <w:p w:rsidR="00D851F2" w:rsidRPr="00BC6654" w:rsidRDefault="00D851F2" w:rsidP="00642DAE">
      <w:pPr>
        <w:pStyle w:val="NoSpacing"/>
        <w:numPr>
          <w:ilvl w:val="0"/>
          <w:numId w:val="19"/>
        </w:numPr>
        <w:spacing w:line="276" w:lineRule="auto"/>
        <w:rPr>
          <w:rFonts w:ascii="Arial Narrow" w:hAnsi="Arial Narrow"/>
          <w:sz w:val="24"/>
        </w:rPr>
      </w:pPr>
      <w:r w:rsidRPr="00BC6654">
        <w:rPr>
          <w:rFonts w:ascii="Arial Narrow" w:hAnsi="Arial Narrow"/>
          <w:sz w:val="24"/>
        </w:rPr>
        <w:t>stalp de iluminat led de h = 3.50 m</w:t>
      </w:r>
    </w:p>
    <w:p w:rsidR="00D851F2" w:rsidRPr="0075728C" w:rsidRDefault="00D851F2" w:rsidP="00642DAE">
      <w:pPr>
        <w:pStyle w:val="NoSpacing"/>
        <w:numPr>
          <w:ilvl w:val="0"/>
          <w:numId w:val="19"/>
        </w:numPr>
        <w:spacing w:line="276" w:lineRule="auto"/>
        <w:rPr>
          <w:rFonts w:ascii="Arial Narrow" w:hAnsi="Arial Narrow"/>
        </w:rPr>
      </w:pPr>
      <w:r w:rsidRPr="0075728C">
        <w:rPr>
          <w:rFonts w:ascii="Arial Narrow" w:hAnsi="Arial Narrow"/>
        </w:rPr>
        <w:lastRenderedPageBreak/>
        <w:t>proiector led montat in iarba</w:t>
      </w:r>
    </w:p>
    <w:p w:rsidR="00D851F2" w:rsidRPr="0075728C" w:rsidRDefault="00D851F2" w:rsidP="00642DAE">
      <w:pPr>
        <w:pStyle w:val="NoSpacing"/>
        <w:numPr>
          <w:ilvl w:val="0"/>
          <w:numId w:val="19"/>
        </w:numPr>
        <w:spacing w:line="276" w:lineRule="auto"/>
        <w:rPr>
          <w:rFonts w:ascii="Arial Narrow" w:hAnsi="Arial Narrow"/>
        </w:rPr>
      </w:pPr>
      <w:r w:rsidRPr="0075728C">
        <w:rPr>
          <w:rFonts w:ascii="Arial Narrow" w:hAnsi="Arial Narrow"/>
        </w:rPr>
        <w:t>plantatie rulouri de gazon</w:t>
      </w:r>
    </w:p>
    <w:p w:rsidR="00D851F2" w:rsidRPr="0075728C" w:rsidRDefault="00D851F2" w:rsidP="00642DAE">
      <w:pPr>
        <w:pStyle w:val="NoSpacing"/>
        <w:numPr>
          <w:ilvl w:val="0"/>
          <w:numId w:val="19"/>
        </w:numPr>
        <w:spacing w:line="276" w:lineRule="auto"/>
        <w:rPr>
          <w:rFonts w:ascii="Arial Narrow" w:hAnsi="Arial Narrow"/>
        </w:rPr>
      </w:pPr>
      <w:r w:rsidRPr="0075728C">
        <w:rPr>
          <w:rFonts w:ascii="Arial Narrow" w:hAnsi="Arial Narrow"/>
        </w:rPr>
        <w:t>banci fara spatar</w:t>
      </w:r>
    </w:p>
    <w:p w:rsidR="00D851F2" w:rsidRPr="0075728C" w:rsidRDefault="00D851F2" w:rsidP="00642DAE">
      <w:pPr>
        <w:pStyle w:val="NoSpacing"/>
        <w:numPr>
          <w:ilvl w:val="0"/>
          <w:numId w:val="19"/>
        </w:numPr>
        <w:spacing w:line="276" w:lineRule="auto"/>
        <w:rPr>
          <w:rFonts w:ascii="Arial Narrow" w:hAnsi="Arial Narrow"/>
        </w:rPr>
      </w:pPr>
      <w:r w:rsidRPr="0075728C">
        <w:rPr>
          <w:rFonts w:ascii="Arial Narrow" w:hAnsi="Arial Narrow"/>
        </w:rPr>
        <w:t>cos de gunoi</w:t>
      </w:r>
    </w:p>
    <w:p w:rsidR="00D851F2" w:rsidRPr="0075728C" w:rsidRDefault="00D851F2" w:rsidP="00642DAE">
      <w:pPr>
        <w:pStyle w:val="NoSpacing"/>
        <w:numPr>
          <w:ilvl w:val="0"/>
          <w:numId w:val="19"/>
        </w:numPr>
        <w:spacing w:line="276" w:lineRule="auto"/>
        <w:rPr>
          <w:rFonts w:ascii="Arial Narrow" w:hAnsi="Arial Narrow"/>
        </w:rPr>
      </w:pPr>
      <w:r w:rsidRPr="0075728C">
        <w:rPr>
          <w:rFonts w:ascii="Arial Narrow" w:hAnsi="Arial Narrow"/>
        </w:rPr>
        <w:t>locuri de joaca pe suprafata cauciucata</w:t>
      </w:r>
    </w:p>
    <w:p w:rsidR="00D851F2" w:rsidRPr="00727486" w:rsidRDefault="00D851F2" w:rsidP="00D851F2">
      <w:pPr>
        <w:pStyle w:val="BodyText"/>
        <w:spacing w:before="3" w:line="276" w:lineRule="auto"/>
        <w:rPr>
          <w:rFonts w:ascii="Arial Narrow" w:hAnsi="Arial Narrow"/>
          <w:color w:val="FF0000"/>
          <w:sz w:val="31"/>
        </w:rPr>
      </w:pPr>
    </w:p>
    <w:p w:rsidR="00D851F2" w:rsidRPr="002D5B56" w:rsidRDefault="00D851F2" w:rsidP="00D851F2">
      <w:pPr>
        <w:pStyle w:val="BodyText"/>
        <w:spacing w:line="276" w:lineRule="auto"/>
        <w:ind w:left="941"/>
        <w:rPr>
          <w:rFonts w:ascii="Arial Narrow" w:hAnsi="Arial Narrow"/>
          <w:color w:val="000000" w:themeColor="text1"/>
        </w:rPr>
      </w:pPr>
      <w:r w:rsidRPr="002D5B56">
        <w:rPr>
          <w:rFonts w:ascii="Arial Narrow" w:hAnsi="Arial Narrow"/>
          <w:color w:val="000000" w:themeColor="text1"/>
        </w:rPr>
        <w:t>Bilanțul teritorial propus:</w:t>
      </w:r>
    </w:p>
    <w:p w:rsidR="00D851F2" w:rsidRPr="002D5B56" w:rsidRDefault="00D851F2" w:rsidP="008A4BD3">
      <w:pPr>
        <w:pStyle w:val="BodyText"/>
        <w:spacing w:line="276" w:lineRule="auto"/>
        <w:rPr>
          <w:rFonts w:ascii="Arial Narrow" w:hAnsi="Arial Narrow"/>
          <w:color w:val="000000" w:themeColor="text1"/>
        </w:rPr>
      </w:pPr>
      <w:r w:rsidRPr="002D5B56">
        <w:rPr>
          <w:rFonts w:ascii="Arial Narrow" w:hAnsi="Arial Narrow"/>
          <w:color w:val="000000" w:themeColor="text1"/>
        </w:rPr>
        <w:t>Tabel nr. 1</w:t>
      </w:r>
    </w:p>
    <w:p w:rsidR="00D851F2" w:rsidRPr="00FC08E6" w:rsidRDefault="00D851F2" w:rsidP="00D851F2">
      <w:pPr>
        <w:pStyle w:val="BodyText"/>
        <w:spacing w:before="1" w:line="276" w:lineRule="auto"/>
        <w:rPr>
          <w:rFonts w:ascii="Arial Narrow" w:hAnsi="Arial Narrow"/>
          <w:color w:val="000000" w:themeColor="text1"/>
        </w:rPr>
      </w:pPr>
    </w:p>
    <w:tbl>
      <w:tblPr>
        <w:tblStyle w:val="LightList-Accent2"/>
        <w:tblW w:w="0" w:type="auto"/>
        <w:tblInd w:w="547" w:type="dxa"/>
        <w:tblLayout w:type="fixed"/>
        <w:tblLook w:val="01E0" w:firstRow="1" w:lastRow="1" w:firstColumn="1" w:lastColumn="1" w:noHBand="0" w:noVBand="0"/>
      </w:tblPr>
      <w:tblGrid>
        <w:gridCol w:w="3961"/>
        <w:gridCol w:w="4319"/>
      </w:tblGrid>
      <w:tr w:rsidR="00D851F2" w:rsidRPr="00FC08E6" w:rsidTr="00777701">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8280" w:type="dxa"/>
            <w:gridSpan w:val="2"/>
          </w:tcPr>
          <w:p w:rsidR="00D851F2" w:rsidRPr="00FC08E6" w:rsidRDefault="00D851F2" w:rsidP="00777701">
            <w:pPr>
              <w:pStyle w:val="TableParagraph"/>
              <w:spacing w:line="276" w:lineRule="auto"/>
              <w:ind w:left="2552" w:hanging="2446"/>
              <w:rPr>
                <w:rFonts w:ascii="Arial Narrow" w:hAnsi="Arial Narrow"/>
                <w:b w:val="0"/>
                <w:color w:val="000000" w:themeColor="text1"/>
                <w:sz w:val="24"/>
              </w:rPr>
            </w:pPr>
            <w:r>
              <w:rPr>
                <w:rFonts w:ascii="Arial Narrow" w:hAnsi="Arial Narrow"/>
                <w:b w:val="0"/>
                <w:color w:val="000000" w:themeColor="text1"/>
                <w:sz w:val="24"/>
              </w:rPr>
              <w:t>Suprafata teren</w:t>
            </w:r>
            <w:r w:rsidRPr="00FC08E6">
              <w:rPr>
                <w:rFonts w:ascii="Arial Narrow" w:hAnsi="Arial Narrow"/>
                <w:color w:val="000000" w:themeColor="text1"/>
                <w:sz w:val="24"/>
              </w:rPr>
              <w:t xml:space="preserve"> </w:t>
            </w:r>
            <w:r>
              <w:rPr>
                <w:rFonts w:ascii="Arial Narrow" w:hAnsi="Arial Narrow"/>
                <w:b w:val="0"/>
                <w:color w:val="000000" w:themeColor="text1"/>
                <w:sz w:val="24"/>
              </w:rPr>
              <w:t>1 703.00</w:t>
            </w:r>
            <w:r w:rsidRPr="00FC08E6">
              <w:rPr>
                <w:rFonts w:ascii="Arial Narrow" w:hAnsi="Arial Narrow"/>
                <w:color w:val="000000" w:themeColor="text1"/>
                <w:sz w:val="24"/>
              </w:rPr>
              <w:t xml:space="preserve"> mp</w:t>
            </w:r>
          </w:p>
        </w:tc>
      </w:tr>
      <w:tr w:rsidR="00D851F2" w:rsidRPr="00FC08E6" w:rsidTr="0077770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961" w:type="dxa"/>
          </w:tcPr>
          <w:p w:rsidR="00D851F2" w:rsidRPr="00FC08E6" w:rsidRDefault="00D851F2" w:rsidP="00777701">
            <w:pPr>
              <w:pStyle w:val="TableParagraph"/>
              <w:spacing w:line="276" w:lineRule="auto"/>
              <w:rPr>
                <w:rFonts w:ascii="Arial Narrow" w:hAnsi="Arial Narrow"/>
                <w:color w:val="000000" w:themeColor="text1"/>
                <w:sz w:val="24"/>
              </w:rPr>
            </w:pPr>
            <w:r>
              <w:rPr>
                <w:rFonts w:ascii="Arial Narrow" w:hAnsi="Arial Narrow"/>
                <w:color w:val="000000" w:themeColor="text1"/>
                <w:sz w:val="24"/>
              </w:rPr>
              <w:t>Suprafat</w:t>
            </w:r>
            <w:r w:rsidRPr="00FC08E6">
              <w:rPr>
                <w:rFonts w:ascii="Arial Narrow" w:hAnsi="Arial Narrow"/>
                <w:color w:val="000000" w:themeColor="text1"/>
                <w:sz w:val="24"/>
              </w:rPr>
              <w:t>a spatii verzi</w:t>
            </w:r>
          </w:p>
        </w:tc>
        <w:tc>
          <w:tcPr>
            <w:cnfStyle w:val="000100000000" w:firstRow="0" w:lastRow="0" w:firstColumn="0" w:lastColumn="1" w:oddVBand="0" w:evenVBand="0" w:oddHBand="0" w:evenHBand="0" w:firstRowFirstColumn="0" w:firstRowLastColumn="0" w:lastRowFirstColumn="0" w:lastRowLastColumn="0"/>
            <w:tcW w:w="4319" w:type="dxa"/>
          </w:tcPr>
          <w:p w:rsidR="00D851F2" w:rsidRPr="00FC08E6" w:rsidRDefault="003B1B16" w:rsidP="00777701">
            <w:pPr>
              <w:pStyle w:val="TableParagraph"/>
              <w:spacing w:line="276" w:lineRule="auto"/>
              <w:ind w:left="123"/>
              <w:rPr>
                <w:rFonts w:ascii="Arial Narrow" w:hAnsi="Arial Narrow"/>
                <w:color w:val="000000" w:themeColor="text1"/>
                <w:sz w:val="24"/>
              </w:rPr>
            </w:pPr>
            <w:r>
              <w:rPr>
                <w:rFonts w:ascii="Arial Narrow" w:hAnsi="Arial Narrow"/>
                <w:color w:val="000000" w:themeColor="text1"/>
                <w:sz w:val="24"/>
              </w:rPr>
              <w:t>348.98</w:t>
            </w:r>
            <w:r w:rsidR="00D851F2" w:rsidRPr="00FC08E6">
              <w:rPr>
                <w:rFonts w:ascii="Arial Narrow" w:hAnsi="Arial Narrow"/>
                <w:color w:val="000000" w:themeColor="text1"/>
                <w:sz w:val="24"/>
              </w:rPr>
              <w:t>mp</w:t>
            </w:r>
          </w:p>
        </w:tc>
      </w:tr>
      <w:tr w:rsidR="00D851F2" w:rsidRPr="00FC08E6" w:rsidTr="00777701">
        <w:trPr>
          <w:trHeight w:val="318"/>
        </w:trPr>
        <w:tc>
          <w:tcPr>
            <w:cnfStyle w:val="001000000000" w:firstRow="0" w:lastRow="0" w:firstColumn="1" w:lastColumn="0" w:oddVBand="0" w:evenVBand="0" w:oddHBand="0" w:evenHBand="0" w:firstRowFirstColumn="0" w:firstRowLastColumn="0" w:lastRowFirstColumn="0" w:lastRowLastColumn="0"/>
            <w:tcW w:w="3961" w:type="dxa"/>
          </w:tcPr>
          <w:p w:rsidR="00D851F2" w:rsidRPr="00FC08E6" w:rsidRDefault="00D851F2" w:rsidP="00777701">
            <w:pPr>
              <w:pStyle w:val="TableParagraph"/>
              <w:spacing w:line="276" w:lineRule="auto"/>
              <w:rPr>
                <w:rFonts w:ascii="Arial Narrow" w:hAnsi="Arial Narrow"/>
                <w:color w:val="000000" w:themeColor="text1"/>
                <w:sz w:val="24"/>
              </w:rPr>
            </w:pPr>
            <w:r w:rsidRPr="00FC08E6">
              <w:rPr>
                <w:rFonts w:ascii="Arial Narrow" w:hAnsi="Arial Narrow"/>
                <w:color w:val="000000" w:themeColor="text1"/>
                <w:sz w:val="24"/>
              </w:rPr>
              <w:t>Suprafa</w:t>
            </w:r>
            <w:r>
              <w:rPr>
                <w:rFonts w:ascii="Arial Narrow" w:hAnsi="Arial Narrow"/>
                <w:color w:val="000000" w:themeColor="text1"/>
                <w:sz w:val="24"/>
              </w:rPr>
              <w:t>t</w:t>
            </w:r>
            <w:r w:rsidRPr="00FC08E6">
              <w:rPr>
                <w:rFonts w:ascii="Arial Narrow" w:hAnsi="Arial Narrow"/>
                <w:color w:val="000000" w:themeColor="text1"/>
                <w:sz w:val="24"/>
              </w:rPr>
              <w:t>a pietris marmura cu plantatie bambus</w:t>
            </w:r>
          </w:p>
        </w:tc>
        <w:tc>
          <w:tcPr>
            <w:cnfStyle w:val="000100000000" w:firstRow="0" w:lastRow="0" w:firstColumn="0" w:lastColumn="1" w:oddVBand="0" w:evenVBand="0" w:oddHBand="0" w:evenHBand="0" w:firstRowFirstColumn="0" w:firstRowLastColumn="0" w:lastRowFirstColumn="0" w:lastRowLastColumn="0"/>
            <w:tcW w:w="4319" w:type="dxa"/>
          </w:tcPr>
          <w:p w:rsidR="00D851F2" w:rsidRPr="00FC08E6" w:rsidRDefault="003B1B16" w:rsidP="00777701">
            <w:pPr>
              <w:pStyle w:val="TableParagraph"/>
              <w:spacing w:line="276" w:lineRule="auto"/>
              <w:ind w:left="123"/>
              <w:rPr>
                <w:rFonts w:ascii="Arial Narrow" w:hAnsi="Arial Narrow"/>
                <w:color w:val="000000" w:themeColor="text1"/>
                <w:sz w:val="24"/>
              </w:rPr>
            </w:pPr>
            <w:r>
              <w:rPr>
                <w:rFonts w:ascii="Arial Narrow" w:hAnsi="Arial Narrow"/>
                <w:color w:val="000000" w:themeColor="text1"/>
                <w:sz w:val="24"/>
              </w:rPr>
              <w:t>304.79</w:t>
            </w:r>
            <w:r w:rsidR="00D851F2" w:rsidRPr="00FC08E6">
              <w:rPr>
                <w:rFonts w:ascii="Arial Narrow" w:hAnsi="Arial Narrow"/>
                <w:color w:val="000000" w:themeColor="text1"/>
                <w:sz w:val="24"/>
              </w:rPr>
              <w:t>mp</w:t>
            </w:r>
          </w:p>
        </w:tc>
      </w:tr>
      <w:tr w:rsidR="00D851F2" w:rsidRPr="00FC08E6" w:rsidTr="0077770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61" w:type="dxa"/>
          </w:tcPr>
          <w:p w:rsidR="00D851F2" w:rsidRPr="00FC08E6" w:rsidRDefault="00D851F2" w:rsidP="00777701">
            <w:pPr>
              <w:pStyle w:val="TableParagraph"/>
              <w:spacing w:line="276" w:lineRule="auto"/>
              <w:rPr>
                <w:rFonts w:ascii="Arial Narrow" w:hAnsi="Arial Narrow"/>
                <w:color w:val="000000" w:themeColor="text1"/>
                <w:sz w:val="24"/>
              </w:rPr>
            </w:pPr>
            <w:r>
              <w:rPr>
                <w:rFonts w:ascii="Arial Narrow" w:hAnsi="Arial Narrow"/>
                <w:color w:val="000000" w:themeColor="text1"/>
                <w:sz w:val="24"/>
              </w:rPr>
              <w:t>Suprafat</w:t>
            </w:r>
            <w:r w:rsidRPr="00FC08E6">
              <w:rPr>
                <w:rFonts w:ascii="Arial Narrow" w:hAnsi="Arial Narrow"/>
                <w:color w:val="000000" w:themeColor="text1"/>
                <w:sz w:val="24"/>
              </w:rPr>
              <w:t xml:space="preserve">a </w:t>
            </w:r>
            <w:r>
              <w:rPr>
                <w:rFonts w:ascii="Arial Narrow" w:hAnsi="Arial Narrow"/>
                <w:color w:val="000000" w:themeColor="text1"/>
                <w:sz w:val="24"/>
              </w:rPr>
              <w:t>alei</w:t>
            </w:r>
            <w:r w:rsidRPr="00FC08E6">
              <w:rPr>
                <w:rFonts w:ascii="Arial Narrow" w:hAnsi="Arial Narrow"/>
                <w:color w:val="000000" w:themeColor="text1"/>
                <w:sz w:val="24"/>
              </w:rPr>
              <w:t xml:space="preserve"> cu piatra naturala de Vratsa</w:t>
            </w:r>
          </w:p>
        </w:tc>
        <w:tc>
          <w:tcPr>
            <w:cnfStyle w:val="000100000000" w:firstRow="0" w:lastRow="0" w:firstColumn="0" w:lastColumn="1" w:oddVBand="0" w:evenVBand="0" w:oddHBand="0" w:evenHBand="0" w:firstRowFirstColumn="0" w:firstRowLastColumn="0" w:lastRowFirstColumn="0" w:lastRowLastColumn="0"/>
            <w:tcW w:w="4319" w:type="dxa"/>
          </w:tcPr>
          <w:p w:rsidR="00D851F2" w:rsidRPr="00FC08E6" w:rsidRDefault="003B1B16" w:rsidP="00777701">
            <w:pPr>
              <w:pStyle w:val="TableParagraph"/>
              <w:spacing w:line="276" w:lineRule="auto"/>
              <w:ind w:left="123"/>
              <w:rPr>
                <w:rFonts w:ascii="Arial Narrow" w:hAnsi="Arial Narrow"/>
                <w:color w:val="000000" w:themeColor="text1"/>
                <w:sz w:val="24"/>
              </w:rPr>
            </w:pPr>
            <w:r>
              <w:rPr>
                <w:rFonts w:ascii="Arial Narrow" w:hAnsi="Arial Narrow"/>
                <w:color w:val="000000" w:themeColor="text1"/>
                <w:sz w:val="24"/>
              </w:rPr>
              <w:t>199.23</w:t>
            </w:r>
            <w:r w:rsidR="00D851F2" w:rsidRPr="00FC08E6">
              <w:rPr>
                <w:rFonts w:ascii="Arial Narrow" w:hAnsi="Arial Narrow"/>
                <w:color w:val="000000" w:themeColor="text1"/>
                <w:sz w:val="24"/>
              </w:rPr>
              <w:t>mp</w:t>
            </w:r>
          </w:p>
        </w:tc>
      </w:tr>
      <w:tr w:rsidR="00D851F2" w:rsidRPr="00FC08E6" w:rsidTr="00777701">
        <w:trPr>
          <w:cnfStyle w:val="010000000000" w:firstRow="0" w:lastRow="1"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61" w:type="dxa"/>
          </w:tcPr>
          <w:p w:rsidR="00D851F2" w:rsidRPr="00FC08E6" w:rsidRDefault="00D851F2" w:rsidP="00777701">
            <w:pPr>
              <w:pStyle w:val="TableParagraph"/>
              <w:spacing w:line="276" w:lineRule="auto"/>
              <w:rPr>
                <w:rFonts w:ascii="Arial Narrow" w:hAnsi="Arial Narrow"/>
                <w:color w:val="000000" w:themeColor="text1"/>
                <w:sz w:val="24"/>
              </w:rPr>
            </w:pPr>
            <w:r>
              <w:rPr>
                <w:rFonts w:ascii="Arial Narrow" w:hAnsi="Arial Narrow"/>
                <w:color w:val="000000" w:themeColor="text1"/>
                <w:sz w:val="24"/>
              </w:rPr>
              <w:t>Suprafata loc de joaca</w:t>
            </w:r>
          </w:p>
        </w:tc>
        <w:tc>
          <w:tcPr>
            <w:cnfStyle w:val="000100000000" w:firstRow="0" w:lastRow="0" w:firstColumn="0" w:lastColumn="1" w:oddVBand="0" w:evenVBand="0" w:oddHBand="0" w:evenHBand="0" w:firstRowFirstColumn="0" w:firstRowLastColumn="0" w:lastRowFirstColumn="0" w:lastRowLastColumn="0"/>
            <w:tcW w:w="4319" w:type="dxa"/>
          </w:tcPr>
          <w:p w:rsidR="00D851F2" w:rsidRPr="00FC08E6" w:rsidRDefault="003B1B16" w:rsidP="00777701">
            <w:pPr>
              <w:pStyle w:val="TableParagraph"/>
              <w:spacing w:line="276" w:lineRule="auto"/>
              <w:ind w:left="123"/>
              <w:rPr>
                <w:rFonts w:ascii="Arial Narrow" w:hAnsi="Arial Narrow"/>
                <w:color w:val="000000" w:themeColor="text1"/>
                <w:sz w:val="24"/>
              </w:rPr>
            </w:pPr>
            <w:r>
              <w:rPr>
                <w:rFonts w:ascii="Arial Narrow" w:hAnsi="Arial Narrow"/>
                <w:color w:val="000000" w:themeColor="text1"/>
                <w:sz w:val="24"/>
              </w:rPr>
              <w:t>55.00</w:t>
            </w:r>
            <w:r w:rsidR="00D851F2">
              <w:rPr>
                <w:rFonts w:ascii="Arial Narrow" w:hAnsi="Arial Narrow"/>
                <w:color w:val="000000" w:themeColor="text1"/>
                <w:sz w:val="24"/>
              </w:rPr>
              <w:t>mp</w:t>
            </w:r>
          </w:p>
        </w:tc>
      </w:tr>
    </w:tbl>
    <w:p w:rsidR="00D851F2" w:rsidRDefault="00D851F2" w:rsidP="00D851F2">
      <w:pPr>
        <w:ind w:firstLine="720"/>
        <w:rPr>
          <w:rFonts w:ascii="Arial Narrow" w:hAnsi="Arial Narrow" w:cs="Arial"/>
          <w:sz w:val="24"/>
        </w:rPr>
      </w:pPr>
    </w:p>
    <w:p w:rsidR="00D851F2" w:rsidRPr="00B01A40" w:rsidRDefault="00D851F2" w:rsidP="00D851F2">
      <w:pPr>
        <w:ind w:firstLine="720"/>
        <w:rPr>
          <w:rFonts w:ascii="Arial Narrow" w:hAnsi="Arial Narrow" w:cs="Arial"/>
          <w:sz w:val="24"/>
        </w:rPr>
      </w:pPr>
      <w:r>
        <w:rPr>
          <w:rFonts w:ascii="Arial Narrow" w:hAnsi="Arial Narrow" w:cs="Arial"/>
          <w:sz w:val="24"/>
        </w:rPr>
        <w:t>P</w:t>
      </w:r>
      <w:r w:rsidRPr="00B01A40">
        <w:rPr>
          <w:rFonts w:ascii="Arial Narrow" w:hAnsi="Arial Narrow" w:cs="Arial"/>
          <w:sz w:val="24"/>
        </w:rPr>
        <w:t>rincipii functionale si estetice:</w:t>
      </w:r>
    </w:p>
    <w:p w:rsidR="00D851F2" w:rsidRPr="00B01A40" w:rsidRDefault="00D851F2" w:rsidP="00642DAE">
      <w:pPr>
        <w:widowControl w:val="0"/>
        <w:numPr>
          <w:ilvl w:val="1"/>
          <w:numId w:val="3"/>
        </w:numPr>
        <w:suppressAutoHyphens/>
        <w:spacing w:after="0"/>
        <w:rPr>
          <w:rFonts w:ascii="Arial Narrow" w:hAnsi="Arial Narrow" w:cs="Arial"/>
          <w:sz w:val="24"/>
        </w:rPr>
      </w:pPr>
      <w:r>
        <w:rPr>
          <w:rFonts w:ascii="Arial Narrow" w:hAnsi="Arial Narrow" w:cs="Arial"/>
          <w:sz w:val="24"/>
        </w:rPr>
        <w:t>conceperea</w:t>
      </w:r>
      <w:r w:rsidRPr="00B01A40">
        <w:rPr>
          <w:rFonts w:ascii="Arial Narrow" w:hAnsi="Arial Narrow" w:cs="Arial"/>
          <w:sz w:val="24"/>
        </w:rPr>
        <w:t xml:space="preserve"> unui plan de sistematizarea a zonei;</w:t>
      </w:r>
    </w:p>
    <w:p w:rsidR="00D851F2" w:rsidRPr="00B01A40" w:rsidRDefault="00D851F2" w:rsidP="00642DAE">
      <w:pPr>
        <w:widowControl w:val="0"/>
        <w:numPr>
          <w:ilvl w:val="1"/>
          <w:numId w:val="3"/>
        </w:numPr>
        <w:suppressAutoHyphens/>
        <w:spacing w:after="0"/>
        <w:rPr>
          <w:rFonts w:ascii="Arial Narrow" w:hAnsi="Arial Narrow" w:cs="Arial"/>
          <w:sz w:val="24"/>
        </w:rPr>
      </w:pPr>
      <w:r>
        <w:rPr>
          <w:rFonts w:ascii="Arial Narrow" w:hAnsi="Arial Narrow" w:cs="Arial"/>
          <w:sz w:val="24"/>
        </w:rPr>
        <w:t>amenajarea</w:t>
      </w:r>
      <w:r w:rsidRPr="00B01A40">
        <w:rPr>
          <w:rFonts w:ascii="Arial Narrow" w:hAnsi="Arial Narrow" w:cs="Arial"/>
          <w:sz w:val="24"/>
        </w:rPr>
        <w:t xml:space="preserve"> de alei pietonale;</w:t>
      </w:r>
    </w:p>
    <w:p w:rsidR="00D851F2" w:rsidRPr="00B01A40" w:rsidRDefault="00D851F2" w:rsidP="00642DAE">
      <w:pPr>
        <w:widowControl w:val="0"/>
        <w:numPr>
          <w:ilvl w:val="1"/>
          <w:numId w:val="3"/>
        </w:numPr>
        <w:suppressAutoHyphens/>
        <w:spacing w:after="0"/>
        <w:rPr>
          <w:rFonts w:ascii="Arial Narrow" w:hAnsi="Arial Narrow" w:cs="Arial"/>
          <w:sz w:val="24"/>
        </w:rPr>
      </w:pPr>
      <w:r w:rsidRPr="00B01A40">
        <w:rPr>
          <w:rFonts w:ascii="Arial Narrow" w:hAnsi="Arial Narrow" w:cs="Arial"/>
          <w:sz w:val="24"/>
        </w:rPr>
        <w:t>dotarea</w:t>
      </w:r>
      <w:r>
        <w:rPr>
          <w:rFonts w:ascii="Arial Narrow" w:hAnsi="Arial Narrow" w:cs="Arial"/>
          <w:sz w:val="24"/>
        </w:rPr>
        <w:t xml:space="preserve"> spatiului</w:t>
      </w:r>
      <w:r w:rsidRPr="00B01A40">
        <w:rPr>
          <w:rFonts w:ascii="Arial Narrow" w:hAnsi="Arial Narrow" w:cs="Arial"/>
          <w:sz w:val="24"/>
        </w:rPr>
        <w:t xml:space="preserve"> cu mobilier urban;</w:t>
      </w:r>
    </w:p>
    <w:p w:rsidR="00D851F2" w:rsidRPr="00B01A40" w:rsidRDefault="00D851F2" w:rsidP="00642DAE">
      <w:pPr>
        <w:widowControl w:val="0"/>
        <w:numPr>
          <w:ilvl w:val="1"/>
          <w:numId w:val="3"/>
        </w:numPr>
        <w:suppressAutoHyphens/>
        <w:spacing w:after="0"/>
        <w:rPr>
          <w:rFonts w:ascii="Arial Narrow" w:hAnsi="Arial Narrow" w:cs="Arial"/>
          <w:sz w:val="24"/>
        </w:rPr>
      </w:pPr>
      <w:r w:rsidRPr="00B01A40">
        <w:rPr>
          <w:rFonts w:ascii="Arial Narrow" w:hAnsi="Arial Narrow" w:cs="Arial"/>
          <w:sz w:val="24"/>
        </w:rPr>
        <w:t>crearea unui spati</w:t>
      </w:r>
      <w:r>
        <w:rPr>
          <w:rFonts w:ascii="Arial Narrow" w:hAnsi="Arial Narrow" w:cs="Arial"/>
          <w:sz w:val="24"/>
        </w:rPr>
        <w:t>u cu specific: spatiu de loisir;</w:t>
      </w:r>
    </w:p>
    <w:p w:rsidR="00D851F2" w:rsidRPr="00B01A40" w:rsidRDefault="00D851F2" w:rsidP="00642DAE">
      <w:pPr>
        <w:widowControl w:val="0"/>
        <w:numPr>
          <w:ilvl w:val="1"/>
          <w:numId w:val="3"/>
        </w:numPr>
        <w:suppressAutoHyphens/>
        <w:spacing w:after="0"/>
        <w:rPr>
          <w:rFonts w:ascii="Arial Narrow" w:hAnsi="Arial Narrow" w:cs="Arial"/>
          <w:sz w:val="24"/>
        </w:rPr>
      </w:pPr>
      <w:r w:rsidRPr="00B01A40">
        <w:rPr>
          <w:rFonts w:ascii="Arial Narrow" w:hAnsi="Arial Narrow" w:cs="Arial"/>
          <w:sz w:val="24"/>
        </w:rPr>
        <w:t>instalarea u</w:t>
      </w:r>
      <w:r>
        <w:rPr>
          <w:rFonts w:ascii="Arial Narrow" w:hAnsi="Arial Narrow" w:cs="Arial"/>
          <w:sz w:val="24"/>
        </w:rPr>
        <w:t>nei retele de iluminat public a</w:t>
      </w:r>
      <w:r w:rsidRPr="00B01A40">
        <w:rPr>
          <w:rFonts w:ascii="Arial Narrow" w:hAnsi="Arial Narrow" w:cs="Arial"/>
          <w:sz w:val="24"/>
        </w:rPr>
        <w:t xml:space="preserve"> parcului;</w:t>
      </w:r>
    </w:p>
    <w:p w:rsidR="00D851F2" w:rsidRPr="00B01A40" w:rsidRDefault="00D851F2" w:rsidP="00642DAE">
      <w:pPr>
        <w:widowControl w:val="0"/>
        <w:numPr>
          <w:ilvl w:val="1"/>
          <w:numId w:val="3"/>
        </w:numPr>
        <w:suppressAutoHyphens/>
        <w:spacing w:after="0"/>
        <w:rPr>
          <w:rFonts w:ascii="Arial Narrow" w:hAnsi="Arial Narrow" w:cs="Arial"/>
          <w:sz w:val="24"/>
        </w:rPr>
      </w:pPr>
      <w:r w:rsidRPr="00B01A40">
        <w:rPr>
          <w:rFonts w:ascii="Arial Narrow" w:hAnsi="Arial Narrow" w:cs="Arial"/>
          <w:sz w:val="24"/>
        </w:rPr>
        <w:t>plantarea de bambus ornamental, care va fi totodata si specificul parcului in materie de vegetatie;</w:t>
      </w:r>
    </w:p>
    <w:p w:rsidR="00D851F2" w:rsidRPr="00B01A40" w:rsidRDefault="00D851F2" w:rsidP="00D851F2">
      <w:pPr>
        <w:rPr>
          <w:rFonts w:ascii="Arial Narrow" w:hAnsi="Arial Narrow" w:cs="Arial"/>
          <w:sz w:val="24"/>
        </w:rPr>
      </w:pPr>
      <w:r w:rsidRPr="00B01A40">
        <w:rPr>
          <w:rFonts w:ascii="Arial Narrow" w:hAnsi="Arial Narrow" w:cs="Arial"/>
          <w:sz w:val="24"/>
        </w:rPr>
        <w:tab/>
      </w:r>
      <w:proofErr w:type="gramStart"/>
      <w:r w:rsidRPr="00B01A40">
        <w:rPr>
          <w:rFonts w:ascii="Arial Narrow" w:hAnsi="Arial Narrow" w:cs="Arial"/>
          <w:sz w:val="24"/>
        </w:rPr>
        <w:t>Conform</w:t>
      </w:r>
      <w:proofErr w:type="gramEnd"/>
      <w:r w:rsidRPr="00B01A40">
        <w:rPr>
          <w:rFonts w:ascii="Arial Narrow" w:hAnsi="Arial Narrow" w:cs="Arial"/>
          <w:sz w:val="24"/>
        </w:rPr>
        <w:t xml:space="preserve"> temei de proiectare, pe aceasta suprafata se vor propune urmatoarele masuri pentru atingerea obiectivelor cum ar fi:</w:t>
      </w:r>
    </w:p>
    <w:p w:rsidR="00D851F2" w:rsidRPr="00B01A40" w:rsidRDefault="00D851F2" w:rsidP="00642DAE">
      <w:pPr>
        <w:widowControl w:val="0"/>
        <w:numPr>
          <w:ilvl w:val="1"/>
          <w:numId w:val="4"/>
        </w:numPr>
        <w:suppressAutoHyphens/>
        <w:spacing w:after="0"/>
        <w:rPr>
          <w:rFonts w:ascii="Arial Narrow" w:hAnsi="Arial Narrow" w:cs="Arial"/>
          <w:sz w:val="24"/>
        </w:rPr>
      </w:pPr>
      <w:proofErr w:type="gramStart"/>
      <w:r w:rsidRPr="00B01A40">
        <w:rPr>
          <w:rFonts w:ascii="Arial Narrow" w:hAnsi="Arial Narrow" w:cs="Arial"/>
          <w:sz w:val="24"/>
        </w:rPr>
        <w:t>alei</w:t>
      </w:r>
      <w:proofErr w:type="gramEnd"/>
      <w:r w:rsidRPr="00B01A40">
        <w:rPr>
          <w:rFonts w:ascii="Arial Narrow" w:hAnsi="Arial Narrow" w:cs="Arial"/>
          <w:sz w:val="24"/>
        </w:rPr>
        <w:t xml:space="preserve"> pietonale din piatra de Vratsa care se vor realiza in armonie cu volumul de trafic din parc; Aleile vor avea o suprafata de </w:t>
      </w:r>
      <w:r w:rsidR="003B1B16">
        <w:rPr>
          <w:rFonts w:ascii="Arial Narrow" w:hAnsi="Arial Narrow" w:cs="Arial"/>
          <w:sz w:val="24"/>
        </w:rPr>
        <w:t>199.23</w:t>
      </w:r>
      <w:r w:rsidRPr="00B01A40">
        <w:rPr>
          <w:rFonts w:ascii="Arial Narrow" w:hAnsi="Arial Narrow" w:cs="Arial"/>
          <w:sz w:val="24"/>
        </w:rPr>
        <w:t>mp.</w:t>
      </w:r>
    </w:p>
    <w:p w:rsidR="00D851F2" w:rsidRPr="00B01A40" w:rsidRDefault="00D851F2" w:rsidP="00642DAE">
      <w:pPr>
        <w:widowControl w:val="0"/>
        <w:numPr>
          <w:ilvl w:val="1"/>
          <w:numId w:val="4"/>
        </w:numPr>
        <w:suppressAutoHyphens/>
        <w:spacing w:after="0"/>
        <w:rPr>
          <w:rFonts w:ascii="Arial Narrow" w:hAnsi="Arial Narrow" w:cs="Arial"/>
          <w:sz w:val="24"/>
        </w:rPr>
      </w:pPr>
      <w:proofErr w:type="gramStart"/>
      <w:r w:rsidRPr="00B01A40">
        <w:rPr>
          <w:rFonts w:ascii="Arial Narrow" w:hAnsi="Arial Narrow" w:cs="Arial"/>
          <w:sz w:val="24"/>
        </w:rPr>
        <w:t>gazonarea</w:t>
      </w:r>
      <w:proofErr w:type="gramEnd"/>
      <w:r w:rsidRPr="00B01A40">
        <w:rPr>
          <w:rFonts w:ascii="Arial Narrow" w:hAnsi="Arial Narrow" w:cs="Arial"/>
          <w:sz w:val="24"/>
        </w:rPr>
        <w:t xml:space="preserve"> spatiilor verzi – se va folosi un gazon rezistent la calcare; Zona de spatiu verde – gazon va acoperi o suprafata de </w:t>
      </w:r>
      <w:r w:rsidR="003B1B16">
        <w:rPr>
          <w:rFonts w:ascii="Arial Narrow" w:hAnsi="Arial Narrow" w:cs="Arial"/>
          <w:sz w:val="24"/>
        </w:rPr>
        <w:t>348.98</w:t>
      </w:r>
      <w:r w:rsidRPr="00B01A40">
        <w:rPr>
          <w:rFonts w:ascii="Arial Narrow" w:hAnsi="Arial Narrow" w:cs="Arial"/>
          <w:sz w:val="24"/>
        </w:rPr>
        <w:t xml:space="preserve"> mp din suprafata totala a terenului.</w:t>
      </w:r>
    </w:p>
    <w:p w:rsidR="00D851F2" w:rsidRPr="00B01A40" w:rsidRDefault="00D851F2" w:rsidP="00642DAE">
      <w:pPr>
        <w:widowControl w:val="0"/>
        <w:numPr>
          <w:ilvl w:val="1"/>
          <w:numId w:val="4"/>
        </w:numPr>
        <w:suppressAutoHyphens/>
        <w:spacing w:after="0"/>
        <w:rPr>
          <w:rFonts w:ascii="Arial Narrow" w:hAnsi="Arial Narrow" w:cs="Arial"/>
          <w:sz w:val="24"/>
        </w:rPr>
      </w:pPr>
      <w:r w:rsidRPr="00B01A40">
        <w:rPr>
          <w:rFonts w:ascii="Arial Narrow" w:hAnsi="Arial Narrow" w:cs="Arial"/>
          <w:sz w:val="24"/>
        </w:rPr>
        <w:t xml:space="preserve">Banci – se vor monta </w:t>
      </w:r>
      <w:r w:rsidR="003B1B16">
        <w:rPr>
          <w:rFonts w:ascii="Arial Narrow" w:hAnsi="Arial Narrow" w:cs="Arial"/>
          <w:sz w:val="24"/>
        </w:rPr>
        <w:t xml:space="preserve">9 </w:t>
      </w:r>
      <w:r w:rsidRPr="00B01A40">
        <w:rPr>
          <w:rFonts w:ascii="Arial Narrow" w:hAnsi="Arial Narrow" w:cs="Arial"/>
          <w:sz w:val="24"/>
        </w:rPr>
        <w:t>banci</w:t>
      </w:r>
      <w:r>
        <w:rPr>
          <w:rFonts w:ascii="Arial Narrow" w:hAnsi="Arial Narrow" w:cs="Arial"/>
          <w:sz w:val="24"/>
        </w:rPr>
        <w:t xml:space="preserve"> fara spatar</w:t>
      </w:r>
      <w:r w:rsidRPr="00B01A40">
        <w:rPr>
          <w:rFonts w:ascii="Arial Narrow" w:hAnsi="Arial Narrow" w:cs="Arial"/>
          <w:sz w:val="24"/>
        </w:rPr>
        <w:t>.</w:t>
      </w:r>
    </w:p>
    <w:p w:rsidR="00D851F2" w:rsidRPr="00B01A40" w:rsidRDefault="00D851F2" w:rsidP="00642DAE">
      <w:pPr>
        <w:widowControl w:val="0"/>
        <w:numPr>
          <w:ilvl w:val="1"/>
          <w:numId w:val="4"/>
        </w:numPr>
        <w:suppressAutoHyphens/>
        <w:spacing w:after="0"/>
        <w:rPr>
          <w:rFonts w:ascii="Arial Narrow" w:hAnsi="Arial Narrow" w:cs="Arial"/>
          <w:sz w:val="24"/>
        </w:rPr>
      </w:pPr>
      <w:proofErr w:type="gramStart"/>
      <w:r w:rsidRPr="00B01A40">
        <w:rPr>
          <w:rFonts w:ascii="Arial Narrow" w:hAnsi="Arial Narrow" w:cs="Arial"/>
          <w:sz w:val="24"/>
        </w:rPr>
        <w:t>cosuri</w:t>
      </w:r>
      <w:proofErr w:type="gramEnd"/>
      <w:r w:rsidRPr="00B01A40">
        <w:rPr>
          <w:rFonts w:ascii="Arial Narrow" w:hAnsi="Arial Narrow" w:cs="Arial"/>
          <w:sz w:val="24"/>
        </w:rPr>
        <w:t xml:space="preserve"> de gunoi – se vor monta </w:t>
      </w:r>
      <w:r w:rsidR="003B1B16">
        <w:rPr>
          <w:rFonts w:ascii="Arial Narrow" w:hAnsi="Arial Narrow" w:cs="Arial"/>
          <w:sz w:val="24"/>
        </w:rPr>
        <w:t>6</w:t>
      </w:r>
      <w:r w:rsidRPr="00B01A40">
        <w:rPr>
          <w:rFonts w:ascii="Arial Narrow" w:hAnsi="Arial Narrow" w:cs="Arial"/>
          <w:sz w:val="24"/>
        </w:rPr>
        <w:t xml:space="preserve"> cosuri de gunoi.</w:t>
      </w:r>
    </w:p>
    <w:p w:rsidR="00D851F2" w:rsidRPr="00B01A40" w:rsidRDefault="00D851F2" w:rsidP="00642DAE">
      <w:pPr>
        <w:widowControl w:val="0"/>
        <w:numPr>
          <w:ilvl w:val="1"/>
          <w:numId w:val="4"/>
        </w:numPr>
        <w:suppressAutoHyphens/>
        <w:spacing w:after="0"/>
        <w:rPr>
          <w:rFonts w:ascii="Arial Narrow" w:hAnsi="Arial Narrow" w:cs="Arial"/>
          <w:sz w:val="24"/>
        </w:rPr>
      </w:pPr>
      <w:proofErr w:type="gramStart"/>
      <w:r w:rsidRPr="00B01A40">
        <w:rPr>
          <w:rFonts w:ascii="Arial Narrow" w:hAnsi="Arial Narrow" w:cs="Arial"/>
          <w:sz w:val="24"/>
        </w:rPr>
        <w:t>pietris</w:t>
      </w:r>
      <w:proofErr w:type="gramEnd"/>
      <w:r w:rsidRPr="00B01A40">
        <w:rPr>
          <w:rFonts w:ascii="Arial Narrow" w:hAnsi="Arial Narrow" w:cs="Arial"/>
          <w:sz w:val="24"/>
        </w:rPr>
        <w:t xml:space="preserve"> din marmura alba in suprafata de </w:t>
      </w:r>
      <w:r w:rsidR="003B1B16">
        <w:rPr>
          <w:rFonts w:ascii="Arial Narrow" w:hAnsi="Arial Narrow" w:cs="Arial"/>
          <w:sz w:val="24"/>
        </w:rPr>
        <w:t>304.79</w:t>
      </w:r>
      <w:r w:rsidRPr="00B01A40">
        <w:rPr>
          <w:rFonts w:ascii="Arial Narrow" w:hAnsi="Arial Narrow" w:cs="Arial"/>
          <w:sz w:val="24"/>
        </w:rPr>
        <w:t xml:space="preserve"> mp. Acesta </w:t>
      </w:r>
      <w:proofErr w:type="gramStart"/>
      <w:r w:rsidRPr="00B01A40">
        <w:rPr>
          <w:rFonts w:ascii="Arial Narrow" w:hAnsi="Arial Narrow" w:cs="Arial"/>
          <w:sz w:val="24"/>
        </w:rPr>
        <w:t>va</w:t>
      </w:r>
      <w:proofErr w:type="gramEnd"/>
      <w:r w:rsidRPr="00B01A40">
        <w:rPr>
          <w:rFonts w:ascii="Arial Narrow" w:hAnsi="Arial Narrow" w:cs="Arial"/>
          <w:sz w:val="24"/>
        </w:rPr>
        <w:t xml:space="preserve"> inconjura zona de bambusi si zona de spatiu verde – gazon.</w:t>
      </w:r>
    </w:p>
    <w:p w:rsidR="00D851F2" w:rsidRPr="00B01A40" w:rsidRDefault="00D851F2" w:rsidP="00642DAE">
      <w:pPr>
        <w:widowControl w:val="0"/>
        <w:numPr>
          <w:ilvl w:val="1"/>
          <w:numId w:val="4"/>
        </w:numPr>
        <w:suppressAutoHyphens/>
        <w:spacing w:after="0"/>
        <w:rPr>
          <w:rFonts w:ascii="Arial Narrow" w:hAnsi="Arial Narrow" w:cs="Arial"/>
          <w:sz w:val="24"/>
        </w:rPr>
      </w:pPr>
      <w:r w:rsidRPr="00B01A40">
        <w:rPr>
          <w:rFonts w:ascii="Arial Narrow" w:hAnsi="Arial Narrow" w:cs="Arial"/>
          <w:sz w:val="24"/>
        </w:rPr>
        <w:t>plantatie de bambus ornamental</w:t>
      </w:r>
    </w:p>
    <w:p w:rsidR="00D851F2" w:rsidRPr="00B01A40" w:rsidRDefault="00D851F2" w:rsidP="00642DAE">
      <w:pPr>
        <w:widowControl w:val="0"/>
        <w:numPr>
          <w:ilvl w:val="1"/>
          <w:numId w:val="4"/>
        </w:numPr>
        <w:suppressAutoHyphens/>
        <w:spacing w:after="0"/>
        <w:rPr>
          <w:rFonts w:ascii="Arial Narrow" w:hAnsi="Arial Narrow" w:cs="Arial"/>
          <w:sz w:val="24"/>
        </w:rPr>
      </w:pPr>
      <w:r w:rsidRPr="00B01A40">
        <w:rPr>
          <w:rFonts w:ascii="Arial Narrow" w:hAnsi="Arial Narrow" w:cs="Arial"/>
          <w:sz w:val="24"/>
        </w:rPr>
        <w:t xml:space="preserve">stalpi de iluminat de 3,5 m cu becuri led – </w:t>
      </w:r>
      <w:r w:rsidR="003B1B16">
        <w:rPr>
          <w:rFonts w:ascii="Arial Narrow" w:hAnsi="Arial Narrow" w:cs="Arial"/>
          <w:sz w:val="24"/>
        </w:rPr>
        <w:t xml:space="preserve">9 </w:t>
      </w:r>
      <w:r w:rsidRPr="00B01A40">
        <w:rPr>
          <w:rFonts w:ascii="Arial Narrow" w:hAnsi="Arial Narrow" w:cs="Arial"/>
          <w:sz w:val="24"/>
        </w:rPr>
        <w:t>bucati</w:t>
      </w:r>
    </w:p>
    <w:p w:rsidR="00D851F2" w:rsidRDefault="00D851F2" w:rsidP="00642DAE">
      <w:pPr>
        <w:widowControl w:val="0"/>
        <w:numPr>
          <w:ilvl w:val="1"/>
          <w:numId w:val="4"/>
        </w:numPr>
        <w:suppressAutoHyphens/>
        <w:spacing w:after="0"/>
        <w:rPr>
          <w:rFonts w:ascii="Arial Narrow" w:hAnsi="Arial Narrow" w:cs="Arial"/>
          <w:sz w:val="24"/>
        </w:rPr>
      </w:pPr>
      <w:r w:rsidRPr="00B01A40">
        <w:rPr>
          <w:rFonts w:ascii="Arial Narrow" w:hAnsi="Arial Narrow" w:cs="Arial"/>
          <w:sz w:val="24"/>
        </w:rPr>
        <w:lastRenderedPageBreak/>
        <w:t>proiectoare cu led ce vor lumina bambusul montate in iarba – 1</w:t>
      </w:r>
      <w:r w:rsidR="003B1B16">
        <w:rPr>
          <w:rFonts w:ascii="Arial Narrow" w:hAnsi="Arial Narrow" w:cs="Arial"/>
          <w:sz w:val="24"/>
        </w:rPr>
        <w:t>1</w:t>
      </w:r>
      <w:r w:rsidRPr="00B01A40">
        <w:rPr>
          <w:rFonts w:ascii="Arial Narrow" w:hAnsi="Arial Narrow" w:cs="Arial"/>
          <w:sz w:val="24"/>
        </w:rPr>
        <w:t xml:space="preserve"> bucati</w:t>
      </w:r>
    </w:p>
    <w:p w:rsidR="00D851F2" w:rsidRDefault="00D851F2" w:rsidP="00D851F2">
      <w:pPr>
        <w:widowControl w:val="0"/>
        <w:suppressAutoHyphens/>
        <w:spacing w:after="0"/>
        <w:ind w:left="1080"/>
        <w:rPr>
          <w:rFonts w:ascii="Arial Narrow" w:hAnsi="Arial Narrow" w:cs="Arial"/>
          <w:sz w:val="24"/>
        </w:rPr>
      </w:pPr>
    </w:p>
    <w:p w:rsidR="00D851F2" w:rsidRPr="00B01A40" w:rsidRDefault="00D851F2" w:rsidP="00D851F2">
      <w:pPr>
        <w:widowControl w:val="0"/>
        <w:suppressAutoHyphens/>
        <w:spacing w:after="0"/>
        <w:ind w:left="1080"/>
        <w:rPr>
          <w:rFonts w:ascii="Arial Narrow" w:hAnsi="Arial Narrow" w:cs="Arial"/>
          <w:sz w:val="24"/>
        </w:rPr>
      </w:pPr>
    </w:p>
    <w:p w:rsidR="00D851F2" w:rsidRPr="00F45B2B" w:rsidRDefault="00D851F2" w:rsidP="00D851F2">
      <w:pPr>
        <w:rPr>
          <w:rFonts w:ascii="Arial Narrow" w:hAnsi="Arial Narrow" w:cs="Arial"/>
          <w:b/>
          <w:bCs/>
          <w:sz w:val="24"/>
        </w:rPr>
      </w:pPr>
      <w:r w:rsidRPr="00F45B2B">
        <w:rPr>
          <w:rFonts w:ascii="Arial Narrow" w:hAnsi="Arial Narrow" w:cs="Arial"/>
          <w:b/>
          <w:sz w:val="24"/>
        </w:rPr>
        <w:t>MOBILIER URBAN</w:t>
      </w:r>
    </w:p>
    <w:p w:rsidR="00D851F2" w:rsidRPr="00F45B2B" w:rsidRDefault="00D851F2" w:rsidP="00D851F2">
      <w:pPr>
        <w:pStyle w:val="NoSpacing"/>
        <w:spacing w:line="276" w:lineRule="auto"/>
        <w:rPr>
          <w:rFonts w:ascii="Arial Narrow" w:hAnsi="Arial Narrow"/>
          <w:sz w:val="24"/>
        </w:rPr>
      </w:pPr>
      <w:r w:rsidRPr="00F45B2B">
        <w:rPr>
          <w:rFonts w:ascii="Arial Narrow" w:hAnsi="Arial Narrow"/>
          <w:b/>
          <w:bCs/>
          <w:sz w:val="24"/>
        </w:rPr>
        <w:tab/>
      </w:r>
      <w:r w:rsidRPr="00F45B2B">
        <w:rPr>
          <w:rFonts w:ascii="Arial Narrow" w:hAnsi="Arial Narrow"/>
          <w:sz w:val="24"/>
        </w:rPr>
        <w:t>Parcul va fi dotat cu mobilier urban. Vor fi amplasate banci fara spatar, direct pe pavimentul plac</w:t>
      </w:r>
      <w:r w:rsidR="003B1B16">
        <w:rPr>
          <w:rFonts w:ascii="Arial Narrow" w:hAnsi="Arial Narrow"/>
          <w:sz w:val="24"/>
        </w:rPr>
        <w:t>at cu piatra de Vratsa. Vor fi 9 de astfel de banci si 6</w:t>
      </w:r>
      <w:r w:rsidRPr="00F45B2B">
        <w:rPr>
          <w:rFonts w:ascii="Arial Narrow" w:hAnsi="Arial Narrow"/>
          <w:sz w:val="24"/>
        </w:rPr>
        <w:t xml:space="preserve">  cosuri de gunoi. </w:t>
      </w:r>
    </w:p>
    <w:p w:rsidR="00D851F2" w:rsidRPr="00F45B2B" w:rsidRDefault="00D851F2" w:rsidP="00D851F2">
      <w:pPr>
        <w:pStyle w:val="NoSpacing"/>
        <w:spacing w:line="276" w:lineRule="auto"/>
        <w:rPr>
          <w:rFonts w:ascii="Arial Narrow" w:hAnsi="Arial Narrow"/>
          <w:sz w:val="24"/>
        </w:rPr>
      </w:pPr>
      <w:r w:rsidRPr="00F45B2B">
        <w:rPr>
          <w:rFonts w:ascii="Arial Narrow" w:hAnsi="Arial Narrow"/>
          <w:sz w:val="24"/>
        </w:rPr>
        <w:tab/>
        <w:t xml:space="preserve">In vederea mentinerii sigurantei si protectiei atat a parcului cat si a celor care utilizeaza acest </w:t>
      </w:r>
      <w:r w:rsidR="003B1B16">
        <w:rPr>
          <w:rFonts w:ascii="Arial Narrow" w:hAnsi="Arial Narrow"/>
          <w:sz w:val="24"/>
        </w:rPr>
        <w:t xml:space="preserve">spatiu, se prevede dotarea cu 9 </w:t>
      </w:r>
      <w:r w:rsidRPr="00F45B2B">
        <w:rPr>
          <w:rFonts w:ascii="Arial Narrow" w:hAnsi="Arial Narrow"/>
          <w:sz w:val="24"/>
        </w:rPr>
        <w:t>stalpi de iluminat cu inaltimea de 3.5m.</w:t>
      </w:r>
    </w:p>
    <w:p w:rsidR="00D851F2" w:rsidRPr="00F45B2B" w:rsidRDefault="00D851F2" w:rsidP="00D851F2">
      <w:pPr>
        <w:pStyle w:val="NoSpacing"/>
        <w:spacing w:line="276" w:lineRule="auto"/>
        <w:rPr>
          <w:rFonts w:ascii="Arial Narrow" w:hAnsi="Arial Narrow"/>
          <w:sz w:val="24"/>
        </w:rPr>
      </w:pPr>
      <w:r w:rsidRPr="00F45B2B">
        <w:rPr>
          <w:rFonts w:ascii="Arial Narrow" w:hAnsi="Arial Narrow"/>
          <w:sz w:val="24"/>
        </w:rPr>
        <w:tab/>
        <w:t>Mobilierul urban propus este realizat din materiale naturale – lemn de esenta tare vopsit intr-o culoare neutra montat pe un schelet metalic.</w:t>
      </w:r>
    </w:p>
    <w:p w:rsidR="00D851F2" w:rsidRPr="00F45B2B" w:rsidRDefault="00D851F2" w:rsidP="00D851F2">
      <w:pPr>
        <w:pStyle w:val="NoSpacing"/>
        <w:spacing w:line="276" w:lineRule="auto"/>
        <w:rPr>
          <w:rFonts w:ascii="Arial Narrow" w:hAnsi="Arial Narrow"/>
          <w:sz w:val="24"/>
        </w:rPr>
      </w:pPr>
      <w:r w:rsidRPr="00F45B2B">
        <w:rPr>
          <w:rFonts w:ascii="Arial Narrow" w:hAnsi="Arial Narrow"/>
          <w:sz w:val="24"/>
        </w:rPr>
        <w:tab/>
        <w:t>Bancile vor fi montate la limita dintre alei si zona de pietris.</w:t>
      </w:r>
    </w:p>
    <w:p w:rsidR="00D851F2" w:rsidRPr="00F45B2B" w:rsidRDefault="003B1B16" w:rsidP="00D851F2">
      <w:pPr>
        <w:pStyle w:val="NoSpacing"/>
        <w:spacing w:line="276" w:lineRule="auto"/>
        <w:rPr>
          <w:rFonts w:ascii="Arial Narrow" w:hAnsi="Arial Narrow"/>
          <w:sz w:val="24"/>
        </w:rPr>
      </w:pPr>
      <w:r>
        <w:rPr>
          <w:rFonts w:ascii="Arial Narrow" w:hAnsi="Arial Narrow"/>
          <w:sz w:val="24"/>
        </w:rPr>
        <w:tab/>
        <w:t>Se propune montarea a 6</w:t>
      </w:r>
      <w:r w:rsidR="00D851F2" w:rsidRPr="00F45B2B">
        <w:rPr>
          <w:rFonts w:ascii="Arial Narrow" w:hAnsi="Arial Narrow"/>
          <w:sz w:val="24"/>
        </w:rPr>
        <w:t xml:space="preserve"> cosuri de gunoi in dreptul fiecarei banci si pe celelalte laturi ale terenului. Cosurile de gunoi vor fi realizate in acelasi stil ca si bancile, fiind imbracate in lemn.</w:t>
      </w:r>
    </w:p>
    <w:p w:rsidR="00D851F2" w:rsidRPr="00F45B2B" w:rsidRDefault="00D851F2" w:rsidP="00D851F2">
      <w:pPr>
        <w:pStyle w:val="NoSpacing"/>
        <w:spacing w:line="276" w:lineRule="auto"/>
        <w:rPr>
          <w:rFonts w:ascii="Arial Narrow" w:hAnsi="Arial Narrow"/>
          <w:sz w:val="24"/>
        </w:rPr>
      </w:pPr>
      <w:r w:rsidRPr="00F45B2B">
        <w:rPr>
          <w:rFonts w:ascii="Arial Narrow" w:hAnsi="Arial Narrow"/>
          <w:sz w:val="24"/>
        </w:rPr>
        <w:tab/>
        <w:t xml:space="preserve">Pentru finisare aleilor parcului se recomanda folosirea pietrei de Vratsa: </w:t>
      </w:r>
    </w:p>
    <w:p w:rsidR="00D851F2" w:rsidRPr="00F45B2B" w:rsidRDefault="00D851F2" w:rsidP="00642DAE">
      <w:pPr>
        <w:pStyle w:val="NoSpacing"/>
        <w:numPr>
          <w:ilvl w:val="0"/>
          <w:numId w:val="5"/>
        </w:numPr>
        <w:spacing w:line="276" w:lineRule="auto"/>
        <w:rPr>
          <w:rFonts w:ascii="Arial Narrow" w:hAnsi="Arial Narrow"/>
          <w:sz w:val="24"/>
        </w:rPr>
      </w:pPr>
      <w:r w:rsidRPr="00F45B2B">
        <w:rPr>
          <w:rFonts w:ascii="Arial Narrow" w:hAnsi="Arial Narrow"/>
          <w:sz w:val="24"/>
        </w:rPr>
        <w:t>montata de sapa umeda</w:t>
      </w:r>
    </w:p>
    <w:p w:rsidR="00D851F2" w:rsidRPr="00F45B2B" w:rsidRDefault="00D851F2" w:rsidP="00642DAE">
      <w:pPr>
        <w:pStyle w:val="NoSpacing"/>
        <w:numPr>
          <w:ilvl w:val="0"/>
          <w:numId w:val="5"/>
        </w:numPr>
        <w:spacing w:line="276" w:lineRule="auto"/>
        <w:rPr>
          <w:rFonts w:ascii="Arial Narrow" w:hAnsi="Arial Narrow"/>
          <w:sz w:val="24"/>
        </w:rPr>
      </w:pPr>
      <w:r w:rsidRPr="00F45B2B">
        <w:rPr>
          <w:rFonts w:ascii="Arial Narrow" w:hAnsi="Arial Narrow"/>
          <w:sz w:val="24"/>
        </w:rPr>
        <w:t>placa beton slab armat 10 cm;</w:t>
      </w:r>
    </w:p>
    <w:p w:rsidR="00D851F2" w:rsidRPr="00F45B2B" w:rsidRDefault="00D851F2" w:rsidP="00642DAE">
      <w:pPr>
        <w:pStyle w:val="NoSpacing"/>
        <w:numPr>
          <w:ilvl w:val="0"/>
          <w:numId w:val="5"/>
        </w:numPr>
        <w:spacing w:line="276" w:lineRule="auto"/>
        <w:rPr>
          <w:rFonts w:ascii="Arial Narrow" w:hAnsi="Arial Narrow"/>
          <w:sz w:val="24"/>
        </w:rPr>
      </w:pPr>
      <w:r w:rsidRPr="00F45B2B">
        <w:rPr>
          <w:rFonts w:ascii="Arial Narrow" w:hAnsi="Arial Narrow"/>
          <w:sz w:val="24"/>
        </w:rPr>
        <w:t>hartie kraft;</w:t>
      </w:r>
    </w:p>
    <w:p w:rsidR="00D851F2" w:rsidRPr="00F45B2B" w:rsidRDefault="00D851F2" w:rsidP="00642DAE">
      <w:pPr>
        <w:pStyle w:val="NoSpacing"/>
        <w:numPr>
          <w:ilvl w:val="0"/>
          <w:numId w:val="5"/>
        </w:numPr>
        <w:spacing w:line="276" w:lineRule="auto"/>
        <w:rPr>
          <w:rFonts w:ascii="Arial Narrow" w:hAnsi="Arial Narrow"/>
          <w:sz w:val="24"/>
        </w:rPr>
      </w:pPr>
      <w:r w:rsidRPr="00F45B2B">
        <w:rPr>
          <w:rFonts w:ascii="Arial Narrow" w:hAnsi="Arial Narrow"/>
          <w:sz w:val="24"/>
        </w:rPr>
        <w:t>nisip 5 cm;</w:t>
      </w:r>
    </w:p>
    <w:p w:rsidR="00D851F2" w:rsidRPr="00F45B2B" w:rsidRDefault="00D851F2" w:rsidP="00642DAE">
      <w:pPr>
        <w:pStyle w:val="NoSpacing"/>
        <w:numPr>
          <w:ilvl w:val="0"/>
          <w:numId w:val="5"/>
        </w:numPr>
        <w:spacing w:line="276" w:lineRule="auto"/>
        <w:rPr>
          <w:rFonts w:ascii="Arial Narrow" w:hAnsi="Arial Narrow"/>
          <w:sz w:val="24"/>
        </w:rPr>
      </w:pPr>
      <w:r w:rsidRPr="00F45B2B">
        <w:rPr>
          <w:rFonts w:ascii="Arial Narrow" w:hAnsi="Arial Narrow"/>
          <w:sz w:val="24"/>
        </w:rPr>
        <w:t>pamant batut cu maiul</w:t>
      </w:r>
    </w:p>
    <w:p w:rsidR="00D851F2" w:rsidRPr="00F45B2B" w:rsidRDefault="00D851F2" w:rsidP="00D851F2">
      <w:pPr>
        <w:pStyle w:val="NoSpacing"/>
        <w:spacing w:line="276" w:lineRule="auto"/>
        <w:rPr>
          <w:rStyle w:val="Strong"/>
          <w:rFonts w:ascii="Arial Narrow" w:hAnsi="Arial Narrow" w:cs="Arial"/>
          <w:sz w:val="28"/>
        </w:rPr>
      </w:pPr>
      <w:r w:rsidRPr="00F45B2B">
        <w:rPr>
          <w:rFonts w:ascii="Arial Narrow" w:hAnsi="Arial Narrow"/>
          <w:sz w:val="24"/>
        </w:rPr>
        <w:tab/>
      </w:r>
    </w:p>
    <w:p w:rsidR="00D851F2" w:rsidRPr="00F45B2B" w:rsidRDefault="00D851F2" w:rsidP="00D851F2">
      <w:pPr>
        <w:pStyle w:val="BodyText"/>
        <w:spacing w:line="276" w:lineRule="auto"/>
        <w:rPr>
          <w:rStyle w:val="Strong"/>
          <w:rFonts w:ascii="Arial Narrow" w:hAnsi="Arial Narrow" w:cs="Arial"/>
          <w:szCs w:val="22"/>
        </w:rPr>
      </w:pPr>
      <w:r>
        <w:rPr>
          <w:rStyle w:val="Strong"/>
          <w:rFonts w:ascii="Arial Narrow" w:hAnsi="Arial Narrow" w:cs="Arial"/>
          <w:szCs w:val="22"/>
        </w:rPr>
        <w:t>RULOURI DE GAZON</w:t>
      </w:r>
    </w:p>
    <w:p w:rsidR="00D851F2" w:rsidRPr="00F45B2B" w:rsidRDefault="00D851F2" w:rsidP="00D851F2">
      <w:pPr>
        <w:pStyle w:val="BodyText"/>
        <w:spacing w:line="276" w:lineRule="auto"/>
        <w:rPr>
          <w:rFonts w:ascii="Arial Narrow" w:hAnsi="Arial Narrow" w:cs="Arial"/>
          <w:b/>
          <w:szCs w:val="22"/>
        </w:rPr>
      </w:pPr>
      <w:r w:rsidRPr="00F45B2B">
        <w:rPr>
          <w:rStyle w:val="Strong"/>
          <w:rFonts w:ascii="Arial Narrow" w:hAnsi="Arial Narrow" w:cs="Arial"/>
          <w:b w:val="0"/>
          <w:szCs w:val="22"/>
        </w:rPr>
        <w:tab/>
        <w:t>In zonele de spatiu verde se propune plantarea de gazon tip rulouri. Va fi acoper</w:t>
      </w:r>
      <w:r w:rsidR="003B1B16">
        <w:rPr>
          <w:rStyle w:val="Strong"/>
          <w:rFonts w:ascii="Arial Narrow" w:hAnsi="Arial Narrow" w:cs="Arial"/>
          <w:b w:val="0"/>
          <w:szCs w:val="22"/>
        </w:rPr>
        <w:t>ita astfel o suprafata de 348.98</w:t>
      </w:r>
      <w:r w:rsidRPr="00F45B2B">
        <w:rPr>
          <w:rStyle w:val="Strong"/>
          <w:rFonts w:ascii="Arial Narrow" w:hAnsi="Arial Narrow" w:cs="Arial"/>
          <w:b w:val="0"/>
          <w:szCs w:val="22"/>
        </w:rPr>
        <w:t xml:space="preserve"> mp.</w:t>
      </w:r>
    </w:p>
    <w:p w:rsidR="00D851F2" w:rsidRPr="00F45B2B" w:rsidRDefault="00D851F2" w:rsidP="00D851F2">
      <w:pPr>
        <w:pStyle w:val="BodyText"/>
        <w:spacing w:line="276" w:lineRule="auto"/>
        <w:jc w:val="both"/>
        <w:rPr>
          <w:rFonts w:ascii="Arial Narrow" w:hAnsi="Arial Narrow" w:cs="Arial"/>
          <w:b/>
          <w:szCs w:val="22"/>
        </w:rPr>
      </w:pPr>
      <w:r w:rsidRPr="00F45B2B">
        <w:rPr>
          <w:rFonts w:ascii="Arial Narrow" w:hAnsi="Arial Narrow" w:cs="Arial"/>
          <w:b/>
          <w:szCs w:val="22"/>
        </w:rPr>
        <w:tab/>
        <w:t>Pregatirea terenului</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Dupa ce terenul supus gazonarii a fost in prealabil nivelat grosier se face nivelarea fina in vederea montarii rulourilor de gazon. Nivelarea se face obligatoriu cu ajutorul aparatelor de nivel.</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 xml:space="preserve">Etape de lucru: </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1. In urma marcarii nivelului dorit pe tarusi de nivel, se niveleaza suprafata de teren existent cu sau fara adaos de pamant.</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2. Se adauga (optional) un strat subtire de nisip (grosimea stratului de nisip este in functie de tipul de sol existent: cu cat solul este mai argilos si bulgaros cu atat stratul de nisip este mai mare, dar nu mai mare de 2 cm).</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3. Tavalugirea terenului: Dupa ce terenul a fost nivelat se trece cu tavalugul, (greutate min. 150 kg.), de 2 – 3 ori pe deasura suprafetei de gazonat, astfel incat sa rezulte o suprafata neteda, pe care se vor monta rulourile de gazon, totodata asigurand tasarea si planeitatea dorita a terenului de gazonat.</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4. Fertilizarea terenului: Se face o fertilizare superficiala folosind  ingrasamant complex sub forma de granule, cu scopul de a stimula si accentua cresterea radacinilor gazonului.</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5. Se intind rulourile de gazon, avand grija sa fie cat mai bine presate unul intr-altul, in spacial la imbinari.</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lastRenderedPageBreak/>
        <w:tab/>
        <w:t>6. Se uda rulourile foarte bine si se lasa o scurta perioada de timp (30 min) sa se absoarba apa.</w:t>
      </w:r>
    </w:p>
    <w:p w:rsidR="00D851F2" w:rsidRPr="00B01A40" w:rsidRDefault="00D851F2" w:rsidP="00D851F2">
      <w:pPr>
        <w:pStyle w:val="BodyText"/>
        <w:spacing w:line="276" w:lineRule="auto"/>
        <w:jc w:val="both"/>
        <w:rPr>
          <w:rFonts w:ascii="Arial Narrow" w:hAnsi="Arial Narrow"/>
          <w:sz w:val="28"/>
        </w:rPr>
      </w:pPr>
      <w:r w:rsidRPr="00B01A40">
        <w:rPr>
          <w:rFonts w:ascii="Arial Narrow" w:hAnsi="Arial Narrow" w:cs="Arial"/>
          <w:szCs w:val="22"/>
        </w:rPr>
        <w:tab/>
        <w:t>7. Dupa ce rulourile au fost asezate si udate, etapa urmatoare este de presare a acestora. In zonele mici, inguste, la colturi, linga alei, intre plante etc., presarea acestora se face cu ajutorul maiurilor. In restul zonelor presarea rulourilor de gazon se face cu ajutorul tavalugilor de diferite marimi si greutati. De preferat sunt tavalugii mari care permit ingreunarea lor prin umplere cu apa. Prima trecere se face cu tavalugul gol, dupa care se umple cu apa. Tavalugirea este o lucrare foarte importanta intrucat asigura atat un contact puternic intre ruloul de gazon si sol cat si tasarea imbinarilor rulourilor de gazon. Foarte importanta la aceasta lucrare este atentia celui care manipuleaza tavalugul si realizarea planeitatii terenului (practic, nu trebuie sa apara denivelari rezultate din manipularea tavalugului – de ex. intoarcerea acestuia in loc).</w:t>
      </w:r>
    </w:p>
    <w:p w:rsidR="00D851F2" w:rsidRPr="00B01A40" w:rsidRDefault="00D851F2" w:rsidP="00D851F2">
      <w:pPr>
        <w:pStyle w:val="BodyText"/>
        <w:spacing w:line="276" w:lineRule="auto"/>
        <w:rPr>
          <w:rFonts w:ascii="Arial Narrow" w:hAnsi="Arial Narrow" w:cs="Arial"/>
          <w:b/>
          <w:bCs/>
          <w:szCs w:val="22"/>
          <w:lang w:val="fr-FR"/>
        </w:rPr>
      </w:pPr>
      <w:r w:rsidRPr="00B01A40">
        <w:rPr>
          <w:rFonts w:ascii="Arial Narrow" w:hAnsi="Arial Narrow"/>
          <w:sz w:val="28"/>
        </w:rPr>
        <w:tab/>
      </w:r>
    </w:p>
    <w:p w:rsidR="00D851F2" w:rsidRPr="00B01A40" w:rsidRDefault="00D851F2" w:rsidP="00D851F2">
      <w:pPr>
        <w:pStyle w:val="BodyText"/>
        <w:spacing w:line="276" w:lineRule="auto"/>
        <w:rPr>
          <w:rFonts w:ascii="Arial Narrow" w:hAnsi="Arial Narrow" w:cs="Arial"/>
          <w:szCs w:val="22"/>
          <w:lang w:val="fr-FR"/>
        </w:rPr>
      </w:pPr>
      <w:r w:rsidRPr="00B01A40">
        <w:rPr>
          <w:rFonts w:ascii="Arial Narrow" w:hAnsi="Arial Narrow" w:cs="Arial"/>
          <w:b/>
          <w:bCs/>
          <w:szCs w:val="22"/>
          <w:lang w:val="fr-FR"/>
        </w:rPr>
        <w:t>VEGETAȚIE PROPUSĂ PENTRU PLANTARE</w:t>
      </w:r>
    </w:p>
    <w:p w:rsidR="00D851F2" w:rsidRPr="00B01A40" w:rsidRDefault="00D851F2" w:rsidP="00D851F2">
      <w:pPr>
        <w:rPr>
          <w:rFonts w:ascii="Arial Narrow" w:hAnsi="Arial Narrow" w:cs="Arial"/>
          <w:b/>
          <w:bCs/>
          <w:sz w:val="24"/>
          <w:lang w:val="fr-FR"/>
        </w:rPr>
      </w:pPr>
      <w:r w:rsidRPr="00B01A40">
        <w:rPr>
          <w:rFonts w:ascii="Arial Narrow" w:hAnsi="Arial Narrow" w:cs="Arial"/>
          <w:sz w:val="24"/>
          <w:lang w:val="fr-FR"/>
        </w:rPr>
        <w:tab/>
        <w:t xml:space="preserve">Amplasamentul propus pentru plantare, este lipsit partial de vegetație. Anterior plantarii bambusului sunt necesare lucrari </w:t>
      </w:r>
      <w:proofErr w:type="gramStart"/>
      <w:r w:rsidRPr="00B01A40">
        <w:rPr>
          <w:rFonts w:ascii="Arial Narrow" w:hAnsi="Arial Narrow" w:cs="Arial"/>
          <w:sz w:val="24"/>
          <w:lang w:val="fr-FR"/>
        </w:rPr>
        <w:t>de înlăturare</w:t>
      </w:r>
      <w:proofErr w:type="gramEnd"/>
      <w:r w:rsidRPr="00B01A40">
        <w:rPr>
          <w:rFonts w:ascii="Arial Narrow" w:hAnsi="Arial Narrow" w:cs="Arial"/>
          <w:sz w:val="24"/>
          <w:lang w:val="fr-FR"/>
        </w:rPr>
        <w:t xml:space="preserve"> a pietrelor și resturilor provenite din construcții, drenarea zonelor cu apă în exces, completarea stratului de pământ cu pământ vegetal și nivelarea acestuia. Aceste operațiuni sunt absolut necesare deoarece vizează longeviatatea materialului dendrologic propus pentru plantare </w:t>
      </w:r>
      <w:r w:rsidRPr="00B01A40">
        <w:rPr>
          <w:rFonts w:ascii="Arial Narrow" w:hAnsi="Arial Narrow" w:cs="Arial"/>
          <w:sz w:val="24"/>
        </w:rPr>
        <w:t>ș</w:t>
      </w:r>
      <w:r w:rsidRPr="00B01A40">
        <w:rPr>
          <w:rFonts w:ascii="Arial Narrow" w:hAnsi="Arial Narrow" w:cs="Arial"/>
          <w:sz w:val="24"/>
          <w:lang w:val="fr-FR"/>
        </w:rPr>
        <w:t>i contribuie la realizarea unei amenajari coerente, de lungă durată.</w:t>
      </w:r>
    </w:p>
    <w:p w:rsidR="00D851F2" w:rsidRPr="00F45B2B" w:rsidRDefault="00D851F2" w:rsidP="00D851F2">
      <w:pPr>
        <w:pStyle w:val="BodyText"/>
        <w:rPr>
          <w:rFonts w:ascii="Arial Narrow" w:hAnsi="Arial Narrow" w:cs="Arial"/>
          <w:szCs w:val="22"/>
        </w:rPr>
      </w:pPr>
      <w:r w:rsidRPr="00F45B2B">
        <w:rPr>
          <w:rFonts w:ascii="Arial Narrow" w:hAnsi="Arial Narrow" w:cs="Arial"/>
          <w:b/>
          <w:bCs/>
          <w:szCs w:val="22"/>
        </w:rPr>
        <w:t>SISTEM DE ILUMINAT</w:t>
      </w:r>
    </w:p>
    <w:p w:rsidR="00D851F2" w:rsidRPr="00F45B2B" w:rsidRDefault="00D851F2" w:rsidP="00D851F2">
      <w:pPr>
        <w:pStyle w:val="BodyText"/>
        <w:spacing w:line="360" w:lineRule="auto"/>
        <w:jc w:val="center"/>
        <w:rPr>
          <w:rFonts w:ascii="Arial Narrow" w:hAnsi="Arial Narrow"/>
          <w:sz w:val="28"/>
        </w:rPr>
      </w:pPr>
      <w:r>
        <w:rPr>
          <w:rFonts w:ascii="Arial Narrow" w:eastAsia="Times-Roman" w:hAnsi="Arial Narrow" w:cs="Arial"/>
          <w:szCs w:val="22"/>
        </w:rPr>
        <w:t xml:space="preserve">    C</w:t>
      </w:r>
      <w:r w:rsidRPr="00F45B2B">
        <w:rPr>
          <w:rFonts w:ascii="Arial Narrow" w:eastAsia="Times-Roman" w:hAnsi="Arial Narrow" w:cs="Arial"/>
          <w:szCs w:val="22"/>
        </w:rPr>
        <w:t>orpuri de iluminat propuse</w:t>
      </w:r>
      <w:r>
        <w:rPr>
          <w:rFonts w:ascii="Arial Narrow" w:eastAsia="Times-Roman" w:hAnsi="Arial Narrow" w:cs="Arial"/>
          <w:szCs w:val="22"/>
        </w:rPr>
        <w:t xml:space="preserve"> </w:t>
      </w:r>
      <w:r w:rsidRPr="00F45B2B">
        <w:rPr>
          <w:rFonts w:ascii="Arial Narrow" w:eastAsia="Times-Roman" w:hAnsi="Arial Narrow" w:cs="Arial"/>
          <w:szCs w:val="22"/>
        </w:rPr>
        <w:t xml:space="preserve">(cu protectie la socuri-vandalism), ce se amplaseaza conform planului de </w:t>
      </w:r>
      <w:r>
        <w:rPr>
          <w:rFonts w:ascii="Arial Narrow" w:eastAsia="Times-Roman" w:hAnsi="Arial Narrow" w:cs="Arial"/>
          <w:szCs w:val="22"/>
        </w:rPr>
        <w:t>situatie.</w:t>
      </w:r>
    </w:p>
    <w:p w:rsidR="00D851F2" w:rsidRPr="00727BC9" w:rsidRDefault="00D851F2" w:rsidP="00D851F2">
      <w:pPr>
        <w:autoSpaceDE w:val="0"/>
        <w:spacing w:line="360" w:lineRule="auto"/>
        <w:rPr>
          <w:rFonts w:ascii="Arial Narrow" w:hAnsi="Arial Narrow"/>
          <w:i/>
          <w:sz w:val="24"/>
        </w:rPr>
      </w:pPr>
      <w:r>
        <w:rPr>
          <w:noProof/>
        </w:rPr>
        <w:drawing>
          <wp:anchor distT="0" distB="0" distL="114300" distR="114300" simplePos="0" relativeHeight="251660288" behindDoc="1" locked="0" layoutInCell="1" allowOverlap="1" wp14:anchorId="367104ED" wp14:editId="28D6BE02">
            <wp:simplePos x="0" y="0"/>
            <wp:positionH relativeFrom="column">
              <wp:posOffset>0</wp:posOffset>
            </wp:positionH>
            <wp:positionV relativeFrom="paragraph">
              <wp:posOffset>328930</wp:posOffset>
            </wp:positionV>
            <wp:extent cx="1543050" cy="1543050"/>
            <wp:effectExtent l="0" t="0" r="0" b="0"/>
            <wp:wrapNone/>
            <wp:docPr id="1" name="Picture 1" descr="C:\Users\Dani\Desktop\LUCRU OANA\Primarie\A2055-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Desktop\LUCRU OANA\Primarie\A2055-300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BC9">
        <w:rPr>
          <w:rFonts w:ascii="Arial Narrow" w:hAnsi="Arial Narrow"/>
          <w:i/>
          <w:sz w:val="24"/>
        </w:rPr>
        <w:t>Fig. 2</w:t>
      </w:r>
    </w:p>
    <w:p w:rsidR="00D851F2" w:rsidRDefault="00D851F2" w:rsidP="00D851F2">
      <w:pPr>
        <w:autoSpaceDE w:val="0"/>
        <w:spacing w:line="360" w:lineRule="auto"/>
      </w:pPr>
    </w:p>
    <w:p w:rsidR="00D851F2" w:rsidRPr="005F7AB5" w:rsidRDefault="00D851F2" w:rsidP="00642DAE">
      <w:pPr>
        <w:widowControl w:val="0"/>
        <w:numPr>
          <w:ilvl w:val="0"/>
          <w:numId w:val="6"/>
        </w:numPr>
        <w:suppressAutoHyphens/>
        <w:autoSpaceDE w:val="0"/>
        <w:spacing w:after="0" w:line="360" w:lineRule="auto"/>
        <w:rPr>
          <w:rFonts w:ascii="Arial Narrow" w:hAnsi="Arial Narrow"/>
          <w:color w:val="000000" w:themeColor="text1"/>
          <w:sz w:val="24"/>
        </w:rPr>
      </w:pPr>
      <w:r w:rsidRPr="005F7AB5">
        <w:rPr>
          <w:rStyle w:val="A0"/>
          <w:rFonts w:ascii="Arial Narrow" w:eastAsia="Arial" w:hAnsi="Arial Narrow" w:cs="Arial"/>
          <w:color w:val="000000" w:themeColor="text1"/>
          <w:sz w:val="24"/>
        </w:rPr>
        <w:t>Stalp de iluminat stradal metalic de 3</w:t>
      </w:r>
      <w:proofErr w:type="gramStart"/>
      <w:r w:rsidRPr="005F7AB5">
        <w:rPr>
          <w:rStyle w:val="A0"/>
          <w:rFonts w:ascii="Arial Narrow" w:eastAsia="Arial" w:hAnsi="Arial Narrow" w:cs="Arial"/>
          <w:color w:val="000000" w:themeColor="text1"/>
          <w:sz w:val="24"/>
        </w:rPr>
        <w:t>,50</w:t>
      </w:r>
      <w:proofErr w:type="gramEnd"/>
      <w:r w:rsidRPr="005F7AB5">
        <w:rPr>
          <w:rStyle w:val="A0"/>
          <w:rFonts w:ascii="Arial Narrow" w:eastAsia="Arial" w:hAnsi="Arial Narrow" w:cs="Arial"/>
          <w:color w:val="000000" w:themeColor="text1"/>
          <w:sz w:val="24"/>
        </w:rPr>
        <w:t xml:space="preserve"> m, 230V, cu becuri tip led – </w:t>
      </w:r>
      <w:r w:rsidR="00212FD2">
        <w:rPr>
          <w:rStyle w:val="A0"/>
          <w:rFonts w:ascii="Arial Narrow" w:eastAsia="Arial" w:hAnsi="Arial Narrow" w:cs="Arial"/>
          <w:color w:val="000000" w:themeColor="text1"/>
          <w:sz w:val="24"/>
        </w:rPr>
        <w:t>9</w:t>
      </w:r>
      <w:r w:rsidRPr="005F7AB5">
        <w:rPr>
          <w:rStyle w:val="A0"/>
          <w:rFonts w:ascii="Arial Narrow" w:eastAsia="Arial" w:hAnsi="Arial Narrow" w:cs="Arial"/>
          <w:color w:val="000000" w:themeColor="text1"/>
          <w:sz w:val="24"/>
        </w:rPr>
        <w:t xml:space="preserve"> bucati. (Fig. 1)</w:t>
      </w:r>
    </w:p>
    <w:p w:rsidR="00D851F2" w:rsidRDefault="00D851F2" w:rsidP="00D851F2">
      <w:pPr>
        <w:autoSpaceDE w:val="0"/>
        <w:spacing w:line="360" w:lineRule="auto"/>
      </w:pPr>
    </w:p>
    <w:p w:rsidR="00D851F2" w:rsidRDefault="00D851F2" w:rsidP="00D851F2">
      <w:pPr>
        <w:autoSpaceDE w:val="0"/>
        <w:spacing w:line="360" w:lineRule="auto"/>
      </w:pPr>
    </w:p>
    <w:p w:rsidR="00D851F2" w:rsidRDefault="00D851F2" w:rsidP="00D851F2">
      <w:pPr>
        <w:autoSpaceDE w:val="0"/>
        <w:spacing w:line="360" w:lineRule="auto"/>
      </w:pPr>
    </w:p>
    <w:p w:rsidR="00D851F2" w:rsidRPr="00727BC9" w:rsidRDefault="00D851F2" w:rsidP="00D851F2">
      <w:pPr>
        <w:autoSpaceDE w:val="0"/>
        <w:spacing w:line="360" w:lineRule="auto"/>
        <w:rPr>
          <w:rFonts w:ascii="Arial Narrow" w:hAnsi="Arial Narrow"/>
          <w:i/>
          <w:sz w:val="24"/>
        </w:rPr>
      </w:pPr>
      <w:r w:rsidRPr="00727BC9">
        <w:rPr>
          <w:rFonts w:ascii="Arial Narrow" w:hAnsi="Arial Narrow"/>
          <w:i/>
          <w:sz w:val="24"/>
        </w:rPr>
        <w:t>Fig. 2</w:t>
      </w:r>
    </w:p>
    <w:p w:rsidR="00D851F2" w:rsidRDefault="00D851F2" w:rsidP="00D851F2">
      <w:pPr>
        <w:pStyle w:val="Heading1"/>
        <w:ind w:left="270" w:hanging="49"/>
        <w:rPr>
          <w:rFonts w:ascii="Arial Narrow" w:hAnsi="Arial Narrow"/>
          <w:b w:val="0"/>
          <w:color w:val="000000" w:themeColor="text1"/>
        </w:rPr>
        <w:sectPr w:rsidR="00D851F2" w:rsidSect="00777701">
          <w:type w:val="continuous"/>
          <w:pgSz w:w="12240" w:h="15840"/>
          <w:pgMar w:top="1440" w:right="1440" w:bottom="1440" w:left="1440" w:header="720" w:footer="720" w:gutter="0"/>
          <w:cols w:space="720"/>
          <w:docGrid w:linePitch="360"/>
        </w:sectPr>
      </w:pPr>
    </w:p>
    <w:p w:rsidR="00D851F2" w:rsidRDefault="00D851F2" w:rsidP="00D851F2">
      <w:pPr>
        <w:pStyle w:val="Heading1"/>
        <w:ind w:left="270" w:hanging="49"/>
        <w:rPr>
          <w:rFonts w:ascii="Arial Narrow" w:hAnsi="Arial Narrow"/>
          <w:b w:val="0"/>
          <w:color w:val="000000" w:themeColor="text1"/>
        </w:rPr>
      </w:pPr>
      <w:r>
        <w:rPr>
          <w:noProof/>
          <w:lang w:val="en-US" w:eastAsia="en-US" w:bidi="ar-SA"/>
        </w:rPr>
        <w:lastRenderedPageBreak/>
        <w:drawing>
          <wp:anchor distT="0" distB="0" distL="114300" distR="114300" simplePos="0" relativeHeight="251659264" behindDoc="1" locked="0" layoutInCell="1" allowOverlap="1" wp14:anchorId="5296E067" wp14:editId="012BBAA5">
            <wp:simplePos x="0" y="0"/>
            <wp:positionH relativeFrom="column">
              <wp:posOffset>142875</wp:posOffset>
            </wp:positionH>
            <wp:positionV relativeFrom="paragraph">
              <wp:posOffset>-1905</wp:posOffset>
            </wp:positionV>
            <wp:extent cx="1019175" cy="1019175"/>
            <wp:effectExtent l="0" t="0" r="9525" b="9525"/>
            <wp:wrapNone/>
            <wp:docPr id="5" name="Picture 5" descr="C:\Users\Dani\Desktop\LUCRU OANA\Primarie\proiector-led-xdot-12w-rgbw-cob-led-30grd-ip67-gri-inchis-arelux-2319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ni\Desktop\LUCRU OANA\Primarie\proiector-led-xdot-12w-rgbw-cob-led-30grd-ip67-gri-inchis-arelux-23199-0.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BC9">
        <w:rPr>
          <w:rFonts w:ascii="Arial Narrow" w:hAnsi="Arial Narrow"/>
          <w:b w:val="0"/>
          <w:color w:val="000000" w:themeColor="text1"/>
        </w:rPr>
        <w:t xml:space="preserve"> </w:t>
      </w:r>
    </w:p>
    <w:p w:rsidR="00D851F2" w:rsidRPr="00727BC9" w:rsidRDefault="00D851F2" w:rsidP="00642DAE">
      <w:pPr>
        <w:pStyle w:val="Heading1"/>
        <w:numPr>
          <w:ilvl w:val="0"/>
          <w:numId w:val="6"/>
        </w:numPr>
        <w:rPr>
          <w:rFonts w:ascii="Arial Narrow" w:hAnsi="Arial Narrow"/>
          <w:b w:val="0"/>
          <w:color w:val="000000" w:themeColor="text1"/>
        </w:rPr>
      </w:pPr>
      <w:r w:rsidRPr="00727BC9">
        <w:rPr>
          <w:rFonts w:ascii="Arial Narrow" w:hAnsi="Arial Narrow"/>
          <w:b w:val="0"/>
          <w:color w:val="000000" w:themeColor="text1"/>
        </w:rPr>
        <w:t xml:space="preserve">PROIECTOR LED 12W </w:t>
      </w:r>
      <w:r w:rsidR="00212FD2">
        <w:rPr>
          <w:rStyle w:val="A0"/>
          <w:rFonts w:ascii="Arial Narrow" w:eastAsia="Arial" w:hAnsi="Arial Narrow" w:cs="Arial"/>
          <w:b w:val="0"/>
          <w:color w:val="000000" w:themeColor="text1"/>
          <w:sz w:val="24"/>
        </w:rPr>
        <w:t>– 11</w:t>
      </w:r>
      <w:r w:rsidRPr="00727BC9">
        <w:rPr>
          <w:rStyle w:val="A0"/>
          <w:rFonts w:ascii="Arial Narrow" w:eastAsia="Arial" w:hAnsi="Arial Narrow" w:cs="Arial"/>
          <w:b w:val="0"/>
          <w:color w:val="000000" w:themeColor="text1"/>
          <w:sz w:val="24"/>
        </w:rPr>
        <w:t xml:space="preserve"> bucati (fig. 2)</w:t>
      </w:r>
    </w:p>
    <w:p w:rsidR="00D851F2" w:rsidRDefault="00D851F2" w:rsidP="00D851F2">
      <w:pPr>
        <w:autoSpaceDE w:val="0"/>
        <w:spacing w:line="360" w:lineRule="auto"/>
        <w:sectPr w:rsidR="00D851F2" w:rsidSect="00777701">
          <w:type w:val="continuous"/>
          <w:pgSz w:w="12240" w:h="15840"/>
          <w:pgMar w:top="1440" w:right="1440" w:bottom="1440" w:left="1440" w:header="720" w:footer="720" w:gutter="0"/>
          <w:cols w:space="180"/>
          <w:docGrid w:linePitch="360"/>
        </w:sectPr>
      </w:pPr>
    </w:p>
    <w:p w:rsidR="00D851F2" w:rsidRDefault="00D851F2" w:rsidP="00D851F2">
      <w:pPr>
        <w:autoSpaceDE w:val="0"/>
        <w:spacing w:line="360" w:lineRule="auto"/>
      </w:pPr>
    </w:p>
    <w:p w:rsidR="00D851F2" w:rsidRPr="00727BC9" w:rsidRDefault="00D851F2" w:rsidP="00D851F2">
      <w:pPr>
        <w:widowControl w:val="0"/>
        <w:autoSpaceDE w:val="0"/>
        <w:autoSpaceDN w:val="0"/>
        <w:adjustRightInd w:val="0"/>
        <w:snapToGrid w:val="0"/>
        <w:spacing w:after="0"/>
        <w:ind w:firstLine="720"/>
        <w:rPr>
          <w:rFonts w:ascii="Arial Narrow" w:hAnsi="Arial Narrow" w:cs="Times New Roman"/>
          <w:sz w:val="32"/>
          <w:szCs w:val="24"/>
        </w:rPr>
      </w:pPr>
      <w:r>
        <w:rPr>
          <w:rFonts w:ascii="Arial Narrow" w:hAnsi="Arial Narrow" w:cs="Times New Roman"/>
          <w:color w:val="000000"/>
          <w:sz w:val="24"/>
          <w:szCs w:val="21"/>
        </w:rPr>
        <w:t>Construcția este incadrata</w:t>
      </w:r>
      <w:r w:rsidRPr="00727BC9">
        <w:rPr>
          <w:rFonts w:ascii="Arial Narrow" w:hAnsi="Arial Narrow" w:cs="Times New Roman"/>
          <w:color w:val="000000"/>
          <w:sz w:val="24"/>
          <w:szCs w:val="21"/>
        </w:rPr>
        <w:t xml:space="preserve"> la categoria de </w:t>
      </w:r>
      <w:proofErr w:type="gramStart"/>
      <w:r w:rsidRPr="00727BC9">
        <w:rPr>
          <w:rFonts w:ascii="Arial Narrow" w:hAnsi="Arial Narrow" w:cs="Times New Roman"/>
          <w:color w:val="000000"/>
          <w:sz w:val="24"/>
          <w:szCs w:val="21"/>
        </w:rPr>
        <w:t>importanta ”</w:t>
      </w:r>
      <w:proofErr w:type="gramEnd"/>
      <w:r>
        <w:rPr>
          <w:rFonts w:ascii="Arial Narrow" w:hAnsi="Arial Narrow" w:cs="Times New Roman"/>
          <w:color w:val="000000"/>
          <w:sz w:val="24"/>
          <w:szCs w:val="21"/>
        </w:rPr>
        <w:t>D</w:t>
      </w:r>
      <w:r w:rsidRPr="00727BC9">
        <w:rPr>
          <w:rFonts w:ascii="Arial Narrow" w:hAnsi="Arial Narrow" w:cs="Times New Roman"/>
          <w:color w:val="000000"/>
          <w:sz w:val="24"/>
          <w:szCs w:val="21"/>
        </w:rPr>
        <w:t>”(</w:t>
      </w:r>
      <w:r>
        <w:rPr>
          <w:rFonts w:ascii="Arial Narrow" w:hAnsi="Arial Narrow" w:cs="Times New Roman"/>
          <w:color w:val="000000"/>
          <w:sz w:val="24"/>
          <w:szCs w:val="21"/>
        </w:rPr>
        <w:t>redusa</w:t>
      </w:r>
      <w:r w:rsidRPr="00727BC9">
        <w:rPr>
          <w:rFonts w:ascii="Arial Narrow" w:hAnsi="Arial Narrow" w:cs="Times New Roman"/>
          <w:color w:val="000000"/>
          <w:sz w:val="24"/>
          <w:szCs w:val="21"/>
        </w:rPr>
        <w:t>), conform HGR</w:t>
      </w:r>
      <w:r>
        <w:rPr>
          <w:rFonts w:ascii="Arial Narrow" w:hAnsi="Arial Narrow" w:cs="Times New Roman"/>
          <w:color w:val="000000"/>
          <w:sz w:val="24"/>
          <w:szCs w:val="21"/>
        </w:rPr>
        <w:t xml:space="preserve"> </w:t>
      </w:r>
      <w:r w:rsidRPr="00727BC9">
        <w:rPr>
          <w:rFonts w:ascii="Arial Narrow" w:hAnsi="Arial Narrow" w:cs="Times New Roman"/>
          <w:color w:val="000000"/>
          <w:sz w:val="24"/>
          <w:szCs w:val="21"/>
        </w:rPr>
        <w:t>766/1997, iar clasa de importan</w:t>
      </w:r>
      <w:r>
        <w:rPr>
          <w:rFonts w:ascii="Arial Narrow" w:hAnsi="Arial Narrow" w:cs="Times New Roman"/>
          <w:color w:val="000000"/>
          <w:sz w:val="24"/>
          <w:szCs w:val="21"/>
        </w:rPr>
        <w:t>ta este IV</w:t>
      </w:r>
      <w:r w:rsidRPr="00727BC9">
        <w:rPr>
          <w:rFonts w:ascii="Arial Narrow" w:hAnsi="Arial Narrow" w:cs="Times New Roman"/>
          <w:color w:val="000000"/>
          <w:sz w:val="24"/>
          <w:szCs w:val="21"/>
        </w:rPr>
        <w:t>(conf. P100-1/2006, actualizat).</w:t>
      </w:r>
    </w:p>
    <w:p w:rsidR="00D851F2" w:rsidRDefault="00D851F2" w:rsidP="00D851F2">
      <w:pPr>
        <w:pStyle w:val="BodyText"/>
        <w:spacing w:line="276" w:lineRule="auto"/>
        <w:ind w:left="941"/>
        <w:rPr>
          <w:rFonts w:ascii="Arial Narrow" w:hAnsi="Arial Narrow"/>
          <w:b/>
          <w:sz w:val="28"/>
        </w:rPr>
      </w:pPr>
    </w:p>
    <w:p w:rsidR="00D851F2" w:rsidRDefault="00D851F2" w:rsidP="00D851F2">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sidRPr="00727486">
        <w:rPr>
          <w:rFonts w:ascii="Arial Narrow" w:hAnsi="Arial Narrow"/>
          <w:color w:val="943634" w:themeColor="accent2" w:themeShade="BF"/>
          <w:sz w:val="28"/>
        </w:rPr>
        <w:t xml:space="preserve">DESCRIEREA </w:t>
      </w:r>
      <w:r>
        <w:rPr>
          <w:rFonts w:ascii="Arial Narrow" w:hAnsi="Arial Narrow"/>
          <w:color w:val="943634" w:themeColor="accent2" w:themeShade="BF"/>
          <w:sz w:val="28"/>
        </w:rPr>
        <w:t>LUCRARILOR DE DEMOLARE NECESARE</w:t>
      </w:r>
    </w:p>
    <w:p w:rsidR="00D851F2" w:rsidRPr="00727486" w:rsidRDefault="00D851F2" w:rsidP="00D851F2">
      <w:pPr>
        <w:pStyle w:val="Heading1"/>
        <w:tabs>
          <w:tab w:val="left" w:pos="0"/>
        </w:tabs>
        <w:spacing w:before="1"/>
        <w:ind w:left="360" w:firstLine="0"/>
        <w:jc w:val="right"/>
        <w:rPr>
          <w:rFonts w:ascii="Arial Narrow" w:hAnsi="Arial Narrow"/>
          <w:color w:val="943634" w:themeColor="accent2" w:themeShade="BF"/>
          <w:sz w:val="28"/>
        </w:rPr>
      </w:pPr>
    </w:p>
    <w:p w:rsidR="00D851F2" w:rsidRDefault="00D851F2" w:rsidP="00D851F2">
      <w:pPr>
        <w:pStyle w:val="BodyText"/>
        <w:spacing w:line="276" w:lineRule="auto"/>
        <w:ind w:left="941"/>
        <w:rPr>
          <w:rFonts w:ascii="Arial Narrow" w:hAnsi="Arial Narrow"/>
        </w:rPr>
      </w:pPr>
      <w:r w:rsidRPr="00DF0BFB">
        <w:rPr>
          <w:rFonts w:ascii="Arial Narrow" w:hAnsi="Arial Narrow"/>
          <w:b/>
        </w:rPr>
        <w:t>Pentru realizarea proiectului propus nu sunt necesare lucrari de demolare</w:t>
      </w:r>
      <w:r w:rsidRPr="003C39A8">
        <w:rPr>
          <w:rFonts w:ascii="Arial Narrow" w:hAnsi="Arial Narrow"/>
        </w:rPr>
        <w:t>.</w:t>
      </w:r>
    </w:p>
    <w:p w:rsidR="00D851F2" w:rsidRDefault="00D851F2" w:rsidP="00D851F2">
      <w:pPr>
        <w:pStyle w:val="BodyText"/>
        <w:spacing w:line="276" w:lineRule="auto"/>
        <w:ind w:left="941"/>
        <w:rPr>
          <w:rFonts w:ascii="Arial Narrow" w:hAnsi="Arial Narrow"/>
        </w:rPr>
      </w:pPr>
      <w:r>
        <w:rPr>
          <w:rFonts w:ascii="Arial Narrow" w:hAnsi="Arial Narrow"/>
        </w:rPr>
        <w:t>Pe amplasamentul studiat nu exista corpuri de cladire ce necesita demolare insa cresterea haotica a vegetatiei si inexistenta ei pe alocuri conduc la defrisarea acestora.</w:t>
      </w:r>
    </w:p>
    <w:p w:rsidR="00D851F2" w:rsidRDefault="00D851F2" w:rsidP="00D851F2">
      <w:pPr>
        <w:pStyle w:val="BodyText"/>
        <w:spacing w:line="276" w:lineRule="auto"/>
        <w:ind w:left="941"/>
        <w:rPr>
          <w:rFonts w:ascii="Arial Narrow" w:hAnsi="Arial Narrow"/>
        </w:rPr>
      </w:pPr>
    </w:p>
    <w:p w:rsidR="00D851F2" w:rsidRDefault="00D851F2" w:rsidP="00D851F2">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sidRPr="008417AE">
        <w:rPr>
          <w:rFonts w:ascii="Arial Narrow" w:hAnsi="Arial Narrow"/>
          <w:color w:val="943634" w:themeColor="accent2" w:themeShade="BF"/>
          <w:sz w:val="28"/>
        </w:rPr>
        <w:t>DESCRIEREA AMPLASARII PROIECTULUI</w:t>
      </w:r>
    </w:p>
    <w:p w:rsidR="00D851F2" w:rsidRPr="008417AE" w:rsidRDefault="00D851F2" w:rsidP="00D851F2">
      <w:pPr>
        <w:pStyle w:val="Heading1"/>
        <w:tabs>
          <w:tab w:val="left" w:pos="0"/>
        </w:tabs>
        <w:spacing w:before="1"/>
        <w:ind w:left="360" w:firstLine="0"/>
        <w:jc w:val="right"/>
        <w:rPr>
          <w:rFonts w:ascii="Arial Narrow" w:hAnsi="Arial Narrow"/>
          <w:color w:val="943634" w:themeColor="accent2" w:themeShade="BF"/>
          <w:sz w:val="28"/>
        </w:rPr>
      </w:pPr>
    </w:p>
    <w:p w:rsidR="00D851F2" w:rsidRPr="004B480C" w:rsidRDefault="00D851F2" w:rsidP="00D851F2">
      <w:pPr>
        <w:pStyle w:val="BodyText"/>
        <w:spacing w:line="276" w:lineRule="auto"/>
        <w:ind w:left="221" w:right="220" w:firstLine="720"/>
        <w:jc w:val="both"/>
        <w:rPr>
          <w:rFonts w:ascii="Arial Narrow" w:hAnsi="Arial Narrow"/>
        </w:rPr>
      </w:pPr>
      <w:r w:rsidRPr="004B480C">
        <w:rPr>
          <w:rFonts w:ascii="Arial Narrow" w:hAnsi="Arial Narrow"/>
        </w:rPr>
        <w:t>Terenul propus pentru realizarea i</w:t>
      </w:r>
      <w:r>
        <w:rPr>
          <w:rFonts w:ascii="Arial Narrow" w:hAnsi="Arial Narrow"/>
        </w:rPr>
        <w:t>nvestitiei este situat în nord-</w:t>
      </w:r>
      <w:r w:rsidRPr="004B480C">
        <w:rPr>
          <w:rFonts w:ascii="Arial Narrow" w:hAnsi="Arial Narrow"/>
        </w:rPr>
        <w:t xml:space="preserve">estul </w:t>
      </w:r>
      <w:r>
        <w:rPr>
          <w:rFonts w:ascii="Arial Narrow" w:hAnsi="Arial Narrow"/>
        </w:rPr>
        <w:t>municipiului Mangalia, pe partea stanga</w:t>
      </w:r>
      <w:r w:rsidRPr="004B480C">
        <w:rPr>
          <w:rFonts w:ascii="Arial Narrow" w:hAnsi="Arial Narrow"/>
        </w:rPr>
        <w:t xml:space="preserve"> a DN </w:t>
      </w:r>
      <w:r>
        <w:rPr>
          <w:rFonts w:ascii="Arial Narrow" w:hAnsi="Arial Narrow"/>
        </w:rPr>
        <w:t>39</w:t>
      </w:r>
      <w:r w:rsidRPr="004B480C">
        <w:rPr>
          <w:rFonts w:ascii="Arial Narrow" w:hAnsi="Arial Narrow"/>
        </w:rPr>
        <w:t xml:space="preserve">, într-o zonă inclusă în intravilanul localității </w:t>
      </w:r>
      <w:r>
        <w:rPr>
          <w:rFonts w:ascii="Arial Narrow" w:hAnsi="Arial Narrow"/>
        </w:rPr>
        <w:t>Mangalia.</w:t>
      </w:r>
    </w:p>
    <w:p w:rsidR="00B11977" w:rsidRPr="004B480C" w:rsidRDefault="00D851F2" w:rsidP="00B11977">
      <w:pPr>
        <w:pStyle w:val="BodyText"/>
        <w:spacing w:line="276" w:lineRule="auto"/>
        <w:ind w:left="221" w:right="218" w:firstLine="720"/>
        <w:jc w:val="both"/>
        <w:rPr>
          <w:rFonts w:ascii="Arial Narrow" w:hAnsi="Arial Narrow"/>
        </w:rPr>
      </w:pPr>
      <w:r>
        <w:rPr>
          <w:rFonts w:ascii="Arial Narrow" w:hAnsi="Arial Narrow"/>
        </w:rPr>
        <w:t>Terenul, propiretatea Municipiului Mangalia – domeniu public</w:t>
      </w:r>
      <w:r w:rsidRPr="004B480C">
        <w:rPr>
          <w:rFonts w:ascii="Arial Narrow" w:hAnsi="Arial Narrow"/>
        </w:rPr>
        <w:t>, a</w:t>
      </w:r>
      <w:r>
        <w:rPr>
          <w:rFonts w:ascii="Arial Narrow" w:hAnsi="Arial Narrow"/>
        </w:rPr>
        <w:t xml:space="preserve">vand o suprafata totala din acte de </w:t>
      </w:r>
      <w:r w:rsidR="00B11977">
        <w:rPr>
          <w:rFonts w:ascii="Arial Narrow" w:hAnsi="Arial Narrow"/>
        </w:rPr>
        <w:t xml:space="preserve">915.00mp </w:t>
      </w:r>
      <w:r>
        <w:rPr>
          <w:rFonts w:ascii="Arial Narrow" w:hAnsi="Arial Narrow"/>
        </w:rPr>
        <w:t xml:space="preserve">si din masuratori </w:t>
      </w:r>
      <w:r w:rsidR="00B11977">
        <w:rPr>
          <w:rFonts w:ascii="Arial Narrow" w:hAnsi="Arial Narrow"/>
        </w:rPr>
        <w:t>908</w:t>
      </w:r>
      <w:r>
        <w:rPr>
          <w:rFonts w:ascii="Arial Narrow" w:hAnsi="Arial Narrow"/>
        </w:rPr>
        <w:t>.00mp</w:t>
      </w:r>
      <w:r w:rsidRPr="004B480C">
        <w:rPr>
          <w:rFonts w:ascii="Arial Narrow" w:hAnsi="Arial Narrow"/>
        </w:rPr>
        <w:t xml:space="preserve">, </w:t>
      </w:r>
      <w:r w:rsidR="00B11977" w:rsidRPr="004B480C">
        <w:rPr>
          <w:rFonts w:ascii="Arial Narrow" w:hAnsi="Arial Narrow"/>
        </w:rPr>
        <w:t xml:space="preserve">conform </w:t>
      </w:r>
      <w:r w:rsidR="00B11977">
        <w:rPr>
          <w:rFonts w:ascii="Arial Narrow" w:hAnsi="Arial Narrow"/>
        </w:rPr>
        <w:t>act administrativ HCL nr. 24/28.02.2018, emis de CL Mangalia; act administrativ – nomeclator stradal nr. 82501/24.10.2018, emis de Primaria municipiului Mangalia, act administrativ – acord nr. 72493/24.10.2018, emise de Primaria municipiului Mangalia</w:t>
      </w:r>
      <w:r w:rsidR="00B11977" w:rsidRPr="004B480C">
        <w:rPr>
          <w:rFonts w:ascii="Arial Narrow" w:hAnsi="Arial Narrow"/>
        </w:rPr>
        <w:t xml:space="preserve"> si este identificat cu numar cadastral </w:t>
      </w:r>
      <w:r w:rsidR="00B11977">
        <w:rPr>
          <w:rFonts w:ascii="Arial Narrow" w:hAnsi="Arial Narrow"/>
        </w:rPr>
        <w:t>111286.</w:t>
      </w:r>
    </w:p>
    <w:p w:rsidR="00D851F2" w:rsidRPr="00727486" w:rsidRDefault="00D851F2" w:rsidP="00D851F2">
      <w:pPr>
        <w:pStyle w:val="BodyText"/>
        <w:spacing w:line="276" w:lineRule="auto"/>
        <w:ind w:left="221" w:right="219" w:firstLine="720"/>
        <w:jc w:val="both"/>
        <w:rPr>
          <w:rFonts w:ascii="Arial Narrow" w:hAnsi="Arial Narrow" w:cs="Arial"/>
          <w:szCs w:val="22"/>
          <w:lang w:val="es-ES"/>
        </w:rPr>
      </w:pPr>
      <w:r w:rsidRPr="00727486">
        <w:rPr>
          <w:rFonts w:ascii="Arial Narrow" w:hAnsi="Arial Narrow" w:cs="Arial"/>
          <w:szCs w:val="22"/>
          <w:lang w:val="es-ES"/>
        </w:rPr>
        <w:t xml:space="preserve">In momentul de fata, terenul pe care se propune constructia parcului, apartine domeniului </w:t>
      </w:r>
      <w:r w:rsidR="00177D30">
        <w:rPr>
          <w:rFonts w:ascii="Arial Narrow" w:hAnsi="Arial Narrow" w:cs="Arial"/>
          <w:szCs w:val="22"/>
          <w:lang w:val="es-ES"/>
        </w:rPr>
        <w:t>privat</w:t>
      </w:r>
      <w:r w:rsidRPr="00727486">
        <w:rPr>
          <w:rFonts w:ascii="Arial Narrow" w:hAnsi="Arial Narrow" w:cs="Arial"/>
          <w:szCs w:val="22"/>
          <w:lang w:val="es-ES"/>
        </w:rPr>
        <w:t xml:space="preserve"> al Municipiului Mangalia si este liber de sarcini. Terenul se afla in administrarea Primariei Municipiului Mangalia.</w:t>
      </w:r>
    </w:p>
    <w:p w:rsidR="00D851F2" w:rsidRDefault="00D851F2" w:rsidP="00D851F2">
      <w:pPr>
        <w:pStyle w:val="BodyText"/>
        <w:spacing w:line="276" w:lineRule="auto"/>
        <w:ind w:left="221" w:right="219" w:firstLine="720"/>
        <w:jc w:val="both"/>
        <w:rPr>
          <w:rFonts w:ascii="Arial Narrow" w:hAnsi="Arial Narrow"/>
        </w:rPr>
      </w:pPr>
      <w:r w:rsidRPr="004B480C">
        <w:rPr>
          <w:rFonts w:ascii="Arial Narrow" w:hAnsi="Arial Narrow"/>
        </w:rPr>
        <w:t xml:space="preserve">Conform certificatului de urbanism nr. </w:t>
      </w:r>
      <w:r w:rsidR="00177D30">
        <w:rPr>
          <w:rFonts w:ascii="Arial Narrow" w:hAnsi="Arial Narrow"/>
        </w:rPr>
        <w:t>667</w:t>
      </w:r>
      <w:r w:rsidRPr="004B480C">
        <w:rPr>
          <w:rFonts w:ascii="Arial Narrow" w:hAnsi="Arial Narrow"/>
        </w:rPr>
        <w:t xml:space="preserve"> din </w:t>
      </w:r>
      <w:r w:rsidR="00177D30">
        <w:rPr>
          <w:rFonts w:ascii="Arial Narrow" w:hAnsi="Arial Narrow"/>
        </w:rPr>
        <w:t>03.12.2018</w:t>
      </w:r>
      <w:r>
        <w:rPr>
          <w:rFonts w:ascii="Arial Narrow" w:hAnsi="Arial Narrow"/>
        </w:rPr>
        <w:t>,</w:t>
      </w:r>
      <w:r w:rsidRPr="004B480C">
        <w:rPr>
          <w:rFonts w:ascii="Arial Narrow" w:hAnsi="Arial Narrow"/>
        </w:rPr>
        <w:t xml:space="preserve"> pentru imobilul</w:t>
      </w:r>
      <w:r>
        <w:rPr>
          <w:rFonts w:ascii="Arial Narrow" w:hAnsi="Arial Narrow"/>
        </w:rPr>
        <w:t xml:space="preserve"> -</w:t>
      </w:r>
      <w:r w:rsidRPr="004B480C">
        <w:rPr>
          <w:rFonts w:ascii="Arial Narrow" w:hAnsi="Arial Narrow"/>
        </w:rPr>
        <w:t xml:space="preserve"> teren, identificat cu numarul cadastral </w:t>
      </w:r>
      <w:r>
        <w:rPr>
          <w:rFonts w:ascii="Arial Narrow" w:hAnsi="Arial Narrow"/>
        </w:rPr>
        <w:t>111271</w:t>
      </w:r>
      <w:r w:rsidRPr="004B480C">
        <w:rPr>
          <w:rFonts w:ascii="Arial Narrow" w:hAnsi="Arial Narrow"/>
        </w:rPr>
        <w:t xml:space="preserve"> se aplică reglementările prevăzute în PUG</w:t>
      </w:r>
      <w:r>
        <w:rPr>
          <w:rFonts w:ascii="Arial Narrow" w:hAnsi="Arial Narrow"/>
        </w:rPr>
        <w:t>-ul municipiului</w:t>
      </w:r>
      <w:r w:rsidRPr="004B480C">
        <w:rPr>
          <w:rFonts w:ascii="Arial Narrow" w:hAnsi="Arial Narrow"/>
        </w:rPr>
        <w:t xml:space="preserve"> </w:t>
      </w:r>
      <w:r>
        <w:rPr>
          <w:rFonts w:ascii="Arial Narrow" w:hAnsi="Arial Narrow"/>
        </w:rPr>
        <w:t>Mangalia</w:t>
      </w:r>
      <w:r w:rsidRPr="004B480C">
        <w:rPr>
          <w:rFonts w:ascii="Arial Narrow" w:hAnsi="Arial Narrow"/>
        </w:rPr>
        <w:t xml:space="preserve">- în zona UTR </w:t>
      </w:r>
      <w:r>
        <w:rPr>
          <w:rFonts w:ascii="Arial Narrow" w:hAnsi="Arial Narrow"/>
        </w:rPr>
        <w:t>O6</w:t>
      </w:r>
      <w:r w:rsidRPr="004B480C">
        <w:rPr>
          <w:rFonts w:ascii="Arial Narrow" w:hAnsi="Arial Narrow"/>
        </w:rPr>
        <w:t xml:space="preserve"> – </w:t>
      </w:r>
      <w:r>
        <w:rPr>
          <w:rFonts w:ascii="Arial Narrow" w:hAnsi="Arial Narrow"/>
        </w:rPr>
        <w:t>Rozelor</w:t>
      </w:r>
      <w:r w:rsidRPr="004B480C">
        <w:rPr>
          <w:rFonts w:ascii="Arial Narrow" w:hAnsi="Arial Narrow"/>
        </w:rPr>
        <w:t>,</w:t>
      </w:r>
      <w:r>
        <w:rPr>
          <w:rFonts w:ascii="Arial Narrow" w:hAnsi="Arial Narrow"/>
        </w:rPr>
        <w:t xml:space="preserve"> avand urmatoarele limite: str. Rozelor, str. Constantei, limita statiuniii Saturn. R</w:t>
      </w:r>
      <w:r w:rsidRPr="004B480C">
        <w:rPr>
          <w:rFonts w:ascii="Arial Narrow" w:hAnsi="Arial Narrow"/>
        </w:rPr>
        <w:t xml:space="preserve">eglementări: </w:t>
      </w:r>
    </w:p>
    <w:p w:rsidR="00D851F2" w:rsidRDefault="00D851F2" w:rsidP="00D851F2">
      <w:pPr>
        <w:pStyle w:val="BodyText"/>
        <w:spacing w:line="276" w:lineRule="auto"/>
        <w:ind w:left="221" w:right="219" w:firstLine="720"/>
        <w:jc w:val="both"/>
        <w:rPr>
          <w:rFonts w:ascii="Arial Narrow" w:hAnsi="Arial Narrow"/>
        </w:rPr>
      </w:pPr>
      <w:r>
        <w:rPr>
          <w:rFonts w:ascii="Arial Narrow" w:hAnsi="Arial Narrow"/>
        </w:rPr>
        <w:t>Functiunea dominanta</w:t>
      </w:r>
      <w:r w:rsidRPr="004B480C">
        <w:rPr>
          <w:rFonts w:ascii="Arial Narrow" w:hAnsi="Arial Narrow"/>
        </w:rPr>
        <w:t xml:space="preserve">- </w:t>
      </w:r>
      <w:r>
        <w:rPr>
          <w:rFonts w:ascii="Arial Narrow" w:hAnsi="Arial Narrow"/>
        </w:rPr>
        <w:t>locuire, industrie locala si servire turistica.</w:t>
      </w:r>
    </w:p>
    <w:p w:rsidR="00D851F2" w:rsidRDefault="00D851F2" w:rsidP="00D851F2">
      <w:pPr>
        <w:pStyle w:val="BodyText"/>
        <w:spacing w:line="276" w:lineRule="auto"/>
        <w:ind w:left="221" w:right="219" w:firstLine="720"/>
        <w:jc w:val="both"/>
        <w:rPr>
          <w:rFonts w:ascii="Arial Narrow" w:hAnsi="Arial Narrow"/>
        </w:rPr>
      </w:pPr>
      <w:r>
        <w:rPr>
          <w:rFonts w:ascii="Arial Narrow" w:hAnsi="Arial Narrow"/>
        </w:rPr>
        <w:t>Regim de inaltime: P+4E</w:t>
      </w:r>
    </w:p>
    <w:p w:rsidR="00D851F2" w:rsidRPr="004B480C" w:rsidRDefault="00D851F2" w:rsidP="00D851F2">
      <w:pPr>
        <w:pStyle w:val="BodyText"/>
        <w:spacing w:line="276" w:lineRule="auto"/>
        <w:ind w:left="221" w:right="219" w:firstLine="720"/>
        <w:jc w:val="both"/>
        <w:rPr>
          <w:rFonts w:ascii="Arial Narrow" w:hAnsi="Arial Narrow"/>
        </w:rPr>
      </w:pPr>
      <w:r>
        <w:rPr>
          <w:rFonts w:ascii="Arial Narrow" w:hAnsi="Arial Narrow"/>
        </w:rPr>
        <w:t>Echipare edilitara: zona este echipata edilitar in mod corespunzator</w:t>
      </w:r>
    </w:p>
    <w:p w:rsidR="00D851F2" w:rsidRPr="00DF0BFB" w:rsidRDefault="00D851F2" w:rsidP="00D851F2">
      <w:pPr>
        <w:pStyle w:val="NoSpacing"/>
        <w:spacing w:line="276" w:lineRule="auto"/>
        <w:ind w:left="221" w:firstLine="720"/>
        <w:rPr>
          <w:rFonts w:ascii="Arial Narrow" w:hAnsi="Arial Narrow"/>
          <w:sz w:val="36"/>
          <w:szCs w:val="24"/>
        </w:rPr>
      </w:pPr>
      <w:r w:rsidRPr="00DF0BFB">
        <w:rPr>
          <w:rFonts w:ascii="Arial Narrow" w:hAnsi="Arial Narrow"/>
          <w:sz w:val="24"/>
        </w:rPr>
        <w:t>Ter</w:t>
      </w:r>
      <w:r>
        <w:rPr>
          <w:rFonts w:ascii="Arial Narrow" w:hAnsi="Arial Narrow"/>
          <w:sz w:val="24"/>
        </w:rPr>
        <w:t xml:space="preserve">enul are urmatoarele vecinatati: </w:t>
      </w:r>
    </w:p>
    <w:p w:rsidR="00D851F2" w:rsidRPr="008417AE" w:rsidRDefault="00D851F2" w:rsidP="00642DAE">
      <w:pPr>
        <w:pStyle w:val="NoSpacing"/>
        <w:numPr>
          <w:ilvl w:val="0"/>
          <w:numId w:val="14"/>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 xml:space="preserve">la nord: </w:t>
      </w:r>
      <w:r w:rsidR="00177D30">
        <w:rPr>
          <w:rFonts w:ascii="Arial Narrow" w:hAnsi="Arial Narrow"/>
          <w:color w:val="000000" w:themeColor="text1"/>
          <w:sz w:val="24"/>
        </w:rPr>
        <w:t>IE 102213, alee</w:t>
      </w:r>
      <w:r w:rsidRPr="008417AE">
        <w:rPr>
          <w:rFonts w:ascii="Arial Narrow" w:hAnsi="Arial Narrow"/>
          <w:color w:val="000000" w:themeColor="text1"/>
          <w:sz w:val="24"/>
        </w:rPr>
        <w:t>;</w:t>
      </w:r>
    </w:p>
    <w:p w:rsidR="00D851F2" w:rsidRPr="008417AE" w:rsidRDefault="00D851F2" w:rsidP="00642DAE">
      <w:pPr>
        <w:pStyle w:val="NoSpacing"/>
        <w:numPr>
          <w:ilvl w:val="0"/>
          <w:numId w:val="14"/>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 xml:space="preserve">la sud: </w:t>
      </w:r>
      <w:r w:rsidR="00177D30">
        <w:rPr>
          <w:rFonts w:ascii="Arial Narrow" w:hAnsi="Arial Narrow"/>
          <w:color w:val="000000" w:themeColor="text1"/>
          <w:sz w:val="24"/>
        </w:rPr>
        <w:t>str. Pictor Tonitza, Bloc F3</w:t>
      </w:r>
      <w:r w:rsidRPr="008417AE">
        <w:rPr>
          <w:rFonts w:ascii="Arial Narrow" w:hAnsi="Arial Narrow"/>
          <w:color w:val="000000" w:themeColor="text1"/>
          <w:sz w:val="24"/>
        </w:rPr>
        <w:t>;</w:t>
      </w:r>
    </w:p>
    <w:p w:rsidR="00D851F2" w:rsidRPr="00177D30" w:rsidRDefault="00D851F2" w:rsidP="00642DAE">
      <w:pPr>
        <w:pStyle w:val="NoSpacing"/>
        <w:numPr>
          <w:ilvl w:val="0"/>
          <w:numId w:val="14"/>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 xml:space="preserve">la vest: </w:t>
      </w:r>
      <w:r w:rsidR="00177D30">
        <w:rPr>
          <w:rFonts w:ascii="Arial Narrow" w:hAnsi="Arial Narrow"/>
          <w:color w:val="000000" w:themeColor="text1"/>
          <w:sz w:val="24"/>
        </w:rPr>
        <w:t>str. Pictor Tonitza;</w:t>
      </w:r>
    </w:p>
    <w:p w:rsidR="00177D30" w:rsidRPr="0062326C" w:rsidRDefault="00177D30" w:rsidP="00642DAE">
      <w:pPr>
        <w:pStyle w:val="NoSpacing"/>
        <w:numPr>
          <w:ilvl w:val="0"/>
          <w:numId w:val="14"/>
        </w:numPr>
        <w:spacing w:line="276" w:lineRule="auto"/>
        <w:rPr>
          <w:rFonts w:ascii="Arial Narrow" w:hAnsi="Arial Narrow"/>
          <w:color w:val="000000" w:themeColor="text1"/>
          <w:sz w:val="36"/>
          <w:szCs w:val="24"/>
        </w:rPr>
      </w:pPr>
      <w:r>
        <w:rPr>
          <w:rFonts w:ascii="Arial Narrow" w:hAnsi="Arial Narrow"/>
          <w:color w:val="000000" w:themeColor="text1"/>
          <w:sz w:val="24"/>
        </w:rPr>
        <w:t>la est: IE 106089, IE 106090, Propietate privata</w:t>
      </w:r>
    </w:p>
    <w:p w:rsidR="00D851F2" w:rsidRPr="008417AE" w:rsidRDefault="00D851F2" w:rsidP="00D851F2">
      <w:pPr>
        <w:pStyle w:val="NoSpacing"/>
        <w:spacing w:line="276" w:lineRule="auto"/>
        <w:ind w:left="990"/>
        <w:rPr>
          <w:rFonts w:ascii="Arial Narrow" w:hAnsi="Arial Narrow"/>
          <w:color w:val="000000" w:themeColor="text1"/>
          <w:sz w:val="36"/>
          <w:szCs w:val="24"/>
        </w:rPr>
      </w:pPr>
    </w:p>
    <w:p w:rsidR="00D851F2" w:rsidRPr="008417AE" w:rsidRDefault="00D851F2" w:rsidP="00D851F2">
      <w:pPr>
        <w:pStyle w:val="Heading1"/>
        <w:numPr>
          <w:ilvl w:val="0"/>
          <w:numId w:val="2"/>
        </w:numPr>
        <w:tabs>
          <w:tab w:val="left" w:pos="0"/>
          <w:tab w:val="left" w:pos="360"/>
          <w:tab w:val="left" w:pos="1710"/>
        </w:tabs>
        <w:spacing w:before="1"/>
        <w:ind w:left="0" w:firstLine="0"/>
        <w:jc w:val="left"/>
        <w:rPr>
          <w:rFonts w:ascii="Arial Narrow" w:hAnsi="Arial Narrow"/>
          <w:color w:val="943634" w:themeColor="accent2" w:themeShade="BF"/>
          <w:sz w:val="28"/>
        </w:rPr>
      </w:pPr>
      <w:r w:rsidRPr="008417AE">
        <w:rPr>
          <w:rFonts w:ascii="Arial Narrow" w:hAnsi="Arial Narrow"/>
          <w:color w:val="943634" w:themeColor="accent2" w:themeShade="BF"/>
          <w:sz w:val="28"/>
        </w:rPr>
        <w:t xml:space="preserve">DESCRIEREA </w:t>
      </w:r>
      <w:r>
        <w:rPr>
          <w:rFonts w:ascii="Arial Narrow" w:hAnsi="Arial Narrow"/>
          <w:color w:val="943634" w:themeColor="accent2" w:themeShade="BF"/>
          <w:sz w:val="28"/>
        </w:rPr>
        <w:t>TUTUROR EFECTELOR SEMNIFICATIVE POSIBILE ASUPRA MEDIULUI ALE PROIECTULUI, IN LIMITA INFORMATIILOR DISPONIBILE</w:t>
      </w:r>
    </w:p>
    <w:p w:rsidR="00D851F2" w:rsidRDefault="00D851F2" w:rsidP="00D851F2">
      <w:pPr>
        <w:pStyle w:val="BodyText"/>
        <w:spacing w:line="276" w:lineRule="auto"/>
        <w:ind w:left="941"/>
        <w:rPr>
          <w:rFonts w:ascii="Arial Narrow" w:hAnsi="Arial Narrow"/>
        </w:rPr>
      </w:pPr>
    </w:p>
    <w:p w:rsidR="00D851F2"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62326C">
        <w:rPr>
          <w:rFonts w:ascii="Arial Narrow" w:eastAsia="Times New Roman" w:hAnsi="Arial Narrow" w:cs="Times New Roman"/>
          <w:b/>
          <w:bCs/>
          <w:sz w:val="24"/>
          <w:szCs w:val="24"/>
          <w:lang w:eastAsia="ro-RO"/>
        </w:rPr>
        <w:t>6.1</w:t>
      </w:r>
      <w:r w:rsidRPr="0062326C">
        <w:rPr>
          <w:rFonts w:ascii="Arial Narrow" w:eastAsia="Times New Roman" w:hAnsi="Arial Narrow" w:cs="Times New Roman"/>
          <w:b/>
          <w:sz w:val="24"/>
          <w:szCs w:val="24"/>
          <w:lang w:eastAsia="ro-RO"/>
        </w:rPr>
        <w:t> Surse de poluanți și instalații pentru reținerea, evacuarea și</w:t>
      </w:r>
      <w:r>
        <w:rPr>
          <w:rFonts w:ascii="Arial Narrow" w:eastAsia="Times New Roman" w:hAnsi="Arial Narrow" w:cs="Times New Roman"/>
          <w:b/>
          <w:sz w:val="24"/>
          <w:szCs w:val="24"/>
          <w:lang w:eastAsia="ro-RO"/>
        </w:rPr>
        <w:t xml:space="preserve"> dispersia poluanților în mediu</w:t>
      </w:r>
    </w:p>
    <w:p w:rsidR="00D851F2" w:rsidRPr="0062326C"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62326C">
        <w:rPr>
          <w:rFonts w:ascii="Arial Narrow" w:eastAsia="Times New Roman" w:hAnsi="Arial Narrow" w:cs="Times New Roman"/>
          <w:b/>
          <w:bCs/>
          <w:sz w:val="24"/>
          <w:szCs w:val="24"/>
          <w:lang w:eastAsia="ro-RO"/>
        </w:rPr>
        <w:t>6.1.1</w:t>
      </w:r>
      <w:r w:rsidRPr="0062326C">
        <w:rPr>
          <w:rFonts w:ascii="Arial Narrow" w:eastAsia="Times New Roman" w:hAnsi="Arial Narrow" w:cs="Times New Roman"/>
          <w:b/>
          <w:sz w:val="24"/>
          <w:szCs w:val="24"/>
          <w:lang w:eastAsia="ro-RO"/>
        </w:rPr>
        <w:t> P</w:t>
      </w:r>
      <w:r>
        <w:rPr>
          <w:rFonts w:ascii="Arial Narrow" w:eastAsia="Times New Roman" w:hAnsi="Arial Narrow" w:cs="Times New Roman"/>
          <w:b/>
          <w:sz w:val="24"/>
          <w:szCs w:val="24"/>
          <w:lang w:eastAsia="ro-RO"/>
        </w:rPr>
        <w:t>rotecția calitatii</w:t>
      </w:r>
      <w:r w:rsidRPr="0062326C">
        <w:rPr>
          <w:rFonts w:ascii="Arial Narrow" w:eastAsia="Times New Roman" w:hAnsi="Arial Narrow" w:cs="Times New Roman"/>
          <w:b/>
          <w:sz w:val="24"/>
          <w:szCs w:val="24"/>
          <w:lang w:eastAsia="ro-RO"/>
        </w:rPr>
        <w:t xml:space="preserve"> apelor</w:t>
      </w:r>
    </w:p>
    <w:p w:rsidR="00D851F2" w:rsidRPr="0062326C" w:rsidRDefault="00D851F2" w:rsidP="00D851F2">
      <w:pPr>
        <w:shd w:val="clear" w:color="auto" w:fill="FFFFFF"/>
        <w:spacing w:after="0" w:line="360" w:lineRule="auto"/>
        <w:jc w:val="both"/>
        <w:rPr>
          <w:rFonts w:ascii="Arial Narrow" w:eastAsia="Times New Roman" w:hAnsi="Arial Narrow" w:cs="Times New Roman"/>
          <w:sz w:val="24"/>
          <w:szCs w:val="24"/>
          <w:lang w:eastAsia="ro-RO"/>
        </w:rPr>
      </w:pPr>
    </w:p>
    <w:p w:rsidR="00D851F2" w:rsidRPr="00A25B97" w:rsidRDefault="00D851F2" w:rsidP="00642DAE">
      <w:pPr>
        <w:pStyle w:val="ListParagraph"/>
        <w:numPr>
          <w:ilvl w:val="0"/>
          <w:numId w:val="9"/>
        </w:numPr>
        <w:shd w:val="clear" w:color="auto" w:fill="FFFFFF"/>
        <w:spacing w:line="360" w:lineRule="auto"/>
        <w:jc w:val="both"/>
        <w:rPr>
          <w:rFonts w:ascii="Arial Narrow" w:hAnsi="Arial Narrow"/>
          <w:i/>
          <w:sz w:val="24"/>
          <w:szCs w:val="24"/>
        </w:rPr>
      </w:pPr>
      <w:r w:rsidRPr="00A25B97">
        <w:rPr>
          <w:rFonts w:ascii="Arial Narrow" w:hAnsi="Arial Narrow"/>
          <w:i/>
          <w:sz w:val="24"/>
          <w:szCs w:val="24"/>
        </w:rPr>
        <w:lastRenderedPageBreak/>
        <w:t>sursele de poluanți pentru ape, locul de evacuare sau emisarul;</w:t>
      </w:r>
    </w:p>
    <w:p w:rsidR="00D851F2" w:rsidRPr="00A25B97" w:rsidRDefault="00D851F2" w:rsidP="00D851F2">
      <w:pPr>
        <w:widowControl w:val="0"/>
        <w:autoSpaceDE w:val="0"/>
        <w:autoSpaceDN w:val="0"/>
        <w:adjustRightInd w:val="0"/>
        <w:snapToGrid w:val="0"/>
        <w:spacing w:after="0"/>
        <w:ind w:firstLine="720"/>
        <w:rPr>
          <w:rFonts w:ascii="Arial Narrow" w:hAnsi="Arial Narrow" w:cs="Times New Roman"/>
          <w:color w:val="000000" w:themeColor="text1"/>
          <w:sz w:val="24"/>
          <w:szCs w:val="21"/>
        </w:rPr>
      </w:pPr>
      <w:r w:rsidRPr="00A25B97">
        <w:rPr>
          <w:rFonts w:ascii="Arial Narrow" w:hAnsi="Arial Narrow" w:cs="Times New Roman"/>
          <w:color w:val="000000" w:themeColor="text1"/>
          <w:sz w:val="24"/>
          <w:szCs w:val="21"/>
        </w:rPr>
        <w:t xml:space="preserve">Pe amplasamentul pe care se </w:t>
      </w:r>
      <w:proofErr w:type="gramStart"/>
      <w:r w:rsidRPr="00A25B97">
        <w:rPr>
          <w:rFonts w:ascii="Arial Narrow" w:hAnsi="Arial Narrow" w:cs="Times New Roman"/>
          <w:color w:val="000000" w:themeColor="text1"/>
          <w:sz w:val="24"/>
          <w:szCs w:val="21"/>
        </w:rPr>
        <w:t>va</w:t>
      </w:r>
      <w:proofErr w:type="gramEnd"/>
      <w:r w:rsidRPr="00A25B97">
        <w:rPr>
          <w:rFonts w:ascii="Arial Narrow" w:hAnsi="Arial Narrow" w:cs="Times New Roman"/>
          <w:color w:val="000000" w:themeColor="text1"/>
          <w:sz w:val="24"/>
          <w:szCs w:val="21"/>
        </w:rPr>
        <w:t xml:space="preserve"> amenja parcul nu există ape de suprafață.</w:t>
      </w:r>
      <w:r>
        <w:rPr>
          <w:rFonts w:ascii="Arial Narrow" w:hAnsi="Arial Narrow" w:cs="Times New Roman"/>
          <w:color w:val="000000" w:themeColor="text1"/>
          <w:sz w:val="24"/>
          <w:szCs w:val="21"/>
        </w:rPr>
        <w:t xml:space="preserve"> </w:t>
      </w:r>
      <w:r w:rsidRPr="00A25B97">
        <w:rPr>
          <w:rFonts w:ascii="Arial Narrow" w:hAnsi="Arial Narrow" w:cs="Times New Roman"/>
          <w:color w:val="000000" w:themeColor="text1"/>
          <w:sz w:val="24"/>
          <w:szCs w:val="21"/>
        </w:rPr>
        <w:t xml:space="preserve">Cele mai importante corpuri de apă de suprafață din vecinătatea zonei analizate sunt: Balta Mangalia, aflata la o distanță de aproximativ </w:t>
      </w:r>
      <w:r w:rsidR="00177D30">
        <w:rPr>
          <w:rFonts w:ascii="Arial Narrow" w:hAnsi="Arial Narrow" w:cs="Times New Roman"/>
          <w:color w:val="000000" w:themeColor="text1"/>
          <w:sz w:val="24"/>
          <w:szCs w:val="21"/>
        </w:rPr>
        <w:t>1</w:t>
      </w:r>
      <w:r w:rsidRPr="00A25B97">
        <w:rPr>
          <w:rFonts w:ascii="Arial Narrow" w:hAnsi="Arial Narrow" w:cs="Times New Roman"/>
          <w:color w:val="000000" w:themeColor="text1"/>
          <w:sz w:val="24"/>
          <w:szCs w:val="21"/>
        </w:rPr>
        <w:t>.6km nord de amplasament și malul Marii Neagră se află la peste 1</w:t>
      </w:r>
      <w:r>
        <w:rPr>
          <w:rFonts w:ascii="Arial Narrow" w:hAnsi="Arial Narrow" w:cs="Times New Roman"/>
          <w:color w:val="000000" w:themeColor="text1"/>
          <w:sz w:val="24"/>
          <w:szCs w:val="21"/>
        </w:rPr>
        <w:t xml:space="preserve"> </w:t>
      </w:r>
      <w:r w:rsidRPr="00A25B97">
        <w:rPr>
          <w:rFonts w:ascii="Arial Narrow" w:hAnsi="Arial Narrow" w:cs="Times New Roman"/>
          <w:color w:val="000000" w:themeColor="text1"/>
          <w:sz w:val="24"/>
          <w:szCs w:val="21"/>
        </w:rPr>
        <w:t>km est de zona amplasamentului analizat.</w:t>
      </w:r>
    </w:p>
    <w:p w:rsidR="00D851F2" w:rsidRPr="00A25B97" w:rsidRDefault="00D851F2" w:rsidP="00D851F2">
      <w:pPr>
        <w:widowControl w:val="0"/>
        <w:autoSpaceDE w:val="0"/>
        <w:autoSpaceDN w:val="0"/>
        <w:adjustRightInd w:val="0"/>
        <w:snapToGrid w:val="0"/>
        <w:spacing w:after="0"/>
        <w:ind w:firstLine="720"/>
        <w:rPr>
          <w:rFonts w:ascii="Arial Narrow" w:hAnsi="Arial Narrow" w:cs="Times New Roman"/>
          <w:sz w:val="32"/>
          <w:szCs w:val="24"/>
        </w:rPr>
      </w:pPr>
      <w:r w:rsidRPr="00A25B97">
        <w:rPr>
          <w:rFonts w:ascii="Arial Narrow" w:hAnsi="Arial Narrow" w:cs="Times New Roman"/>
          <w:color w:val="000000"/>
          <w:sz w:val="24"/>
          <w:szCs w:val="21"/>
        </w:rPr>
        <w:t xml:space="preserve">În perioada derulării activităților de </w:t>
      </w:r>
      <w:r>
        <w:rPr>
          <w:rFonts w:ascii="Arial Narrow" w:hAnsi="Arial Narrow" w:cs="Times New Roman"/>
          <w:color w:val="000000"/>
          <w:sz w:val="24"/>
          <w:szCs w:val="21"/>
        </w:rPr>
        <w:t>amenajare</w:t>
      </w:r>
      <w:r w:rsidRPr="00A25B97">
        <w:rPr>
          <w:rFonts w:ascii="Arial Narrow" w:hAnsi="Arial Narrow" w:cs="Times New Roman"/>
          <w:color w:val="000000"/>
          <w:sz w:val="24"/>
          <w:szCs w:val="21"/>
        </w:rPr>
        <w:t xml:space="preserve"> rezultă ape uzate menajere din</w:t>
      </w:r>
      <w:r>
        <w:rPr>
          <w:rFonts w:ascii="Arial Narrow" w:hAnsi="Arial Narrow" w:cs="Times New Roman"/>
          <w:color w:val="000000"/>
          <w:sz w:val="24"/>
          <w:szCs w:val="21"/>
        </w:rPr>
        <w:t xml:space="preserve"> </w:t>
      </w:r>
      <w:r w:rsidRPr="00A25B97">
        <w:rPr>
          <w:rFonts w:ascii="Arial Narrow" w:hAnsi="Arial Narrow" w:cs="Times New Roman"/>
          <w:color w:val="000000"/>
          <w:sz w:val="24"/>
          <w:szCs w:val="21"/>
        </w:rPr>
        <w:t xml:space="preserve">activitatea personalului de pe șantier. În acest caz, organizarea de șantier </w:t>
      </w:r>
      <w:proofErr w:type="gramStart"/>
      <w:r w:rsidRPr="00A25B97">
        <w:rPr>
          <w:rFonts w:ascii="Arial Narrow" w:hAnsi="Arial Narrow" w:cs="Times New Roman"/>
          <w:color w:val="000000"/>
          <w:sz w:val="24"/>
          <w:szCs w:val="21"/>
        </w:rPr>
        <w:t>va</w:t>
      </w:r>
      <w:proofErr w:type="gramEnd"/>
      <w:r w:rsidRPr="00A25B97">
        <w:rPr>
          <w:rFonts w:ascii="Arial Narrow" w:hAnsi="Arial Narrow" w:cs="Times New Roman"/>
          <w:color w:val="000000"/>
          <w:sz w:val="24"/>
          <w:szCs w:val="21"/>
        </w:rPr>
        <w:t xml:space="preserve"> fi dotata cu toalete</w:t>
      </w:r>
      <w:r>
        <w:rPr>
          <w:rFonts w:ascii="Arial Narrow" w:hAnsi="Arial Narrow" w:cs="Times New Roman"/>
          <w:color w:val="000000"/>
          <w:sz w:val="24"/>
          <w:szCs w:val="21"/>
        </w:rPr>
        <w:t xml:space="preserve"> </w:t>
      </w:r>
      <w:r w:rsidRPr="00A25B97">
        <w:rPr>
          <w:rFonts w:ascii="Arial Narrow" w:hAnsi="Arial Narrow" w:cs="Times New Roman"/>
          <w:color w:val="000000"/>
          <w:sz w:val="24"/>
          <w:szCs w:val="21"/>
        </w:rPr>
        <w:t>ecologice cu lavoar, care vor fi periodic vidanjate prin intermediul firmelor autorizate iar</w:t>
      </w:r>
      <w:r>
        <w:rPr>
          <w:rFonts w:ascii="Arial Narrow" w:hAnsi="Arial Narrow" w:cs="Times New Roman"/>
          <w:color w:val="000000"/>
          <w:sz w:val="24"/>
          <w:szCs w:val="21"/>
        </w:rPr>
        <w:t xml:space="preserve"> </w:t>
      </w:r>
      <w:r w:rsidRPr="00A25B97">
        <w:rPr>
          <w:rFonts w:ascii="Arial Narrow" w:hAnsi="Arial Narrow" w:cs="Times New Roman"/>
          <w:color w:val="000000"/>
          <w:sz w:val="24"/>
          <w:szCs w:val="21"/>
        </w:rPr>
        <w:t>apele uzate vidanjate vor fi transportate in cea mai apropiată statie de epurare autorizată.</w:t>
      </w:r>
    </w:p>
    <w:p w:rsidR="00D851F2" w:rsidRPr="00A25B97" w:rsidRDefault="00D851F2" w:rsidP="00D851F2">
      <w:pPr>
        <w:widowControl w:val="0"/>
        <w:autoSpaceDE w:val="0"/>
        <w:autoSpaceDN w:val="0"/>
        <w:adjustRightInd w:val="0"/>
        <w:snapToGrid w:val="0"/>
        <w:spacing w:after="0"/>
        <w:ind w:firstLine="720"/>
        <w:rPr>
          <w:rFonts w:ascii="Arial Narrow" w:hAnsi="Arial Narrow" w:cs="Times New Roman"/>
          <w:sz w:val="32"/>
          <w:szCs w:val="24"/>
        </w:rPr>
      </w:pPr>
      <w:r>
        <w:rPr>
          <w:rFonts w:ascii="Arial Narrow" w:hAnsi="Arial Narrow" w:cs="Times New Roman"/>
          <w:color w:val="000000"/>
          <w:sz w:val="24"/>
          <w:szCs w:val="21"/>
        </w:rPr>
        <w:t>Una din activitatile</w:t>
      </w:r>
      <w:r w:rsidRPr="00A25B97">
        <w:rPr>
          <w:rFonts w:ascii="Arial Narrow" w:hAnsi="Arial Narrow" w:cs="Times New Roman"/>
          <w:color w:val="000000"/>
          <w:sz w:val="24"/>
          <w:szCs w:val="21"/>
        </w:rPr>
        <w:t xml:space="preserve"> </w:t>
      </w:r>
      <w:proofErr w:type="gramStart"/>
      <w:r w:rsidRPr="00A25B97">
        <w:rPr>
          <w:rFonts w:ascii="Arial Narrow" w:hAnsi="Arial Narrow" w:cs="Times New Roman"/>
          <w:color w:val="000000"/>
          <w:sz w:val="24"/>
          <w:szCs w:val="21"/>
        </w:rPr>
        <w:t>ce</w:t>
      </w:r>
      <w:proofErr w:type="gramEnd"/>
      <w:r w:rsidRPr="00A25B97">
        <w:rPr>
          <w:rFonts w:ascii="Arial Narrow" w:hAnsi="Arial Narrow" w:cs="Times New Roman"/>
          <w:color w:val="000000"/>
          <w:sz w:val="24"/>
          <w:szCs w:val="21"/>
        </w:rPr>
        <w:t xml:space="preserve"> urmează să se desfășoare în cadrul obiectivului, respectiv </w:t>
      </w:r>
      <w:r>
        <w:rPr>
          <w:rFonts w:ascii="Arial Narrow" w:hAnsi="Arial Narrow" w:cs="Times New Roman"/>
          <w:color w:val="000000"/>
          <w:sz w:val="24"/>
          <w:szCs w:val="21"/>
        </w:rPr>
        <w:t>irigarea periodica a gazonului</w:t>
      </w:r>
      <w:r w:rsidRPr="00A25B97">
        <w:rPr>
          <w:rFonts w:ascii="Arial Narrow" w:hAnsi="Arial Narrow" w:cs="Times New Roman"/>
          <w:color w:val="000000"/>
          <w:sz w:val="24"/>
          <w:szCs w:val="21"/>
        </w:rPr>
        <w:t>, presupune utilizarea apei în procesul tehnologic.</w:t>
      </w:r>
    </w:p>
    <w:p w:rsidR="00D851F2" w:rsidRPr="00A25B97" w:rsidRDefault="00D851F2" w:rsidP="00D851F2">
      <w:pPr>
        <w:widowControl w:val="0"/>
        <w:autoSpaceDE w:val="0"/>
        <w:autoSpaceDN w:val="0"/>
        <w:adjustRightInd w:val="0"/>
        <w:snapToGrid w:val="0"/>
        <w:spacing w:after="0"/>
        <w:ind w:firstLine="720"/>
        <w:rPr>
          <w:rFonts w:ascii="Arial Narrow" w:hAnsi="Arial Narrow" w:cs="Times New Roman"/>
          <w:sz w:val="32"/>
          <w:szCs w:val="24"/>
        </w:rPr>
      </w:pPr>
      <w:r>
        <w:rPr>
          <w:rFonts w:ascii="Arial Narrow" w:hAnsi="Arial Narrow" w:cs="Times New Roman"/>
          <w:color w:val="000000"/>
          <w:sz w:val="24"/>
          <w:szCs w:val="21"/>
        </w:rPr>
        <w:t>Prin activitatea propusa nu</w:t>
      </w:r>
      <w:r w:rsidRPr="00A25B97">
        <w:rPr>
          <w:rFonts w:ascii="Arial Narrow" w:hAnsi="Arial Narrow" w:cs="Times New Roman"/>
          <w:color w:val="000000"/>
          <w:sz w:val="24"/>
          <w:szCs w:val="21"/>
        </w:rPr>
        <w:t xml:space="preserve"> rezultă ape uzate menajere.</w:t>
      </w:r>
    </w:p>
    <w:p w:rsidR="00D851F2" w:rsidRPr="00A25B97" w:rsidRDefault="00D851F2" w:rsidP="00D851F2">
      <w:pPr>
        <w:widowControl w:val="0"/>
        <w:autoSpaceDE w:val="0"/>
        <w:autoSpaceDN w:val="0"/>
        <w:adjustRightInd w:val="0"/>
        <w:snapToGrid w:val="0"/>
        <w:spacing w:after="0"/>
        <w:ind w:firstLine="720"/>
        <w:rPr>
          <w:rFonts w:ascii="Arial Narrow" w:hAnsi="Arial Narrow" w:cs="Times New Roman"/>
          <w:sz w:val="32"/>
          <w:szCs w:val="24"/>
        </w:rPr>
      </w:pPr>
      <w:r w:rsidRPr="00A25B97">
        <w:rPr>
          <w:rFonts w:ascii="Arial Narrow" w:hAnsi="Arial Narrow" w:cs="Times New Roman"/>
          <w:color w:val="000000"/>
          <w:sz w:val="24"/>
          <w:szCs w:val="21"/>
        </w:rPr>
        <w:t xml:space="preserve">Amplasamentul </w:t>
      </w:r>
      <w:proofErr w:type="gramStart"/>
      <w:r>
        <w:rPr>
          <w:rFonts w:ascii="Arial Narrow" w:hAnsi="Arial Narrow" w:cs="Times New Roman"/>
          <w:color w:val="000000"/>
          <w:sz w:val="24"/>
          <w:szCs w:val="21"/>
        </w:rPr>
        <w:t>va</w:t>
      </w:r>
      <w:proofErr w:type="gramEnd"/>
      <w:r>
        <w:rPr>
          <w:rFonts w:ascii="Arial Narrow" w:hAnsi="Arial Narrow" w:cs="Times New Roman"/>
          <w:color w:val="000000"/>
          <w:sz w:val="24"/>
          <w:szCs w:val="21"/>
        </w:rPr>
        <w:t xml:space="preserve"> fi</w:t>
      </w:r>
      <w:r w:rsidRPr="00A25B97">
        <w:rPr>
          <w:rFonts w:ascii="Arial Narrow" w:hAnsi="Arial Narrow" w:cs="Times New Roman"/>
          <w:color w:val="000000"/>
          <w:sz w:val="24"/>
          <w:szCs w:val="21"/>
        </w:rPr>
        <w:t xml:space="preserve"> bransat la rețelele de alimentare cu apă potabilă din</w:t>
      </w:r>
      <w:r>
        <w:rPr>
          <w:rFonts w:ascii="Arial Narrow" w:hAnsi="Arial Narrow" w:cs="Times New Roman"/>
          <w:color w:val="000000"/>
          <w:sz w:val="24"/>
          <w:szCs w:val="21"/>
        </w:rPr>
        <w:t xml:space="preserve"> </w:t>
      </w:r>
      <w:r w:rsidRPr="00A25B97">
        <w:rPr>
          <w:rFonts w:ascii="Arial Narrow" w:hAnsi="Arial Narrow" w:cs="Times New Roman"/>
          <w:color w:val="000000"/>
          <w:sz w:val="24"/>
          <w:szCs w:val="21"/>
        </w:rPr>
        <w:t xml:space="preserve">zonă, aparținand RAJA S.A. </w:t>
      </w:r>
    </w:p>
    <w:p w:rsidR="00D851F2" w:rsidRPr="00947C33" w:rsidRDefault="00D851F2" w:rsidP="00D851F2">
      <w:pPr>
        <w:widowControl w:val="0"/>
        <w:autoSpaceDE w:val="0"/>
        <w:autoSpaceDN w:val="0"/>
        <w:adjustRightInd w:val="0"/>
        <w:snapToGrid w:val="0"/>
        <w:spacing w:after="0"/>
        <w:rPr>
          <w:rFonts w:ascii="Arial Narrow" w:hAnsi="Arial Narrow" w:cs="Times New Roman"/>
          <w:color w:val="FF0000"/>
          <w:sz w:val="18"/>
          <w:szCs w:val="24"/>
        </w:rPr>
      </w:pPr>
    </w:p>
    <w:p w:rsidR="00D851F2" w:rsidRPr="00A25B97" w:rsidRDefault="00D851F2" w:rsidP="00B54BC3">
      <w:pPr>
        <w:pStyle w:val="ListParagraph"/>
        <w:numPr>
          <w:ilvl w:val="0"/>
          <w:numId w:val="34"/>
        </w:numPr>
        <w:shd w:val="clear" w:color="auto" w:fill="FFFFFF"/>
        <w:spacing w:line="360" w:lineRule="auto"/>
        <w:jc w:val="both"/>
        <w:rPr>
          <w:rFonts w:ascii="Arial Narrow" w:hAnsi="Arial Narrow"/>
          <w:i/>
          <w:sz w:val="24"/>
          <w:szCs w:val="24"/>
        </w:rPr>
      </w:pPr>
      <w:r w:rsidRPr="00A25B97">
        <w:rPr>
          <w:rFonts w:ascii="Arial Narrow" w:hAnsi="Arial Narrow"/>
          <w:i/>
          <w:sz w:val="24"/>
          <w:szCs w:val="24"/>
        </w:rPr>
        <w:t>stațiile și instalațiile de epurare sau de preepurare a apelor uzate prevăzute;</w:t>
      </w:r>
    </w:p>
    <w:p w:rsidR="00D851F2" w:rsidRDefault="00D851F2" w:rsidP="00D851F2">
      <w:pPr>
        <w:widowControl w:val="0"/>
        <w:autoSpaceDE w:val="0"/>
        <w:autoSpaceDN w:val="0"/>
        <w:adjustRightInd w:val="0"/>
        <w:snapToGrid w:val="0"/>
        <w:spacing w:after="0" w:line="240" w:lineRule="auto"/>
        <w:ind w:firstLine="720"/>
        <w:rPr>
          <w:rFonts w:ascii="Arial Narrow" w:hAnsi="Arial Narrow" w:cs="Times New Roman"/>
          <w:color w:val="000000"/>
          <w:sz w:val="24"/>
          <w:szCs w:val="21"/>
        </w:rPr>
      </w:pPr>
      <w:proofErr w:type="gramStart"/>
      <w:r w:rsidRPr="00A25B97">
        <w:rPr>
          <w:rFonts w:ascii="Arial Narrow" w:hAnsi="Arial Narrow" w:cs="Times New Roman"/>
          <w:color w:val="000000"/>
          <w:sz w:val="24"/>
          <w:szCs w:val="21"/>
        </w:rPr>
        <w:t>Nu sunt prevăzute astfel de instalații, nu e cazul.</w:t>
      </w:r>
      <w:proofErr w:type="gramEnd"/>
      <w:r w:rsidRPr="00A25B97">
        <w:rPr>
          <w:rFonts w:ascii="Arial Narrow" w:hAnsi="Arial Narrow" w:cs="Times New Roman"/>
          <w:color w:val="000000"/>
          <w:sz w:val="24"/>
          <w:szCs w:val="21"/>
        </w:rPr>
        <w:t xml:space="preserve"> </w:t>
      </w:r>
    </w:p>
    <w:p w:rsidR="00D851F2" w:rsidRPr="00E80E9A" w:rsidRDefault="00D851F2" w:rsidP="00D851F2">
      <w:pPr>
        <w:widowControl w:val="0"/>
        <w:autoSpaceDE w:val="0"/>
        <w:autoSpaceDN w:val="0"/>
        <w:adjustRightInd w:val="0"/>
        <w:snapToGrid w:val="0"/>
        <w:spacing w:after="0" w:line="240" w:lineRule="auto"/>
        <w:ind w:firstLine="720"/>
        <w:rPr>
          <w:rFonts w:ascii="Arial Narrow" w:hAnsi="Arial Narrow" w:cs="Times New Roman"/>
          <w:b/>
          <w:color w:val="000000"/>
          <w:sz w:val="24"/>
          <w:szCs w:val="21"/>
        </w:rPr>
      </w:pPr>
    </w:p>
    <w:p w:rsidR="00D851F2" w:rsidRPr="00E80E9A"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E80E9A">
        <w:rPr>
          <w:rFonts w:ascii="Arial Narrow" w:eastAsia="Times New Roman" w:hAnsi="Arial Narrow" w:cs="Times New Roman"/>
          <w:b/>
          <w:bCs/>
          <w:sz w:val="24"/>
          <w:szCs w:val="24"/>
          <w:lang w:eastAsia="ro-RO"/>
        </w:rPr>
        <w:t>6.1.2</w:t>
      </w:r>
      <w:proofErr w:type="gramStart"/>
      <w:r w:rsidRPr="00E80E9A">
        <w:rPr>
          <w:rFonts w:ascii="Arial Narrow" w:eastAsia="Times New Roman" w:hAnsi="Arial Narrow" w:cs="Times New Roman"/>
          <w:b/>
          <w:bCs/>
          <w:sz w:val="24"/>
          <w:szCs w:val="24"/>
          <w:lang w:eastAsia="ro-RO"/>
        </w:rPr>
        <w:t xml:space="preserve">. </w:t>
      </w:r>
      <w:r w:rsidRPr="00E80E9A">
        <w:rPr>
          <w:rFonts w:ascii="Arial Narrow" w:eastAsia="Times New Roman" w:hAnsi="Arial Narrow" w:cs="Times New Roman"/>
          <w:b/>
          <w:sz w:val="24"/>
          <w:szCs w:val="24"/>
          <w:lang w:eastAsia="ro-RO"/>
        </w:rPr>
        <w:t> Protec</w:t>
      </w:r>
      <w:proofErr w:type="gramEnd"/>
      <w:r w:rsidRPr="00E80E9A">
        <w:rPr>
          <w:rFonts w:ascii="Arial Narrow" w:eastAsia="Times New Roman" w:hAnsi="Arial Narrow" w:cs="Times New Roman"/>
          <w:b/>
          <w:sz w:val="24"/>
          <w:szCs w:val="24"/>
          <w:lang w:eastAsia="ro-RO"/>
        </w:rPr>
        <w:t>ția aerului</w:t>
      </w:r>
    </w:p>
    <w:p w:rsidR="00D851F2" w:rsidRDefault="00D851F2" w:rsidP="00642DAE">
      <w:pPr>
        <w:pStyle w:val="ListParagraph"/>
        <w:numPr>
          <w:ilvl w:val="0"/>
          <w:numId w:val="16"/>
        </w:numPr>
        <w:shd w:val="clear" w:color="auto" w:fill="FFFFFF"/>
        <w:spacing w:line="360" w:lineRule="auto"/>
        <w:jc w:val="both"/>
        <w:rPr>
          <w:rFonts w:ascii="Arial Narrow" w:hAnsi="Arial Narrow"/>
          <w:i/>
          <w:sz w:val="24"/>
          <w:szCs w:val="24"/>
        </w:rPr>
      </w:pPr>
      <w:r w:rsidRPr="00E80E9A">
        <w:rPr>
          <w:rFonts w:ascii="Arial Narrow" w:hAnsi="Arial Narrow"/>
          <w:i/>
          <w:sz w:val="24"/>
          <w:szCs w:val="24"/>
        </w:rPr>
        <w:t>sursele de poluanți pentru aer, poluanți, inclusiv surse de mirosuri;</w:t>
      </w:r>
    </w:p>
    <w:p w:rsidR="00D851F2" w:rsidRPr="00E80E9A" w:rsidRDefault="00D851F2" w:rsidP="00D851F2">
      <w:pPr>
        <w:widowControl w:val="0"/>
        <w:autoSpaceDE w:val="0"/>
        <w:autoSpaceDN w:val="0"/>
        <w:adjustRightInd w:val="0"/>
        <w:snapToGrid w:val="0"/>
        <w:spacing w:after="0"/>
        <w:ind w:firstLine="720"/>
        <w:rPr>
          <w:rFonts w:ascii="Arial Narrow" w:hAnsi="Arial Narrow" w:cs="Times New Roman"/>
          <w:sz w:val="32"/>
          <w:szCs w:val="24"/>
        </w:rPr>
      </w:pPr>
      <w:r w:rsidRPr="00E80E9A">
        <w:rPr>
          <w:rFonts w:ascii="Arial Narrow" w:hAnsi="Arial Narrow" w:cs="Times New Roman Bold Italic"/>
          <w:color w:val="000000"/>
          <w:sz w:val="24"/>
          <w:szCs w:val="21"/>
        </w:rPr>
        <w:t xml:space="preserve">În perioada derulării proiectului </w:t>
      </w:r>
      <w:r w:rsidRPr="00E80E9A">
        <w:rPr>
          <w:rFonts w:ascii="Arial Narrow" w:hAnsi="Arial Narrow" w:cs="Times New Roman"/>
          <w:color w:val="000000"/>
          <w:sz w:val="24"/>
          <w:szCs w:val="21"/>
        </w:rPr>
        <w:t>principalele surse de poluare sunt procesele de</w:t>
      </w:r>
      <w:r>
        <w:rPr>
          <w:rFonts w:ascii="Arial Narrow" w:hAnsi="Arial Narrow" w:cs="Times New Roman"/>
          <w:color w:val="000000"/>
          <w:sz w:val="24"/>
          <w:szCs w:val="21"/>
        </w:rPr>
        <w:t xml:space="preserve"> </w:t>
      </w:r>
      <w:r w:rsidRPr="00E80E9A">
        <w:rPr>
          <w:rFonts w:ascii="Arial Narrow" w:hAnsi="Arial Narrow" w:cs="Times New Roman"/>
          <w:color w:val="000000"/>
          <w:sz w:val="24"/>
          <w:szCs w:val="21"/>
        </w:rPr>
        <w:t>ardere a combustibililor utilizați pentru deplasarea mijloacelor de transport, principalii poluanți fiind în acest caz SOx, NOx, CO, particule în suspensie,</w:t>
      </w:r>
      <w:r>
        <w:rPr>
          <w:rFonts w:ascii="Arial Narrow" w:hAnsi="Arial Narrow" w:cs="Times New Roman"/>
          <w:color w:val="000000"/>
          <w:sz w:val="24"/>
          <w:szCs w:val="21"/>
        </w:rPr>
        <w:t xml:space="preserve"> </w:t>
      </w:r>
      <w:r w:rsidRPr="00E80E9A">
        <w:rPr>
          <w:rFonts w:ascii="Arial Narrow" w:hAnsi="Arial Narrow" w:cs="Times New Roman"/>
          <w:color w:val="000000"/>
          <w:sz w:val="24"/>
          <w:szCs w:val="21"/>
        </w:rPr>
        <w:t>compuși organici volatili etc.</w:t>
      </w:r>
    </w:p>
    <w:p w:rsidR="00D851F2" w:rsidRPr="00E80E9A" w:rsidRDefault="00D851F2" w:rsidP="00D851F2">
      <w:pPr>
        <w:widowControl w:val="0"/>
        <w:autoSpaceDE w:val="0"/>
        <w:autoSpaceDN w:val="0"/>
        <w:adjustRightInd w:val="0"/>
        <w:snapToGrid w:val="0"/>
        <w:spacing w:after="0"/>
        <w:rPr>
          <w:rFonts w:ascii="Arial Narrow" w:hAnsi="Arial Narrow"/>
          <w:i/>
          <w:sz w:val="24"/>
          <w:szCs w:val="24"/>
        </w:rPr>
      </w:pPr>
      <w:r w:rsidRPr="00E80E9A">
        <w:rPr>
          <w:rFonts w:ascii="Arial Narrow" w:hAnsi="Arial Narrow" w:cs="Times New Roman"/>
          <w:color w:val="000000"/>
          <w:sz w:val="24"/>
          <w:szCs w:val="21"/>
        </w:rPr>
        <w:t xml:space="preserve">        </w:t>
      </w:r>
      <w:r w:rsidR="00177D30">
        <w:rPr>
          <w:rFonts w:ascii="Arial Narrow" w:hAnsi="Arial Narrow" w:cs="Times New Roman"/>
          <w:color w:val="000000"/>
          <w:sz w:val="24"/>
          <w:szCs w:val="21"/>
        </w:rPr>
        <w:tab/>
      </w:r>
      <w:proofErr w:type="gramStart"/>
      <w:r w:rsidRPr="00E80E9A">
        <w:rPr>
          <w:rFonts w:ascii="Arial Narrow" w:hAnsi="Arial Narrow" w:cs="Times New Roman"/>
          <w:color w:val="000000"/>
          <w:sz w:val="24"/>
          <w:szCs w:val="21"/>
        </w:rPr>
        <w:t>De asemenea, lucrările propriu-zise de realizare a proiectului pot determina în această</w:t>
      </w:r>
      <w:r>
        <w:rPr>
          <w:rFonts w:ascii="Arial Narrow" w:hAnsi="Arial Narrow" w:cs="Times New Roman"/>
          <w:color w:val="000000"/>
          <w:sz w:val="24"/>
          <w:szCs w:val="21"/>
        </w:rPr>
        <w:t xml:space="preserve"> </w:t>
      </w:r>
      <w:r w:rsidRPr="00E80E9A">
        <w:rPr>
          <w:rFonts w:ascii="Arial Narrow" w:hAnsi="Arial Narrow" w:cs="Times New Roman"/>
          <w:color w:val="000000"/>
          <w:sz w:val="24"/>
          <w:szCs w:val="21"/>
        </w:rPr>
        <w:t>perioada o creștere a cantităților de pulberi în zona amplasamentului, cum ar fi de exemplu</w:t>
      </w:r>
      <w:r>
        <w:rPr>
          <w:rFonts w:ascii="Arial Narrow" w:hAnsi="Arial Narrow" w:cs="Times New Roman"/>
          <w:color w:val="000000"/>
          <w:sz w:val="24"/>
          <w:szCs w:val="21"/>
        </w:rPr>
        <w:t xml:space="preserve"> </w:t>
      </w:r>
      <w:r w:rsidRPr="00E80E9A">
        <w:rPr>
          <w:rFonts w:ascii="Arial Narrow" w:hAnsi="Arial Narrow" w:cs="Times New Roman"/>
          <w:color w:val="000000"/>
          <w:sz w:val="24"/>
          <w:szCs w:val="21"/>
        </w:rPr>
        <w:t>lucrări de excavare a pământului, împrăștierea sau</w:t>
      </w:r>
      <w:r>
        <w:rPr>
          <w:rFonts w:ascii="Arial Narrow" w:hAnsi="Arial Narrow" w:cs="Times New Roman"/>
          <w:color w:val="000000"/>
          <w:sz w:val="24"/>
          <w:szCs w:val="21"/>
        </w:rPr>
        <w:t xml:space="preserve"> </w:t>
      </w:r>
      <w:r w:rsidRPr="00E80E9A">
        <w:rPr>
          <w:rFonts w:ascii="Arial Narrow" w:hAnsi="Arial Narrow" w:cs="Times New Roman"/>
          <w:color w:val="000000"/>
          <w:sz w:val="24"/>
          <w:szCs w:val="21"/>
        </w:rPr>
        <w:t>compactarea lui, manipularea materialelor de cons</w:t>
      </w:r>
      <w:r>
        <w:rPr>
          <w:rFonts w:ascii="Arial Narrow" w:hAnsi="Arial Narrow" w:cs="Times New Roman"/>
          <w:color w:val="000000"/>
          <w:sz w:val="24"/>
          <w:szCs w:val="21"/>
        </w:rPr>
        <w:t>trucții, amenajarea drumurilor.</w:t>
      </w:r>
      <w:proofErr w:type="gramEnd"/>
    </w:p>
    <w:p w:rsidR="00D851F2" w:rsidRPr="00E80E9A" w:rsidRDefault="00D851F2" w:rsidP="00642DAE">
      <w:pPr>
        <w:pStyle w:val="ListParagraph"/>
        <w:numPr>
          <w:ilvl w:val="0"/>
          <w:numId w:val="16"/>
        </w:numPr>
        <w:shd w:val="clear" w:color="auto" w:fill="FFFFFF"/>
        <w:spacing w:line="360" w:lineRule="auto"/>
        <w:jc w:val="both"/>
        <w:rPr>
          <w:rFonts w:ascii="Arial Narrow" w:hAnsi="Arial Narrow"/>
          <w:i/>
          <w:sz w:val="24"/>
          <w:szCs w:val="24"/>
        </w:rPr>
      </w:pPr>
      <w:r w:rsidRPr="00E80E9A">
        <w:rPr>
          <w:rFonts w:ascii="Arial Narrow" w:hAnsi="Arial Narrow"/>
          <w:i/>
          <w:sz w:val="24"/>
          <w:szCs w:val="24"/>
        </w:rPr>
        <w:t>instalațiile pentru reținerea și dispersia poluanților în atmosferă;</w:t>
      </w:r>
    </w:p>
    <w:p w:rsidR="00D851F2" w:rsidRDefault="00D851F2" w:rsidP="00D851F2">
      <w:pPr>
        <w:widowControl w:val="0"/>
        <w:autoSpaceDE w:val="0"/>
        <w:autoSpaceDN w:val="0"/>
        <w:adjustRightInd w:val="0"/>
        <w:snapToGrid w:val="0"/>
        <w:spacing w:after="0" w:line="240" w:lineRule="auto"/>
        <w:ind w:firstLine="720"/>
        <w:rPr>
          <w:rFonts w:ascii="Arial Narrow" w:hAnsi="Arial Narrow" w:cs="Times New Roman"/>
          <w:color w:val="000000"/>
          <w:sz w:val="24"/>
          <w:szCs w:val="21"/>
        </w:rPr>
      </w:pPr>
      <w:r>
        <w:rPr>
          <w:rFonts w:ascii="Arial Narrow" w:hAnsi="Arial Narrow" w:cs="Times New Roman"/>
          <w:color w:val="000000"/>
          <w:sz w:val="24"/>
          <w:szCs w:val="21"/>
        </w:rPr>
        <w:t xml:space="preserve">Nu </w:t>
      </w:r>
      <w:proofErr w:type="gramStart"/>
      <w:r>
        <w:rPr>
          <w:rFonts w:ascii="Arial Narrow" w:hAnsi="Arial Narrow" w:cs="Times New Roman"/>
          <w:color w:val="000000"/>
          <w:sz w:val="24"/>
          <w:szCs w:val="21"/>
        </w:rPr>
        <w:t>este</w:t>
      </w:r>
      <w:proofErr w:type="gramEnd"/>
      <w:r>
        <w:rPr>
          <w:rFonts w:ascii="Arial Narrow" w:hAnsi="Arial Narrow" w:cs="Times New Roman"/>
          <w:color w:val="000000"/>
          <w:sz w:val="24"/>
          <w:szCs w:val="21"/>
        </w:rPr>
        <w:t xml:space="preserve"> cazul. </w:t>
      </w:r>
    </w:p>
    <w:p w:rsidR="00D851F2" w:rsidRDefault="00D851F2" w:rsidP="00D851F2">
      <w:pPr>
        <w:widowControl w:val="0"/>
        <w:autoSpaceDE w:val="0"/>
        <w:autoSpaceDN w:val="0"/>
        <w:adjustRightInd w:val="0"/>
        <w:snapToGrid w:val="0"/>
        <w:spacing w:after="0" w:line="240" w:lineRule="auto"/>
        <w:ind w:firstLine="720"/>
        <w:rPr>
          <w:rFonts w:ascii="Arial Narrow" w:hAnsi="Arial Narrow" w:cs="Times New Roman"/>
          <w:color w:val="000000"/>
          <w:sz w:val="24"/>
          <w:szCs w:val="21"/>
        </w:rPr>
      </w:pPr>
    </w:p>
    <w:p w:rsidR="00D851F2" w:rsidRPr="00B74105" w:rsidRDefault="00D851F2" w:rsidP="00D851F2">
      <w:pPr>
        <w:shd w:val="clear" w:color="auto" w:fill="FFFFFF"/>
        <w:spacing w:after="0" w:line="360" w:lineRule="auto"/>
        <w:jc w:val="both"/>
        <w:rPr>
          <w:rFonts w:ascii="Arial Narrow" w:eastAsia="Times New Roman" w:hAnsi="Arial Narrow" w:cs="Times New Roman"/>
          <w:b/>
          <w:color w:val="000000" w:themeColor="text1"/>
          <w:sz w:val="24"/>
          <w:szCs w:val="24"/>
          <w:lang w:eastAsia="ro-RO"/>
        </w:rPr>
      </w:pPr>
      <w:proofErr w:type="gramStart"/>
      <w:r w:rsidRPr="00B74105">
        <w:rPr>
          <w:rFonts w:ascii="Arial Narrow" w:eastAsia="Times New Roman" w:hAnsi="Arial Narrow" w:cs="Times New Roman"/>
          <w:b/>
          <w:bCs/>
          <w:color w:val="000000" w:themeColor="text1"/>
          <w:sz w:val="24"/>
          <w:szCs w:val="24"/>
          <w:lang w:eastAsia="ro-RO"/>
        </w:rPr>
        <w:t>6.1.</w:t>
      </w:r>
      <w:r>
        <w:rPr>
          <w:rFonts w:ascii="Arial Narrow" w:eastAsia="Times New Roman" w:hAnsi="Arial Narrow" w:cs="Times New Roman"/>
          <w:b/>
          <w:bCs/>
          <w:color w:val="000000" w:themeColor="text1"/>
          <w:sz w:val="24"/>
          <w:szCs w:val="24"/>
          <w:lang w:eastAsia="ro-RO"/>
        </w:rPr>
        <w:t>3</w:t>
      </w:r>
      <w:r w:rsidRPr="00B74105">
        <w:rPr>
          <w:rFonts w:ascii="Arial Narrow" w:eastAsia="Times New Roman" w:hAnsi="Arial Narrow" w:cs="Times New Roman"/>
          <w:b/>
          <w:bCs/>
          <w:color w:val="000000" w:themeColor="text1"/>
          <w:sz w:val="24"/>
          <w:szCs w:val="24"/>
          <w:lang w:eastAsia="ro-RO"/>
        </w:rPr>
        <w:t xml:space="preserve"> </w:t>
      </w:r>
      <w:r w:rsidRPr="00B74105">
        <w:rPr>
          <w:rFonts w:ascii="Arial Narrow" w:eastAsia="Times New Roman" w:hAnsi="Arial Narrow" w:cs="Times New Roman"/>
          <w:b/>
          <w:color w:val="000000" w:themeColor="text1"/>
          <w:sz w:val="24"/>
          <w:szCs w:val="24"/>
          <w:lang w:eastAsia="ro-RO"/>
        </w:rPr>
        <w:t> Protec</w:t>
      </w:r>
      <w:proofErr w:type="gramEnd"/>
      <w:r w:rsidRPr="00B74105">
        <w:rPr>
          <w:rFonts w:ascii="Arial Narrow" w:eastAsia="Times New Roman" w:hAnsi="Arial Narrow" w:cs="Times New Roman"/>
          <w:b/>
          <w:color w:val="000000" w:themeColor="text1"/>
          <w:sz w:val="24"/>
          <w:szCs w:val="24"/>
          <w:lang w:eastAsia="ro-RO"/>
        </w:rPr>
        <w:t>ția împotriva zgomotului și vibrațiilor:</w:t>
      </w:r>
    </w:p>
    <w:p w:rsidR="00D851F2" w:rsidRPr="00C21790" w:rsidRDefault="00D851F2" w:rsidP="00D851F2">
      <w:pPr>
        <w:shd w:val="clear" w:color="auto" w:fill="FFFFFF"/>
        <w:spacing w:after="0" w:line="360" w:lineRule="auto"/>
        <w:jc w:val="both"/>
        <w:rPr>
          <w:rFonts w:ascii="Arial Narrow" w:eastAsia="Times New Roman" w:hAnsi="Arial Narrow" w:cs="Times New Roman"/>
          <w:color w:val="000000" w:themeColor="text1"/>
          <w:sz w:val="24"/>
          <w:szCs w:val="24"/>
          <w:lang w:eastAsia="ro-RO"/>
        </w:rPr>
      </w:pPr>
    </w:p>
    <w:p w:rsidR="00D851F2" w:rsidRPr="00B74105" w:rsidRDefault="00D851F2" w:rsidP="00642DAE">
      <w:pPr>
        <w:pStyle w:val="ListParagraph"/>
        <w:numPr>
          <w:ilvl w:val="0"/>
          <w:numId w:val="8"/>
        </w:numPr>
        <w:shd w:val="clear" w:color="auto" w:fill="FFFFFF"/>
        <w:spacing w:line="360" w:lineRule="auto"/>
        <w:jc w:val="both"/>
        <w:rPr>
          <w:rFonts w:ascii="Arial Narrow" w:hAnsi="Arial Narrow"/>
          <w:i/>
          <w:color w:val="000000" w:themeColor="text1"/>
          <w:sz w:val="24"/>
          <w:szCs w:val="24"/>
        </w:rPr>
      </w:pPr>
      <w:r w:rsidRPr="00B74105">
        <w:rPr>
          <w:rFonts w:ascii="Arial Narrow" w:hAnsi="Arial Narrow"/>
          <w:i/>
          <w:color w:val="000000" w:themeColor="text1"/>
          <w:sz w:val="24"/>
          <w:szCs w:val="24"/>
        </w:rPr>
        <w:t>sursele de zgomot și de vibrații;</w:t>
      </w:r>
    </w:p>
    <w:p w:rsidR="00D851F2" w:rsidRPr="00C21790" w:rsidRDefault="00D851F2" w:rsidP="00177D30">
      <w:pPr>
        <w:pStyle w:val="NoSpacing"/>
        <w:spacing w:line="276" w:lineRule="auto"/>
        <w:ind w:firstLine="720"/>
        <w:rPr>
          <w:rFonts w:ascii="Arial Narrow" w:hAnsi="Arial Narrow"/>
          <w:sz w:val="36"/>
          <w:szCs w:val="24"/>
        </w:rPr>
      </w:pPr>
      <w:r w:rsidRPr="00C21790">
        <w:rPr>
          <w:rFonts w:ascii="Arial Narrow" w:hAnsi="Arial Narrow" w:cs="Times New Roman Bold Italic"/>
          <w:sz w:val="24"/>
        </w:rPr>
        <w:t xml:space="preserve">In perioada realizării investiției </w:t>
      </w:r>
      <w:r w:rsidRPr="00C21790">
        <w:rPr>
          <w:rFonts w:ascii="Arial Narrow" w:hAnsi="Arial Narrow"/>
          <w:sz w:val="24"/>
        </w:rPr>
        <w:t>se va înregistra o creștere a nivelului de zgomot în</w:t>
      </w:r>
      <w:r w:rsidR="00177D30">
        <w:rPr>
          <w:rFonts w:ascii="Arial Narrow" w:hAnsi="Arial Narrow"/>
          <w:sz w:val="24"/>
        </w:rPr>
        <w:t xml:space="preserve"> </w:t>
      </w:r>
      <w:r w:rsidRPr="00C21790">
        <w:rPr>
          <w:rFonts w:ascii="Arial Narrow" w:hAnsi="Arial Narrow"/>
          <w:sz w:val="24"/>
        </w:rPr>
        <w:t>zona amplasamentului, determinată în principal de :</w:t>
      </w:r>
    </w:p>
    <w:p w:rsidR="00D851F2" w:rsidRPr="00177D30" w:rsidRDefault="00D851F2" w:rsidP="00177D30">
      <w:pPr>
        <w:pStyle w:val="NoSpacing"/>
        <w:numPr>
          <w:ilvl w:val="0"/>
          <w:numId w:val="10"/>
        </w:numPr>
        <w:spacing w:line="276" w:lineRule="auto"/>
        <w:rPr>
          <w:rFonts w:ascii="Arial Narrow" w:hAnsi="Arial Narrow"/>
          <w:sz w:val="36"/>
          <w:szCs w:val="24"/>
        </w:rPr>
      </w:pPr>
      <w:r w:rsidRPr="00177D30">
        <w:rPr>
          <w:rFonts w:ascii="Arial Narrow" w:hAnsi="Arial Narrow"/>
          <w:sz w:val="24"/>
        </w:rPr>
        <w:t>intensificarea traficului în zona, ca urmare a aprovizionării șantierului cu materiale,</w:t>
      </w:r>
      <w:r w:rsidR="00177D30" w:rsidRPr="00177D30">
        <w:rPr>
          <w:rFonts w:ascii="Arial Narrow" w:hAnsi="Arial Narrow"/>
          <w:sz w:val="24"/>
        </w:rPr>
        <w:t xml:space="preserve"> </w:t>
      </w:r>
      <w:r w:rsidRPr="00177D30">
        <w:rPr>
          <w:rFonts w:ascii="Arial Narrow" w:hAnsi="Arial Narrow"/>
          <w:sz w:val="24"/>
        </w:rPr>
        <w:t>echipamente și utilaje;</w:t>
      </w:r>
    </w:p>
    <w:p w:rsidR="00D851F2" w:rsidRPr="00177D30" w:rsidRDefault="00D851F2" w:rsidP="00177D30">
      <w:pPr>
        <w:pStyle w:val="NoSpacing"/>
        <w:numPr>
          <w:ilvl w:val="0"/>
          <w:numId w:val="10"/>
        </w:numPr>
        <w:spacing w:line="276" w:lineRule="auto"/>
        <w:rPr>
          <w:rFonts w:ascii="Arial Narrow" w:hAnsi="Arial Narrow"/>
          <w:sz w:val="24"/>
        </w:rPr>
      </w:pPr>
      <w:r w:rsidRPr="00177D30">
        <w:rPr>
          <w:rFonts w:ascii="Arial Narrow" w:hAnsi="Arial Narrow"/>
          <w:sz w:val="24"/>
        </w:rPr>
        <w:t>executarea anumitor lucrări de construcții în șantier, care presupun producerea unor</w:t>
      </w:r>
      <w:r w:rsidR="00177D30" w:rsidRPr="00177D30">
        <w:rPr>
          <w:rFonts w:ascii="Arial Narrow" w:hAnsi="Arial Narrow"/>
          <w:sz w:val="24"/>
        </w:rPr>
        <w:t xml:space="preserve"> </w:t>
      </w:r>
      <w:r w:rsidRPr="00177D30">
        <w:rPr>
          <w:rFonts w:ascii="Arial Narrow" w:hAnsi="Arial Narrow"/>
          <w:sz w:val="24"/>
        </w:rPr>
        <w:t>zgomote de intensitate mai mare;</w:t>
      </w:r>
    </w:p>
    <w:p w:rsidR="00D851F2" w:rsidRPr="00C21790" w:rsidRDefault="00D851F2" w:rsidP="00642DAE">
      <w:pPr>
        <w:pStyle w:val="ListParagraph"/>
        <w:numPr>
          <w:ilvl w:val="0"/>
          <w:numId w:val="10"/>
        </w:numPr>
        <w:adjustRightInd w:val="0"/>
        <w:snapToGrid w:val="0"/>
        <w:rPr>
          <w:rFonts w:ascii="Arial Narrow" w:hAnsi="Arial Narrow"/>
          <w:sz w:val="32"/>
          <w:szCs w:val="24"/>
        </w:rPr>
      </w:pPr>
      <w:r w:rsidRPr="00C21790">
        <w:rPr>
          <w:rFonts w:ascii="Arial Narrow" w:hAnsi="Arial Narrow"/>
          <w:color w:val="000000"/>
          <w:sz w:val="24"/>
          <w:szCs w:val="21"/>
        </w:rPr>
        <w:t>lucrări de încărcare-descărcare a materialelor de construcții.</w:t>
      </w:r>
    </w:p>
    <w:p w:rsidR="00D851F2" w:rsidRDefault="00D851F2" w:rsidP="00D851F2">
      <w:pPr>
        <w:pStyle w:val="NoSpacing"/>
        <w:spacing w:line="276" w:lineRule="auto"/>
        <w:rPr>
          <w:rFonts w:ascii="Arial Narrow" w:hAnsi="Arial Narrow"/>
          <w:sz w:val="24"/>
        </w:rPr>
      </w:pPr>
    </w:p>
    <w:p w:rsidR="00D851F2" w:rsidRPr="00B74105" w:rsidRDefault="00D851F2" w:rsidP="00D851F2">
      <w:pPr>
        <w:widowControl w:val="0"/>
        <w:autoSpaceDE w:val="0"/>
        <w:autoSpaceDN w:val="0"/>
        <w:adjustRightInd w:val="0"/>
        <w:snapToGrid w:val="0"/>
        <w:spacing w:after="0" w:line="240" w:lineRule="auto"/>
        <w:ind w:firstLine="720"/>
        <w:rPr>
          <w:rFonts w:ascii="Arial Narrow" w:hAnsi="Arial Narrow" w:cs="Times New Roman"/>
          <w:color w:val="000000" w:themeColor="text1"/>
          <w:sz w:val="32"/>
          <w:szCs w:val="24"/>
        </w:rPr>
      </w:pPr>
      <w:r w:rsidRPr="00B74105">
        <w:rPr>
          <w:rFonts w:ascii="Arial Narrow" w:hAnsi="Arial Narrow" w:cs="Times New Roman Bold"/>
          <w:color w:val="000000" w:themeColor="text1"/>
          <w:sz w:val="24"/>
          <w:szCs w:val="21"/>
        </w:rPr>
        <w:t xml:space="preserve">În perioada funcționării obiectivului, </w:t>
      </w:r>
      <w:r w:rsidRPr="00B74105">
        <w:rPr>
          <w:rFonts w:ascii="Arial Narrow" w:hAnsi="Arial Narrow" w:cs="Times New Roman"/>
          <w:color w:val="000000" w:themeColor="text1"/>
          <w:sz w:val="24"/>
          <w:szCs w:val="21"/>
        </w:rPr>
        <w:t>principalele surse de zgomot pot fi determinate</w:t>
      </w:r>
    </w:p>
    <w:p w:rsidR="00D851F2" w:rsidRDefault="00D851F2" w:rsidP="00D851F2">
      <w:pPr>
        <w:widowControl w:val="0"/>
        <w:autoSpaceDE w:val="0"/>
        <w:autoSpaceDN w:val="0"/>
        <w:adjustRightInd w:val="0"/>
        <w:snapToGrid w:val="0"/>
        <w:spacing w:after="0" w:line="240" w:lineRule="auto"/>
        <w:rPr>
          <w:rFonts w:ascii="Arial Narrow" w:hAnsi="Arial Narrow" w:cs="Times New Roman"/>
          <w:color w:val="000000" w:themeColor="text1"/>
          <w:sz w:val="24"/>
          <w:szCs w:val="21"/>
        </w:rPr>
      </w:pPr>
      <w:proofErr w:type="gramStart"/>
      <w:r w:rsidRPr="00B74105">
        <w:rPr>
          <w:rFonts w:ascii="Arial Narrow" w:hAnsi="Arial Narrow" w:cs="Times New Roman"/>
          <w:color w:val="000000" w:themeColor="text1"/>
          <w:sz w:val="24"/>
          <w:szCs w:val="21"/>
        </w:rPr>
        <w:t>de</w:t>
      </w:r>
      <w:proofErr w:type="gramEnd"/>
      <w:r w:rsidRPr="00B74105">
        <w:rPr>
          <w:rFonts w:ascii="Arial Narrow" w:hAnsi="Arial Narrow" w:cs="Times New Roman"/>
          <w:color w:val="000000" w:themeColor="text1"/>
          <w:sz w:val="24"/>
          <w:szCs w:val="21"/>
        </w:rPr>
        <w:t xml:space="preserve"> tranzitul bicicletelor, trotinetelor.</w:t>
      </w:r>
    </w:p>
    <w:p w:rsidR="00D851F2" w:rsidRPr="00B74105" w:rsidRDefault="00D851F2" w:rsidP="00D851F2">
      <w:pPr>
        <w:widowControl w:val="0"/>
        <w:autoSpaceDE w:val="0"/>
        <w:autoSpaceDN w:val="0"/>
        <w:adjustRightInd w:val="0"/>
        <w:snapToGrid w:val="0"/>
        <w:spacing w:after="0" w:line="240" w:lineRule="auto"/>
        <w:rPr>
          <w:rFonts w:ascii="Arial Narrow" w:hAnsi="Arial Narrow" w:cs="Times New Roman"/>
          <w:color w:val="000000" w:themeColor="text1"/>
          <w:sz w:val="32"/>
          <w:szCs w:val="24"/>
        </w:rPr>
      </w:pPr>
    </w:p>
    <w:p w:rsidR="00D851F2" w:rsidRPr="00AD2356" w:rsidRDefault="00D851F2" w:rsidP="00642DAE">
      <w:pPr>
        <w:pStyle w:val="ListParagraph"/>
        <w:numPr>
          <w:ilvl w:val="0"/>
          <w:numId w:val="8"/>
        </w:numPr>
        <w:shd w:val="clear" w:color="auto" w:fill="FFFFFF"/>
        <w:spacing w:line="360" w:lineRule="auto"/>
        <w:jc w:val="both"/>
        <w:rPr>
          <w:rFonts w:ascii="Arial Narrow" w:hAnsi="Arial Narrow"/>
          <w:i/>
          <w:color w:val="000000" w:themeColor="text1"/>
          <w:sz w:val="24"/>
          <w:szCs w:val="24"/>
        </w:rPr>
      </w:pPr>
      <w:r w:rsidRPr="00AD2356">
        <w:rPr>
          <w:rFonts w:ascii="Arial Narrow" w:hAnsi="Arial Narrow"/>
          <w:i/>
          <w:color w:val="000000" w:themeColor="text1"/>
          <w:sz w:val="24"/>
          <w:szCs w:val="24"/>
        </w:rPr>
        <w:t>amenajările și dotările pentru protecția împotriva zgomotului și vibrațiilor;</w:t>
      </w:r>
    </w:p>
    <w:p w:rsidR="00D851F2" w:rsidRDefault="00D851F2" w:rsidP="00D851F2">
      <w:pPr>
        <w:pStyle w:val="NoSpacing"/>
        <w:spacing w:line="276" w:lineRule="auto"/>
        <w:ind w:firstLine="720"/>
        <w:rPr>
          <w:rFonts w:ascii="Arial Narrow" w:hAnsi="Arial Narrow"/>
          <w:sz w:val="24"/>
        </w:rPr>
      </w:pPr>
      <w:r>
        <w:rPr>
          <w:rFonts w:ascii="Arial Narrow" w:hAnsi="Arial Narrow"/>
          <w:sz w:val="24"/>
        </w:rPr>
        <w:lastRenderedPageBreak/>
        <w:t>Datorita tematicii parcului, nu este cazul de protectie impotriva zgomotului si vibratiilor.</w:t>
      </w:r>
    </w:p>
    <w:p w:rsidR="00D851F2" w:rsidRDefault="00D851F2" w:rsidP="00D851F2">
      <w:pPr>
        <w:pStyle w:val="NoSpacing"/>
        <w:spacing w:line="276" w:lineRule="auto"/>
        <w:ind w:firstLine="720"/>
        <w:rPr>
          <w:rFonts w:ascii="Arial Narrow" w:hAnsi="Arial Narrow"/>
          <w:sz w:val="24"/>
        </w:rPr>
      </w:pPr>
    </w:p>
    <w:p w:rsidR="00D851F2" w:rsidRPr="00B74105"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B74105">
        <w:rPr>
          <w:rFonts w:ascii="Arial Narrow" w:eastAsia="Times New Roman" w:hAnsi="Arial Narrow" w:cs="Times New Roman"/>
          <w:b/>
          <w:sz w:val="24"/>
          <w:szCs w:val="24"/>
          <w:lang w:eastAsia="ro-RO"/>
        </w:rPr>
        <w:t>6.1.</w:t>
      </w:r>
      <w:r>
        <w:rPr>
          <w:rFonts w:ascii="Arial Narrow" w:eastAsia="Times New Roman" w:hAnsi="Arial Narrow" w:cs="Times New Roman"/>
          <w:b/>
          <w:sz w:val="24"/>
          <w:szCs w:val="24"/>
          <w:lang w:eastAsia="ro-RO"/>
        </w:rPr>
        <w:t>4</w:t>
      </w:r>
      <w:r w:rsidRPr="00B74105">
        <w:rPr>
          <w:rFonts w:ascii="Arial Narrow" w:eastAsia="Times New Roman" w:hAnsi="Arial Narrow" w:cs="Times New Roman"/>
          <w:b/>
          <w:sz w:val="24"/>
          <w:szCs w:val="24"/>
          <w:lang w:eastAsia="ro-RO"/>
        </w:rPr>
        <w:t>. Protecția împotriva radiațiilor:</w:t>
      </w:r>
    </w:p>
    <w:p w:rsidR="00D851F2" w:rsidRPr="00B74105" w:rsidRDefault="00D851F2" w:rsidP="00642DAE">
      <w:pPr>
        <w:pStyle w:val="ListParagraph"/>
        <w:numPr>
          <w:ilvl w:val="0"/>
          <w:numId w:val="11"/>
        </w:numPr>
        <w:shd w:val="clear" w:color="auto" w:fill="FFFFFF"/>
        <w:spacing w:line="360" w:lineRule="auto"/>
        <w:jc w:val="both"/>
        <w:rPr>
          <w:rFonts w:ascii="Arial Narrow" w:hAnsi="Arial Narrow"/>
          <w:i/>
          <w:sz w:val="24"/>
          <w:szCs w:val="24"/>
        </w:rPr>
      </w:pPr>
      <w:r w:rsidRPr="00B74105">
        <w:rPr>
          <w:rFonts w:ascii="Arial Narrow" w:hAnsi="Arial Narrow"/>
          <w:i/>
          <w:sz w:val="24"/>
          <w:szCs w:val="24"/>
        </w:rPr>
        <w:t>sursele de radiații</w:t>
      </w:r>
    </w:p>
    <w:p w:rsidR="00D851F2" w:rsidRPr="00B74105" w:rsidRDefault="00D851F2" w:rsidP="00D851F2">
      <w:pPr>
        <w:pStyle w:val="ListParagraph"/>
        <w:shd w:val="clear" w:color="auto" w:fill="FFFFFF"/>
        <w:spacing w:line="360" w:lineRule="auto"/>
        <w:ind w:left="720" w:firstLine="0"/>
        <w:jc w:val="both"/>
        <w:rPr>
          <w:rFonts w:ascii="Arial Narrow" w:hAnsi="Arial Narrow"/>
          <w:sz w:val="24"/>
          <w:szCs w:val="24"/>
        </w:rPr>
      </w:pPr>
      <w:r>
        <w:rPr>
          <w:rFonts w:ascii="Arial Narrow" w:hAnsi="Arial Narrow"/>
          <w:sz w:val="24"/>
          <w:szCs w:val="24"/>
        </w:rPr>
        <w:t>Nu este cazul.</w:t>
      </w:r>
    </w:p>
    <w:p w:rsidR="00D851F2" w:rsidRPr="00B74105" w:rsidRDefault="00D851F2" w:rsidP="00642DAE">
      <w:pPr>
        <w:pStyle w:val="ListParagraph"/>
        <w:numPr>
          <w:ilvl w:val="0"/>
          <w:numId w:val="11"/>
        </w:numPr>
        <w:shd w:val="clear" w:color="auto" w:fill="FFFFFF"/>
        <w:spacing w:line="360" w:lineRule="auto"/>
        <w:jc w:val="both"/>
        <w:rPr>
          <w:rFonts w:ascii="Arial Narrow" w:hAnsi="Arial Narrow"/>
          <w:i/>
          <w:sz w:val="24"/>
          <w:szCs w:val="24"/>
        </w:rPr>
      </w:pPr>
      <w:r w:rsidRPr="00B74105">
        <w:rPr>
          <w:rFonts w:ascii="Arial Narrow" w:hAnsi="Arial Narrow"/>
          <w:i/>
          <w:sz w:val="24"/>
          <w:szCs w:val="24"/>
        </w:rPr>
        <w:t>amenajările și dotările pentru protecția împotriva radiațiilor;</w:t>
      </w:r>
    </w:p>
    <w:p w:rsidR="00D851F2" w:rsidRPr="00B74105" w:rsidRDefault="00D851F2" w:rsidP="00D851F2">
      <w:pPr>
        <w:shd w:val="clear" w:color="auto" w:fill="FFFFFF"/>
        <w:spacing w:line="360" w:lineRule="auto"/>
        <w:ind w:left="360" w:firstLine="360"/>
        <w:jc w:val="both"/>
        <w:rPr>
          <w:rFonts w:ascii="Arial Narrow" w:eastAsia="Times New Roman" w:hAnsi="Arial Narrow" w:cs="Times New Roman"/>
          <w:sz w:val="24"/>
          <w:szCs w:val="24"/>
          <w:lang w:eastAsia="ro-RO"/>
        </w:rPr>
      </w:pPr>
      <w:r w:rsidRPr="00B74105">
        <w:rPr>
          <w:rFonts w:ascii="Arial Narrow" w:hAnsi="Arial Narrow"/>
          <w:sz w:val="24"/>
          <w:szCs w:val="24"/>
        </w:rPr>
        <w:t xml:space="preserve">Nu </w:t>
      </w:r>
      <w:proofErr w:type="gramStart"/>
      <w:r w:rsidRPr="00B74105">
        <w:rPr>
          <w:rFonts w:ascii="Arial Narrow" w:hAnsi="Arial Narrow"/>
          <w:sz w:val="24"/>
          <w:szCs w:val="24"/>
        </w:rPr>
        <w:t>este</w:t>
      </w:r>
      <w:proofErr w:type="gramEnd"/>
      <w:r w:rsidRPr="00B74105">
        <w:rPr>
          <w:rFonts w:ascii="Arial Narrow" w:hAnsi="Arial Narrow"/>
          <w:sz w:val="24"/>
          <w:szCs w:val="24"/>
        </w:rPr>
        <w:t xml:space="preserve"> cazul.</w:t>
      </w:r>
    </w:p>
    <w:p w:rsidR="00D851F2" w:rsidRDefault="00D851F2" w:rsidP="00D851F2">
      <w:pPr>
        <w:shd w:val="clear" w:color="auto" w:fill="FFFFFF"/>
        <w:spacing w:after="0"/>
        <w:jc w:val="both"/>
        <w:rPr>
          <w:rFonts w:ascii="Arial Narrow" w:eastAsia="Times New Roman" w:hAnsi="Arial Narrow" w:cs="Times New Roman"/>
          <w:b/>
          <w:sz w:val="24"/>
          <w:szCs w:val="24"/>
          <w:lang w:eastAsia="ro-RO"/>
        </w:rPr>
      </w:pPr>
      <w:r w:rsidRPr="00AD2356">
        <w:rPr>
          <w:rFonts w:ascii="Arial Narrow" w:eastAsia="Times New Roman" w:hAnsi="Arial Narrow" w:cs="Times New Roman"/>
          <w:b/>
          <w:sz w:val="24"/>
          <w:szCs w:val="24"/>
          <w:lang w:eastAsia="ro-RO"/>
        </w:rPr>
        <w:t>6.1.</w:t>
      </w:r>
      <w:r>
        <w:rPr>
          <w:rFonts w:ascii="Arial Narrow" w:eastAsia="Times New Roman" w:hAnsi="Arial Narrow" w:cs="Times New Roman"/>
          <w:b/>
          <w:sz w:val="24"/>
          <w:szCs w:val="24"/>
          <w:lang w:eastAsia="ro-RO"/>
        </w:rPr>
        <w:t>5</w:t>
      </w:r>
      <w:r w:rsidRPr="00AD2356">
        <w:rPr>
          <w:rFonts w:ascii="Arial Narrow" w:eastAsia="Times New Roman" w:hAnsi="Arial Narrow" w:cs="Times New Roman"/>
          <w:b/>
          <w:sz w:val="24"/>
          <w:szCs w:val="24"/>
          <w:lang w:eastAsia="ro-RO"/>
        </w:rPr>
        <w:t>. Pr</w:t>
      </w:r>
      <w:r>
        <w:rPr>
          <w:rFonts w:ascii="Arial Narrow" w:eastAsia="Times New Roman" w:hAnsi="Arial Narrow" w:cs="Times New Roman"/>
          <w:b/>
          <w:sz w:val="24"/>
          <w:szCs w:val="24"/>
          <w:lang w:eastAsia="ro-RO"/>
        </w:rPr>
        <w:t>otecția solului și a subsolului</w:t>
      </w:r>
    </w:p>
    <w:p w:rsidR="00D851F2" w:rsidRPr="00AD2356" w:rsidRDefault="00D851F2" w:rsidP="00D851F2">
      <w:pPr>
        <w:shd w:val="clear" w:color="auto" w:fill="FFFFFF"/>
        <w:spacing w:after="0"/>
        <w:jc w:val="both"/>
        <w:rPr>
          <w:rFonts w:ascii="Arial Narrow" w:eastAsia="Times New Roman" w:hAnsi="Arial Narrow" w:cs="Times New Roman"/>
          <w:b/>
          <w:sz w:val="24"/>
          <w:szCs w:val="24"/>
          <w:lang w:eastAsia="ro-RO"/>
        </w:rPr>
      </w:pPr>
    </w:p>
    <w:p w:rsidR="00D851F2" w:rsidRDefault="00D851F2" w:rsidP="00642DAE">
      <w:pPr>
        <w:pStyle w:val="ListParagraph"/>
        <w:numPr>
          <w:ilvl w:val="0"/>
          <w:numId w:val="12"/>
        </w:numPr>
        <w:shd w:val="clear" w:color="auto" w:fill="FFFFFF"/>
        <w:spacing w:line="276" w:lineRule="auto"/>
        <w:jc w:val="both"/>
        <w:rPr>
          <w:rFonts w:ascii="Arial Narrow" w:hAnsi="Arial Narrow"/>
          <w:i/>
          <w:sz w:val="24"/>
          <w:szCs w:val="24"/>
        </w:rPr>
      </w:pPr>
      <w:r w:rsidRPr="00AD2356">
        <w:rPr>
          <w:rFonts w:ascii="Arial Narrow" w:hAnsi="Arial Narrow"/>
          <w:i/>
          <w:sz w:val="24"/>
          <w:szCs w:val="24"/>
        </w:rPr>
        <w:t>sursele de poluanți pentru sol, subsol, ape freatice și de adâncime;</w:t>
      </w:r>
    </w:p>
    <w:p w:rsidR="00D851F2" w:rsidRPr="00AD2356" w:rsidRDefault="00D851F2" w:rsidP="00177D30">
      <w:pPr>
        <w:pStyle w:val="NoSpacing"/>
        <w:spacing w:line="276" w:lineRule="auto"/>
        <w:ind w:firstLine="720"/>
        <w:rPr>
          <w:rFonts w:ascii="Arial Narrow" w:hAnsi="Arial Narrow"/>
          <w:sz w:val="36"/>
          <w:szCs w:val="24"/>
        </w:rPr>
      </w:pPr>
      <w:r w:rsidRPr="00AD2356">
        <w:rPr>
          <w:rFonts w:ascii="Arial Narrow" w:hAnsi="Arial Narrow" w:cs="Times New Roman"/>
          <w:sz w:val="24"/>
        </w:rPr>
        <w:t xml:space="preserve">Atât în </w:t>
      </w:r>
      <w:r w:rsidRPr="00AD2356">
        <w:rPr>
          <w:rFonts w:ascii="Arial Narrow" w:hAnsi="Arial Narrow"/>
          <w:sz w:val="24"/>
        </w:rPr>
        <w:t>perioada execuției lucrărilor de construcție, cât și în perioada funcționării</w:t>
      </w:r>
      <w:r w:rsidR="00177D30">
        <w:rPr>
          <w:rFonts w:ascii="Arial Narrow" w:hAnsi="Arial Narrow"/>
          <w:sz w:val="24"/>
        </w:rPr>
        <w:t xml:space="preserve"> </w:t>
      </w:r>
      <w:r w:rsidRPr="00AD2356">
        <w:rPr>
          <w:rFonts w:ascii="Arial Narrow" w:hAnsi="Arial Narrow"/>
          <w:sz w:val="24"/>
        </w:rPr>
        <w:t xml:space="preserve">obiectivului, principalele surse de poluare a solului </w:t>
      </w:r>
      <w:r>
        <w:rPr>
          <w:rFonts w:ascii="Arial Narrow" w:hAnsi="Arial Narrow"/>
          <w:sz w:val="24"/>
        </w:rPr>
        <w:t>ar putea fi</w:t>
      </w:r>
      <w:r w:rsidRPr="00AD2356">
        <w:rPr>
          <w:rFonts w:ascii="Arial Narrow" w:hAnsi="Arial Narrow"/>
          <w:sz w:val="24"/>
        </w:rPr>
        <w:t xml:space="preserve"> reprezentate de :</w:t>
      </w:r>
    </w:p>
    <w:p w:rsidR="00D851F2" w:rsidRPr="00AD2356" w:rsidRDefault="00D851F2" w:rsidP="00D851F2">
      <w:pPr>
        <w:pStyle w:val="NoSpacing"/>
        <w:spacing w:line="276" w:lineRule="auto"/>
        <w:rPr>
          <w:rFonts w:ascii="Arial Narrow" w:hAnsi="Arial Narrow"/>
          <w:sz w:val="36"/>
          <w:szCs w:val="24"/>
        </w:rPr>
      </w:pPr>
      <w:r w:rsidRPr="00AD2356">
        <w:rPr>
          <w:rFonts w:ascii="Arial Narrow" w:hAnsi="Arial Narrow"/>
          <w:sz w:val="24"/>
        </w:rPr>
        <w:t xml:space="preserve">  </w:t>
      </w:r>
      <w:r>
        <w:rPr>
          <w:rFonts w:ascii="Arial Narrow" w:hAnsi="Arial Narrow"/>
          <w:sz w:val="24"/>
        </w:rPr>
        <w:tab/>
      </w:r>
      <w:r w:rsidRPr="00AD2356">
        <w:rPr>
          <w:rFonts w:ascii="Arial Narrow" w:hAnsi="Arial Narrow"/>
          <w:sz w:val="24"/>
        </w:rPr>
        <w:t xml:space="preserve"> - scurgeri accidentale de produse petroliere, fie de la mijloacele de transport cu care se</w:t>
      </w:r>
    </w:p>
    <w:p w:rsidR="00D851F2" w:rsidRPr="00AD2356" w:rsidRDefault="00D851F2" w:rsidP="00D851F2">
      <w:pPr>
        <w:pStyle w:val="NoSpacing"/>
        <w:spacing w:line="276" w:lineRule="auto"/>
        <w:rPr>
          <w:rFonts w:ascii="Arial Narrow" w:hAnsi="Arial Narrow"/>
          <w:sz w:val="36"/>
          <w:szCs w:val="24"/>
        </w:rPr>
      </w:pPr>
      <w:r w:rsidRPr="00AD2356">
        <w:rPr>
          <w:rFonts w:ascii="Arial Narrow" w:hAnsi="Arial Narrow"/>
          <w:sz w:val="24"/>
        </w:rPr>
        <w:t xml:space="preserve">       cară diverse materiale, fie de la utilajele sau echipamentele folosite ;</w:t>
      </w:r>
    </w:p>
    <w:p w:rsidR="00D851F2" w:rsidRPr="00AD2356" w:rsidRDefault="00D851F2" w:rsidP="00D851F2">
      <w:pPr>
        <w:pStyle w:val="NoSpacing"/>
        <w:spacing w:line="276" w:lineRule="auto"/>
        <w:rPr>
          <w:rFonts w:ascii="Arial Narrow" w:hAnsi="Arial Narrow"/>
          <w:sz w:val="36"/>
          <w:szCs w:val="24"/>
        </w:rPr>
      </w:pPr>
      <w:r w:rsidRPr="00AD2356">
        <w:rPr>
          <w:rFonts w:ascii="Arial Narrow" w:hAnsi="Arial Narrow"/>
          <w:sz w:val="24"/>
        </w:rPr>
        <w:t xml:space="preserve"> </w:t>
      </w:r>
      <w:r>
        <w:rPr>
          <w:rFonts w:ascii="Arial Narrow" w:hAnsi="Arial Narrow"/>
          <w:sz w:val="24"/>
        </w:rPr>
        <w:tab/>
      </w:r>
      <w:r w:rsidRPr="00AD2356">
        <w:rPr>
          <w:rFonts w:ascii="Arial Narrow" w:hAnsi="Arial Narrow"/>
          <w:sz w:val="24"/>
        </w:rPr>
        <w:t xml:space="preserve"> - depozitarea de deșeuri sau orice alt fel de materiale, necontrolat în afara spațiilor</w:t>
      </w:r>
    </w:p>
    <w:p w:rsidR="00D851F2" w:rsidRDefault="00D851F2" w:rsidP="00D851F2">
      <w:pPr>
        <w:pStyle w:val="NoSpacing"/>
        <w:spacing w:line="276" w:lineRule="auto"/>
        <w:rPr>
          <w:rFonts w:ascii="Arial Narrow" w:hAnsi="Arial Narrow"/>
          <w:sz w:val="24"/>
        </w:rPr>
      </w:pPr>
      <w:r w:rsidRPr="00AD2356">
        <w:rPr>
          <w:rFonts w:ascii="Arial Narrow" w:hAnsi="Arial Narrow"/>
          <w:sz w:val="24"/>
        </w:rPr>
        <w:t xml:space="preserve">       special amenajate din zona obiectivului;</w:t>
      </w:r>
    </w:p>
    <w:p w:rsidR="00D851F2" w:rsidRPr="00AD2356" w:rsidRDefault="00D851F2" w:rsidP="00D851F2">
      <w:pPr>
        <w:pStyle w:val="NoSpacing"/>
        <w:spacing w:line="276" w:lineRule="auto"/>
        <w:rPr>
          <w:rFonts w:ascii="Arial Narrow" w:hAnsi="Arial Narrow"/>
          <w:sz w:val="18"/>
          <w:szCs w:val="24"/>
        </w:rPr>
      </w:pPr>
    </w:p>
    <w:p w:rsidR="00D851F2" w:rsidRPr="00AD2356" w:rsidRDefault="00D851F2" w:rsidP="00642DAE">
      <w:pPr>
        <w:pStyle w:val="ListParagraph"/>
        <w:numPr>
          <w:ilvl w:val="0"/>
          <w:numId w:val="12"/>
        </w:numPr>
        <w:shd w:val="clear" w:color="auto" w:fill="FFFFFF"/>
        <w:spacing w:line="276" w:lineRule="auto"/>
        <w:jc w:val="both"/>
        <w:rPr>
          <w:rFonts w:ascii="Arial Narrow" w:hAnsi="Arial Narrow"/>
          <w:i/>
          <w:sz w:val="24"/>
          <w:szCs w:val="24"/>
        </w:rPr>
      </w:pPr>
      <w:r w:rsidRPr="00AD2356">
        <w:rPr>
          <w:rFonts w:ascii="Arial Narrow" w:hAnsi="Arial Narrow"/>
          <w:i/>
          <w:sz w:val="24"/>
          <w:szCs w:val="24"/>
        </w:rPr>
        <w:t>lucrările și dotările pentru protecția solului și a subsolului;</w:t>
      </w:r>
    </w:p>
    <w:p w:rsidR="00D851F2" w:rsidRDefault="00D851F2" w:rsidP="00D851F2">
      <w:pPr>
        <w:pStyle w:val="NoSpacing"/>
        <w:spacing w:line="276" w:lineRule="auto"/>
        <w:ind w:firstLine="360"/>
        <w:rPr>
          <w:rFonts w:ascii="Arial Narrow" w:hAnsi="Arial Narrow"/>
          <w:sz w:val="24"/>
        </w:rPr>
      </w:pPr>
      <w:r w:rsidRPr="004504FA">
        <w:rPr>
          <w:rFonts w:ascii="Arial Narrow" w:hAnsi="Arial Narrow"/>
          <w:sz w:val="24"/>
        </w:rPr>
        <w:t>Principalele măsuri de diminuare a impactului asupra factorului de mediu sol/subsol</w:t>
      </w:r>
      <w:r>
        <w:rPr>
          <w:rFonts w:ascii="Arial Narrow" w:hAnsi="Arial Narrow"/>
          <w:sz w:val="24"/>
        </w:rPr>
        <w:t xml:space="preserve"> </w:t>
      </w:r>
      <w:r w:rsidRPr="004504FA">
        <w:rPr>
          <w:rFonts w:ascii="Arial Narrow" w:hAnsi="Arial Narrow"/>
          <w:sz w:val="24"/>
        </w:rPr>
        <w:t>sunt:</w:t>
      </w:r>
    </w:p>
    <w:p w:rsidR="00D851F2" w:rsidRPr="008737D3" w:rsidRDefault="00D851F2" w:rsidP="00642DAE">
      <w:pPr>
        <w:pStyle w:val="NoSpacing"/>
        <w:numPr>
          <w:ilvl w:val="0"/>
          <w:numId w:val="10"/>
        </w:numPr>
        <w:spacing w:line="276" w:lineRule="auto"/>
        <w:ind w:left="0" w:firstLine="360"/>
        <w:rPr>
          <w:rFonts w:ascii="Arial Narrow" w:hAnsi="Arial Narrow" w:cs="Times New Roman"/>
          <w:sz w:val="36"/>
          <w:szCs w:val="24"/>
        </w:rPr>
      </w:pPr>
      <w:r w:rsidRPr="008737D3">
        <w:rPr>
          <w:rFonts w:ascii="Arial Narrow" w:hAnsi="Arial Narrow" w:cs="Times New Roman"/>
          <w:sz w:val="24"/>
        </w:rPr>
        <w:t xml:space="preserve">decaparea separata a stratului de sol vegetal din zona </w:t>
      </w:r>
      <w:r w:rsidRPr="008737D3">
        <w:rPr>
          <w:rFonts w:ascii="Arial Narrow" w:hAnsi="Arial Narrow"/>
          <w:sz w:val="24"/>
        </w:rPr>
        <w:t>aleilor pietonale si a locului de joaca</w:t>
      </w:r>
      <w:r w:rsidRPr="008737D3">
        <w:rPr>
          <w:rFonts w:ascii="Arial Narrow" w:hAnsi="Arial Narrow" w:cs="Times New Roman"/>
          <w:sz w:val="24"/>
        </w:rPr>
        <w:t xml:space="preserve"> si stocarea</w:t>
      </w:r>
      <w:r w:rsidRPr="008737D3">
        <w:rPr>
          <w:rFonts w:ascii="Arial Narrow" w:hAnsi="Arial Narrow"/>
          <w:sz w:val="24"/>
        </w:rPr>
        <w:t xml:space="preserve"> temporara a acestuia în incinta amplasamentului, intr-un depozit organizat. </w:t>
      </w:r>
      <w:r w:rsidRPr="008737D3">
        <w:rPr>
          <w:rFonts w:ascii="Arial Narrow" w:hAnsi="Arial Narrow" w:cs="Times New Roman"/>
          <w:sz w:val="24"/>
        </w:rPr>
        <w:t>Surplusul de</w:t>
      </w:r>
      <w:r>
        <w:rPr>
          <w:rFonts w:ascii="Arial Narrow" w:hAnsi="Arial Narrow" w:cs="Times New Roman"/>
          <w:sz w:val="36"/>
          <w:szCs w:val="24"/>
        </w:rPr>
        <w:t xml:space="preserve"> </w:t>
      </w:r>
      <w:r w:rsidRPr="008737D3">
        <w:rPr>
          <w:rFonts w:ascii="Arial Narrow" w:hAnsi="Arial Narrow"/>
          <w:sz w:val="24"/>
        </w:rPr>
        <w:t>material va fi transportat numai în locațiile indicate de Primăria Mangalia în Autorizația de Construire;</w:t>
      </w:r>
    </w:p>
    <w:p w:rsidR="00D851F2" w:rsidRPr="008737D3" w:rsidRDefault="00D851F2" w:rsidP="00642DAE">
      <w:pPr>
        <w:pStyle w:val="NoSpacing"/>
        <w:numPr>
          <w:ilvl w:val="0"/>
          <w:numId w:val="10"/>
        </w:numPr>
        <w:spacing w:line="276" w:lineRule="auto"/>
        <w:rPr>
          <w:rFonts w:ascii="Arial Narrow" w:hAnsi="Arial Narrow"/>
          <w:sz w:val="36"/>
          <w:szCs w:val="24"/>
        </w:rPr>
      </w:pPr>
      <w:r w:rsidRPr="008737D3">
        <w:rPr>
          <w:rFonts w:ascii="Arial Narrow" w:hAnsi="Arial Narrow"/>
          <w:sz w:val="24"/>
        </w:rPr>
        <w:t>amenajarea unor spații corespunzătoare pentru depozitarea temporară a deșeurilor și</w:t>
      </w:r>
    </w:p>
    <w:p w:rsidR="00D851F2" w:rsidRPr="008737D3" w:rsidRDefault="00D851F2" w:rsidP="00D851F2">
      <w:pPr>
        <w:pStyle w:val="NoSpacing"/>
        <w:spacing w:line="276" w:lineRule="auto"/>
        <w:rPr>
          <w:rFonts w:ascii="Arial Narrow" w:hAnsi="Arial Narrow"/>
          <w:sz w:val="36"/>
          <w:szCs w:val="24"/>
        </w:rPr>
      </w:pPr>
      <w:r w:rsidRPr="008737D3">
        <w:rPr>
          <w:rFonts w:ascii="Arial Narrow" w:hAnsi="Arial Narrow"/>
          <w:sz w:val="24"/>
        </w:rPr>
        <w:t>materialelor rezultate ca urmare a desfășurării activității în perioada de realizare a</w:t>
      </w:r>
      <w:r>
        <w:rPr>
          <w:rFonts w:ascii="Arial Narrow" w:hAnsi="Arial Narrow"/>
          <w:sz w:val="24"/>
        </w:rPr>
        <w:t xml:space="preserve"> </w:t>
      </w:r>
      <w:r w:rsidRPr="008737D3">
        <w:rPr>
          <w:rFonts w:ascii="Arial Narrow" w:hAnsi="Arial Narrow"/>
          <w:sz w:val="24"/>
        </w:rPr>
        <w:t>lucrărilor proiectului;</w:t>
      </w:r>
    </w:p>
    <w:p w:rsidR="00D851F2" w:rsidRPr="008737D3" w:rsidRDefault="00D851F2" w:rsidP="00642DAE">
      <w:pPr>
        <w:pStyle w:val="NoSpacing"/>
        <w:numPr>
          <w:ilvl w:val="0"/>
          <w:numId w:val="10"/>
        </w:numPr>
        <w:spacing w:line="276" w:lineRule="auto"/>
        <w:rPr>
          <w:rFonts w:ascii="Arial Narrow" w:hAnsi="Arial Narrow"/>
          <w:sz w:val="36"/>
          <w:szCs w:val="24"/>
        </w:rPr>
      </w:pPr>
      <w:r w:rsidRPr="008737D3">
        <w:rPr>
          <w:rFonts w:ascii="Arial Narrow" w:hAnsi="Arial Narrow"/>
          <w:sz w:val="24"/>
        </w:rPr>
        <w:t>este interzisă depozitarea temporară a deșeurilor, imediat după producere direct pe</w:t>
      </w:r>
    </w:p>
    <w:p w:rsidR="00D851F2" w:rsidRPr="008737D3" w:rsidRDefault="00D851F2" w:rsidP="00D851F2">
      <w:pPr>
        <w:pStyle w:val="NoSpacing"/>
        <w:spacing w:line="276" w:lineRule="auto"/>
        <w:rPr>
          <w:rFonts w:ascii="Arial Narrow" w:hAnsi="Arial Narrow"/>
          <w:sz w:val="36"/>
          <w:szCs w:val="24"/>
        </w:rPr>
      </w:pPr>
      <w:r w:rsidRPr="008737D3">
        <w:rPr>
          <w:rFonts w:ascii="Arial Narrow" w:hAnsi="Arial Narrow"/>
          <w:sz w:val="24"/>
        </w:rPr>
        <w:t>sol, sau în alte locuri decât cele special amenajate pentru depozitarea acestora;</w:t>
      </w:r>
    </w:p>
    <w:p w:rsidR="00D851F2" w:rsidRPr="008737D3" w:rsidRDefault="00D851F2" w:rsidP="00642DAE">
      <w:pPr>
        <w:pStyle w:val="NoSpacing"/>
        <w:numPr>
          <w:ilvl w:val="0"/>
          <w:numId w:val="10"/>
        </w:numPr>
        <w:spacing w:line="276" w:lineRule="auto"/>
        <w:rPr>
          <w:rFonts w:ascii="Arial Narrow" w:hAnsi="Arial Narrow"/>
          <w:sz w:val="36"/>
          <w:szCs w:val="24"/>
        </w:rPr>
      </w:pPr>
      <w:r w:rsidRPr="008737D3">
        <w:rPr>
          <w:rFonts w:ascii="Arial Narrow" w:hAnsi="Arial Narrow"/>
          <w:sz w:val="24"/>
        </w:rPr>
        <w:t>se va urmări transferul cât mai rapid al deșeurilor din zona de generare către zonele de</w:t>
      </w:r>
    </w:p>
    <w:p w:rsidR="00D851F2" w:rsidRPr="008737D3" w:rsidRDefault="00D851F2" w:rsidP="00D851F2">
      <w:pPr>
        <w:pStyle w:val="NoSpacing"/>
        <w:spacing w:line="276" w:lineRule="auto"/>
        <w:rPr>
          <w:rFonts w:ascii="Arial Narrow" w:hAnsi="Arial Narrow"/>
          <w:sz w:val="36"/>
          <w:szCs w:val="24"/>
        </w:rPr>
      </w:pPr>
      <w:r w:rsidRPr="008737D3">
        <w:rPr>
          <w:rFonts w:ascii="Arial Narrow" w:hAnsi="Arial Narrow"/>
          <w:sz w:val="24"/>
        </w:rPr>
        <w:t>depozitare, evitându-se stocarea acestora un timp mai îndelungat în zona de producere</w:t>
      </w:r>
      <w:r>
        <w:rPr>
          <w:rFonts w:ascii="Arial Narrow" w:hAnsi="Arial Narrow"/>
          <w:sz w:val="24"/>
        </w:rPr>
        <w:t xml:space="preserve"> </w:t>
      </w:r>
      <w:r w:rsidRPr="008737D3">
        <w:rPr>
          <w:rFonts w:ascii="Arial Narrow" w:hAnsi="Arial Narrow"/>
          <w:sz w:val="24"/>
        </w:rPr>
        <w:t>și apariția astfel a unor depozite neorganizate și necontrolate de deșeuri;</w:t>
      </w:r>
    </w:p>
    <w:p w:rsidR="00D851F2" w:rsidRDefault="00D851F2" w:rsidP="00D851F2">
      <w:pPr>
        <w:pStyle w:val="NoSpacing"/>
        <w:spacing w:line="276" w:lineRule="auto"/>
        <w:ind w:firstLine="360"/>
        <w:rPr>
          <w:rFonts w:ascii="Arial Narrow" w:hAnsi="Arial Narrow"/>
          <w:sz w:val="28"/>
          <w:szCs w:val="24"/>
        </w:rPr>
      </w:pPr>
    </w:p>
    <w:p w:rsidR="00D851F2"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8737D3">
        <w:rPr>
          <w:rFonts w:ascii="Arial Narrow" w:eastAsia="Times New Roman" w:hAnsi="Arial Narrow" w:cs="Times New Roman"/>
          <w:b/>
          <w:bCs/>
          <w:sz w:val="24"/>
          <w:szCs w:val="24"/>
          <w:lang w:eastAsia="ro-RO"/>
        </w:rPr>
        <w:t>6.1.</w:t>
      </w:r>
      <w:r>
        <w:rPr>
          <w:rFonts w:ascii="Arial Narrow" w:eastAsia="Times New Roman" w:hAnsi="Arial Narrow" w:cs="Times New Roman"/>
          <w:b/>
          <w:bCs/>
          <w:sz w:val="24"/>
          <w:szCs w:val="24"/>
          <w:lang w:eastAsia="ro-RO"/>
        </w:rPr>
        <w:t>6</w:t>
      </w:r>
      <w:r w:rsidRPr="008737D3">
        <w:rPr>
          <w:rFonts w:ascii="Arial Narrow" w:eastAsia="Times New Roman" w:hAnsi="Arial Narrow" w:cs="Times New Roman"/>
          <w:b/>
          <w:bCs/>
          <w:sz w:val="24"/>
          <w:szCs w:val="24"/>
          <w:lang w:eastAsia="ro-RO"/>
        </w:rPr>
        <w:t xml:space="preserve">. </w:t>
      </w:r>
      <w:r w:rsidRPr="008737D3">
        <w:rPr>
          <w:rFonts w:ascii="Arial Narrow" w:eastAsia="Times New Roman" w:hAnsi="Arial Narrow" w:cs="Times New Roman"/>
          <w:b/>
          <w:sz w:val="24"/>
          <w:szCs w:val="24"/>
          <w:lang w:eastAsia="ro-RO"/>
        </w:rPr>
        <w:t>Protecția ecosistemelor terestre și acvatice</w:t>
      </w:r>
    </w:p>
    <w:p w:rsidR="00D851F2" w:rsidRPr="008737D3"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p>
    <w:p w:rsidR="00D851F2" w:rsidRDefault="00D851F2" w:rsidP="00642DAE">
      <w:pPr>
        <w:pStyle w:val="ListParagraph"/>
        <w:numPr>
          <w:ilvl w:val="0"/>
          <w:numId w:val="12"/>
        </w:numPr>
        <w:shd w:val="clear" w:color="auto" w:fill="FFFFFF"/>
        <w:spacing w:line="360" w:lineRule="auto"/>
        <w:jc w:val="both"/>
        <w:rPr>
          <w:rFonts w:ascii="Arial Narrow" w:hAnsi="Arial Narrow"/>
          <w:i/>
          <w:sz w:val="24"/>
          <w:szCs w:val="24"/>
        </w:rPr>
      </w:pPr>
      <w:r w:rsidRPr="008737D3">
        <w:rPr>
          <w:rFonts w:ascii="Arial Narrow" w:hAnsi="Arial Narrow"/>
          <w:i/>
          <w:sz w:val="24"/>
          <w:szCs w:val="24"/>
        </w:rPr>
        <w:t>identificarea arealelor sensibile ce pot fi afectate de proiect;</w:t>
      </w:r>
    </w:p>
    <w:p w:rsidR="00D851F2" w:rsidRPr="008737D3" w:rsidRDefault="00D851F2" w:rsidP="00D851F2">
      <w:pPr>
        <w:pStyle w:val="NoSpacing"/>
        <w:spacing w:line="276" w:lineRule="auto"/>
        <w:ind w:firstLine="720"/>
        <w:rPr>
          <w:rFonts w:ascii="Arial Narrow" w:hAnsi="Arial Narrow"/>
          <w:sz w:val="36"/>
          <w:szCs w:val="24"/>
        </w:rPr>
      </w:pPr>
      <w:r w:rsidRPr="008737D3">
        <w:rPr>
          <w:rFonts w:ascii="Arial Narrow" w:hAnsi="Arial Narrow"/>
          <w:sz w:val="24"/>
        </w:rPr>
        <w:t xml:space="preserve">Terenul studiat se află în intravilanul </w:t>
      </w:r>
      <w:r>
        <w:rPr>
          <w:rFonts w:ascii="Arial Narrow" w:hAnsi="Arial Narrow"/>
          <w:sz w:val="24"/>
        </w:rPr>
        <w:t>municipiului Mangalia</w:t>
      </w:r>
      <w:r w:rsidRPr="008737D3">
        <w:rPr>
          <w:rFonts w:ascii="Arial Narrow" w:hAnsi="Arial Narrow"/>
          <w:sz w:val="24"/>
        </w:rPr>
        <w:t>, nu este situat în incinta sau în</w:t>
      </w:r>
    </w:p>
    <w:p w:rsidR="00D851F2" w:rsidRPr="008737D3" w:rsidRDefault="00D851F2" w:rsidP="00D851F2">
      <w:pPr>
        <w:pStyle w:val="NoSpacing"/>
        <w:spacing w:line="276" w:lineRule="auto"/>
        <w:rPr>
          <w:rFonts w:ascii="Arial Narrow" w:hAnsi="Arial Narrow"/>
          <w:sz w:val="36"/>
          <w:szCs w:val="24"/>
        </w:rPr>
      </w:pPr>
      <w:r w:rsidRPr="008737D3">
        <w:rPr>
          <w:rFonts w:ascii="Arial Narrow" w:hAnsi="Arial Narrow"/>
          <w:sz w:val="24"/>
        </w:rPr>
        <w:t>vecinătatea unei arii naturale protejate, iar realizarea și funcționarea obiectivului nu sunt de</w:t>
      </w:r>
    </w:p>
    <w:p w:rsidR="00D851F2" w:rsidRPr="008737D3" w:rsidRDefault="00D851F2" w:rsidP="00D851F2">
      <w:pPr>
        <w:pStyle w:val="NoSpacing"/>
        <w:spacing w:line="276" w:lineRule="auto"/>
        <w:rPr>
          <w:rFonts w:ascii="Arial Narrow" w:hAnsi="Arial Narrow"/>
          <w:sz w:val="36"/>
          <w:szCs w:val="24"/>
        </w:rPr>
      </w:pPr>
      <w:r w:rsidRPr="008737D3">
        <w:rPr>
          <w:rFonts w:ascii="Arial Narrow" w:hAnsi="Arial Narrow"/>
          <w:sz w:val="24"/>
        </w:rPr>
        <w:t>natură să determine modificări asupra unor ecosisteme acvatice sau terestre.</w:t>
      </w:r>
    </w:p>
    <w:p w:rsidR="00D851F2" w:rsidRPr="008737D3" w:rsidRDefault="00D851F2" w:rsidP="00D851F2">
      <w:pPr>
        <w:pStyle w:val="ListParagraph"/>
        <w:shd w:val="clear" w:color="auto" w:fill="FFFFFF"/>
        <w:spacing w:line="360" w:lineRule="auto"/>
        <w:ind w:left="720" w:firstLine="0"/>
        <w:jc w:val="both"/>
        <w:rPr>
          <w:rFonts w:ascii="Arial Narrow" w:hAnsi="Arial Narrow"/>
          <w:sz w:val="24"/>
          <w:szCs w:val="24"/>
        </w:rPr>
      </w:pPr>
    </w:p>
    <w:p w:rsidR="00D851F2" w:rsidRDefault="00D851F2" w:rsidP="00642DAE">
      <w:pPr>
        <w:pStyle w:val="ListParagraph"/>
        <w:numPr>
          <w:ilvl w:val="0"/>
          <w:numId w:val="12"/>
        </w:numPr>
        <w:shd w:val="clear" w:color="auto" w:fill="FFFFFF"/>
        <w:spacing w:line="360" w:lineRule="auto"/>
        <w:jc w:val="both"/>
        <w:rPr>
          <w:rFonts w:ascii="Arial Narrow" w:hAnsi="Arial Narrow"/>
          <w:i/>
          <w:sz w:val="24"/>
          <w:szCs w:val="24"/>
        </w:rPr>
      </w:pPr>
      <w:r w:rsidRPr="008737D3">
        <w:rPr>
          <w:rFonts w:ascii="Arial Narrow" w:hAnsi="Arial Narrow"/>
          <w:i/>
          <w:sz w:val="24"/>
          <w:szCs w:val="24"/>
        </w:rPr>
        <w:t>lucrările, dotările și măsurile pentru protecția biodiversității, monumentelor naturii și ariilor protejate;</w:t>
      </w:r>
    </w:p>
    <w:p w:rsidR="00D851F2" w:rsidRDefault="00D851F2" w:rsidP="00D851F2">
      <w:pPr>
        <w:shd w:val="clear" w:color="auto" w:fill="FFFFFF"/>
        <w:spacing w:line="360" w:lineRule="auto"/>
        <w:ind w:firstLine="720"/>
        <w:jc w:val="both"/>
        <w:rPr>
          <w:rFonts w:ascii="Arial Narrow" w:hAnsi="Arial Narrow"/>
          <w:sz w:val="24"/>
          <w:szCs w:val="24"/>
        </w:rPr>
      </w:pPr>
      <w:r w:rsidRPr="008737D3">
        <w:rPr>
          <w:rFonts w:ascii="Arial Narrow" w:hAnsi="Arial Narrow"/>
          <w:sz w:val="24"/>
          <w:szCs w:val="24"/>
        </w:rPr>
        <w:t xml:space="preserve">Nu </w:t>
      </w:r>
      <w:proofErr w:type="gramStart"/>
      <w:r w:rsidRPr="008737D3">
        <w:rPr>
          <w:rFonts w:ascii="Arial Narrow" w:hAnsi="Arial Narrow"/>
          <w:sz w:val="24"/>
          <w:szCs w:val="24"/>
        </w:rPr>
        <w:t>este</w:t>
      </w:r>
      <w:proofErr w:type="gramEnd"/>
      <w:r w:rsidRPr="008737D3">
        <w:rPr>
          <w:rFonts w:ascii="Arial Narrow" w:hAnsi="Arial Narrow"/>
          <w:sz w:val="24"/>
          <w:szCs w:val="24"/>
        </w:rPr>
        <w:t xml:space="preserve"> cazul</w:t>
      </w:r>
      <w:r>
        <w:rPr>
          <w:rFonts w:ascii="Arial Narrow" w:hAnsi="Arial Narrow"/>
          <w:sz w:val="24"/>
          <w:szCs w:val="24"/>
        </w:rPr>
        <w:t>.</w:t>
      </w:r>
    </w:p>
    <w:p w:rsidR="00D851F2" w:rsidRPr="008737D3" w:rsidRDefault="00D851F2" w:rsidP="00D851F2">
      <w:pPr>
        <w:shd w:val="clear" w:color="auto" w:fill="FFFFFF"/>
        <w:spacing w:after="0"/>
        <w:jc w:val="both"/>
        <w:rPr>
          <w:rFonts w:ascii="Arial Narrow" w:eastAsia="Times New Roman" w:hAnsi="Arial Narrow" w:cs="Times New Roman"/>
          <w:b/>
          <w:sz w:val="24"/>
          <w:szCs w:val="24"/>
          <w:lang w:eastAsia="ro-RO"/>
        </w:rPr>
      </w:pPr>
      <w:r w:rsidRPr="008737D3">
        <w:rPr>
          <w:rFonts w:ascii="Arial Narrow" w:eastAsia="Times New Roman" w:hAnsi="Arial Narrow" w:cs="Times New Roman"/>
          <w:b/>
          <w:bCs/>
          <w:sz w:val="24"/>
          <w:szCs w:val="24"/>
          <w:lang w:eastAsia="ro-RO"/>
        </w:rPr>
        <w:lastRenderedPageBreak/>
        <w:t>6.1.</w:t>
      </w:r>
      <w:r>
        <w:rPr>
          <w:rFonts w:ascii="Arial Narrow" w:eastAsia="Times New Roman" w:hAnsi="Arial Narrow" w:cs="Times New Roman"/>
          <w:b/>
          <w:bCs/>
          <w:sz w:val="24"/>
          <w:szCs w:val="24"/>
          <w:lang w:eastAsia="ro-RO"/>
        </w:rPr>
        <w:t>7</w:t>
      </w:r>
      <w:r w:rsidRPr="008737D3">
        <w:rPr>
          <w:rFonts w:ascii="Arial Narrow" w:eastAsia="Times New Roman" w:hAnsi="Arial Narrow" w:cs="Times New Roman"/>
          <w:b/>
          <w:bCs/>
          <w:sz w:val="24"/>
          <w:szCs w:val="24"/>
          <w:lang w:eastAsia="ro-RO"/>
        </w:rPr>
        <w:t>.</w:t>
      </w:r>
      <w:r w:rsidRPr="008737D3">
        <w:rPr>
          <w:rFonts w:ascii="Arial Narrow" w:eastAsia="Times New Roman" w:hAnsi="Arial Narrow" w:cs="Times New Roman"/>
          <w:b/>
          <w:sz w:val="24"/>
          <w:szCs w:val="24"/>
          <w:lang w:eastAsia="ro-RO"/>
        </w:rPr>
        <w:t xml:space="preserve"> Protecția așezărilor umane și </w:t>
      </w:r>
      <w:proofErr w:type="gramStart"/>
      <w:r w:rsidRPr="008737D3">
        <w:rPr>
          <w:rFonts w:ascii="Arial Narrow" w:eastAsia="Times New Roman" w:hAnsi="Arial Narrow" w:cs="Times New Roman"/>
          <w:b/>
          <w:sz w:val="24"/>
          <w:szCs w:val="24"/>
          <w:lang w:eastAsia="ro-RO"/>
        </w:rPr>
        <w:t>a</w:t>
      </w:r>
      <w:proofErr w:type="gramEnd"/>
      <w:r w:rsidRPr="008737D3">
        <w:rPr>
          <w:rFonts w:ascii="Arial Narrow" w:eastAsia="Times New Roman" w:hAnsi="Arial Narrow" w:cs="Times New Roman"/>
          <w:b/>
          <w:sz w:val="24"/>
          <w:szCs w:val="24"/>
          <w:lang w:eastAsia="ro-RO"/>
        </w:rPr>
        <w:t xml:space="preserve"> altor obiective de interes public</w:t>
      </w:r>
    </w:p>
    <w:p w:rsidR="00D851F2" w:rsidRPr="008737D3" w:rsidRDefault="00D851F2" w:rsidP="00D851F2">
      <w:pPr>
        <w:shd w:val="clear" w:color="auto" w:fill="FFFFFF"/>
        <w:spacing w:after="0"/>
        <w:jc w:val="both"/>
        <w:rPr>
          <w:rFonts w:ascii="Arial Narrow" w:eastAsia="Times New Roman" w:hAnsi="Arial Narrow" w:cs="Times New Roman"/>
          <w:sz w:val="24"/>
          <w:szCs w:val="24"/>
          <w:lang w:eastAsia="ro-RO"/>
        </w:rPr>
      </w:pPr>
    </w:p>
    <w:p w:rsidR="00D851F2" w:rsidRDefault="00D851F2" w:rsidP="00642DAE">
      <w:pPr>
        <w:pStyle w:val="ListParagraph"/>
        <w:numPr>
          <w:ilvl w:val="0"/>
          <w:numId w:val="12"/>
        </w:numPr>
        <w:shd w:val="clear" w:color="auto" w:fill="FFFFFF"/>
        <w:jc w:val="both"/>
        <w:rPr>
          <w:rFonts w:ascii="Arial Narrow" w:hAnsi="Arial Narrow"/>
          <w:i/>
          <w:sz w:val="24"/>
          <w:szCs w:val="24"/>
        </w:rPr>
      </w:pPr>
      <w:r w:rsidRPr="008737D3">
        <w:rPr>
          <w:rFonts w:ascii="Arial Narrow" w:hAnsi="Arial Narrow"/>
          <w:i/>
          <w:sz w:val="24"/>
          <w:szCs w:val="24"/>
        </w:rPr>
        <w:t>identificarea obiectivelor de interes public, distanța față de așezările umane, respectiv față de monumente istorice și de arhitectură, alte zone asupra cărora există instituit un regim de restricție, zone de interes tradițional și altele;</w:t>
      </w:r>
    </w:p>
    <w:p w:rsidR="00D851F2" w:rsidRDefault="00D851F2" w:rsidP="00D851F2">
      <w:pPr>
        <w:pStyle w:val="ListParagraph"/>
        <w:shd w:val="clear" w:color="auto" w:fill="FFFFFF"/>
        <w:ind w:left="720" w:firstLine="0"/>
        <w:jc w:val="both"/>
        <w:rPr>
          <w:rFonts w:ascii="Arial Narrow" w:hAnsi="Arial Narrow"/>
          <w:sz w:val="24"/>
          <w:szCs w:val="24"/>
        </w:rPr>
      </w:pPr>
    </w:p>
    <w:p w:rsidR="00D851F2" w:rsidRPr="008737D3" w:rsidRDefault="00D851F2" w:rsidP="00D851F2">
      <w:pPr>
        <w:pStyle w:val="NoSpacing"/>
        <w:spacing w:line="276" w:lineRule="auto"/>
        <w:ind w:firstLine="720"/>
        <w:rPr>
          <w:rFonts w:ascii="Arial Narrow" w:hAnsi="Arial Narrow"/>
          <w:sz w:val="28"/>
          <w:szCs w:val="24"/>
        </w:rPr>
      </w:pPr>
      <w:r w:rsidRPr="008737D3">
        <w:rPr>
          <w:rFonts w:ascii="Arial Narrow" w:hAnsi="Arial Narrow"/>
          <w:sz w:val="24"/>
        </w:rPr>
        <w:t>În Certificatul d</w:t>
      </w:r>
      <w:r>
        <w:rPr>
          <w:rFonts w:ascii="Arial Narrow" w:hAnsi="Arial Narrow"/>
          <w:sz w:val="24"/>
        </w:rPr>
        <w:t xml:space="preserve">e urbanism nr. </w:t>
      </w:r>
      <w:r w:rsidR="00B54BC3">
        <w:rPr>
          <w:rFonts w:ascii="Arial Narrow" w:hAnsi="Arial Narrow"/>
          <w:sz w:val="24"/>
        </w:rPr>
        <w:t>667</w:t>
      </w:r>
      <w:r>
        <w:rPr>
          <w:rFonts w:ascii="Arial Narrow" w:hAnsi="Arial Narrow"/>
          <w:sz w:val="24"/>
        </w:rPr>
        <w:t xml:space="preserve"> din </w:t>
      </w:r>
      <w:r w:rsidR="00B54BC3">
        <w:rPr>
          <w:rFonts w:ascii="Arial Narrow" w:hAnsi="Arial Narrow"/>
          <w:sz w:val="24"/>
        </w:rPr>
        <w:t>03.12.2018</w:t>
      </w:r>
      <w:r>
        <w:rPr>
          <w:rFonts w:ascii="Arial Narrow" w:hAnsi="Arial Narrow"/>
          <w:sz w:val="24"/>
        </w:rPr>
        <w:t xml:space="preserve">, </w:t>
      </w:r>
      <w:r w:rsidRPr="008737D3">
        <w:rPr>
          <w:rFonts w:ascii="Arial Narrow" w:hAnsi="Arial Narrow"/>
          <w:sz w:val="24"/>
        </w:rPr>
        <w:t>se precizează că folosința</w:t>
      </w:r>
      <w:r>
        <w:rPr>
          <w:rFonts w:ascii="Arial Narrow" w:hAnsi="Arial Narrow"/>
          <w:sz w:val="24"/>
        </w:rPr>
        <w:t xml:space="preserve"> </w:t>
      </w:r>
      <w:r w:rsidRPr="008737D3">
        <w:rPr>
          <w:rFonts w:ascii="Arial Narrow" w:hAnsi="Arial Narrow"/>
          <w:sz w:val="24"/>
        </w:rPr>
        <w:t>actuală a terenului pe care urmează să se realizeze investiția este de curți-construcții iar</w:t>
      </w:r>
      <w:r>
        <w:rPr>
          <w:rFonts w:ascii="Arial Narrow" w:hAnsi="Arial Narrow"/>
          <w:sz w:val="24"/>
        </w:rPr>
        <w:t xml:space="preserve"> </w:t>
      </w:r>
      <w:r w:rsidRPr="008737D3">
        <w:rPr>
          <w:rFonts w:ascii="Arial Narrow" w:hAnsi="Arial Narrow"/>
          <w:sz w:val="24"/>
        </w:rPr>
        <w:t xml:space="preserve">destinația terenului este de </w:t>
      </w:r>
      <w:r>
        <w:rPr>
          <w:rFonts w:ascii="Arial Narrow" w:hAnsi="Arial Narrow"/>
          <w:sz w:val="24"/>
        </w:rPr>
        <w:t>locuire, industrie locala si servire turistica.</w:t>
      </w:r>
    </w:p>
    <w:p w:rsidR="00B54BC3" w:rsidRDefault="00B54BC3" w:rsidP="00B54BC3">
      <w:pPr>
        <w:pStyle w:val="BodyText"/>
        <w:spacing w:line="276" w:lineRule="auto"/>
        <w:ind w:left="221" w:right="219" w:firstLine="720"/>
        <w:jc w:val="both"/>
        <w:rPr>
          <w:rFonts w:ascii="Arial Narrow" w:hAnsi="Arial Narrow"/>
        </w:rPr>
      </w:pPr>
      <w:r w:rsidRPr="004B480C">
        <w:rPr>
          <w:rFonts w:ascii="Arial Narrow" w:hAnsi="Arial Narrow"/>
        </w:rPr>
        <w:t xml:space="preserve">Conform certificatului de urbanism nr. </w:t>
      </w:r>
      <w:r>
        <w:rPr>
          <w:rFonts w:ascii="Arial Narrow" w:hAnsi="Arial Narrow"/>
        </w:rPr>
        <w:t>667</w:t>
      </w:r>
      <w:r w:rsidRPr="004B480C">
        <w:rPr>
          <w:rFonts w:ascii="Arial Narrow" w:hAnsi="Arial Narrow"/>
        </w:rPr>
        <w:t xml:space="preserve"> din </w:t>
      </w:r>
      <w:r>
        <w:rPr>
          <w:rFonts w:ascii="Arial Narrow" w:hAnsi="Arial Narrow"/>
        </w:rPr>
        <w:t>03.12.2018,</w:t>
      </w:r>
      <w:r w:rsidRPr="004B480C">
        <w:rPr>
          <w:rFonts w:ascii="Arial Narrow" w:hAnsi="Arial Narrow"/>
        </w:rPr>
        <w:t xml:space="preserve"> pentru imobilul</w:t>
      </w:r>
      <w:r>
        <w:rPr>
          <w:rFonts w:ascii="Arial Narrow" w:hAnsi="Arial Narrow"/>
        </w:rPr>
        <w:t xml:space="preserve"> -</w:t>
      </w:r>
      <w:r w:rsidRPr="004B480C">
        <w:rPr>
          <w:rFonts w:ascii="Arial Narrow" w:hAnsi="Arial Narrow"/>
        </w:rPr>
        <w:t xml:space="preserve"> teren, identificat cu numarul cadastral </w:t>
      </w:r>
      <w:r>
        <w:rPr>
          <w:rFonts w:ascii="Arial Narrow" w:hAnsi="Arial Narrow"/>
        </w:rPr>
        <w:t>111271</w:t>
      </w:r>
      <w:r w:rsidRPr="004B480C">
        <w:rPr>
          <w:rFonts w:ascii="Arial Narrow" w:hAnsi="Arial Narrow"/>
        </w:rPr>
        <w:t xml:space="preserve"> se aplică reglementările prevăzute în PUG</w:t>
      </w:r>
      <w:r>
        <w:rPr>
          <w:rFonts w:ascii="Arial Narrow" w:hAnsi="Arial Narrow"/>
        </w:rPr>
        <w:t>-ul municipiului</w:t>
      </w:r>
      <w:r w:rsidRPr="004B480C">
        <w:rPr>
          <w:rFonts w:ascii="Arial Narrow" w:hAnsi="Arial Narrow"/>
        </w:rPr>
        <w:t xml:space="preserve"> </w:t>
      </w:r>
      <w:r>
        <w:rPr>
          <w:rFonts w:ascii="Arial Narrow" w:hAnsi="Arial Narrow"/>
        </w:rPr>
        <w:t>Mangalia</w:t>
      </w:r>
      <w:r w:rsidRPr="004B480C">
        <w:rPr>
          <w:rFonts w:ascii="Arial Narrow" w:hAnsi="Arial Narrow"/>
        </w:rPr>
        <w:t xml:space="preserve">- în zona UTR </w:t>
      </w:r>
      <w:r>
        <w:rPr>
          <w:rFonts w:ascii="Arial Narrow" w:hAnsi="Arial Narrow"/>
        </w:rPr>
        <w:t>O6</w:t>
      </w:r>
      <w:r w:rsidRPr="004B480C">
        <w:rPr>
          <w:rFonts w:ascii="Arial Narrow" w:hAnsi="Arial Narrow"/>
        </w:rPr>
        <w:t xml:space="preserve"> – </w:t>
      </w:r>
      <w:r>
        <w:rPr>
          <w:rFonts w:ascii="Arial Narrow" w:hAnsi="Arial Narrow"/>
        </w:rPr>
        <w:t>Rozelor</w:t>
      </w:r>
      <w:r w:rsidRPr="004B480C">
        <w:rPr>
          <w:rFonts w:ascii="Arial Narrow" w:hAnsi="Arial Narrow"/>
        </w:rPr>
        <w:t>,</w:t>
      </w:r>
      <w:r>
        <w:rPr>
          <w:rFonts w:ascii="Arial Narrow" w:hAnsi="Arial Narrow"/>
        </w:rPr>
        <w:t xml:space="preserve"> avand urmatoarele limite: str. Rozelor, str. Constantei, limita statiuniii Saturn. R</w:t>
      </w:r>
      <w:r w:rsidRPr="004B480C">
        <w:rPr>
          <w:rFonts w:ascii="Arial Narrow" w:hAnsi="Arial Narrow"/>
        </w:rPr>
        <w:t xml:space="preserve">eglementări: </w:t>
      </w:r>
    </w:p>
    <w:p w:rsidR="00B54BC3" w:rsidRDefault="00B54BC3" w:rsidP="00B54BC3">
      <w:pPr>
        <w:pStyle w:val="BodyText"/>
        <w:spacing w:line="276" w:lineRule="auto"/>
        <w:ind w:left="221" w:right="219" w:firstLine="720"/>
        <w:jc w:val="both"/>
        <w:rPr>
          <w:rFonts w:ascii="Arial Narrow" w:hAnsi="Arial Narrow"/>
        </w:rPr>
      </w:pPr>
      <w:r>
        <w:rPr>
          <w:rFonts w:ascii="Arial Narrow" w:hAnsi="Arial Narrow"/>
        </w:rPr>
        <w:t>Functiunea dominanta</w:t>
      </w:r>
      <w:r w:rsidRPr="004B480C">
        <w:rPr>
          <w:rFonts w:ascii="Arial Narrow" w:hAnsi="Arial Narrow"/>
        </w:rPr>
        <w:t xml:space="preserve">- </w:t>
      </w:r>
      <w:r>
        <w:rPr>
          <w:rFonts w:ascii="Arial Narrow" w:hAnsi="Arial Narrow"/>
        </w:rPr>
        <w:t>locuire, industrie locala si servire turistica.</w:t>
      </w:r>
    </w:p>
    <w:p w:rsidR="00B54BC3" w:rsidRDefault="00B54BC3" w:rsidP="00B54BC3">
      <w:pPr>
        <w:pStyle w:val="BodyText"/>
        <w:spacing w:line="276" w:lineRule="auto"/>
        <w:ind w:left="221" w:right="219" w:firstLine="720"/>
        <w:jc w:val="both"/>
        <w:rPr>
          <w:rFonts w:ascii="Arial Narrow" w:hAnsi="Arial Narrow"/>
        </w:rPr>
      </w:pPr>
      <w:r>
        <w:rPr>
          <w:rFonts w:ascii="Arial Narrow" w:hAnsi="Arial Narrow"/>
        </w:rPr>
        <w:t>Regim de inaltime: P+4E</w:t>
      </w:r>
    </w:p>
    <w:p w:rsidR="00B54BC3" w:rsidRPr="004B480C" w:rsidRDefault="00B54BC3" w:rsidP="00B54BC3">
      <w:pPr>
        <w:pStyle w:val="BodyText"/>
        <w:spacing w:line="276" w:lineRule="auto"/>
        <w:ind w:left="221" w:right="219" w:firstLine="720"/>
        <w:jc w:val="both"/>
        <w:rPr>
          <w:rFonts w:ascii="Arial Narrow" w:hAnsi="Arial Narrow"/>
        </w:rPr>
      </w:pPr>
      <w:r>
        <w:rPr>
          <w:rFonts w:ascii="Arial Narrow" w:hAnsi="Arial Narrow"/>
        </w:rPr>
        <w:t>Echipare edilitara: zona este echipata edilitar in mod corespunzator</w:t>
      </w:r>
    </w:p>
    <w:p w:rsidR="00B54BC3" w:rsidRPr="00DF0BFB" w:rsidRDefault="00B54BC3" w:rsidP="00B54BC3">
      <w:pPr>
        <w:pStyle w:val="NoSpacing"/>
        <w:spacing w:line="276" w:lineRule="auto"/>
        <w:ind w:left="221" w:firstLine="720"/>
        <w:rPr>
          <w:rFonts w:ascii="Arial Narrow" w:hAnsi="Arial Narrow"/>
          <w:sz w:val="36"/>
          <w:szCs w:val="24"/>
        </w:rPr>
      </w:pPr>
      <w:r w:rsidRPr="00DF0BFB">
        <w:rPr>
          <w:rFonts w:ascii="Arial Narrow" w:hAnsi="Arial Narrow"/>
          <w:sz w:val="24"/>
        </w:rPr>
        <w:t>Ter</w:t>
      </w:r>
      <w:r>
        <w:rPr>
          <w:rFonts w:ascii="Arial Narrow" w:hAnsi="Arial Narrow"/>
          <w:sz w:val="24"/>
        </w:rPr>
        <w:t xml:space="preserve">enul are urmatoarele vecinatati: </w:t>
      </w:r>
    </w:p>
    <w:p w:rsidR="00B54BC3" w:rsidRPr="008417AE" w:rsidRDefault="00B54BC3" w:rsidP="00B54BC3">
      <w:pPr>
        <w:pStyle w:val="NoSpacing"/>
        <w:numPr>
          <w:ilvl w:val="0"/>
          <w:numId w:val="14"/>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 xml:space="preserve">la nord: </w:t>
      </w:r>
      <w:r>
        <w:rPr>
          <w:rFonts w:ascii="Arial Narrow" w:hAnsi="Arial Narrow"/>
          <w:color w:val="000000" w:themeColor="text1"/>
          <w:sz w:val="24"/>
        </w:rPr>
        <w:t>IE 102213, alee</w:t>
      </w:r>
      <w:r w:rsidRPr="008417AE">
        <w:rPr>
          <w:rFonts w:ascii="Arial Narrow" w:hAnsi="Arial Narrow"/>
          <w:color w:val="000000" w:themeColor="text1"/>
          <w:sz w:val="24"/>
        </w:rPr>
        <w:t>;</w:t>
      </w:r>
    </w:p>
    <w:p w:rsidR="00B54BC3" w:rsidRPr="008417AE" w:rsidRDefault="00B54BC3" w:rsidP="00B54BC3">
      <w:pPr>
        <w:pStyle w:val="NoSpacing"/>
        <w:numPr>
          <w:ilvl w:val="0"/>
          <w:numId w:val="14"/>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 xml:space="preserve">la sud: </w:t>
      </w:r>
      <w:r>
        <w:rPr>
          <w:rFonts w:ascii="Arial Narrow" w:hAnsi="Arial Narrow"/>
          <w:color w:val="000000" w:themeColor="text1"/>
          <w:sz w:val="24"/>
        </w:rPr>
        <w:t>str. Pictor Tonitza, Bloc F3</w:t>
      </w:r>
      <w:r w:rsidRPr="008417AE">
        <w:rPr>
          <w:rFonts w:ascii="Arial Narrow" w:hAnsi="Arial Narrow"/>
          <w:color w:val="000000" w:themeColor="text1"/>
          <w:sz w:val="24"/>
        </w:rPr>
        <w:t>;</w:t>
      </w:r>
    </w:p>
    <w:p w:rsidR="00B54BC3" w:rsidRPr="00177D30" w:rsidRDefault="00B54BC3" w:rsidP="00B54BC3">
      <w:pPr>
        <w:pStyle w:val="NoSpacing"/>
        <w:numPr>
          <w:ilvl w:val="0"/>
          <w:numId w:val="14"/>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 xml:space="preserve">la vest: </w:t>
      </w:r>
      <w:r>
        <w:rPr>
          <w:rFonts w:ascii="Arial Narrow" w:hAnsi="Arial Narrow"/>
          <w:color w:val="000000" w:themeColor="text1"/>
          <w:sz w:val="24"/>
        </w:rPr>
        <w:t>str. Pictor Tonitza;</w:t>
      </w:r>
    </w:p>
    <w:p w:rsidR="00B54BC3" w:rsidRPr="0062326C" w:rsidRDefault="00B54BC3" w:rsidP="00B54BC3">
      <w:pPr>
        <w:pStyle w:val="NoSpacing"/>
        <w:numPr>
          <w:ilvl w:val="0"/>
          <w:numId w:val="14"/>
        </w:numPr>
        <w:spacing w:line="276" w:lineRule="auto"/>
        <w:rPr>
          <w:rFonts w:ascii="Arial Narrow" w:hAnsi="Arial Narrow"/>
          <w:color w:val="000000" w:themeColor="text1"/>
          <w:sz w:val="36"/>
          <w:szCs w:val="24"/>
        </w:rPr>
      </w:pPr>
      <w:r>
        <w:rPr>
          <w:rFonts w:ascii="Arial Narrow" w:hAnsi="Arial Narrow"/>
          <w:color w:val="000000" w:themeColor="text1"/>
          <w:sz w:val="24"/>
        </w:rPr>
        <w:t>la est: IE 106089, IE 106090, Propietate privata</w:t>
      </w:r>
    </w:p>
    <w:p w:rsidR="00D851F2" w:rsidRDefault="00D851F2" w:rsidP="00D851F2">
      <w:pPr>
        <w:pStyle w:val="NoSpacing"/>
        <w:spacing w:line="276" w:lineRule="auto"/>
        <w:rPr>
          <w:rFonts w:ascii="Arial Narrow" w:hAnsi="Arial Narrow"/>
          <w:sz w:val="24"/>
          <w:szCs w:val="24"/>
        </w:rPr>
      </w:pPr>
    </w:p>
    <w:p w:rsidR="00D851F2" w:rsidRDefault="00D851F2" w:rsidP="00D851F2">
      <w:pPr>
        <w:pStyle w:val="NoSpacing"/>
        <w:spacing w:line="276" w:lineRule="auto"/>
        <w:ind w:firstLine="720"/>
        <w:rPr>
          <w:rFonts w:ascii="Arial Narrow" w:hAnsi="Arial Narrow" w:cs="Times New Roman"/>
          <w:color w:val="000000"/>
          <w:sz w:val="24"/>
          <w:szCs w:val="21"/>
        </w:rPr>
      </w:pPr>
      <w:r w:rsidRPr="0002338D">
        <w:rPr>
          <w:rFonts w:ascii="Arial Narrow" w:hAnsi="Arial Narrow" w:cs="Times New Roman"/>
          <w:color w:val="000000"/>
          <w:sz w:val="24"/>
          <w:szCs w:val="21"/>
        </w:rPr>
        <w:t>In ceea de priveste cele mai apropiate cladiri existente in raport cu amenajarile propuse, conform plansei „plan de situatie”  se evidentiaza urmatoarele aspecte</w:t>
      </w:r>
      <w:r>
        <w:rPr>
          <w:rFonts w:ascii="Arial Narrow" w:hAnsi="Arial Narrow" w:cs="Times New Roman"/>
          <w:color w:val="000000"/>
          <w:sz w:val="24"/>
          <w:szCs w:val="21"/>
        </w:rPr>
        <w:t>:</w:t>
      </w:r>
    </w:p>
    <w:p w:rsidR="00D851F2" w:rsidRPr="0002338D" w:rsidRDefault="00D851F2" w:rsidP="00642DAE">
      <w:pPr>
        <w:pStyle w:val="ListParagraph"/>
        <w:numPr>
          <w:ilvl w:val="0"/>
          <w:numId w:val="15"/>
        </w:numPr>
        <w:adjustRightInd w:val="0"/>
        <w:snapToGrid w:val="0"/>
        <w:rPr>
          <w:rFonts w:ascii="Arial Narrow" w:hAnsi="Arial Narrow"/>
          <w:sz w:val="32"/>
          <w:szCs w:val="24"/>
        </w:rPr>
      </w:pPr>
      <w:r w:rsidRPr="0002338D">
        <w:rPr>
          <w:rFonts w:ascii="Arial Narrow" w:hAnsi="Arial Narrow"/>
          <w:color w:val="000000"/>
          <w:sz w:val="24"/>
          <w:szCs w:val="21"/>
        </w:rPr>
        <w:t xml:space="preserve">la nord - est, cea mai apropiata cladire in raport cu amplasamentul este </w:t>
      </w:r>
      <w:r w:rsidR="00B54BC3">
        <w:rPr>
          <w:rFonts w:ascii="Arial Narrow" w:hAnsi="Arial Narrow"/>
          <w:color w:val="000000"/>
          <w:sz w:val="24"/>
          <w:szCs w:val="21"/>
        </w:rPr>
        <w:t>o locuinta privata P+1E</w:t>
      </w:r>
      <w:r w:rsidRPr="0002338D">
        <w:rPr>
          <w:rFonts w:ascii="Arial Narrow" w:hAnsi="Arial Narrow"/>
          <w:color w:val="000000"/>
          <w:sz w:val="24"/>
          <w:szCs w:val="21"/>
        </w:rPr>
        <w:t>, situata la o distanta de aprox. 22m;</w:t>
      </w:r>
    </w:p>
    <w:p w:rsidR="00D851F2" w:rsidRPr="0002338D" w:rsidRDefault="00D851F2" w:rsidP="00642DAE">
      <w:pPr>
        <w:pStyle w:val="ListParagraph"/>
        <w:numPr>
          <w:ilvl w:val="0"/>
          <w:numId w:val="15"/>
        </w:numPr>
        <w:adjustRightInd w:val="0"/>
        <w:snapToGrid w:val="0"/>
        <w:rPr>
          <w:rFonts w:ascii="Arial Narrow" w:hAnsi="Arial Narrow"/>
          <w:sz w:val="32"/>
          <w:szCs w:val="24"/>
        </w:rPr>
      </w:pPr>
      <w:r w:rsidRPr="0002338D">
        <w:rPr>
          <w:rFonts w:ascii="Arial Narrow" w:hAnsi="Arial Narrow"/>
          <w:color w:val="000000"/>
          <w:sz w:val="24"/>
          <w:szCs w:val="21"/>
        </w:rPr>
        <w:t xml:space="preserve">la est, cea mai apropiata cladire in raport cu amplasamentul </w:t>
      </w:r>
      <w:r w:rsidR="00B54BC3" w:rsidRPr="0002338D">
        <w:rPr>
          <w:rFonts w:ascii="Arial Narrow" w:hAnsi="Arial Narrow"/>
          <w:color w:val="000000"/>
          <w:sz w:val="24"/>
          <w:szCs w:val="21"/>
        </w:rPr>
        <w:t xml:space="preserve">este </w:t>
      </w:r>
      <w:r w:rsidR="00B54BC3">
        <w:rPr>
          <w:rFonts w:ascii="Arial Narrow" w:hAnsi="Arial Narrow"/>
          <w:color w:val="000000"/>
          <w:sz w:val="24"/>
          <w:szCs w:val="21"/>
        </w:rPr>
        <w:t>o locuinta privata P+1E</w:t>
      </w:r>
      <w:r w:rsidRPr="0002338D">
        <w:rPr>
          <w:rFonts w:ascii="Arial Narrow" w:hAnsi="Arial Narrow"/>
          <w:color w:val="000000"/>
          <w:sz w:val="24"/>
          <w:szCs w:val="21"/>
        </w:rPr>
        <w:t>, s</w:t>
      </w:r>
      <w:r w:rsidR="00B54BC3">
        <w:rPr>
          <w:rFonts w:ascii="Arial Narrow" w:hAnsi="Arial Narrow"/>
          <w:color w:val="000000"/>
          <w:sz w:val="24"/>
          <w:szCs w:val="21"/>
        </w:rPr>
        <w:t>ituata la o distanta de aprox. 11.58</w:t>
      </w:r>
      <w:r w:rsidRPr="0002338D">
        <w:rPr>
          <w:rFonts w:ascii="Arial Narrow" w:hAnsi="Arial Narrow"/>
          <w:color w:val="000000"/>
          <w:sz w:val="24"/>
          <w:szCs w:val="21"/>
        </w:rPr>
        <w:t>m;</w:t>
      </w:r>
    </w:p>
    <w:p w:rsidR="00D851F2" w:rsidRPr="008737D3" w:rsidRDefault="00D851F2" w:rsidP="00D851F2">
      <w:pPr>
        <w:pStyle w:val="ListParagraph"/>
        <w:shd w:val="clear" w:color="auto" w:fill="FFFFFF"/>
        <w:ind w:left="720" w:firstLine="0"/>
        <w:jc w:val="both"/>
        <w:rPr>
          <w:rFonts w:ascii="Arial Narrow" w:hAnsi="Arial Narrow"/>
          <w:sz w:val="24"/>
          <w:szCs w:val="24"/>
        </w:rPr>
      </w:pPr>
    </w:p>
    <w:p w:rsidR="00D851F2" w:rsidRPr="008737D3" w:rsidRDefault="00D851F2" w:rsidP="00642DAE">
      <w:pPr>
        <w:pStyle w:val="ListParagraph"/>
        <w:numPr>
          <w:ilvl w:val="0"/>
          <w:numId w:val="12"/>
        </w:numPr>
        <w:shd w:val="clear" w:color="auto" w:fill="FFFFFF"/>
        <w:jc w:val="both"/>
        <w:rPr>
          <w:rFonts w:ascii="Arial Narrow" w:hAnsi="Arial Narrow"/>
          <w:i/>
          <w:sz w:val="24"/>
          <w:szCs w:val="24"/>
        </w:rPr>
      </w:pPr>
      <w:r w:rsidRPr="008737D3">
        <w:rPr>
          <w:rFonts w:ascii="Arial Narrow" w:hAnsi="Arial Narrow"/>
          <w:i/>
          <w:sz w:val="24"/>
          <w:szCs w:val="24"/>
        </w:rPr>
        <w:t>lucrările, dotările și măsurile pentru protecția așezărilor umane și a obiectivelor protejate și/sau de interes public;</w:t>
      </w:r>
    </w:p>
    <w:p w:rsidR="00D851F2" w:rsidRPr="00E80E9A" w:rsidRDefault="00D851F2" w:rsidP="00D851F2">
      <w:pPr>
        <w:pStyle w:val="NoSpacing"/>
        <w:spacing w:line="276" w:lineRule="auto"/>
        <w:ind w:firstLine="720"/>
        <w:rPr>
          <w:rFonts w:ascii="Arial Narrow" w:hAnsi="Arial Narrow"/>
          <w:sz w:val="36"/>
          <w:szCs w:val="24"/>
        </w:rPr>
      </w:pPr>
      <w:r w:rsidRPr="00E80E9A">
        <w:rPr>
          <w:rFonts w:ascii="Arial Narrow" w:hAnsi="Arial Narrow"/>
          <w:sz w:val="24"/>
        </w:rPr>
        <w:t xml:space="preserve">Se vor amenaja spatii verzi pe o suprafata de </w:t>
      </w:r>
      <w:r w:rsidR="00B54BC3">
        <w:rPr>
          <w:rFonts w:ascii="Arial Narrow" w:hAnsi="Arial Narrow"/>
          <w:sz w:val="24"/>
        </w:rPr>
        <w:t>348.98</w:t>
      </w:r>
      <w:r w:rsidRPr="00E80E9A">
        <w:rPr>
          <w:rFonts w:ascii="Arial Narrow" w:hAnsi="Arial Narrow"/>
          <w:sz w:val="24"/>
        </w:rPr>
        <w:t>mp din suprafata</w:t>
      </w:r>
      <w:r>
        <w:rPr>
          <w:rFonts w:ascii="Arial Narrow" w:hAnsi="Arial Narrow"/>
          <w:sz w:val="24"/>
        </w:rPr>
        <w:t xml:space="preserve"> </w:t>
      </w:r>
      <w:r w:rsidRPr="00E80E9A">
        <w:rPr>
          <w:rFonts w:ascii="Arial Narrow" w:hAnsi="Arial Narrow"/>
          <w:sz w:val="24"/>
        </w:rPr>
        <w:t>terenului.</w:t>
      </w:r>
    </w:p>
    <w:p w:rsidR="00D851F2" w:rsidRDefault="00D851F2" w:rsidP="00D851F2">
      <w:pPr>
        <w:pStyle w:val="BodyText"/>
        <w:spacing w:line="276" w:lineRule="auto"/>
        <w:ind w:left="941"/>
        <w:rPr>
          <w:rFonts w:ascii="Arial Narrow" w:hAnsi="Arial Narrow"/>
        </w:rPr>
      </w:pPr>
    </w:p>
    <w:p w:rsidR="00D851F2" w:rsidRPr="00E422CD"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E422CD">
        <w:rPr>
          <w:rFonts w:ascii="Arial Narrow" w:hAnsi="Arial Narrow"/>
          <w:b/>
          <w:sz w:val="24"/>
          <w:szCs w:val="24"/>
        </w:rPr>
        <w:t>6.1.8. P</w:t>
      </w:r>
      <w:r w:rsidRPr="00E422CD">
        <w:rPr>
          <w:rFonts w:ascii="Arial Narrow" w:eastAsia="Times New Roman" w:hAnsi="Arial Narrow" w:cs="Times New Roman"/>
          <w:b/>
          <w:sz w:val="24"/>
          <w:szCs w:val="24"/>
          <w:lang w:eastAsia="ro-RO"/>
        </w:rPr>
        <w:t>revenirea și gestionarea deșeurilor generate pe amplasament în timpul realizării proiectului/în timpul exploatării, inclusiv eliminarea</w:t>
      </w:r>
    </w:p>
    <w:p w:rsidR="00D851F2" w:rsidRDefault="00D851F2" w:rsidP="00642DAE">
      <w:pPr>
        <w:pStyle w:val="ListParagraph"/>
        <w:numPr>
          <w:ilvl w:val="0"/>
          <w:numId w:val="17"/>
        </w:numPr>
        <w:shd w:val="clear" w:color="auto" w:fill="FFFFFF"/>
        <w:spacing w:line="360" w:lineRule="auto"/>
        <w:jc w:val="both"/>
        <w:rPr>
          <w:rFonts w:ascii="Arial Narrow" w:hAnsi="Arial Narrow"/>
          <w:i/>
          <w:sz w:val="24"/>
          <w:szCs w:val="24"/>
        </w:rPr>
      </w:pPr>
      <w:r w:rsidRPr="00E422CD">
        <w:rPr>
          <w:rFonts w:ascii="Arial Narrow" w:hAnsi="Arial Narrow"/>
          <w:i/>
          <w:sz w:val="24"/>
          <w:szCs w:val="24"/>
        </w:rPr>
        <w:t>lista deșeurilor (clasificate și codificate în conformitate cu prevederile legislației europene și naționale privind deșeurile), cantități de deșeuri generate;</w:t>
      </w:r>
    </w:p>
    <w:p w:rsidR="00D851F2" w:rsidRPr="00E422CD" w:rsidRDefault="00D851F2" w:rsidP="00D851F2">
      <w:pPr>
        <w:pStyle w:val="NoSpacing"/>
        <w:ind w:firstLine="720"/>
        <w:rPr>
          <w:rFonts w:ascii="Arial Narrow" w:hAnsi="Arial Narrow"/>
          <w:sz w:val="36"/>
          <w:szCs w:val="24"/>
        </w:rPr>
      </w:pPr>
      <w:r w:rsidRPr="00E422CD">
        <w:rPr>
          <w:rFonts w:ascii="Arial Narrow" w:hAnsi="Arial Narrow"/>
          <w:sz w:val="24"/>
        </w:rPr>
        <w:t xml:space="preserve">În perioada executării lucrărilor de construcție </w:t>
      </w:r>
      <w:r w:rsidRPr="00E422CD">
        <w:rPr>
          <w:rFonts w:ascii="Arial Narrow" w:hAnsi="Arial Narrow" w:cs="Times New Roman"/>
          <w:sz w:val="24"/>
        </w:rPr>
        <w:t>se preconizează generarea</w:t>
      </w:r>
      <w:r>
        <w:rPr>
          <w:rFonts w:ascii="Arial Narrow" w:hAnsi="Arial Narrow" w:cs="Times New Roman"/>
          <w:sz w:val="24"/>
        </w:rPr>
        <w:t xml:space="preserve"> </w:t>
      </w:r>
      <w:r w:rsidRPr="00E422CD">
        <w:rPr>
          <w:rFonts w:ascii="Arial Narrow" w:hAnsi="Arial Narrow"/>
          <w:sz w:val="24"/>
        </w:rPr>
        <w:t>următoarelor categorii de deșeuri:</w:t>
      </w:r>
    </w:p>
    <w:p w:rsidR="00D851F2" w:rsidRDefault="00D851F2" w:rsidP="00D851F2">
      <w:pPr>
        <w:spacing w:line="275" w:lineRule="auto"/>
        <w:jc w:val="both"/>
        <w:rPr>
          <w:rFonts w:ascii="Times New Roman" w:eastAsia="Times New Roman" w:hAnsi="Times New Roman" w:cs="Times New Roman"/>
          <w:sz w:val="24"/>
          <w:szCs w:val="24"/>
        </w:rPr>
        <w:sectPr w:rsidR="00D851F2" w:rsidSect="00B54BC3">
          <w:type w:val="continuous"/>
          <w:pgSz w:w="11910" w:h="16840"/>
          <w:pgMar w:top="920" w:right="930" w:bottom="1160" w:left="900" w:header="632" w:footer="968" w:gutter="0"/>
          <w:cols w:space="720"/>
        </w:sectPr>
      </w:pPr>
    </w:p>
    <w:tbl>
      <w:tblPr>
        <w:tblStyle w:val="LightList-Accent2"/>
        <w:tblpPr w:leftFromText="180" w:rightFromText="180" w:vertAnchor="text" w:horzAnchor="margin" w:tblpY="400"/>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2444"/>
        <w:gridCol w:w="2651"/>
        <w:gridCol w:w="3546"/>
      </w:tblGrid>
      <w:tr w:rsidR="008D53B2" w:rsidTr="008D53B2">
        <w:trPr>
          <w:cnfStyle w:val="100000000000" w:firstRow="1" w:lastRow="0" w:firstColumn="0" w:lastColumn="0" w:oddVBand="0" w:evenVBand="0" w:oddHBand="0" w:evenHBand="0" w:firstRowFirstColumn="0" w:firstRowLastColumn="0" w:lastRowFirstColumn="0" w:lastRowLastColumn="0"/>
          <w:trHeight w:hRule="exact" w:val="695"/>
        </w:trPr>
        <w:tc>
          <w:tcPr>
            <w:cnfStyle w:val="001000000000" w:firstRow="0" w:lastRow="0" w:firstColumn="1" w:lastColumn="0" w:oddVBand="0" w:evenVBand="0" w:oddHBand="0" w:evenHBand="0" w:firstRowFirstColumn="0" w:firstRowLastColumn="0" w:lastRowFirstColumn="0" w:lastRowLastColumn="0"/>
            <w:tcW w:w="1264" w:type="dxa"/>
          </w:tcPr>
          <w:p w:rsidR="008D53B2" w:rsidRPr="007B0F3E" w:rsidRDefault="008D53B2" w:rsidP="008D53B2">
            <w:pPr>
              <w:pStyle w:val="TableParagraph"/>
              <w:spacing w:line="274" w:lineRule="exact"/>
              <w:ind w:left="354"/>
              <w:rPr>
                <w:rFonts w:ascii="Arial Narrow" w:hAnsi="Arial Narrow"/>
                <w:sz w:val="24"/>
                <w:szCs w:val="24"/>
              </w:rPr>
            </w:pPr>
            <w:r w:rsidRPr="007B0F3E">
              <w:rPr>
                <w:rFonts w:ascii="Arial Narrow" w:hAnsi="Arial Narrow"/>
                <w:spacing w:val="-1"/>
                <w:sz w:val="24"/>
              </w:rPr>
              <w:lastRenderedPageBreak/>
              <w:t>Cod</w:t>
            </w:r>
          </w:p>
        </w:tc>
        <w:tc>
          <w:tcPr>
            <w:cnfStyle w:val="000010000000" w:firstRow="0" w:lastRow="0" w:firstColumn="0" w:lastColumn="0" w:oddVBand="1" w:evenVBand="0" w:oddHBand="0" w:evenHBand="0" w:firstRowFirstColumn="0" w:firstRowLastColumn="0" w:lastRowFirstColumn="0" w:lastRowLastColumn="0"/>
            <w:tcW w:w="2444" w:type="dxa"/>
            <w:tcBorders>
              <w:top w:val="none" w:sz="0" w:space="0" w:color="auto"/>
              <w:left w:val="none" w:sz="0" w:space="0" w:color="auto"/>
              <w:right w:val="none" w:sz="0" w:space="0" w:color="auto"/>
            </w:tcBorders>
          </w:tcPr>
          <w:p w:rsidR="008D53B2" w:rsidRPr="007B0F3E" w:rsidRDefault="008D53B2" w:rsidP="008D53B2">
            <w:pPr>
              <w:pStyle w:val="TableParagraph"/>
              <w:spacing w:line="275" w:lineRule="auto"/>
              <w:ind w:left="675" w:right="560" w:hanging="154"/>
              <w:rPr>
                <w:rFonts w:ascii="Arial Narrow" w:hAnsi="Arial Narrow"/>
                <w:sz w:val="24"/>
                <w:szCs w:val="24"/>
              </w:rPr>
            </w:pPr>
            <w:r>
              <w:rPr>
                <w:rFonts w:ascii="Arial Narrow" w:hAnsi="Arial Narrow"/>
                <w:spacing w:val="-1"/>
                <w:sz w:val="24"/>
              </w:rPr>
              <w:t>Denumire</w:t>
            </w:r>
            <w:r w:rsidRPr="007B0F3E">
              <w:rPr>
                <w:rFonts w:ascii="Arial Narrow" w:hAnsi="Arial Narrow"/>
                <w:spacing w:val="-1"/>
                <w:sz w:val="24"/>
              </w:rPr>
              <w:t>a</w:t>
            </w:r>
            <w:r w:rsidRPr="007B0F3E">
              <w:rPr>
                <w:rFonts w:ascii="Arial Narrow" w:hAnsi="Arial Narrow"/>
                <w:spacing w:val="24"/>
                <w:sz w:val="24"/>
              </w:rPr>
              <w:t xml:space="preserve"> </w:t>
            </w:r>
            <w:r w:rsidRPr="007B0F3E">
              <w:rPr>
                <w:rFonts w:ascii="Arial Narrow" w:hAnsi="Arial Narrow"/>
                <w:spacing w:val="-1"/>
                <w:sz w:val="24"/>
              </w:rPr>
              <w:t>deșeului</w:t>
            </w:r>
          </w:p>
        </w:tc>
        <w:tc>
          <w:tcPr>
            <w:tcW w:w="2651" w:type="dxa"/>
          </w:tcPr>
          <w:p w:rsidR="008D53B2" w:rsidRPr="007B0F3E" w:rsidRDefault="008D53B2" w:rsidP="008D53B2">
            <w:pPr>
              <w:pStyle w:val="TableParagraph"/>
              <w:spacing w:line="274" w:lineRule="exact"/>
              <w:ind w:left="457"/>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7B0F3E">
              <w:rPr>
                <w:rFonts w:ascii="Arial Narrow" w:hAnsi="Arial Narrow"/>
                <w:spacing w:val="-1"/>
                <w:sz w:val="24"/>
              </w:rPr>
              <w:t xml:space="preserve">Sursa </w:t>
            </w:r>
            <w:r w:rsidRPr="007B0F3E">
              <w:rPr>
                <w:rFonts w:ascii="Arial Narrow" w:hAnsi="Arial Narrow"/>
                <w:sz w:val="24"/>
              </w:rPr>
              <w:t>de</w:t>
            </w:r>
            <w:r w:rsidRPr="007B0F3E">
              <w:rPr>
                <w:rFonts w:ascii="Arial Narrow" w:hAnsi="Arial Narrow"/>
                <w:spacing w:val="-1"/>
                <w:sz w:val="24"/>
              </w:rPr>
              <w:t xml:space="preserve"> generare</w:t>
            </w:r>
          </w:p>
        </w:tc>
        <w:tc>
          <w:tcPr>
            <w:cnfStyle w:val="000100000000" w:firstRow="0" w:lastRow="0" w:firstColumn="0" w:lastColumn="1" w:oddVBand="0" w:evenVBand="0" w:oddHBand="0" w:evenHBand="0" w:firstRowFirstColumn="0" w:firstRowLastColumn="0" w:lastRowFirstColumn="0" w:lastRowLastColumn="0"/>
            <w:tcW w:w="3546" w:type="dxa"/>
          </w:tcPr>
          <w:p w:rsidR="008D53B2" w:rsidRPr="007B0F3E" w:rsidRDefault="008D53B2" w:rsidP="008D53B2">
            <w:pPr>
              <w:pStyle w:val="TableParagraph"/>
              <w:spacing w:line="275" w:lineRule="auto"/>
              <w:ind w:left="627" w:right="557" w:hanging="70"/>
              <w:rPr>
                <w:rFonts w:ascii="Arial Narrow" w:hAnsi="Arial Narrow"/>
                <w:sz w:val="24"/>
                <w:szCs w:val="24"/>
              </w:rPr>
            </w:pPr>
            <w:r w:rsidRPr="007B0F3E">
              <w:rPr>
                <w:rFonts w:ascii="Arial Narrow" w:hAnsi="Arial Narrow"/>
                <w:spacing w:val="-1"/>
                <w:sz w:val="24"/>
              </w:rPr>
              <w:t>Cantitati/Modalitati</w:t>
            </w:r>
            <w:r w:rsidRPr="007B0F3E">
              <w:rPr>
                <w:rFonts w:ascii="Arial Narrow" w:hAnsi="Arial Narrow"/>
                <w:spacing w:val="-4"/>
                <w:sz w:val="24"/>
              </w:rPr>
              <w:t xml:space="preserve"> </w:t>
            </w:r>
            <w:r w:rsidRPr="007B0F3E">
              <w:rPr>
                <w:rFonts w:ascii="Arial Narrow" w:hAnsi="Arial Narrow"/>
                <w:sz w:val="24"/>
              </w:rPr>
              <w:t>de</w:t>
            </w:r>
            <w:r w:rsidRPr="007B0F3E">
              <w:rPr>
                <w:rFonts w:ascii="Arial Narrow" w:hAnsi="Arial Narrow"/>
                <w:spacing w:val="29"/>
                <w:sz w:val="24"/>
              </w:rPr>
              <w:t xml:space="preserve"> </w:t>
            </w:r>
            <w:r w:rsidRPr="007B0F3E">
              <w:rPr>
                <w:rFonts w:ascii="Arial Narrow" w:hAnsi="Arial Narrow"/>
                <w:spacing w:val="-1"/>
                <w:sz w:val="24"/>
              </w:rPr>
              <w:t>eliminare/valorificare</w:t>
            </w:r>
          </w:p>
        </w:tc>
      </w:tr>
      <w:tr w:rsidR="008D53B2" w:rsidTr="008D53B2">
        <w:trPr>
          <w:cnfStyle w:val="000000100000" w:firstRow="0" w:lastRow="0" w:firstColumn="0" w:lastColumn="0" w:oddVBand="0" w:evenVBand="0" w:oddHBand="1" w:evenHBand="0" w:firstRowFirstColumn="0" w:firstRowLastColumn="0" w:lastRowFirstColumn="0" w:lastRowLastColumn="0"/>
          <w:trHeight w:hRule="exact" w:val="1301"/>
        </w:trPr>
        <w:tc>
          <w:tcPr>
            <w:cnfStyle w:val="001000000000" w:firstRow="0" w:lastRow="0" w:firstColumn="1" w:lastColumn="0" w:oddVBand="0" w:evenVBand="0" w:oddHBand="0" w:evenHBand="0" w:firstRowFirstColumn="0" w:firstRowLastColumn="0" w:lastRowFirstColumn="0" w:lastRowLastColumn="0"/>
            <w:tcW w:w="1264" w:type="dxa"/>
            <w:tcBorders>
              <w:top w:val="none" w:sz="0" w:space="0" w:color="auto"/>
              <w:left w:val="none" w:sz="0" w:space="0" w:color="auto"/>
              <w:bottom w:val="none" w:sz="0" w:space="0" w:color="auto"/>
            </w:tcBorders>
          </w:tcPr>
          <w:p w:rsidR="008D53B2" w:rsidRPr="007B0F3E" w:rsidRDefault="008D53B2" w:rsidP="008D53B2">
            <w:pPr>
              <w:pStyle w:val="TableParagraph"/>
              <w:ind w:left="63"/>
              <w:rPr>
                <w:rFonts w:ascii="Arial Narrow" w:hAnsi="Arial Narrow"/>
                <w:sz w:val="24"/>
                <w:szCs w:val="24"/>
              </w:rPr>
            </w:pPr>
            <w:r w:rsidRPr="007B0F3E">
              <w:rPr>
                <w:rFonts w:ascii="Arial Narrow" w:hAnsi="Arial Narrow"/>
                <w:spacing w:val="-1"/>
                <w:sz w:val="24"/>
              </w:rPr>
              <w:t>17 01 07</w:t>
            </w:r>
          </w:p>
        </w:tc>
        <w:tc>
          <w:tcPr>
            <w:cnfStyle w:val="000010000000" w:firstRow="0" w:lastRow="0" w:firstColumn="0" w:lastColumn="0" w:oddVBand="1" w:evenVBand="0" w:oddHBand="0" w:evenHBand="0" w:firstRowFirstColumn="0" w:firstRowLastColumn="0" w:lastRowFirstColumn="0" w:lastRowLastColumn="0"/>
            <w:tcW w:w="2444" w:type="dxa"/>
            <w:tcBorders>
              <w:top w:val="none" w:sz="0" w:space="0" w:color="auto"/>
              <w:left w:val="none" w:sz="0" w:space="0" w:color="auto"/>
              <w:bottom w:val="none" w:sz="0" w:space="0" w:color="auto"/>
              <w:right w:val="none" w:sz="0" w:space="0" w:color="auto"/>
            </w:tcBorders>
          </w:tcPr>
          <w:p w:rsidR="008D53B2" w:rsidRPr="007B0F3E" w:rsidRDefault="008D53B2" w:rsidP="008D53B2">
            <w:pPr>
              <w:pStyle w:val="TableParagraph"/>
              <w:tabs>
                <w:tab w:val="left" w:pos="1794"/>
              </w:tabs>
              <w:spacing w:line="275" w:lineRule="auto"/>
              <w:ind w:left="90" w:right="124"/>
              <w:jc w:val="both"/>
              <w:rPr>
                <w:rFonts w:ascii="Arial Narrow" w:hAnsi="Arial Narrow"/>
                <w:sz w:val="24"/>
                <w:szCs w:val="24"/>
              </w:rPr>
            </w:pPr>
            <w:r w:rsidRPr="007B0F3E">
              <w:rPr>
                <w:rFonts w:ascii="Arial Narrow" w:hAnsi="Arial Narrow"/>
                <w:spacing w:val="-1"/>
                <w:sz w:val="24"/>
              </w:rPr>
              <w:t>Resturi</w:t>
            </w:r>
            <w:r w:rsidRPr="007B0F3E">
              <w:rPr>
                <w:rFonts w:ascii="Arial Narrow" w:hAnsi="Arial Narrow"/>
                <w:spacing w:val="39"/>
                <w:sz w:val="24"/>
              </w:rPr>
              <w:t xml:space="preserve"> </w:t>
            </w:r>
            <w:r w:rsidRPr="007B0F3E">
              <w:rPr>
                <w:rFonts w:ascii="Arial Narrow" w:hAnsi="Arial Narrow"/>
                <w:spacing w:val="-1"/>
                <w:sz w:val="24"/>
              </w:rPr>
              <w:t>de</w:t>
            </w:r>
            <w:r w:rsidRPr="007B0F3E">
              <w:rPr>
                <w:rFonts w:ascii="Arial Narrow" w:hAnsi="Arial Narrow"/>
                <w:spacing w:val="38"/>
                <w:sz w:val="24"/>
              </w:rPr>
              <w:t xml:space="preserve"> </w:t>
            </w:r>
            <w:r w:rsidRPr="007B0F3E">
              <w:rPr>
                <w:rFonts w:ascii="Arial Narrow" w:hAnsi="Arial Narrow"/>
                <w:spacing w:val="-1"/>
                <w:sz w:val="24"/>
              </w:rPr>
              <w:t>materiale</w:t>
            </w:r>
            <w:r w:rsidRPr="007B0F3E">
              <w:rPr>
                <w:rFonts w:ascii="Arial Narrow" w:hAnsi="Arial Narrow"/>
                <w:spacing w:val="21"/>
                <w:sz w:val="24"/>
              </w:rPr>
              <w:t xml:space="preserve"> </w:t>
            </w:r>
            <w:r w:rsidRPr="007B0F3E">
              <w:rPr>
                <w:rFonts w:ascii="Arial Narrow" w:hAnsi="Arial Narrow"/>
                <w:spacing w:val="-1"/>
                <w:sz w:val="24"/>
              </w:rPr>
              <w:t>de</w:t>
            </w:r>
            <w:r w:rsidRPr="007B0F3E">
              <w:rPr>
                <w:rFonts w:ascii="Arial Narrow" w:hAnsi="Arial Narrow"/>
                <w:spacing w:val="4"/>
                <w:sz w:val="24"/>
              </w:rPr>
              <w:t xml:space="preserve"> </w:t>
            </w:r>
            <w:r w:rsidRPr="007B0F3E">
              <w:rPr>
                <w:rFonts w:ascii="Arial Narrow" w:hAnsi="Arial Narrow"/>
                <w:spacing w:val="-1"/>
                <w:sz w:val="24"/>
              </w:rPr>
              <w:t>constructii</w:t>
            </w:r>
            <w:r w:rsidRPr="007B0F3E">
              <w:rPr>
                <w:rFonts w:ascii="Arial Narrow" w:hAnsi="Arial Narrow"/>
                <w:spacing w:val="5"/>
                <w:sz w:val="24"/>
              </w:rPr>
              <w:t xml:space="preserve"> </w:t>
            </w:r>
            <w:r w:rsidRPr="007B0F3E">
              <w:rPr>
                <w:rFonts w:ascii="Arial Narrow" w:hAnsi="Arial Narrow"/>
                <w:sz w:val="24"/>
              </w:rPr>
              <w:t>și</w:t>
            </w:r>
            <w:r w:rsidRPr="007B0F3E">
              <w:rPr>
                <w:rFonts w:ascii="Arial Narrow" w:hAnsi="Arial Narrow"/>
                <w:spacing w:val="27"/>
                <w:w w:val="99"/>
                <w:sz w:val="24"/>
              </w:rPr>
              <w:t xml:space="preserve"> </w:t>
            </w:r>
            <w:r w:rsidRPr="007B0F3E">
              <w:rPr>
                <w:rFonts w:ascii="Arial Narrow" w:hAnsi="Arial Narrow"/>
                <w:spacing w:val="-1"/>
                <w:w w:val="95"/>
                <w:sz w:val="24"/>
              </w:rPr>
              <w:t>deșeuri</w:t>
            </w:r>
            <w:r w:rsidRPr="007B0F3E">
              <w:rPr>
                <w:rFonts w:ascii="Arial Narrow" w:hAnsi="Arial Narrow"/>
                <w:spacing w:val="-1"/>
                <w:w w:val="95"/>
                <w:sz w:val="24"/>
              </w:rPr>
              <w:tab/>
            </w:r>
            <w:r w:rsidRPr="007B0F3E">
              <w:rPr>
                <w:rFonts w:ascii="Arial Narrow" w:hAnsi="Arial Narrow"/>
                <w:spacing w:val="-1"/>
                <w:sz w:val="24"/>
              </w:rPr>
              <w:t>din</w:t>
            </w:r>
          </w:p>
          <w:p w:rsidR="008D53B2" w:rsidRPr="007B0F3E" w:rsidRDefault="008D53B2" w:rsidP="008D53B2">
            <w:pPr>
              <w:pStyle w:val="TableParagraph"/>
              <w:spacing w:before="1"/>
              <w:ind w:left="90"/>
              <w:jc w:val="both"/>
              <w:rPr>
                <w:rFonts w:ascii="Arial Narrow" w:hAnsi="Arial Narrow"/>
                <w:sz w:val="24"/>
                <w:szCs w:val="24"/>
              </w:rPr>
            </w:pPr>
            <w:r w:rsidRPr="007B0F3E">
              <w:rPr>
                <w:rFonts w:ascii="Arial Narrow" w:hAnsi="Arial Narrow"/>
                <w:spacing w:val="-1"/>
                <w:sz w:val="24"/>
              </w:rPr>
              <w:t>construcții</w:t>
            </w:r>
          </w:p>
        </w:tc>
        <w:tc>
          <w:tcPr>
            <w:tcW w:w="2651" w:type="dxa"/>
            <w:tcBorders>
              <w:top w:val="none" w:sz="0" w:space="0" w:color="auto"/>
              <w:bottom w:val="none" w:sz="0" w:space="0" w:color="auto"/>
            </w:tcBorders>
          </w:tcPr>
          <w:p w:rsidR="008D53B2" w:rsidRPr="007B0F3E" w:rsidRDefault="008D53B2" w:rsidP="008D53B2">
            <w:pPr>
              <w:pStyle w:val="TableParagraph"/>
              <w:spacing w:line="275" w:lineRule="auto"/>
              <w:ind w:left="90" w:right="125"/>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B0F3E">
              <w:rPr>
                <w:rFonts w:ascii="Arial Narrow" w:hAnsi="Arial Narrow"/>
                <w:spacing w:val="-1"/>
                <w:sz w:val="24"/>
              </w:rPr>
              <w:t>Construcții</w:t>
            </w:r>
            <w:r w:rsidRPr="007B0F3E">
              <w:rPr>
                <w:rFonts w:ascii="Arial Narrow" w:hAnsi="Arial Narrow"/>
                <w:spacing w:val="26"/>
                <w:sz w:val="24"/>
              </w:rPr>
              <w:t xml:space="preserve"> </w:t>
            </w:r>
            <w:r w:rsidRPr="007B0F3E">
              <w:rPr>
                <w:rFonts w:ascii="Arial Narrow" w:hAnsi="Arial Narrow"/>
                <w:sz w:val="24"/>
              </w:rPr>
              <w:t>și</w:t>
            </w:r>
            <w:r w:rsidRPr="007B0F3E">
              <w:rPr>
                <w:rFonts w:ascii="Arial Narrow" w:hAnsi="Arial Narrow"/>
                <w:spacing w:val="27"/>
                <w:sz w:val="24"/>
              </w:rPr>
              <w:t xml:space="preserve"> </w:t>
            </w:r>
            <w:r w:rsidRPr="007B0F3E">
              <w:rPr>
                <w:rFonts w:ascii="Arial Narrow" w:hAnsi="Arial Narrow"/>
                <w:spacing w:val="-1"/>
                <w:sz w:val="24"/>
              </w:rPr>
              <w:t>construcții</w:t>
            </w:r>
            <w:r w:rsidRPr="007B0F3E">
              <w:rPr>
                <w:rFonts w:ascii="Arial Narrow" w:hAnsi="Arial Narrow"/>
                <w:spacing w:val="25"/>
                <w:sz w:val="24"/>
              </w:rPr>
              <w:t xml:space="preserve"> </w:t>
            </w:r>
            <w:r w:rsidRPr="007B0F3E">
              <w:rPr>
                <w:rFonts w:ascii="Arial Narrow" w:hAnsi="Arial Narrow"/>
                <w:sz w:val="24"/>
              </w:rPr>
              <w:t>-</w:t>
            </w:r>
            <w:r w:rsidRPr="007B0F3E">
              <w:rPr>
                <w:rFonts w:ascii="Arial Narrow" w:hAnsi="Arial Narrow"/>
                <w:spacing w:val="23"/>
                <w:sz w:val="24"/>
              </w:rPr>
              <w:t xml:space="preserve"> </w:t>
            </w:r>
            <w:r w:rsidRPr="007B0F3E">
              <w:rPr>
                <w:rFonts w:ascii="Arial Narrow" w:hAnsi="Arial Narrow"/>
                <w:spacing w:val="-1"/>
                <w:sz w:val="24"/>
              </w:rPr>
              <w:t>montaj</w:t>
            </w:r>
          </w:p>
        </w:tc>
        <w:tc>
          <w:tcPr>
            <w:cnfStyle w:val="000100000000" w:firstRow="0" w:lastRow="0" w:firstColumn="0" w:lastColumn="1" w:oddVBand="0" w:evenVBand="0" w:oddHBand="0" w:evenHBand="0" w:firstRowFirstColumn="0" w:firstRowLastColumn="0" w:lastRowFirstColumn="0" w:lastRowLastColumn="0"/>
            <w:tcW w:w="3546" w:type="dxa"/>
            <w:tcBorders>
              <w:top w:val="none" w:sz="0" w:space="0" w:color="auto"/>
              <w:bottom w:val="none" w:sz="0" w:space="0" w:color="auto"/>
              <w:right w:val="none" w:sz="0" w:space="0" w:color="auto"/>
            </w:tcBorders>
          </w:tcPr>
          <w:p w:rsidR="008D53B2" w:rsidRPr="002E0006" w:rsidRDefault="008D53B2" w:rsidP="008D53B2">
            <w:pPr>
              <w:pStyle w:val="TableParagraph"/>
              <w:spacing w:line="275" w:lineRule="auto"/>
              <w:ind w:left="92" w:right="95" w:firstLine="60"/>
              <w:rPr>
                <w:rFonts w:ascii="Arial Narrow" w:hAnsi="Arial Narrow"/>
                <w:b w:val="0"/>
                <w:sz w:val="24"/>
                <w:szCs w:val="24"/>
              </w:rPr>
            </w:pPr>
            <w:r w:rsidRPr="002E0006">
              <w:rPr>
                <w:rFonts w:ascii="Arial Narrow" w:hAnsi="Arial Narrow"/>
                <w:b w:val="0"/>
                <w:spacing w:val="-1"/>
                <w:sz w:val="24"/>
              </w:rPr>
              <w:t>1tonă/vor</w:t>
            </w:r>
            <w:r w:rsidRPr="002E0006">
              <w:rPr>
                <w:rFonts w:ascii="Arial Narrow" w:hAnsi="Arial Narrow"/>
                <w:b w:val="0"/>
                <w:spacing w:val="9"/>
                <w:sz w:val="24"/>
              </w:rPr>
              <w:t xml:space="preserve"> </w:t>
            </w:r>
            <w:r w:rsidRPr="002E0006">
              <w:rPr>
                <w:rFonts w:ascii="Arial Narrow" w:hAnsi="Arial Narrow"/>
                <w:b w:val="0"/>
                <w:spacing w:val="-1"/>
                <w:sz w:val="24"/>
              </w:rPr>
              <w:t>fi</w:t>
            </w:r>
            <w:r w:rsidRPr="002E0006">
              <w:rPr>
                <w:rFonts w:ascii="Arial Narrow" w:hAnsi="Arial Narrow"/>
                <w:b w:val="0"/>
                <w:spacing w:val="11"/>
                <w:sz w:val="24"/>
              </w:rPr>
              <w:t xml:space="preserve"> </w:t>
            </w:r>
            <w:r w:rsidRPr="002E0006">
              <w:rPr>
                <w:rFonts w:ascii="Arial Narrow" w:hAnsi="Arial Narrow"/>
                <w:b w:val="0"/>
                <w:spacing w:val="-1"/>
                <w:sz w:val="24"/>
              </w:rPr>
              <w:t>transportate</w:t>
            </w:r>
            <w:r w:rsidRPr="002E0006">
              <w:rPr>
                <w:rFonts w:ascii="Arial Narrow" w:hAnsi="Arial Narrow"/>
                <w:b w:val="0"/>
                <w:spacing w:val="11"/>
                <w:sz w:val="24"/>
              </w:rPr>
              <w:t xml:space="preserve"> </w:t>
            </w:r>
            <w:r w:rsidRPr="002E0006">
              <w:rPr>
                <w:rFonts w:ascii="Arial Narrow" w:hAnsi="Arial Narrow"/>
                <w:b w:val="0"/>
                <w:sz w:val="24"/>
              </w:rPr>
              <w:t>in</w:t>
            </w:r>
            <w:r w:rsidRPr="002E0006">
              <w:rPr>
                <w:rFonts w:ascii="Arial Narrow" w:hAnsi="Arial Narrow"/>
                <w:b w:val="0"/>
                <w:spacing w:val="10"/>
                <w:sz w:val="24"/>
              </w:rPr>
              <w:t xml:space="preserve"> </w:t>
            </w:r>
            <w:r w:rsidRPr="002E0006">
              <w:rPr>
                <w:rFonts w:ascii="Arial Narrow" w:hAnsi="Arial Narrow"/>
                <w:b w:val="0"/>
                <w:spacing w:val="-1"/>
                <w:sz w:val="24"/>
              </w:rPr>
              <w:t>locuri</w:t>
            </w:r>
            <w:r w:rsidRPr="002E0006">
              <w:rPr>
                <w:rFonts w:ascii="Arial Narrow" w:hAnsi="Arial Narrow"/>
                <w:b w:val="0"/>
                <w:spacing w:val="29"/>
                <w:w w:val="99"/>
                <w:sz w:val="24"/>
              </w:rPr>
              <w:t xml:space="preserve"> </w:t>
            </w:r>
            <w:r w:rsidRPr="002E0006">
              <w:rPr>
                <w:rFonts w:ascii="Arial Narrow" w:hAnsi="Arial Narrow"/>
                <w:b w:val="0"/>
                <w:spacing w:val="-1"/>
                <w:sz w:val="24"/>
              </w:rPr>
              <w:t>indicate</w:t>
            </w:r>
            <w:r w:rsidRPr="002E0006">
              <w:rPr>
                <w:rFonts w:ascii="Arial Narrow" w:hAnsi="Arial Narrow"/>
                <w:b w:val="0"/>
                <w:spacing w:val="-3"/>
                <w:sz w:val="24"/>
              </w:rPr>
              <w:t xml:space="preserve"> </w:t>
            </w:r>
            <w:r w:rsidRPr="002E0006">
              <w:rPr>
                <w:rFonts w:ascii="Arial Narrow" w:hAnsi="Arial Narrow"/>
                <w:b w:val="0"/>
                <w:spacing w:val="-1"/>
                <w:sz w:val="24"/>
              </w:rPr>
              <w:t>de</w:t>
            </w:r>
            <w:r w:rsidRPr="002E0006">
              <w:rPr>
                <w:rFonts w:ascii="Arial Narrow" w:hAnsi="Arial Narrow"/>
                <w:b w:val="0"/>
                <w:spacing w:val="-3"/>
                <w:sz w:val="24"/>
              </w:rPr>
              <w:t xml:space="preserve"> </w:t>
            </w:r>
            <w:r w:rsidRPr="002E0006">
              <w:rPr>
                <w:rFonts w:ascii="Arial Narrow" w:hAnsi="Arial Narrow"/>
                <w:b w:val="0"/>
                <w:spacing w:val="-1"/>
                <w:sz w:val="24"/>
              </w:rPr>
              <w:t>Primarie</w:t>
            </w:r>
          </w:p>
        </w:tc>
      </w:tr>
      <w:tr w:rsidR="008D53B2" w:rsidTr="008D53B2">
        <w:trPr>
          <w:trHeight w:hRule="exact" w:val="1298"/>
        </w:trPr>
        <w:tc>
          <w:tcPr>
            <w:cnfStyle w:val="001000000000" w:firstRow="0" w:lastRow="0" w:firstColumn="1" w:lastColumn="0" w:oddVBand="0" w:evenVBand="0" w:oddHBand="0" w:evenHBand="0" w:firstRowFirstColumn="0" w:firstRowLastColumn="0" w:lastRowFirstColumn="0" w:lastRowLastColumn="0"/>
            <w:tcW w:w="1264" w:type="dxa"/>
          </w:tcPr>
          <w:p w:rsidR="008D53B2" w:rsidRPr="007B0F3E" w:rsidRDefault="008D53B2" w:rsidP="008D53B2">
            <w:pPr>
              <w:pStyle w:val="TableParagraph"/>
              <w:spacing w:line="268" w:lineRule="exact"/>
              <w:ind w:left="63"/>
              <w:rPr>
                <w:rFonts w:ascii="Arial Narrow" w:hAnsi="Arial Narrow"/>
                <w:sz w:val="24"/>
                <w:szCs w:val="24"/>
              </w:rPr>
            </w:pPr>
            <w:r w:rsidRPr="007B0F3E">
              <w:rPr>
                <w:rFonts w:ascii="Arial Narrow" w:hAnsi="Arial Narrow"/>
                <w:spacing w:val="-1"/>
                <w:sz w:val="24"/>
              </w:rPr>
              <w:t>15 02 02*</w:t>
            </w:r>
          </w:p>
        </w:tc>
        <w:tc>
          <w:tcPr>
            <w:cnfStyle w:val="000010000000" w:firstRow="0" w:lastRow="0" w:firstColumn="0" w:lastColumn="0" w:oddVBand="1" w:evenVBand="0" w:oddHBand="0" w:evenHBand="0" w:firstRowFirstColumn="0" w:firstRowLastColumn="0" w:lastRowFirstColumn="0" w:lastRowLastColumn="0"/>
            <w:tcW w:w="2444" w:type="dxa"/>
            <w:tcBorders>
              <w:left w:val="none" w:sz="0" w:space="0" w:color="auto"/>
              <w:right w:val="none" w:sz="0" w:space="0" w:color="auto"/>
            </w:tcBorders>
          </w:tcPr>
          <w:p w:rsidR="008D53B2" w:rsidRPr="007B0F3E" w:rsidRDefault="008D53B2" w:rsidP="008D53B2">
            <w:pPr>
              <w:pStyle w:val="TableParagraph"/>
              <w:tabs>
                <w:tab w:val="left" w:pos="1167"/>
              </w:tabs>
              <w:spacing w:line="275" w:lineRule="auto"/>
              <w:ind w:left="90" w:right="126"/>
              <w:rPr>
                <w:rFonts w:ascii="Arial Narrow" w:hAnsi="Arial Narrow"/>
                <w:sz w:val="24"/>
                <w:szCs w:val="24"/>
              </w:rPr>
            </w:pPr>
            <w:r w:rsidRPr="007B0F3E">
              <w:rPr>
                <w:rFonts w:ascii="Arial Narrow" w:hAnsi="Arial Narrow"/>
                <w:spacing w:val="-1"/>
                <w:w w:val="95"/>
                <w:sz w:val="24"/>
              </w:rPr>
              <w:t>Material</w:t>
            </w:r>
            <w:r w:rsidRPr="007B0F3E">
              <w:rPr>
                <w:rFonts w:ascii="Arial Narrow" w:hAnsi="Arial Narrow"/>
                <w:spacing w:val="-1"/>
                <w:w w:val="95"/>
                <w:sz w:val="24"/>
              </w:rPr>
              <w:tab/>
            </w:r>
            <w:r w:rsidRPr="007B0F3E">
              <w:rPr>
                <w:rFonts w:ascii="Arial Narrow" w:hAnsi="Arial Narrow"/>
                <w:spacing w:val="-1"/>
                <w:sz w:val="24"/>
              </w:rPr>
              <w:t>absorbant</w:t>
            </w:r>
            <w:r w:rsidRPr="007B0F3E">
              <w:rPr>
                <w:rFonts w:ascii="Arial Narrow" w:hAnsi="Arial Narrow"/>
                <w:spacing w:val="30"/>
                <w:w w:val="99"/>
                <w:sz w:val="24"/>
              </w:rPr>
              <w:t xml:space="preserve"> </w:t>
            </w:r>
            <w:r w:rsidRPr="007B0F3E">
              <w:rPr>
                <w:rFonts w:ascii="Arial Narrow" w:hAnsi="Arial Narrow"/>
                <w:spacing w:val="-1"/>
                <w:sz w:val="24"/>
              </w:rPr>
              <w:t>uzat</w:t>
            </w:r>
          </w:p>
        </w:tc>
        <w:tc>
          <w:tcPr>
            <w:tcW w:w="2651" w:type="dxa"/>
          </w:tcPr>
          <w:p w:rsidR="008D53B2" w:rsidRPr="007B0F3E" w:rsidRDefault="008D53B2" w:rsidP="008D53B2">
            <w:pPr>
              <w:pStyle w:val="TableParagraph"/>
              <w:spacing w:line="276" w:lineRule="auto"/>
              <w:ind w:left="90" w:right="125"/>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7B0F3E">
              <w:rPr>
                <w:rFonts w:ascii="Arial Narrow" w:hAnsi="Arial Narrow"/>
                <w:spacing w:val="-1"/>
                <w:sz w:val="24"/>
              </w:rPr>
              <w:t>Intervenția</w:t>
            </w:r>
            <w:r w:rsidRPr="007B0F3E">
              <w:rPr>
                <w:rFonts w:ascii="Arial Narrow" w:hAnsi="Arial Narrow"/>
                <w:spacing w:val="29"/>
                <w:sz w:val="24"/>
              </w:rPr>
              <w:t xml:space="preserve"> </w:t>
            </w:r>
            <w:r w:rsidRPr="007B0F3E">
              <w:rPr>
                <w:rFonts w:ascii="Arial Narrow" w:hAnsi="Arial Narrow"/>
                <w:sz w:val="24"/>
              </w:rPr>
              <w:t>în</w:t>
            </w:r>
            <w:r w:rsidRPr="007B0F3E">
              <w:rPr>
                <w:rFonts w:ascii="Arial Narrow" w:hAnsi="Arial Narrow"/>
                <w:spacing w:val="30"/>
                <w:sz w:val="24"/>
              </w:rPr>
              <w:t xml:space="preserve"> </w:t>
            </w:r>
            <w:r w:rsidRPr="007B0F3E">
              <w:rPr>
                <w:rFonts w:ascii="Arial Narrow" w:hAnsi="Arial Narrow"/>
                <w:sz w:val="24"/>
              </w:rPr>
              <w:t>caz</w:t>
            </w:r>
            <w:r w:rsidRPr="007B0F3E">
              <w:rPr>
                <w:rFonts w:ascii="Arial Narrow" w:hAnsi="Arial Narrow"/>
                <w:spacing w:val="31"/>
                <w:sz w:val="24"/>
              </w:rPr>
              <w:t xml:space="preserve"> </w:t>
            </w:r>
            <w:r w:rsidRPr="007B0F3E">
              <w:rPr>
                <w:rFonts w:ascii="Arial Narrow" w:hAnsi="Arial Narrow"/>
                <w:spacing w:val="-1"/>
                <w:sz w:val="24"/>
              </w:rPr>
              <w:t>de</w:t>
            </w:r>
            <w:r w:rsidRPr="007B0F3E">
              <w:rPr>
                <w:rFonts w:ascii="Arial Narrow" w:hAnsi="Arial Narrow"/>
                <w:spacing w:val="25"/>
                <w:sz w:val="24"/>
              </w:rPr>
              <w:t xml:space="preserve"> </w:t>
            </w:r>
            <w:r w:rsidRPr="007B0F3E">
              <w:rPr>
                <w:rFonts w:ascii="Arial Narrow" w:hAnsi="Arial Narrow"/>
                <w:spacing w:val="-1"/>
                <w:sz w:val="24"/>
              </w:rPr>
              <w:t>scurgeri</w:t>
            </w:r>
            <w:r w:rsidRPr="007B0F3E">
              <w:rPr>
                <w:rFonts w:ascii="Arial Narrow" w:hAnsi="Arial Narrow"/>
                <w:spacing w:val="12"/>
                <w:sz w:val="24"/>
              </w:rPr>
              <w:t xml:space="preserve"> </w:t>
            </w:r>
            <w:r w:rsidRPr="007B0F3E">
              <w:rPr>
                <w:rFonts w:ascii="Arial Narrow" w:hAnsi="Arial Narrow"/>
                <w:spacing w:val="-1"/>
                <w:sz w:val="24"/>
              </w:rPr>
              <w:t>accidentale</w:t>
            </w:r>
            <w:r w:rsidRPr="007B0F3E">
              <w:rPr>
                <w:rFonts w:ascii="Arial Narrow" w:hAnsi="Arial Narrow"/>
                <w:spacing w:val="14"/>
                <w:sz w:val="24"/>
              </w:rPr>
              <w:t xml:space="preserve"> </w:t>
            </w:r>
            <w:r w:rsidRPr="007B0F3E">
              <w:rPr>
                <w:rFonts w:ascii="Arial Narrow" w:hAnsi="Arial Narrow"/>
                <w:spacing w:val="-1"/>
                <w:sz w:val="24"/>
              </w:rPr>
              <w:t>de</w:t>
            </w:r>
            <w:r w:rsidRPr="007B0F3E">
              <w:rPr>
                <w:rFonts w:ascii="Arial Narrow" w:hAnsi="Arial Narrow"/>
                <w:spacing w:val="30"/>
                <w:sz w:val="24"/>
              </w:rPr>
              <w:t xml:space="preserve"> </w:t>
            </w:r>
            <w:r w:rsidRPr="007B0F3E">
              <w:rPr>
                <w:rFonts w:ascii="Arial Narrow" w:hAnsi="Arial Narrow"/>
                <w:spacing w:val="-1"/>
                <w:sz w:val="24"/>
              </w:rPr>
              <w:t>carburant</w:t>
            </w:r>
          </w:p>
        </w:tc>
        <w:tc>
          <w:tcPr>
            <w:cnfStyle w:val="000100000000" w:firstRow="0" w:lastRow="0" w:firstColumn="0" w:lastColumn="1" w:oddVBand="0" w:evenVBand="0" w:oddHBand="0" w:evenHBand="0" w:firstRowFirstColumn="0" w:firstRowLastColumn="0" w:lastRowFirstColumn="0" w:lastRowLastColumn="0"/>
            <w:tcW w:w="3546" w:type="dxa"/>
          </w:tcPr>
          <w:p w:rsidR="008D53B2" w:rsidRPr="002E0006" w:rsidRDefault="008D53B2" w:rsidP="008D53B2">
            <w:pPr>
              <w:pStyle w:val="TableParagraph"/>
              <w:spacing w:line="276" w:lineRule="auto"/>
              <w:ind w:left="92" w:right="91"/>
              <w:jc w:val="both"/>
              <w:rPr>
                <w:rFonts w:ascii="Arial Narrow" w:hAnsi="Arial Narrow"/>
                <w:b w:val="0"/>
                <w:sz w:val="24"/>
                <w:szCs w:val="24"/>
              </w:rPr>
            </w:pPr>
            <w:r w:rsidRPr="002E0006">
              <w:rPr>
                <w:rFonts w:ascii="Arial Narrow" w:hAnsi="Arial Narrow"/>
                <w:b w:val="0"/>
                <w:spacing w:val="-1"/>
                <w:sz w:val="24"/>
              </w:rPr>
              <w:t>functie</w:t>
            </w:r>
            <w:r w:rsidRPr="002E0006">
              <w:rPr>
                <w:rFonts w:ascii="Arial Narrow" w:hAnsi="Arial Narrow"/>
                <w:b w:val="0"/>
                <w:spacing w:val="14"/>
                <w:sz w:val="24"/>
              </w:rPr>
              <w:t xml:space="preserve"> </w:t>
            </w:r>
            <w:r w:rsidRPr="002E0006">
              <w:rPr>
                <w:rFonts w:ascii="Arial Narrow" w:hAnsi="Arial Narrow"/>
                <w:b w:val="0"/>
                <w:spacing w:val="-1"/>
                <w:sz w:val="24"/>
              </w:rPr>
              <w:t>de</w:t>
            </w:r>
            <w:r w:rsidRPr="002E0006">
              <w:rPr>
                <w:rFonts w:ascii="Arial Narrow" w:hAnsi="Arial Narrow"/>
                <w:b w:val="0"/>
                <w:spacing w:val="14"/>
                <w:sz w:val="24"/>
              </w:rPr>
              <w:t xml:space="preserve"> </w:t>
            </w:r>
            <w:r w:rsidRPr="002E0006">
              <w:rPr>
                <w:rFonts w:ascii="Arial Narrow" w:hAnsi="Arial Narrow"/>
                <w:b w:val="0"/>
                <w:spacing w:val="-1"/>
                <w:sz w:val="24"/>
              </w:rPr>
              <w:t>poluari</w:t>
            </w:r>
            <w:r w:rsidRPr="002E0006">
              <w:rPr>
                <w:rFonts w:ascii="Arial Narrow" w:hAnsi="Arial Narrow"/>
                <w:b w:val="0"/>
                <w:spacing w:val="16"/>
                <w:sz w:val="24"/>
              </w:rPr>
              <w:t xml:space="preserve"> </w:t>
            </w:r>
            <w:r w:rsidRPr="002E0006">
              <w:rPr>
                <w:rFonts w:ascii="Arial Narrow" w:hAnsi="Arial Narrow"/>
                <w:b w:val="0"/>
                <w:spacing w:val="-1"/>
                <w:sz w:val="24"/>
              </w:rPr>
              <w:t>produse</w:t>
            </w:r>
            <w:r w:rsidRPr="002E0006">
              <w:rPr>
                <w:rFonts w:ascii="Arial Narrow" w:hAnsi="Arial Narrow"/>
                <w:b w:val="0"/>
                <w:spacing w:val="15"/>
                <w:sz w:val="24"/>
              </w:rPr>
              <w:t xml:space="preserve"> </w:t>
            </w:r>
            <w:r w:rsidRPr="002E0006">
              <w:rPr>
                <w:rFonts w:ascii="Arial Narrow" w:hAnsi="Arial Narrow"/>
                <w:b w:val="0"/>
                <w:spacing w:val="-1"/>
                <w:sz w:val="24"/>
              </w:rPr>
              <w:t>/Vor</w:t>
            </w:r>
            <w:r w:rsidRPr="002E0006">
              <w:rPr>
                <w:rFonts w:ascii="Arial Narrow" w:hAnsi="Arial Narrow"/>
                <w:b w:val="0"/>
                <w:spacing w:val="15"/>
                <w:sz w:val="24"/>
              </w:rPr>
              <w:t xml:space="preserve"> </w:t>
            </w:r>
            <w:r w:rsidRPr="002E0006">
              <w:rPr>
                <w:rFonts w:ascii="Arial Narrow" w:hAnsi="Arial Narrow"/>
                <w:b w:val="0"/>
                <w:spacing w:val="-1"/>
                <w:sz w:val="24"/>
              </w:rPr>
              <w:t>fi</w:t>
            </w:r>
            <w:r w:rsidRPr="002E0006">
              <w:rPr>
                <w:rFonts w:ascii="Arial Narrow" w:hAnsi="Arial Narrow"/>
                <w:b w:val="0"/>
                <w:spacing w:val="27"/>
                <w:w w:val="99"/>
                <w:sz w:val="24"/>
              </w:rPr>
              <w:t xml:space="preserve"> </w:t>
            </w:r>
            <w:r w:rsidRPr="002E0006">
              <w:rPr>
                <w:rFonts w:ascii="Arial Narrow" w:hAnsi="Arial Narrow"/>
                <w:b w:val="0"/>
                <w:spacing w:val="-1"/>
                <w:sz w:val="24"/>
              </w:rPr>
              <w:t>predate</w:t>
            </w:r>
            <w:r w:rsidRPr="002E0006">
              <w:rPr>
                <w:rFonts w:ascii="Arial Narrow" w:hAnsi="Arial Narrow"/>
                <w:b w:val="0"/>
                <w:spacing w:val="4"/>
                <w:sz w:val="24"/>
              </w:rPr>
              <w:t xml:space="preserve"> </w:t>
            </w:r>
            <w:r w:rsidRPr="002E0006">
              <w:rPr>
                <w:rFonts w:ascii="Arial Narrow" w:hAnsi="Arial Narrow"/>
                <w:b w:val="0"/>
                <w:spacing w:val="-1"/>
                <w:sz w:val="24"/>
              </w:rPr>
              <w:t>catre</w:t>
            </w:r>
            <w:r w:rsidRPr="002E0006">
              <w:rPr>
                <w:rFonts w:ascii="Arial Narrow" w:hAnsi="Arial Narrow"/>
                <w:b w:val="0"/>
                <w:spacing w:val="4"/>
                <w:sz w:val="24"/>
              </w:rPr>
              <w:t xml:space="preserve"> </w:t>
            </w:r>
            <w:r w:rsidRPr="002E0006">
              <w:rPr>
                <w:rFonts w:ascii="Arial Narrow" w:hAnsi="Arial Narrow"/>
                <w:b w:val="0"/>
                <w:spacing w:val="-1"/>
                <w:sz w:val="24"/>
              </w:rPr>
              <w:t>societati</w:t>
            </w:r>
            <w:r w:rsidRPr="002E0006">
              <w:rPr>
                <w:rFonts w:ascii="Arial Narrow" w:hAnsi="Arial Narrow"/>
                <w:b w:val="0"/>
                <w:sz w:val="24"/>
              </w:rPr>
              <w:t xml:space="preserve"> </w:t>
            </w:r>
            <w:r w:rsidRPr="002E0006">
              <w:rPr>
                <w:rFonts w:ascii="Arial Narrow" w:hAnsi="Arial Narrow"/>
                <w:b w:val="0"/>
                <w:spacing w:val="5"/>
                <w:sz w:val="24"/>
              </w:rPr>
              <w:t xml:space="preserve"> </w:t>
            </w:r>
            <w:r w:rsidRPr="002E0006">
              <w:rPr>
                <w:rFonts w:ascii="Arial Narrow" w:hAnsi="Arial Narrow"/>
                <w:b w:val="0"/>
                <w:spacing w:val="-1"/>
                <w:sz w:val="24"/>
              </w:rPr>
              <w:t>autorizate</w:t>
            </w:r>
            <w:r w:rsidRPr="002E0006">
              <w:rPr>
                <w:rFonts w:ascii="Arial Narrow" w:hAnsi="Arial Narrow"/>
                <w:b w:val="0"/>
                <w:spacing w:val="41"/>
                <w:sz w:val="24"/>
              </w:rPr>
              <w:t xml:space="preserve"> </w:t>
            </w:r>
            <w:r w:rsidRPr="002E0006">
              <w:rPr>
                <w:rFonts w:ascii="Arial Narrow" w:hAnsi="Arial Narrow"/>
                <w:b w:val="0"/>
                <w:sz w:val="24"/>
              </w:rPr>
              <w:t>in</w:t>
            </w:r>
            <w:r w:rsidRPr="002E0006">
              <w:rPr>
                <w:rFonts w:ascii="Arial Narrow" w:hAnsi="Arial Narrow"/>
                <w:b w:val="0"/>
                <w:spacing w:val="-5"/>
                <w:sz w:val="24"/>
              </w:rPr>
              <w:t xml:space="preserve"> </w:t>
            </w:r>
            <w:r w:rsidRPr="002E0006">
              <w:rPr>
                <w:rFonts w:ascii="Arial Narrow" w:hAnsi="Arial Narrow"/>
                <w:b w:val="0"/>
                <w:spacing w:val="-1"/>
                <w:sz w:val="24"/>
              </w:rPr>
              <w:t>vederea</w:t>
            </w:r>
            <w:r w:rsidRPr="002E0006">
              <w:rPr>
                <w:rFonts w:ascii="Arial Narrow" w:hAnsi="Arial Narrow"/>
                <w:b w:val="0"/>
                <w:spacing w:val="-5"/>
                <w:sz w:val="24"/>
              </w:rPr>
              <w:t xml:space="preserve"> </w:t>
            </w:r>
            <w:r w:rsidRPr="002E0006">
              <w:rPr>
                <w:rFonts w:ascii="Arial Narrow" w:hAnsi="Arial Narrow"/>
                <w:b w:val="0"/>
                <w:spacing w:val="-1"/>
                <w:sz w:val="24"/>
              </w:rPr>
              <w:t>valorificarii/eliminarii</w:t>
            </w:r>
          </w:p>
        </w:tc>
      </w:tr>
      <w:tr w:rsidR="008D53B2" w:rsidTr="008D53B2">
        <w:trPr>
          <w:cnfStyle w:val="000000100000" w:firstRow="0" w:lastRow="0" w:firstColumn="0" w:lastColumn="0" w:oddVBand="0" w:evenVBand="0" w:oddHBand="1" w:evenHBand="0" w:firstRowFirstColumn="0" w:firstRowLastColumn="0" w:lastRowFirstColumn="0" w:lastRowLastColumn="0"/>
          <w:trHeight w:hRule="exact" w:val="982"/>
        </w:trPr>
        <w:tc>
          <w:tcPr>
            <w:cnfStyle w:val="001000000000" w:firstRow="0" w:lastRow="0" w:firstColumn="1" w:lastColumn="0" w:oddVBand="0" w:evenVBand="0" w:oddHBand="0" w:evenHBand="0" w:firstRowFirstColumn="0" w:firstRowLastColumn="0" w:lastRowFirstColumn="0" w:lastRowLastColumn="0"/>
            <w:tcW w:w="1264" w:type="dxa"/>
            <w:tcBorders>
              <w:top w:val="none" w:sz="0" w:space="0" w:color="auto"/>
              <w:left w:val="none" w:sz="0" w:space="0" w:color="auto"/>
              <w:bottom w:val="none" w:sz="0" w:space="0" w:color="auto"/>
            </w:tcBorders>
          </w:tcPr>
          <w:p w:rsidR="008D53B2" w:rsidRPr="007B0F3E" w:rsidRDefault="008D53B2" w:rsidP="008D53B2">
            <w:pPr>
              <w:pStyle w:val="TableParagraph"/>
              <w:ind w:left="63"/>
              <w:rPr>
                <w:rFonts w:ascii="Arial Narrow" w:hAnsi="Arial Narrow"/>
                <w:sz w:val="24"/>
                <w:szCs w:val="24"/>
              </w:rPr>
            </w:pPr>
            <w:r w:rsidRPr="007B0F3E">
              <w:rPr>
                <w:rFonts w:ascii="Arial Narrow" w:hAnsi="Arial Narrow"/>
                <w:spacing w:val="-1"/>
                <w:sz w:val="24"/>
              </w:rPr>
              <w:t>20 03 01</w:t>
            </w:r>
          </w:p>
        </w:tc>
        <w:tc>
          <w:tcPr>
            <w:cnfStyle w:val="000010000000" w:firstRow="0" w:lastRow="0" w:firstColumn="0" w:lastColumn="0" w:oddVBand="1" w:evenVBand="0" w:oddHBand="0" w:evenHBand="0" w:firstRowFirstColumn="0" w:firstRowLastColumn="0" w:lastRowFirstColumn="0" w:lastRowLastColumn="0"/>
            <w:tcW w:w="2444" w:type="dxa"/>
            <w:tcBorders>
              <w:top w:val="none" w:sz="0" w:space="0" w:color="auto"/>
              <w:left w:val="none" w:sz="0" w:space="0" w:color="auto"/>
              <w:bottom w:val="none" w:sz="0" w:space="0" w:color="auto"/>
              <w:right w:val="none" w:sz="0" w:space="0" w:color="auto"/>
            </w:tcBorders>
          </w:tcPr>
          <w:p w:rsidR="008D53B2" w:rsidRPr="007B0F3E" w:rsidRDefault="008D53B2" w:rsidP="008D53B2">
            <w:pPr>
              <w:pStyle w:val="TableParagraph"/>
              <w:spacing w:line="269" w:lineRule="exact"/>
              <w:ind w:left="90"/>
              <w:rPr>
                <w:rFonts w:ascii="Arial Narrow" w:hAnsi="Arial Narrow"/>
                <w:sz w:val="24"/>
                <w:szCs w:val="24"/>
              </w:rPr>
            </w:pPr>
            <w:r w:rsidRPr="007B0F3E">
              <w:rPr>
                <w:rFonts w:ascii="Arial Narrow" w:hAnsi="Arial Narrow"/>
                <w:spacing w:val="-1"/>
                <w:sz w:val="24"/>
              </w:rPr>
              <w:t>Deșeuri</w:t>
            </w:r>
            <w:r w:rsidRPr="007B0F3E">
              <w:rPr>
                <w:rFonts w:ascii="Arial Narrow" w:hAnsi="Arial Narrow"/>
                <w:spacing w:val="-2"/>
                <w:sz w:val="24"/>
              </w:rPr>
              <w:t xml:space="preserve"> </w:t>
            </w:r>
            <w:r w:rsidRPr="007B0F3E">
              <w:rPr>
                <w:rFonts w:ascii="Arial Narrow" w:hAnsi="Arial Narrow"/>
                <w:spacing w:val="-1"/>
                <w:sz w:val="24"/>
              </w:rPr>
              <w:t>menajere</w:t>
            </w:r>
          </w:p>
        </w:tc>
        <w:tc>
          <w:tcPr>
            <w:tcW w:w="2651" w:type="dxa"/>
            <w:tcBorders>
              <w:top w:val="none" w:sz="0" w:space="0" w:color="auto"/>
              <w:bottom w:val="none" w:sz="0" w:space="0" w:color="auto"/>
            </w:tcBorders>
          </w:tcPr>
          <w:p w:rsidR="008D53B2" w:rsidRPr="007B0F3E" w:rsidRDefault="008D53B2" w:rsidP="008D53B2">
            <w:pPr>
              <w:pStyle w:val="TableParagraph"/>
              <w:spacing w:line="269" w:lineRule="exact"/>
              <w:ind w:left="9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B0F3E">
              <w:rPr>
                <w:rFonts w:ascii="Arial Narrow" w:hAnsi="Arial Narrow"/>
                <w:spacing w:val="-1"/>
                <w:sz w:val="24"/>
              </w:rPr>
              <w:t>Organizarea</w:t>
            </w:r>
            <w:r w:rsidRPr="007B0F3E">
              <w:rPr>
                <w:rFonts w:ascii="Arial Narrow" w:hAnsi="Arial Narrow"/>
                <w:spacing w:val="-2"/>
                <w:sz w:val="24"/>
              </w:rPr>
              <w:t xml:space="preserve"> </w:t>
            </w:r>
            <w:r w:rsidRPr="007B0F3E">
              <w:rPr>
                <w:rFonts w:ascii="Arial Narrow" w:hAnsi="Arial Narrow"/>
                <w:spacing w:val="-1"/>
                <w:sz w:val="24"/>
              </w:rPr>
              <w:t>de</w:t>
            </w:r>
            <w:r w:rsidRPr="007B0F3E">
              <w:rPr>
                <w:rFonts w:ascii="Arial Narrow" w:hAnsi="Arial Narrow"/>
                <w:spacing w:val="-2"/>
                <w:sz w:val="24"/>
              </w:rPr>
              <w:t xml:space="preserve"> </w:t>
            </w:r>
            <w:r w:rsidRPr="007B0F3E">
              <w:rPr>
                <w:rFonts w:ascii="Arial Narrow" w:hAnsi="Arial Narrow"/>
                <w:spacing w:val="-1"/>
                <w:sz w:val="24"/>
              </w:rPr>
              <w:t>șantier</w:t>
            </w:r>
          </w:p>
        </w:tc>
        <w:tc>
          <w:tcPr>
            <w:cnfStyle w:val="000100000000" w:firstRow="0" w:lastRow="0" w:firstColumn="0" w:lastColumn="1" w:oddVBand="0" w:evenVBand="0" w:oddHBand="0" w:evenHBand="0" w:firstRowFirstColumn="0" w:firstRowLastColumn="0" w:lastRowFirstColumn="0" w:lastRowLastColumn="0"/>
            <w:tcW w:w="3546" w:type="dxa"/>
            <w:tcBorders>
              <w:top w:val="none" w:sz="0" w:space="0" w:color="auto"/>
              <w:bottom w:val="none" w:sz="0" w:space="0" w:color="auto"/>
              <w:right w:val="none" w:sz="0" w:space="0" w:color="auto"/>
            </w:tcBorders>
          </w:tcPr>
          <w:p w:rsidR="008D53B2" w:rsidRPr="002E0006" w:rsidRDefault="008D53B2" w:rsidP="008D53B2">
            <w:pPr>
              <w:pStyle w:val="TableParagraph"/>
              <w:spacing w:line="275" w:lineRule="auto"/>
              <w:ind w:left="92" w:right="92"/>
              <w:jc w:val="both"/>
              <w:rPr>
                <w:rFonts w:ascii="Arial Narrow" w:hAnsi="Arial Narrow"/>
                <w:b w:val="0"/>
                <w:sz w:val="24"/>
                <w:szCs w:val="24"/>
              </w:rPr>
            </w:pPr>
            <w:r w:rsidRPr="002E0006">
              <w:rPr>
                <w:rFonts w:ascii="Arial Narrow" w:hAnsi="Arial Narrow"/>
                <w:b w:val="0"/>
                <w:spacing w:val="-1"/>
                <w:sz w:val="24"/>
              </w:rPr>
              <w:t>500</w:t>
            </w:r>
            <w:r w:rsidRPr="002E0006">
              <w:rPr>
                <w:rFonts w:ascii="Arial Narrow" w:hAnsi="Arial Narrow"/>
                <w:b w:val="0"/>
                <w:spacing w:val="37"/>
                <w:sz w:val="24"/>
              </w:rPr>
              <w:t xml:space="preserve"> </w:t>
            </w:r>
            <w:r w:rsidRPr="002E0006">
              <w:rPr>
                <w:rFonts w:ascii="Arial Narrow" w:hAnsi="Arial Narrow"/>
                <w:b w:val="0"/>
                <w:spacing w:val="-1"/>
                <w:sz w:val="24"/>
              </w:rPr>
              <w:t>kg/Vor</w:t>
            </w:r>
            <w:r w:rsidRPr="002E0006">
              <w:rPr>
                <w:rFonts w:ascii="Arial Narrow" w:hAnsi="Arial Narrow"/>
                <w:b w:val="0"/>
                <w:spacing w:val="36"/>
                <w:sz w:val="24"/>
              </w:rPr>
              <w:t xml:space="preserve"> </w:t>
            </w:r>
            <w:r w:rsidRPr="002E0006">
              <w:rPr>
                <w:rFonts w:ascii="Arial Narrow" w:hAnsi="Arial Narrow"/>
                <w:b w:val="0"/>
                <w:spacing w:val="-1"/>
                <w:sz w:val="24"/>
              </w:rPr>
              <w:t>fi</w:t>
            </w:r>
            <w:r w:rsidRPr="002E0006">
              <w:rPr>
                <w:rFonts w:ascii="Arial Narrow" w:hAnsi="Arial Narrow"/>
                <w:b w:val="0"/>
                <w:spacing w:val="38"/>
                <w:sz w:val="24"/>
              </w:rPr>
              <w:t xml:space="preserve"> </w:t>
            </w:r>
            <w:r w:rsidRPr="002E0006">
              <w:rPr>
                <w:rFonts w:ascii="Arial Narrow" w:hAnsi="Arial Narrow"/>
                <w:b w:val="0"/>
                <w:spacing w:val="-1"/>
                <w:sz w:val="24"/>
              </w:rPr>
              <w:t>preluate</w:t>
            </w:r>
            <w:r w:rsidRPr="002E0006">
              <w:rPr>
                <w:rFonts w:ascii="Arial Narrow" w:hAnsi="Arial Narrow"/>
                <w:b w:val="0"/>
                <w:spacing w:val="36"/>
                <w:sz w:val="24"/>
              </w:rPr>
              <w:t xml:space="preserve"> </w:t>
            </w:r>
            <w:r w:rsidRPr="002E0006">
              <w:rPr>
                <w:rFonts w:ascii="Arial Narrow" w:hAnsi="Arial Narrow"/>
                <w:b w:val="0"/>
                <w:spacing w:val="-1"/>
                <w:sz w:val="24"/>
              </w:rPr>
              <w:t>de</w:t>
            </w:r>
            <w:r w:rsidRPr="002E0006">
              <w:rPr>
                <w:rFonts w:ascii="Arial Narrow" w:hAnsi="Arial Narrow"/>
                <w:b w:val="0"/>
                <w:spacing w:val="30"/>
                <w:sz w:val="24"/>
              </w:rPr>
              <w:t xml:space="preserve"> </w:t>
            </w:r>
            <w:r w:rsidRPr="002E0006">
              <w:rPr>
                <w:rFonts w:ascii="Arial Narrow" w:hAnsi="Arial Narrow"/>
                <w:b w:val="0"/>
                <w:spacing w:val="-1"/>
                <w:sz w:val="24"/>
              </w:rPr>
              <w:t>Serviciul</w:t>
            </w:r>
            <w:r w:rsidRPr="002E0006">
              <w:rPr>
                <w:rFonts w:ascii="Arial Narrow" w:hAnsi="Arial Narrow"/>
                <w:b w:val="0"/>
                <w:spacing w:val="10"/>
                <w:sz w:val="24"/>
              </w:rPr>
              <w:t xml:space="preserve"> </w:t>
            </w:r>
            <w:r w:rsidRPr="002E0006">
              <w:rPr>
                <w:rFonts w:ascii="Arial Narrow" w:hAnsi="Arial Narrow"/>
                <w:b w:val="0"/>
                <w:spacing w:val="-1"/>
                <w:sz w:val="24"/>
              </w:rPr>
              <w:t>local</w:t>
            </w:r>
            <w:r w:rsidRPr="002E0006">
              <w:rPr>
                <w:rFonts w:ascii="Arial Narrow" w:hAnsi="Arial Narrow"/>
                <w:b w:val="0"/>
                <w:spacing w:val="11"/>
                <w:sz w:val="24"/>
              </w:rPr>
              <w:t xml:space="preserve"> </w:t>
            </w:r>
            <w:r w:rsidRPr="002E0006">
              <w:rPr>
                <w:rFonts w:ascii="Arial Narrow" w:hAnsi="Arial Narrow"/>
                <w:b w:val="0"/>
                <w:spacing w:val="-1"/>
                <w:sz w:val="24"/>
              </w:rPr>
              <w:t>de</w:t>
            </w:r>
            <w:r w:rsidRPr="002E0006">
              <w:rPr>
                <w:rFonts w:ascii="Arial Narrow" w:hAnsi="Arial Narrow"/>
                <w:b w:val="0"/>
                <w:spacing w:val="10"/>
                <w:sz w:val="24"/>
              </w:rPr>
              <w:t xml:space="preserve"> </w:t>
            </w:r>
            <w:r w:rsidRPr="002E0006">
              <w:rPr>
                <w:rFonts w:ascii="Arial Narrow" w:hAnsi="Arial Narrow"/>
                <w:b w:val="0"/>
                <w:spacing w:val="-1"/>
                <w:sz w:val="24"/>
              </w:rPr>
              <w:t>salubrizare</w:t>
            </w:r>
            <w:r w:rsidRPr="002E0006">
              <w:rPr>
                <w:rFonts w:ascii="Arial Narrow" w:hAnsi="Arial Narrow"/>
                <w:b w:val="0"/>
                <w:spacing w:val="9"/>
                <w:sz w:val="24"/>
              </w:rPr>
              <w:t xml:space="preserve"> </w:t>
            </w:r>
            <w:r w:rsidRPr="002E0006">
              <w:rPr>
                <w:rFonts w:ascii="Arial Narrow" w:hAnsi="Arial Narrow"/>
                <w:b w:val="0"/>
                <w:sz w:val="24"/>
              </w:rPr>
              <w:t>si</w:t>
            </w:r>
            <w:r w:rsidRPr="002E0006">
              <w:rPr>
                <w:rFonts w:ascii="Arial Narrow" w:hAnsi="Arial Narrow"/>
                <w:b w:val="0"/>
                <w:spacing w:val="29"/>
                <w:w w:val="99"/>
                <w:sz w:val="24"/>
              </w:rPr>
              <w:t xml:space="preserve"> </w:t>
            </w:r>
            <w:r w:rsidRPr="002E0006">
              <w:rPr>
                <w:rFonts w:ascii="Arial Narrow" w:hAnsi="Arial Narrow"/>
                <w:b w:val="0"/>
                <w:spacing w:val="-1"/>
                <w:sz w:val="24"/>
              </w:rPr>
              <w:t>eliminate</w:t>
            </w:r>
            <w:r w:rsidRPr="002E0006">
              <w:rPr>
                <w:rFonts w:ascii="Arial Narrow" w:hAnsi="Arial Narrow"/>
                <w:b w:val="0"/>
                <w:spacing w:val="-3"/>
                <w:sz w:val="24"/>
              </w:rPr>
              <w:t xml:space="preserve"> </w:t>
            </w:r>
            <w:r w:rsidRPr="002E0006">
              <w:rPr>
                <w:rFonts w:ascii="Arial Narrow" w:hAnsi="Arial Narrow"/>
                <w:b w:val="0"/>
                <w:sz w:val="24"/>
              </w:rPr>
              <w:t>la</w:t>
            </w:r>
            <w:r w:rsidRPr="002E0006">
              <w:rPr>
                <w:rFonts w:ascii="Arial Narrow" w:hAnsi="Arial Narrow"/>
                <w:b w:val="0"/>
                <w:spacing w:val="-2"/>
                <w:sz w:val="24"/>
              </w:rPr>
              <w:t xml:space="preserve"> </w:t>
            </w:r>
            <w:r w:rsidRPr="002E0006">
              <w:rPr>
                <w:rFonts w:ascii="Arial Narrow" w:hAnsi="Arial Narrow"/>
                <w:b w:val="0"/>
                <w:spacing w:val="-1"/>
                <w:sz w:val="24"/>
              </w:rPr>
              <w:t>un</w:t>
            </w:r>
            <w:r w:rsidRPr="002E0006">
              <w:rPr>
                <w:rFonts w:ascii="Arial Narrow" w:hAnsi="Arial Narrow"/>
                <w:b w:val="0"/>
                <w:spacing w:val="-3"/>
                <w:sz w:val="24"/>
              </w:rPr>
              <w:t xml:space="preserve"> </w:t>
            </w:r>
            <w:r w:rsidRPr="002E0006">
              <w:rPr>
                <w:rFonts w:ascii="Arial Narrow" w:hAnsi="Arial Narrow"/>
                <w:b w:val="0"/>
                <w:spacing w:val="-1"/>
                <w:sz w:val="24"/>
              </w:rPr>
              <w:t>depozit ecologic</w:t>
            </w:r>
          </w:p>
        </w:tc>
      </w:tr>
      <w:tr w:rsidR="008D53B2" w:rsidTr="008D53B2">
        <w:trPr>
          <w:trHeight w:hRule="exact" w:val="665"/>
        </w:trPr>
        <w:tc>
          <w:tcPr>
            <w:cnfStyle w:val="001000000000" w:firstRow="0" w:lastRow="0" w:firstColumn="1" w:lastColumn="0" w:oddVBand="0" w:evenVBand="0" w:oddHBand="0" w:evenHBand="0" w:firstRowFirstColumn="0" w:firstRowLastColumn="0" w:lastRowFirstColumn="0" w:lastRowLastColumn="0"/>
            <w:tcW w:w="1264" w:type="dxa"/>
          </w:tcPr>
          <w:p w:rsidR="008D53B2" w:rsidRPr="007B0F3E" w:rsidRDefault="008D53B2" w:rsidP="008D53B2">
            <w:pPr>
              <w:pStyle w:val="TableParagraph"/>
              <w:ind w:left="63"/>
              <w:rPr>
                <w:rFonts w:ascii="Arial Narrow" w:hAnsi="Arial Narrow"/>
                <w:sz w:val="24"/>
                <w:szCs w:val="24"/>
              </w:rPr>
            </w:pPr>
            <w:r w:rsidRPr="007B0F3E">
              <w:rPr>
                <w:rFonts w:ascii="Arial Narrow" w:hAnsi="Arial Narrow"/>
                <w:spacing w:val="-1"/>
                <w:sz w:val="24"/>
              </w:rPr>
              <w:t>17 04 11</w:t>
            </w:r>
          </w:p>
        </w:tc>
        <w:tc>
          <w:tcPr>
            <w:cnfStyle w:val="000010000000" w:firstRow="0" w:lastRow="0" w:firstColumn="0" w:lastColumn="0" w:oddVBand="1" w:evenVBand="0" w:oddHBand="0" w:evenHBand="0" w:firstRowFirstColumn="0" w:firstRowLastColumn="0" w:lastRowFirstColumn="0" w:lastRowLastColumn="0"/>
            <w:tcW w:w="2444" w:type="dxa"/>
            <w:tcBorders>
              <w:left w:val="none" w:sz="0" w:space="0" w:color="auto"/>
              <w:right w:val="none" w:sz="0" w:space="0" w:color="auto"/>
            </w:tcBorders>
          </w:tcPr>
          <w:p w:rsidR="008D53B2" w:rsidRPr="007B0F3E" w:rsidRDefault="008D53B2" w:rsidP="008D53B2">
            <w:pPr>
              <w:pStyle w:val="TableParagraph"/>
              <w:spacing w:line="269" w:lineRule="exact"/>
              <w:ind w:left="90"/>
              <w:rPr>
                <w:rFonts w:ascii="Arial Narrow" w:hAnsi="Arial Narrow"/>
                <w:sz w:val="24"/>
                <w:szCs w:val="24"/>
              </w:rPr>
            </w:pPr>
            <w:r w:rsidRPr="007B0F3E">
              <w:rPr>
                <w:rFonts w:ascii="Arial Narrow" w:hAnsi="Arial Narrow"/>
                <w:spacing w:val="-1"/>
                <w:sz w:val="24"/>
              </w:rPr>
              <w:t>Resturi</w:t>
            </w:r>
            <w:r w:rsidRPr="007B0F3E">
              <w:rPr>
                <w:rFonts w:ascii="Arial Narrow" w:hAnsi="Arial Narrow"/>
                <w:spacing w:val="-2"/>
                <w:sz w:val="24"/>
              </w:rPr>
              <w:t xml:space="preserve"> </w:t>
            </w:r>
            <w:r w:rsidRPr="007B0F3E">
              <w:rPr>
                <w:rFonts w:ascii="Arial Narrow" w:hAnsi="Arial Narrow"/>
                <w:spacing w:val="-1"/>
                <w:sz w:val="24"/>
              </w:rPr>
              <w:t>de</w:t>
            </w:r>
            <w:r w:rsidRPr="007B0F3E">
              <w:rPr>
                <w:rFonts w:ascii="Arial Narrow" w:hAnsi="Arial Narrow"/>
                <w:spacing w:val="-2"/>
                <w:sz w:val="24"/>
              </w:rPr>
              <w:t xml:space="preserve"> </w:t>
            </w:r>
            <w:r w:rsidRPr="007B0F3E">
              <w:rPr>
                <w:rFonts w:ascii="Arial Narrow" w:hAnsi="Arial Narrow"/>
                <w:spacing w:val="-1"/>
                <w:sz w:val="24"/>
              </w:rPr>
              <w:t>cabluri</w:t>
            </w:r>
          </w:p>
        </w:tc>
        <w:tc>
          <w:tcPr>
            <w:tcW w:w="2651" w:type="dxa"/>
          </w:tcPr>
          <w:p w:rsidR="008D53B2" w:rsidRPr="007B0F3E" w:rsidRDefault="008D53B2" w:rsidP="008D53B2">
            <w:pPr>
              <w:pStyle w:val="TableParagraph"/>
              <w:spacing w:line="269" w:lineRule="exact"/>
              <w:ind w:left="9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7B0F3E">
              <w:rPr>
                <w:rFonts w:ascii="Arial Narrow" w:hAnsi="Arial Narrow"/>
                <w:spacing w:val="-1"/>
                <w:sz w:val="24"/>
              </w:rPr>
              <w:t>Lucrari</w:t>
            </w:r>
            <w:r w:rsidRPr="007B0F3E">
              <w:rPr>
                <w:rFonts w:ascii="Arial Narrow" w:hAnsi="Arial Narrow"/>
                <w:spacing w:val="-3"/>
                <w:sz w:val="24"/>
              </w:rPr>
              <w:t xml:space="preserve"> </w:t>
            </w:r>
            <w:r w:rsidRPr="007B0F3E">
              <w:rPr>
                <w:rFonts w:ascii="Arial Narrow" w:hAnsi="Arial Narrow"/>
                <w:spacing w:val="1"/>
                <w:sz w:val="24"/>
              </w:rPr>
              <w:t>de</w:t>
            </w:r>
            <w:r w:rsidRPr="007B0F3E">
              <w:rPr>
                <w:rFonts w:ascii="Arial Narrow" w:hAnsi="Arial Narrow"/>
                <w:spacing w:val="-3"/>
                <w:sz w:val="24"/>
              </w:rPr>
              <w:t xml:space="preserve"> </w:t>
            </w:r>
            <w:r w:rsidRPr="007B0F3E">
              <w:rPr>
                <w:rFonts w:ascii="Arial Narrow" w:hAnsi="Arial Narrow"/>
                <w:spacing w:val="-1"/>
                <w:sz w:val="24"/>
              </w:rPr>
              <w:t>instalatii</w:t>
            </w:r>
          </w:p>
        </w:tc>
        <w:tc>
          <w:tcPr>
            <w:cnfStyle w:val="000100000000" w:firstRow="0" w:lastRow="0" w:firstColumn="0" w:lastColumn="1" w:oddVBand="0" w:evenVBand="0" w:oddHBand="0" w:evenHBand="0" w:firstRowFirstColumn="0" w:firstRowLastColumn="0" w:lastRowFirstColumn="0" w:lastRowLastColumn="0"/>
            <w:tcW w:w="3546" w:type="dxa"/>
          </w:tcPr>
          <w:p w:rsidR="008D53B2" w:rsidRPr="002E0006" w:rsidRDefault="008D53B2" w:rsidP="008D53B2">
            <w:pPr>
              <w:pStyle w:val="TableParagraph"/>
              <w:spacing w:line="275" w:lineRule="auto"/>
              <w:ind w:left="92" w:right="92"/>
              <w:rPr>
                <w:rFonts w:ascii="Arial Narrow" w:hAnsi="Arial Narrow"/>
                <w:b w:val="0"/>
                <w:sz w:val="24"/>
                <w:szCs w:val="24"/>
              </w:rPr>
            </w:pPr>
            <w:r w:rsidRPr="002E0006">
              <w:rPr>
                <w:rFonts w:ascii="Arial Narrow" w:hAnsi="Arial Narrow"/>
                <w:b w:val="0"/>
                <w:spacing w:val="-1"/>
                <w:sz w:val="24"/>
              </w:rPr>
              <w:t>10kg/Vor</w:t>
            </w:r>
            <w:r w:rsidRPr="002E0006">
              <w:rPr>
                <w:rFonts w:ascii="Arial Narrow" w:hAnsi="Arial Narrow"/>
                <w:b w:val="0"/>
                <w:spacing w:val="4"/>
                <w:sz w:val="24"/>
              </w:rPr>
              <w:t xml:space="preserve"> </w:t>
            </w:r>
            <w:r w:rsidRPr="002E0006">
              <w:rPr>
                <w:rFonts w:ascii="Arial Narrow" w:hAnsi="Arial Narrow"/>
                <w:b w:val="0"/>
                <w:spacing w:val="-1"/>
                <w:sz w:val="24"/>
              </w:rPr>
              <w:t>fi</w:t>
            </w:r>
            <w:r w:rsidRPr="002E0006">
              <w:rPr>
                <w:rFonts w:ascii="Arial Narrow" w:hAnsi="Arial Narrow"/>
                <w:b w:val="0"/>
                <w:spacing w:val="4"/>
                <w:sz w:val="24"/>
              </w:rPr>
              <w:t xml:space="preserve"> </w:t>
            </w:r>
            <w:r w:rsidRPr="002E0006">
              <w:rPr>
                <w:rFonts w:ascii="Arial Narrow" w:hAnsi="Arial Narrow"/>
                <w:b w:val="0"/>
                <w:spacing w:val="-1"/>
                <w:sz w:val="24"/>
              </w:rPr>
              <w:t>predate</w:t>
            </w:r>
            <w:r w:rsidRPr="002E0006">
              <w:rPr>
                <w:rFonts w:ascii="Arial Narrow" w:hAnsi="Arial Narrow"/>
                <w:b w:val="0"/>
                <w:spacing w:val="2"/>
                <w:sz w:val="24"/>
              </w:rPr>
              <w:t xml:space="preserve"> </w:t>
            </w:r>
            <w:r w:rsidRPr="002E0006">
              <w:rPr>
                <w:rFonts w:ascii="Arial Narrow" w:hAnsi="Arial Narrow"/>
                <w:b w:val="0"/>
                <w:spacing w:val="-1"/>
                <w:sz w:val="24"/>
              </w:rPr>
              <w:t>catre</w:t>
            </w:r>
            <w:r w:rsidRPr="002E0006">
              <w:rPr>
                <w:rFonts w:ascii="Arial Narrow" w:hAnsi="Arial Narrow"/>
                <w:b w:val="0"/>
                <w:spacing w:val="4"/>
                <w:sz w:val="24"/>
              </w:rPr>
              <w:t xml:space="preserve"> </w:t>
            </w:r>
            <w:r w:rsidRPr="002E0006">
              <w:rPr>
                <w:rFonts w:ascii="Arial Narrow" w:hAnsi="Arial Narrow"/>
                <w:b w:val="0"/>
                <w:spacing w:val="-1"/>
                <w:sz w:val="24"/>
              </w:rPr>
              <w:t>societati</w:t>
            </w:r>
            <w:r w:rsidRPr="002E0006">
              <w:rPr>
                <w:rFonts w:ascii="Arial Narrow" w:hAnsi="Arial Narrow"/>
                <w:b w:val="0"/>
                <w:spacing w:val="33"/>
                <w:w w:val="99"/>
                <w:sz w:val="24"/>
              </w:rPr>
              <w:t xml:space="preserve"> </w:t>
            </w:r>
            <w:r w:rsidRPr="002E0006">
              <w:rPr>
                <w:rFonts w:ascii="Arial Narrow" w:hAnsi="Arial Narrow"/>
                <w:b w:val="0"/>
                <w:spacing w:val="-1"/>
                <w:sz w:val="24"/>
              </w:rPr>
              <w:t>autorizate</w:t>
            </w:r>
            <w:r w:rsidRPr="002E0006">
              <w:rPr>
                <w:rFonts w:ascii="Arial Narrow" w:hAnsi="Arial Narrow"/>
                <w:b w:val="0"/>
                <w:spacing w:val="-3"/>
                <w:sz w:val="24"/>
              </w:rPr>
              <w:t xml:space="preserve"> </w:t>
            </w:r>
            <w:r w:rsidRPr="002E0006">
              <w:rPr>
                <w:rFonts w:ascii="Arial Narrow" w:hAnsi="Arial Narrow"/>
                <w:b w:val="0"/>
                <w:sz w:val="24"/>
              </w:rPr>
              <w:t>in</w:t>
            </w:r>
            <w:r w:rsidRPr="002E0006">
              <w:rPr>
                <w:rFonts w:ascii="Arial Narrow" w:hAnsi="Arial Narrow"/>
                <w:b w:val="0"/>
                <w:spacing w:val="-3"/>
                <w:sz w:val="24"/>
              </w:rPr>
              <w:t xml:space="preserve"> </w:t>
            </w:r>
            <w:r w:rsidRPr="002E0006">
              <w:rPr>
                <w:rFonts w:ascii="Arial Narrow" w:hAnsi="Arial Narrow"/>
                <w:b w:val="0"/>
                <w:spacing w:val="-1"/>
                <w:sz w:val="24"/>
              </w:rPr>
              <w:t>vederea</w:t>
            </w:r>
            <w:r w:rsidRPr="002E0006">
              <w:rPr>
                <w:rFonts w:ascii="Arial Narrow" w:hAnsi="Arial Narrow"/>
                <w:b w:val="0"/>
                <w:spacing w:val="-3"/>
                <w:sz w:val="24"/>
              </w:rPr>
              <w:t xml:space="preserve"> </w:t>
            </w:r>
            <w:r w:rsidRPr="002E0006">
              <w:rPr>
                <w:rFonts w:ascii="Arial Narrow" w:hAnsi="Arial Narrow"/>
                <w:b w:val="0"/>
                <w:spacing w:val="-1"/>
                <w:sz w:val="24"/>
              </w:rPr>
              <w:t>valorificarii</w:t>
            </w:r>
          </w:p>
        </w:tc>
      </w:tr>
      <w:tr w:rsidR="008D53B2" w:rsidTr="008D53B2">
        <w:trPr>
          <w:cnfStyle w:val="000000100000" w:firstRow="0" w:lastRow="0" w:firstColumn="0" w:lastColumn="0" w:oddVBand="0" w:evenVBand="0" w:oddHBand="1" w:evenHBand="0" w:firstRowFirstColumn="0" w:firstRowLastColumn="0" w:lastRowFirstColumn="0" w:lastRowLastColumn="0"/>
          <w:trHeight w:hRule="exact" w:val="968"/>
        </w:trPr>
        <w:tc>
          <w:tcPr>
            <w:cnfStyle w:val="001000000000" w:firstRow="0" w:lastRow="0" w:firstColumn="1" w:lastColumn="0" w:oddVBand="0" w:evenVBand="0" w:oddHBand="0" w:evenHBand="0" w:firstRowFirstColumn="0" w:firstRowLastColumn="0" w:lastRowFirstColumn="0" w:lastRowLastColumn="0"/>
            <w:tcW w:w="1264" w:type="dxa"/>
            <w:tcBorders>
              <w:top w:val="none" w:sz="0" w:space="0" w:color="auto"/>
              <w:left w:val="none" w:sz="0" w:space="0" w:color="auto"/>
              <w:bottom w:val="none" w:sz="0" w:space="0" w:color="auto"/>
            </w:tcBorders>
          </w:tcPr>
          <w:p w:rsidR="008D53B2" w:rsidRPr="007B0F3E" w:rsidRDefault="008D53B2" w:rsidP="008D53B2">
            <w:pPr>
              <w:pStyle w:val="TableParagraph"/>
              <w:ind w:left="63"/>
              <w:rPr>
                <w:rFonts w:ascii="Arial Narrow" w:hAnsi="Arial Narrow"/>
                <w:sz w:val="24"/>
                <w:szCs w:val="24"/>
              </w:rPr>
            </w:pPr>
            <w:r w:rsidRPr="007B0F3E">
              <w:rPr>
                <w:rFonts w:ascii="Arial Narrow" w:hAnsi="Arial Narrow"/>
                <w:spacing w:val="-1"/>
                <w:sz w:val="24"/>
              </w:rPr>
              <w:t>17 04 07</w:t>
            </w:r>
          </w:p>
        </w:tc>
        <w:tc>
          <w:tcPr>
            <w:cnfStyle w:val="000010000000" w:firstRow="0" w:lastRow="0" w:firstColumn="0" w:lastColumn="0" w:oddVBand="1" w:evenVBand="0" w:oddHBand="0" w:evenHBand="0" w:firstRowFirstColumn="0" w:firstRowLastColumn="0" w:lastRowFirstColumn="0" w:lastRowLastColumn="0"/>
            <w:tcW w:w="2444" w:type="dxa"/>
            <w:tcBorders>
              <w:top w:val="none" w:sz="0" w:space="0" w:color="auto"/>
              <w:left w:val="none" w:sz="0" w:space="0" w:color="auto"/>
              <w:bottom w:val="none" w:sz="0" w:space="0" w:color="auto"/>
              <w:right w:val="none" w:sz="0" w:space="0" w:color="auto"/>
            </w:tcBorders>
          </w:tcPr>
          <w:p w:rsidR="008D53B2" w:rsidRPr="007B0F3E" w:rsidRDefault="008D53B2" w:rsidP="008D53B2">
            <w:pPr>
              <w:pStyle w:val="TableParagraph"/>
              <w:spacing w:line="269" w:lineRule="exact"/>
              <w:ind w:left="90"/>
              <w:rPr>
                <w:rFonts w:ascii="Arial Narrow" w:hAnsi="Arial Narrow"/>
                <w:sz w:val="24"/>
                <w:szCs w:val="24"/>
              </w:rPr>
            </w:pPr>
            <w:r w:rsidRPr="007B0F3E">
              <w:rPr>
                <w:rFonts w:ascii="Arial Narrow" w:hAnsi="Arial Narrow"/>
                <w:spacing w:val="-1"/>
                <w:sz w:val="24"/>
              </w:rPr>
              <w:t>Amestecuri</w:t>
            </w:r>
            <w:r w:rsidRPr="007B0F3E">
              <w:rPr>
                <w:rFonts w:ascii="Arial Narrow" w:hAnsi="Arial Narrow"/>
                <w:spacing w:val="-4"/>
                <w:sz w:val="24"/>
              </w:rPr>
              <w:t xml:space="preserve"> </w:t>
            </w:r>
            <w:r w:rsidRPr="007B0F3E">
              <w:rPr>
                <w:rFonts w:ascii="Arial Narrow" w:hAnsi="Arial Narrow"/>
                <w:spacing w:val="-1"/>
                <w:sz w:val="24"/>
              </w:rPr>
              <w:t>metalice</w:t>
            </w:r>
          </w:p>
        </w:tc>
        <w:tc>
          <w:tcPr>
            <w:tcW w:w="2651" w:type="dxa"/>
            <w:tcBorders>
              <w:top w:val="none" w:sz="0" w:space="0" w:color="auto"/>
              <w:bottom w:val="none" w:sz="0" w:space="0" w:color="auto"/>
            </w:tcBorders>
          </w:tcPr>
          <w:p w:rsidR="008D53B2" w:rsidRPr="007B0F3E" w:rsidRDefault="008D53B2" w:rsidP="008D53B2">
            <w:pPr>
              <w:pStyle w:val="TableParagraph"/>
              <w:spacing w:line="269" w:lineRule="exact"/>
              <w:ind w:left="9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B0F3E">
              <w:rPr>
                <w:rFonts w:ascii="Arial Narrow" w:hAnsi="Arial Narrow"/>
                <w:spacing w:val="-1"/>
                <w:sz w:val="24"/>
              </w:rPr>
              <w:t>Organizare</w:t>
            </w:r>
            <w:r w:rsidRPr="007B0F3E">
              <w:rPr>
                <w:rFonts w:ascii="Arial Narrow" w:hAnsi="Arial Narrow"/>
                <w:spacing w:val="-3"/>
                <w:sz w:val="24"/>
              </w:rPr>
              <w:t xml:space="preserve"> </w:t>
            </w:r>
            <w:r w:rsidRPr="007B0F3E">
              <w:rPr>
                <w:rFonts w:ascii="Arial Narrow" w:hAnsi="Arial Narrow"/>
                <w:spacing w:val="-1"/>
                <w:sz w:val="24"/>
              </w:rPr>
              <w:t>santier</w:t>
            </w:r>
          </w:p>
        </w:tc>
        <w:tc>
          <w:tcPr>
            <w:cnfStyle w:val="000100000000" w:firstRow="0" w:lastRow="0" w:firstColumn="0" w:lastColumn="1" w:oddVBand="0" w:evenVBand="0" w:oddHBand="0" w:evenHBand="0" w:firstRowFirstColumn="0" w:firstRowLastColumn="0" w:lastRowFirstColumn="0" w:lastRowLastColumn="0"/>
            <w:tcW w:w="3546" w:type="dxa"/>
            <w:tcBorders>
              <w:top w:val="none" w:sz="0" w:space="0" w:color="auto"/>
              <w:bottom w:val="none" w:sz="0" w:space="0" w:color="auto"/>
              <w:right w:val="none" w:sz="0" w:space="0" w:color="auto"/>
            </w:tcBorders>
          </w:tcPr>
          <w:p w:rsidR="008D53B2" w:rsidRPr="002E0006" w:rsidRDefault="008D53B2" w:rsidP="008D53B2">
            <w:pPr>
              <w:pStyle w:val="TableParagraph"/>
              <w:spacing w:line="275" w:lineRule="auto"/>
              <w:ind w:left="92" w:right="93"/>
              <w:jc w:val="both"/>
              <w:rPr>
                <w:rFonts w:ascii="Arial Narrow" w:hAnsi="Arial Narrow"/>
                <w:b w:val="0"/>
                <w:sz w:val="24"/>
                <w:szCs w:val="24"/>
              </w:rPr>
            </w:pPr>
            <w:r w:rsidRPr="002E0006">
              <w:rPr>
                <w:rFonts w:ascii="Arial Narrow" w:hAnsi="Arial Narrow"/>
                <w:b w:val="0"/>
                <w:spacing w:val="-2"/>
                <w:sz w:val="24"/>
              </w:rPr>
              <w:t>20kg/</w:t>
            </w:r>
            <w:r w:rsidRPr="002E0006">
              <w:rPr>
                <w:rFonts w:ascii="Arial Narrow" w:hAnsi="Arial Narrow"/>
                <w:b w:val="0"/>
                <w:spacing w:val="54"/>
                <w:sz w:val="24"/>
              </w:rPr>
              <w:t xml:space="preserve"> </w:t>
            </w:r>
            <w:r w:rsidRPr="002E0006">
              <w:rPr>
                <w:rFonts w:ascii="Arial Narrow" w:hAnsi="Arial Narrow"/>
                <w:b w:val="0"/>
                <w:spacing w:val="-1"/>
                <w:sz w:val="24"/>
              </w:rPr>
              <w:t>Vor</w:t>
            </w:r>
            <w:r w:rsidRPr="002E0006">
              <w:rPr>
                <w:rFonts w:ascii="Arial Narrow" w:hAnsi="Arial Narrow"/>
                <w:b w:val="0"/>
                <w:spacing w:val="53"/>
                <w:sz w:val="24"/>
              </w:rPr>
              <w:t xml:space="preserve"> </w:t>
            </w:r>
            <w:r w:rsidRPr="002E0006">
              <w:rPr>
                <w:rFonts w:ascii="Arial Narrow" w:hAnsi="Arial Narrow"/>
                <w:b w:val="0"/>
                <w:spacing w:val="-1"/>
                <w:sz w:val="24"/>
              </w:rPr>
              <w:t>fi</w:t>
            </w:r>
            <w:r w:rsidRPr="002E0006">
              <w:rPr>
                <w:rFonts w:ascii="Arial Narrow" w:hAnsi="Arial Narrow"/>
                <w:b w:val="0"/>
                <w:spacing w:val="55"/>
                <w:sz w:val="24"/>
              </w:rPr>
              <w:t xml:space="preserve"> </w:t>
            </w:r>
            <w:r w:rsidRPr="002E0006">
              <w:rPr>
                <w:rFonts w:ascii="Arial Narrow" w:hAnsi="Arial Narrow"/>
                <w:b w:val="0"/>
                <w:sz w:val="24"/>
              </w:rPr>
              <w:t>predate</w:t>
            </w:r>
            <w:r w:rsidRPr="002E0006">
              <w:rPr>
                <w:rFonts w:ascii="Arial Narrow" w:hAnsi="Arial Narrow"/>
                <w:b w:val="0"/>
                <w:spacing w:val="53"/>
                <w:sz w:val="24"/>
              </w:rPr>
              <w:t xml:space="preserve"> </w:t>
            </w:r>
            <w:r w:rsidRPr="002E0006">
              <w:rPr>
                <w:rFonts w:ascii="Arial Narrow" w:hAnsi="Arial Narrow"/>
                <w:b w:val="0"/>
                <w:spacing w:val="-1"/>
                <w:sz w:val="24"/>
              </w:rPr>
              <w:t>catre</w:t>
            </w:r>
            <w:r w:rsidRPr="002E0006">
              <w:rPr>
                <w:rFonts w:ascii="Arial Narrow" w:hAnsi="Arial Narrow"/>
                <w:b w:val="0"/>
                <w:spacing w:val="30"/>
                <w:sz w:val="24"/>
              </w:rPr>
              <w:t xml:space="preserve"> </w:t>
            </w:r>
            <w:r w:rsidRPr="002E0006">
              <w:rPr>
                <w:rFonts w:ascii="Arial Narrow" w:hAnsi="Arial Narrow"/>
                <w:b w:val="0"/>
                <w:spacing w:val="-1"/>
                <w:sz w:val="24"/>
              </w:rPr>
              <w:t>societati</w:t>
            </w:r>
            <w:r w:rsidRPr="002E0006">
              <w:rPr>
                <w:rFonts w:ascii="Arial Narrow" w:hAnsi="Arial Narrow"/>
                <w:b w:val="0"/>
                <w:spacing w:val="24"/>
                <w:sz w:val="24"/>
              </w:rPr>
              <w:t xml:space="preserve"> </w:t>
            </w:r>
            <w:r w:rsidRPr="002E0006">
              <w:rPr>
                <w:rFonts w:ascii="Arial Narrow" w:hAnsi="Arial Narrow"/>
                <w:b w:val="0"/>
                <w:spacing w:val="-1"/>
                <w:sz w:val="24"/>
              </w:rPr>
              <w:t>autorizate</w:t>
            </w:r>
            <w:r w:rsidRPr="002E0006">
              <w:rPr>
                <w:rFonts w:ascii="Arial Narrow" w:hAnsi="Arial Narrow"/>
                <w:b w:val="0"/>
                <w:spacing w:val="23"/>
                <w:sz w:val="24"/>
              </w:rPr>
              <w:t xml:space="preserve"> </w:t>
            </w:r>
            <w:r w:rsidRPr="002E0006">
              <w:rPr>
                <w:rFonts w:ascii="Arial Narrow" w:hAnsi="Arial Narrow"/>
                <w:b w:val="0"/>
                <w:sz w:val="24"/>
              </w:rPr>
              <w:t>in</w:t>
            </w:r>
            <w:r w:rsidRPr="002E0006">
              <w:rPr>
                <w:rFonts w:ascii="Arial Narrow" w:hAnsi="Arial Narrow"/>
                <w:b w:val="0"/>
                <w:spacing w:val="24"/>
                <w:sz w:val="24"/>
              </w:rPr>
              <w:t xml:space="preserve"> </w:t>
            </w:r>
            <w:r w:rsidRPr="002E0006">
              <w:rPr>
                <w:rFonts w:ascii="Arial Narrow" w:hAnsi="Arial Narrow"/>
                <w:b w:val="0"/>
                <w:spacing w:val="-1"/>
                <w:sz w:val="24"/>
              </w:rPr>
              <w:t>vederea</w:t>
            </w:r>
            <w:r w:rsidRPr="002E0006">
              <w:rPr>
                <w:rFonts w:ascii="Arial Narrow" w:hAnsi="Arial Narrow"/>
                <w:b w:val="0"/>
                <w:spacing w:val="29"/>
                <w:sz w:val="24"/>
              </w:rPr>
              <w:t xml:space="preserve"> </w:t>
            </w:r>
            <w:r w:rsidRPr="002E0006">
              <w:rPr>
                <w:rFonts w:ascii="Arial Narrow" w:hAnsi="Arial Narrow"/>
                <w:b w:val="0"/>
                <w:spacing w:val="-1"/>
                <w:sz w:val="24"/>
              </w:rPr>
              <w:t>valorificarii</w:t>
            </w:r>
          </w:p>
        </w:tc>
      </w:tr>
      <w:tr w:rsidR="008D53B2" w:rsidTr="008D53B2">
        <w:trPr>
          <w:cnfStyle w:val="010000000000" w:firstRow="0" w:lastRow="1" w:firstColumn="0" w:lastColumn="0" w:oddVBand="0" w:evenVBand="0" w:oddHBand="0" w:evenHBand="0" w:firstRowFirstColumn="0" w:firstRowLastColumn="0" w:lastRowFirstColumn="0" w:lastRowLastColumn="0"/>
          <w:trHeight w:hRule="exact" w:val="968"/>
        </w:trPr>
        <w:tc>
          <w:tcPr>
            <w:cnfStyle w:val="001000000000" w:firstRow="0" w:lastRow="0" w:firstColumn="1" w:lastColumn="0" w:oddVBand="0" w:evenVBand="0" w:oddHBand="0" w:evenHBand="0" w:firstRowFirstColumn="0" w:firstRowLastColumn="0" w:lastRowFirstColumn="0" w:lastRowLastColumn="0"/>
            <w:tcW w:w="1264" w:type="dxa"/>
            <w:tcBorders>
              <w:top w:val="none" w:sz="0" w:space="0" w:color="auto"/>
              <w:left w:val="none" w:sz="0" w:space="0" w:color="auto"/>
              <w:bottom w:val="none" w:sz="0" w:space="0" w:color="auto"/>
            </w:tcBorders>
          </w:tcPr>
          <w:p w:rsidR="008D53B2" w:rsidRPr="007B0F3E" w:rsidRDefault="008D53B2" w:rsidP="008D53B2">
            <w:pPr>
              <w:pStyle w:val="TableParagraph"/>
              <w:ind w:left="63"/>
              <w:rPr>
                <w:rFonts w:ascii="Arial Narrow" w:hAnsi="Arial Narrow"/>
                <w:sz w:val="24"/>
                <w:szCs w:val="24"/>
              </w:rPr>
            </w:pPr>
            <w:r w:rsidRPr="007B0F3E">
              <w:rPr>
                <w:rFonts w:ascii="Arial Narrow" w:hAnsi="Arial Narrow"/>
                <w:spacing w:val="-1"/>
                <w:sz w:val="24"/>
              </w:rPr>
              <w:t>17 02 03</w:t>
            </w:r>
          </w:p>
        </w:tc>
        <w:tc>
          <w:tcPr>
            <w:cnfStyle w:val="000010000000" w:firstRow="0" w:lastRow="0" w:firstColumn="0" w:lastColumn="0" w:oddVBand="1" w:evenVBand="0" w:oddHBand="0" w:evenHBand="0" w:firstRowFirstColumn="0" w:firstRowLastColumn="0" w:lastRowFirstColumn="0" w:lastRowLastColumn="0"/>
            <w:tcW w:w="2444" w:type="dxa"/>
            <w:tcBorders>
              <w:top w:val="none" w:sz="0" w:space="0" w:color="auto"/>
              <w:left w:val="none" w:sz="0" w:space="0" w:color="auto"/>
              <w:bottom w:val="none" w:sz="0" w:space="0" w:color="auto"/>
              <w:right w:val="none" w:sz="0" w:space="0" w:color="auto"/>
            </w:tcBorders>
          </w:tcPr>
          <w:p w:rsidR="008D53B2" w:rsidRPr="002E0006" w:rsidRDefault="008D53B2" w:rsidP="008D53B2">
            <w:pPr>
              <w:pStyle w:val="TableParagraph"/>
              <w:spacing w:line="269" w:lineRule="exact"/>
              <w:ind w:left="90"/>
              <w:rPr>
                <w:rFonts w:ascii="Arial Narrow" w:hAnsi="Arial Narrow"/>
                <w:b w:val="0"/>
                <w:sz w:val="24"/>
                <w:szCs w:val="24"/>
              </w:rPr>
            </w:pPr>
            <w:r w:rsidRPr="002E0006">
              <w:rPr>
                <w:rFonts w:ascii="Arial Narrow" w:hAnsi="Arial Narrow"/>
                <w:b w:val="0"/>
                <w:spacing w:val="-1"/>
                <w:sz w:val="24"/>
              </w:rPr>
              <w:t>Materiale</w:t>
            </w:r>
            <w:r w:rsidRPr="002E0006">
              <w:rPr>
                <w:rFonts w:ascii="Arial Narrow" w:hAnsi="Arial Narrow"/>
                <w:b w:val="0"/>
                <w:spacing w:val="-6"/>
                <w:sz w:val="24"/>
              </w:rPr>
              <w:t xml:space="preserve"> </w:t>
            </w:r>
            <w:r w:rsidRPr="002E0006">
              <w:rPr>
                <w:rFonts w:ascii="Arial Narrow" w:hAnsi="Arial Narrow"/>
                <w:b w:val="0"/>
                <w:sz w:val="24"/>
              </w:rPr>
              <w:t>plastice</w:t>
            </w:r>
          </w:p>
        </w:tc>
        <w:tc>
          <w:tcPr>
            <w:tcW w:w="2651" w:type="dxa"/>
            <w:tcBorders>
              <w:top w:val="none" w:sz="0" w:space="0" w:color="auto"/>
              <w:bottom w:val="none" w:sz="0" w:space="0" w:color="auto"/>
            </w:tcBorders>
          </w:tcPr>
          <w:p w:rsidR="008D53B2" w:rsidRPr="002E0006" w:rsidRDefault="008D53B2" w:rsidP="008D53B2">
            <w:pPr>
              <w:pStyle w:val="TableParagraph"/>
              <w:spacing w:line="269" w:lineRule="exact"/>
              <w:ind w:left="90"/>
              <w:cnfStyle w:val="010000000000" w:firstRow="0" w:lastRow="1" w:firstColumn="0" w:lastColumn="0" w:oddVBand="0" w:evenVBand="0" w:oddHBand="0" w:evenHBand="0" w:firstRowFirstColumn="0" w:firstRowLastColumn="0" w:lastRowFirstColumn="0" w:lastRowLastColumn="0"/>
              <w:rPr>
                <w:rFonts w:ascii="Arial Narrow" w:hAnsi="Arial Narrow"/>
                <w:b w:val="0"/>
                <w:sz w:val="24"/>
                <w:szCs w:val="24"/>
              </w:rPr>
            </w:pPr>
            <w:r w:rsidRPr="002E0006">
              <w:rPr>
                <w:rFonts w:ascii="Arial Narrow" w:hAnsi="Arial Narrow"/>
                <w:b w:val="0"/>
                <w:spacing w:val="-1"/>
                <w:sz w:val="24"/>
              </w:rPr>
              <w:t>Organizarea</w:t>
            </w:r>
            <w:r w:rsidRPr="002E0006">
              <w:rPr>
                <w:rFonts w:ascii="Arial Narrow" w:hAnsi="Arial Narrow"/>
                <w:b w:val="0"/>
                <w:spacing w:val="-2"/>
                <w:sz w:val="24"/>
              </w:rPr>
              <w:t xml:space="preserve"> </w:t>
            </w:r>
            <w:r w:rsidRPr="002E0006">
              <w:rPr>
                <w:rFonts w:ascii="Arial Narrow" w:hAnsi="Arial Narrow"/>
                <w:b w:val="0"/>
                <w:spacing w:val="-1"/>
                <w:sz w:val="24"/>
              </w:rPr>
              <w:t>de</w:t>
            </w:r>
            <w:r w:rsidRPr="002E0006">
              <w:rPr>
                <w:rFonts w:ascii="Arial Narrow" w:hAnsi="Arial Narrow"/>
                <w:b w:val="0"/>
                <w:spacing w:val="-2"/>
                <w:sz w:val="24"/>
              </w:rPr>
              <w:t xml:space="preserve"> </w:t>
            </w:r>
            <w:r w:rsidRPr="002E0006">
              <w:rPr>
                <w:rFonts w:ascii="Arial Narrow" w:hAnsi="Arial Narrow"/>
                <w:b w:val="0"/>
                <w:spacing w:val="-1"/>
                <w:sz w:val="24"/>
              </w:rPr>
              <w:t>șantier</w:t>
            </w:r>
          </w:p>
        </w:tc>
        <w:tc>
          <w:tcPr>
            <w:cnfStyle w:val="000100000000" w:firstRow="0" w:lastRow="0" w:firstColumn="0" w:lastColumn="1" w:oddVBand="0" w:evenVBand="0" w:oddHBand="0" w:evenHBand="0" w:firstRowFirstColumn="0" w:firstRowLastColumn="0" w:lastRowFirstColumn="0" w:lastRowLastColumn="0"/>
            <w:tcW w:w="3546" w:type="dxa"/>
            <w:tcBorders>
              <w:top w:val="none" w:sz="0" w:space="0" w:color="auto"/>
              <w:bottom w:val="none" w:sz="0" w:space="0" w:color="auto"/>
              <w:right w:val="none" w:sz="0" w:space="0" w:color="auto"/>
            </w:tcBorders>
          </w:tcPr>
          <w:p w:rsidR="008D53B2" w:rsidRPr="002E0006" w:rsidRDefault="008D53B2" w:rsidP="008D53B2">
            <w:pPr>
              <w:pStyle w:val="TableParagraph"/>
              <w:spacing w:line="275" w:lineRule="auto"/>
              <w:ind w:left="92" w:right="91"/>
              <w:jc w:val="both"/>
              <w:rPr>
                <w:rFonts w:ascii="Arial Narrow" w:hAnsi="Arial Narrow"/>
                <w:b w:val="0"/>
                <w:sz w:val="24"/>
                <w:szCs w:val="24"/>
              </w:rPr>
            </w:pPr>
            <w:r w:rsidRPr="002E0006">
              <w:rPr>
                <w:rFonts w:ascii="Arial Narrow" w:hAnsi="Arial Narrow"/>
                <w:b w:val="0"/>
                <w:spacing w:val="-1"/>
                <w:sz w:val="24"/>
              </w:rPr>
              <w:t>30</w:t>
            </w:r>
            <w:r w:rsidRPr="002E0006">
              <w:rPr>
                <w:rFonts w:ascii="Arial Narrow" w:hAnsi="Arial Narrow"/>
                <w:b w:val="0"/>
                <w:spacing w:val="22"/>
                <w:sz w:val="24"/>
              </w:rPr>
              <w:t xml:space="preserve"> </w:t>
            </w:r>
            <w:r w:rsidRPr="002E0006">
              <w:rPr>
                <w:rFonts w:ascii="Arial Narrow" w:hAnsi="Arial Narrow"/>
                <w:b w:val="0"/>
                <w:spacing w:val="-1"/>
                <w:sz w:val="24"/>
              </w:rPr>
              <w:t>kg/Vor</w:t>
            </w:r>
            <w:r w:rsidRPr="002E0006">
              <w:rPr>
                <w:rFonts w:ascii="Arial Narrow" w:hAnsi="Arial Narrow"/>
                <w:b w:val="0"/>
                <w:spacing w:val="22"/>
                <w:sz w:val="24"/>
              </w:rPr>
              <w:t xml:space="preserve"> </w:t>
            </w:r>
            <w:r w:rsidRPr="002E0006">
              <w:rPr>
                <w:rFonts w:ascii="Arial Narrow" w:hAnsi="Arial Narrow"/>
                <w:b w:val="0"/>
                <w:spacing w:val="-1"/>
                <w:sz w:val="24"/>
              </w:rPr>
              <w:t>fi</w:t>
            </w:r>
            <w:r w:rsidRPr="002E0006">
              <w:rPr>
                <w:rFonts w:ascii="Arial Narrow" w:hAnsi="Arial Narrow"/>
                <w:b w:val="0"/>
                <w:spacing w:val="24"/>
                <w:sz w:val="24"/>
              </w:rPr>
              <w:t xml:space="preserve"> </w:t>
            </w:r>
            <w:r w:rsidRPr="002E0006">
              <w:rPr>
                <w:rFonts w:ascii="Arial Narrow" w:hAnsi="Arial Narrow"/>
                <w:b w:val="0"/>
                <w:sz w:val="24"/>
              </w:rPr>
              <w:t>predate</w:t>
            </w:r>
            <w:r w:rsidRPr="002E0006">
              <w:rPr>
                <w:rFonts w:ascii="Arial Narrow" w:hAnsi="Arial Narrow"/>
                <w:b w:val="0"/>
                <w:spacing w:val="22"/>
                <w:sz w:val="24"/>
              </w:rPr>
              <w:t xml:space="preserve"> </w:t>
            </w:r>
            <w:r w:rsidRPr="002E0006">
              <w:rPr>
                <w:rFonts w:ascii="Arial Narrow" w:hAnsi="Arial Narrow"/>
                <w:b w:val="0"/>
                <w:spacing w:val="-1"/>
                <w:sz w:val="24"/>
              </w:rPr>
              <w:t>catre</w:t>
            </w:r>
            <w:r w:rsidRPr="002E0006">
              <w:rPr>
                <w:rFonts w:ascii="Arial Narrow" w:hAnsi="Arial Narrow"/>
                <w:b w:val="0"/>
                <w:spacing w:val="25"/>
                <w:sz w:val="24"/>
              </w:rPr>
              <w:t xml:space="preserve"> </w:t>
            </w:r>
            <w:r w:rsidRPr="002E0006">
              <w:rPr>
                <w:rFonts w:ascii="Arial Narrow" w:hAnsi="Arial Narrow"/>
                <w:b w:val="0"/>
                <w:spacing w:val="-1"/>
                <w:sz w:val="24"/>
              </w:rPr>
              <w:t>societati</w:t>
            </w:r>
            <w:r w:rsidRPr="002E0006">
              <w:rPr>
                <w:rFonts w:ascii="Arial Narrow" w:hAnsi="Arial Narrow"/>
                <w:b w:val="0"/>
                <w:spacing w:val="24"/>
                <w:sz w:val="24"/>
              </w:rPr>
              <w:t xml:space="preserve"> </w:t>
            </w:r>
            <w:r w:rsidRPr="002E0006">
              <w:rPr>
                <w:rFonts w:ascii="Arial Narrow" w:hAnsi="Arial Narrow"/>
                <w:b w:val="0"/>
                <w:spacing w:val="-1"/>
                <w:sz w:val="24"/>
              </w:rPr>
              <w:t>autorizate</w:t>
            </w:r>
            <w:r w:rsidRPr="002E0006">
              <w:rPr>
                <w:rFonts w:ascii="Arial Narrow" w:hAnsi="Arial Narrow"/>
                <w:b w:val="0"/>
                <w:spacing w:val="23"/>
                <w:sz w:val="24"/>
              </w:rPr>
              <w:t xml:space="preserve"> </w:t>
            </w:r>
            <w:r w:rsidRPr="002E0006">
              <w:rPr>
                <w:rFonts w:ascii="Arial Narrow" w:hAnsi="Arial Narrow"/>
                <w:b w:val="0"/>
                <w:sz w:val="24"/>
              </w:rPr>
              <w:t>in</w:t>
            </w:r>
            <w:r w:rsidRPr="002E0006">
              <w:rPr>
                <w:rFonts w:ascii="Arial Narrow" w:hAnsi="Arial Narrow"/>
                <w:b w:val="0"/>
                <w:spacing w:val="24"/>
                <w:sz w:val="24"/>
              </w:rPr>
              <w:t xml:space="preserve"> </w:t>
            </w:r>
            <w:r w:rsidRPr="002E0006">
              <w:rPr>
                <w:rFonts w:ascii="Arial Narrow" w:hAnsi="Arial Narrow"/>
                <w:b w:val="0"/>
                <w:spacing w:val="-1"/>
                <w:sz w:val="24"/>
              </w:rPr>
              <w:t>vederea</w:t>
            </w:r>
            <w:r w:rsidRPr="002E0006">
              <w:rPr>
                <w:rFonts w:ascii="Arial Narrow" w:hAnsi="Arial Narrow"/>
                <w:b w:val="0"/>
                <w:spacing w:val="29"/>
                <w:sz w:val="24"/>
              </w:rPr>
              <w:t xml:space="preserve"> </w:t>
            </w:r>
            <w:r w:rsidRPr="002E0006">
              <w:rPr>
                <w:rFonts w:ascii="Arial Narrow" w:hAnsi="Arial Narrow"/>
                <w:b w:val="0"/>
                <w:spacing w:val="-1"/>
                <w:sz w:val="24"/>
              </w:rPr>
              <w:t>valorificarii</w:t>
            </w:r>
          </w:p>
        </w:tc>
      </w:tr>
    </w:tbl>
    <w:p w:rsidR="008D53B2" w:rsidRDefault="00D851F2" w:rsidP="00752C8B">
      <w:pPr>
        <w:pStyle w:val="BodyText"/>
        <w:spacing w:before="1"/>
        <w:ind w:right="885"/>
        <w:rPr>
          <w:rFonts w:ascii="Arial Narrow" w:hAnsi="Arial Narrow"/>
        </w:rPr>
      </w:pPr>
      <w:r w:rsidRPr="002E0006">
        <w:rPr>
          <w:rFonts w:ascii="Arial Narrow" w:hAnsi="Arial Narrow"/>
          <w:spacing w:val="-1"/>
        </w:rPr>
        <w:t>Tabelul nr.</w:t>
      </w:r>
      <w:r w:rsidRPr="002E0006">
        <w:rPr>
          <w:rFonts w:ascii="Arial Narrow" w:hAnsi="Arial Narrow"/>
          <w:spacing w:val="-2"/>
        </w:rPr>
        <w:t xml:space="preserve"> </w:t>
      </w:r>
      <w:r w:rsidRPr="002E0006">
        <w:rPr>
          <w:rFonts w:ascii="Arial Narrow" w:hAnsi="Arial Narrow"/>
        </w:rPr>
        <w:t>2</w:t>
      </w:r>
    </w:p>
    <w:p w:rsidR="008D53B2" w:rsidRPr="00A65F41" w:rsidRDefault="008D53B2" w:rsidP="002E0006">
      <w:pPr>
        <w:rPr>
          <w:rFonts w:ascii="Arial Narrow" w:hAnsi="Arial Narrow"/>
          <w:sz w:val="24"/>
          <w:szCs w:val="24"/>
        </w:rPr>
        <w:sectPr w:rsidR="008D53B2" w:rsidRPr="00A65F41" w:rsidSect="00777701">
          <w:pgSz w:w="11910" w:h="16840"/>
          <w:pgMar w:top="920" w:right="520" w:bottom="1220" w:left="840" w:header="720" w:footer="720" w:gutter="0"/>
          <w:cols w:num="2" w:space="720" w:equalWidth="0">
            <w:col w:w="7714" w:space="40"/>
            <w:col w:w="2796"/>
          </w:cols>
        </w:sectPr>
      </w:pPr>
    </w:p>
    <w:tbl>
      <w:tblPr>
        <w:tblStyle w:val="LightList-Accent2"/>
        <w:tblpPr w:leftFromText="180" w:rightFromText="180" w:vertAnchor="text" w:horzAnchor="margin" w:tblpY="54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160"/>
        <w:gridCol w:w="1890"/>
        <w:gridCol w:w="3420"/>
      </w:tblGrid>
      <w:tr w:rsidR="00752C8B" w:rsidRPr="00A65F41" w:rsidTr="00752C8B">
        <w:trPr>
          <w:cnfStyle w:val="100000000000" w:firstRow="1" w:lastRow="0" w:firstColumn="0" w:lastColumn="0" w:oddVBand="0" w:evenVBand="0" w:oddHBand="0" w:evenHBand="0" w:firstRowFirstColumn="0" w:firstRowLastColumn="0" w:lastRowFirstColumn="0" w:lastRowLastColumn="0"/>
          <w:trHeight w:hRule="exact" w:val="1026"/>
        </w:trPr>
        <w:tc>
          <w:tcPr>
            <w:cnfStyle w:val="001000000000" w:firstRow="0" w:lastRow="0" w:firstColumn="1" w:lastColumn="0" w:oddVBand="0" w:evenVBand="0" w:oddHBand="0" w:evenHBand="0" w:firstRowFirstColumn="0" w:firstRowLastColumn="0" w:lastRowFirstColumn="0" w:lastRowLastColumn="0"/>
            <w:tcW w:w="2178" w:type="dxa"/>
          </w:tcPr>
          <w:p w:rsidR="00752C8B" w:rsidRPr="00A65F41" w:rsidRDefault="00752C8B" w:rsidP="00752C8B">
            <w:pPr>
              <w:pStyle w:val="TableParagraph"/>
              <w:spacing w:before="156" w:line="277" w:lineRule="auto"/>
              <w:ind w:left="368" w:right="683" w:hanging="125"/>
              <w:rPr>
                <w:rFonts w:ascii="Arial Narrow" w:hAnsi="Arial Narrow"/>
                <w:sz w:val="24"/>
                <w:szCs w:val="24"/>
              </w:rPr>
            </w:pPr>
            <w:r w:rsidRPr="00A65F41">
              <w:rPr>
                <w:rFonts w:ascii="Arial Narrow" w:hAnsi="Arial Narrow"/>
                <w:spacing w:val="-1"/>
                <w:sz w:val="24"/>
                <w:szCs w:val="24"/>
              </w:rPr>
              <w:lastRenderedPageBreak/>
              <w:t>Descrierea</w:t>
            </w:r>
            <w:r w:rsidRPr="00A65F41">
              <w:rPr>
                <w:rFonts w:ascii="Arial Narrow" w:hAnsi="Arial Narrow"/>
                <w:spacing w:val="25"/>
                <w:sz w:val="24"/>
                <w:szCs w:val="24"/>
              </w:rPr>
              <w:t xml:space="preserve"> </w:t>
            </w:r>
            <w:r w:rsidRPr="00A65F41">
              <w:rPr>
                <w:rFonts w:ascii="Arial Narrow" w:hAnsi="Arial Narrow"/>
                <w:spacing w:val="-1"/>
                <w:sz w:val="24"/>
                <w:szCs w:val="24"/>
              </w:rPr>
              <w:t>deşeului</w:t>
            </w:r>
          </w:p>
        </w:tc>
        <w:tc>
          <w:tcPr>
            <w:cnfStyle w:val="000010000000" w:firstRow="0" w:lastRow="0" w:firstColumn="0" w:lastColumn="0" w:oddVBand="1" w:evenVBand="0" w:oddHBand="0" w:evenHBand="0" w:firstRowFirstColumn="0" w:firstRowLastColumn="0" w:lastRowFirstColumn="0" w:lastRowLastColumn="0"/>
            <w:tcW w:w="2160" w:type="dxa"/>
          </w:tcPr>
          <w:p w:rsidR="00752C8B" w:rsidRPr="00A65F41" w:rsidRDefault="00752C8B" w:rsidP="00752C8B">
            <w:pPr>
              <w:pStyle w:val="TableParagraph"/>
              <w:spacing w:line="276" w:lineRule="auto"/>
              <w:ind w:left="174" w:right="142" w:hanging="1"/>
              <w:jc w:val="center"/>
              <w:rPr>
                <w:rFonts w:ascii="Arial Narrow" w:hAnsi="Arial Narrow"/>
                <w:sz w:val="24"/>
                <w:szCs w:val="24"/>
              </w:rPr>
            </w:pPr>
            <w:r w:rsidRPr="00A65F41">
              <w:rPr>
                <w:rFonts w:ascii="Arial Narrow" w:hAnsi="Arial Narrow"/>
                <w:spacing w:val="-1"/>
                <w:sz w:val="24"/>
                <w:szCs w:val="24"/>
              </w:rPr>
              <w:t>Codificarea</w:t>
            </w:r>
            <w:r w:rsidRPr="00A65F41">
              <w:rPr>
                <w:rFonts w:ascii="Arial Narrow" w:hAnsi="Arial Narrow"/>
                <w:spacing w:val="26"/>
                <w:sz w:val="24"/>
                <w:szCs w:val="24"/>
              </w:rPr>
              <w:t xml:space="preserve"> </w:t>
            </w:r>
            <w:r w:rsidRPr="00A65F41">
              <w:rPr>
                <w:rFonts w:ascii="Arial Narrow" w:hAnsi="Arial Narrow"/>
                <w:spacing w:val="-1"/>
                <w:sz w:val="24"/>
                <w:szCs w:val="24"/>
              </w:rPr>
              <w:t>deşeului</w:t>
            </w:r>
            <w:r w:rsidRPr="00A65F41">
              <w:rPr>
                <w:rFonts w:ascii="Arial Narrow" w:hAnsi="Arial Narrow"/>
                <w:spacing w:val="-2"/>
                <w:sz w:val="24"/>
                <w:szCs w:val="24"/>
              </w:rPr>
              <w:t xml:space="preserve"> </w:t>
            </w:r>
            <w:r w:rsidRPr="00A65F41">
              <w:rPr>
                <w:rFonts w:ascii="Arial Narrow" w:hAnsi="Arial Narrow"/>
                <w:spacing w:val="-1"/>
                <w:sz w:val="24"/>
                <w:szCs w:val="24"/>
              </w:rPr>
              <w:t>conform</w:t>
            </w:r>
            <w:r w:rsidRPr="00A65F41">
              <w:rPr>
                <w:rFonts w:ascii="Arial Narrow" w:hAnsi="Arial Narrow"/>
                <w:spacing w:val="29"/>
                <w:sz w:val="24"/>
                <w:szCs w:val="24"/>
              </w:rPr>
              <w:t xml:space="preserve"> </w:t>
            </w:r>
            <w:r w:rsidRPr="00A65F41">
              <w:rPr>
                <w:rFonts w:ascii="Arial Narrow" w:hAnsi="Arial Narrow"/>
                <w:spacing w:val="-1"/>
                <w:sz w:val="24"/>
                <w:szCs w:val="24"/>
              </w:rPr>
              <w:t>H.G.</w:t>
            </w:r>
            <w:r w:rsidRPr="00A65F41">
              <w:rPr>
                <w:rFonts w:ascii="Arial Narrow" w:hAnsi="Arial Narrow"/>
                <w:spacing w:val="-2"/>
                <w:sz w:val="24"/>
                <w:szCs w:val="24"/>
              </w:rPr>
              <w:t xml:space="preserve"> </w:t>
            </w:r>
            <w:r w:rsidRPr="00A65F41">
              <w:rPr>
                <w:rFonts w:ascii="Arial Narrow" w:hAnsi="Arial Narrow"/>
                <w:spacing w:val="-1"/>
                <w:sz w:val="24"/>
                <w:szCs w:val="24"/>
              </w:rPr>
              <w:t>856/2002</w:t>
            </w:r>
          </w:p>
        </w:tc>
        <w:tc>
          <w:tcPr>
            <w:tcW w:w="1890" w:type="dxa"/>
            <w:tcBorders>
              <w:bottom w:val="single" w:sz="4" w:space="0" w:color="auto"/>
            </w:tcBorders>
          </w:tcPr>
          <w:p w:rsidR="00752C8B" w:rsidRPr="00A65F41" w:rsidRDefault="00752C8B" w:rsidP="00752C8B">
            <w:pPr>
              <w:pStyle w:val="TableParagraph"/>
              <w:spacing w:before="4"/>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p>
          <w:p w:rsidR="00752C8B" w:rsidRPr="00A65F41" w:rsidRDefault="00752C8B" w:rsidP="00752C8B">
            <w:pPr>
              <w:pStyle w:val="TableParagraph"/>
              <w:ind w:left="380"/>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pacing w:val="-1"/>
                <w:sz w:val="24"/>
                <w:szCs w:val="24"/>
              </w:rPr>
              <w:t>S</w:t>
            </w:r>
            <w:r w:rsidRPr="00A65F41">
              <w:rPr>
                <w:rFonts w:ascii="Arial Narrow" w:hAnsi="Arial Narrow"/>
                <w:spacing w:val="-1"/>
                <w:sz w:val="24"/>
                <w:szCs w:val="24"/>
              </w:rPr>
              <w:t>ursă</w:t>
            </w:r>
          </w:p>
        </w:tc>
        <w:tc>
          <w:tcPr>
            <w:cnfStyle w:val="000100000000" w:firstRow="0" w:lastRow="0" w:firstColumn="0" w:lastColumn="1" w:oddVBand="0" w:evenVBand="0" w:oddHBand="0" w:evenHBand="0" w:firstRowFirstColumn="0" w:firstRowLastColumn="0" w:lastRowFirstColumn="0" w:lastRowLastColumn="0"/>
            <w:tcW w:w="3420" w:type="dxa"/>
            <w:tcBorders>
              <w:bottom w:val="single" w:sz="4" w:space="0" w:color="auto"/>
            </w:tcBorders>
          </w:tcPr>
          <w:p w:rsidR="00752C8B" w:rsidRPr="00A65F41" w:rsidRDefault="00752C8B" w:rsidP="00752C8B">
            <w:pPr>
              <w:pStyle w:val="TableParagraph"/>
              <w:spacing w:before="156" w:line="277" w:lineRule="auto"/>
              <w:ind w:left="404" w:right="864" w:firstLine="422"/>
              <w:rPr>
                <w:rFonts w:ascii="Arial Narrow" w:hAnsi="Arial Narrow"/>
                <w:sz w:val="24"/>
                <w:szCs w:val="24"/>
              </w:rPr>
            </w:pPr>
            <w:r w:rsidRPr="00A65F41">
              <w:rPr>
                <w:rFonts w:ascii="Arial Narrow" w:hAnsi="Arial Narrow"/>
                <w:spacing w:val="-1"/>
                <w:sz w:val="24"/>
                <w:szCs w:val="24"/>
              </w:rPr>
              <w:t>Modalitati</w:t>
            </w:r>
            <w:r w:rsidRPr="00A65F41">
              <w:rPr>
                <w:rFonts w:ascii="Arial Narrow" w:hAnsi="Arial Narrow"/>
                <w:spacing w:val="-2"/>
                <w:sz w:val="24"/>
                <w:szCs w:val="24"/>
              </w:rPr>
              <w:t xml:space="preserve"> </w:t>
            </w:r>
            <w:r w:rsidRPr="00A65F41">
              <w:rPr>
                <w:rFonts w:ascii="Arial Narrow" w:hAnsi="Arial Narrow"/>
                <w:sz w:val="24"/>
                <w:szCs w:val="24"/>
              </w:rPr>
              <w:t>de</w:t>
            </w:r>
            <w:r w:rsidRPr="00A65F41">
              <w:rPr>
                <w:rFonts w:ascii="Arial Narrow" w:hAnsi="Arial Narrow"/>
                <w:spacing w:val="25"/>
                <w:sz w:val="24"/>
                <w:szCs w:val="24"/>
              </w:rPr>
              <w:t xml:space="preserve"> </w:t>
            </w:r>
            <w:r w:rsidRPr="00A65F41">
              <w:rPr>
                <w:rFonts w:ascii="Arial Narrow" w:hAnsi="Arial Narrow"/>
                <w:spacing w:val="-1"/>
                <w:sz w:val="24"/>
                <w:szCs w:val="24"/>
              </w:rPr>
              <w:t>eliminare/valorificare</w:t>
            </w:r>
          </w:p>
        </w:tc>
      </w:tr>
      <w:tr w:rsidR="00752C8B" w:rsidRPr="00A65F41" w:rsidTr="00752C8B">
        <w:trPr>
          <w:cnfStyle w:val="000000100000" w:firstRow="0" w:lastRow="0" w:firstColumn="0" w:lastColumn="0" w:oddVBand="0" w:evenVBand="0" w:oddHBand="1" w:evenHBand="0" w:firstRowFirstColumn="0" w:firstRowLastColumn="0" w:lastRowFirstColumn="0" w:lastRowLastColumn="0"/>
          <w:trHeight w:hRule="exact" w:val="1205"/>
        </w:trPr>
        <w:tc>
          <w:tcPr>
            <w:cnfStyle w:val="001000000000" w:firstRow="0" w:lastRow="0" w:firstColumn="1" w:lastColumn="0" w:oddVBand="0" w:evenVBand="0" w:oddHBand="0" w:evenHBand="0" w:firstRowFirstColumn="0" w:firstRowLastColumn="0" w:lastRowFirstColumn="0" w:lastRowLastColumn="0"/>
            <w:tcW w:w="2178" w:type="dxa"/>
          </w:tcPr>
          <w:p w:rsidR="00752C8B" w:rsidRPr="00A65F41" w:rsidRDefault="00752C8B" w:rsidP="00752C8B">
            <w:pPr>
              <w:pStyle w:val="TableParagraph"/>
              <w:spacing w:before="8"/>
              <w:rPr>
                <w:rFonts w:ascii="Arial Narrow" w:hAnsi="Arial Narrow"/>
                <w:sz w:val="24"/>
                <w:szCs w:val="24"/>
              </w:rPr>
            </w:pPr>
          </w:p>
          <w:p w:rsidR="00752C8B" w:rsidRPr="00A65F41" w:rsidRDefault="00752C8B" w:rsidP="00752C8B">
            <w:pPr>
              <w:pStyle w:val="TableParagraph"/>
              <w:ind w:left="191"/>
              <w:rPr>
                <w:rFonts w:ascii="Arial Narrow" w:hAnsi="Arial Narrow"/>
                <w:sz w:val="24"/>
                <w:szCs w:val="24"/>
              </w:rPr>
            </w:pPr>
            <w:r w:rsidRPr="00A65F41">
              <w:rPr>
                <w:rFonts w:ascii="Arial Narrow" w:hAnsi="Arial Narrow"/>
                <w:spacing w:val="-1"/>
                <w:sz w:val="24"/>
                <w:szCs w:val="24"/>
              </w:rPr>
              <w:t>deşeuri</w:t>
            </w:r>
            <w:r w:rsidRPr="00A65F41">
              <w:rPr>
                <w:rFonts w:ascii="Arial Narrow" w:hAnsi="Arial Narrow"/>
                <w:spacing w:val="-2"/>
                <w:sz w:val="24"/>
                <w:szCs w:val="24"/>
              </w:rPr>
              <w:t xml:space="preserve"> </w:t>
            </w:r>
            <w:r w:rsidRPr="00A65F41">
              <w:rPr>
                <w:rFonts w:ascii="Arial Narrow" w:hAnsi="Arial Narrow"/>
                <w:spacing w:val="-1"/>
                <w:sz w:val="24"/>
                <w:szCs w:val="24"/>
              </w:rPr>
              <w:t>menajere</w:t>
            </w:r>
          </w:p>
        </w:tc>
        <w:tc>
          <w:tcPr>
            <w:cnfStyle w:val="000010000000" w:firstRow="0" w:lastRow="0" w:firstColumn="0" w:lastColumn="0" w:oddVBand="1" w:evenVBand="0" w:oddHBand="0" w:evenHBand="0" w:firstRowFirstColumn="0" w:firstRowLastColumn="0" w:lastRowFirstColumn="0" w:lastRowLastColumn="0"/>
            <w:tcW w:w="2160" w:type="dxa"/>
          </w:tcPr>
          <w:p w:rsidR="00752C8B" w:rsidRPr="00A65F41" w:rsidRDefault="00752C8B" w:rsidP="00752C8B">
            <w:pPr>
              <w:pStyle w:val="TableParagraph"/>
              <w:spacing w:before="8"/>
              <w:rPr>
                <w:rFonts w:ascii="Arial Narrow" w:hAnsi="Arial Narrow"/>
                <w:sz w:val="24"/>
                <w:szCs w:val="24"/>
              </w:rPr>
            </w:pPr>
          </w:p>
          <w:p w:rsidR="00752C8B" w:rsidRPr="00A65F41" w:rsidRDefault="00752C8B" w:rsidP="00752C8B">
            <w:pPr>
              <w:pStyle w:val="TableParagraph"/>
              <w:ind w:left="616"/>
              <w:rPr>
                <w:rFonts w:ascii="Arial Narrow" w:hAnsi="Arial Narrow"/>
                <w:sz w:val="24"/>
                <w:szCs w:val="24"/>
              </w:rPr>
            </w:pPr>
            <w:r w:rsidRPr="00A65F41">
              <w:rPr>
                <w:rFonts w:ascii="Arial Narrow" w:hAnsi="Arial Narrow"/>
                <w:spacing w:val="-1"/>
                <w:sz w:val="24"/>
                <w:szCs w:val="24"/>
              </w:rPr>
              <w:t>20 03 01</w:t>
            </w:r>
          </w:p>
        </w:tc>
        <w:tc>
          <w:tcPr>
            <w:tcW w:w="1890" w:type="dxa"/>
            <w:tcBorders>
              <w:bottom w:val="single" w:sz="4" w:space="0" w:color="auto"/>
              <w:right w:val="single" w:sz="4" w:space="0" w:color="auto"/>
            </w:tcBorders>
          </w:tcPr>
          <w:p w:rsidR="00752C8B" w:rsidRPr="00A65F41" w:rsidRDefault="00752C8B" w:rsidP="00752C8B">
            <w:pPr>
              <w:pStyle w:val="TableParagraph"/>
              <w:spacing w:before="3"/>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752C8B" w:rsidRPr="00A65F41" w:rsidRDefault="00752C8B" w:rsidP="00752C8B">
            <w:pPr>
              <w:pStyle w:val="TableParagraph"/>
              <w:ind w:left="99" w:right="74" w:firstLine="336"/>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A65F41">
              <w:rPr>
                <w:rFonts w:ascii="Arial Narrow" w:hAnsi="Arial Narrow"/>
                <w:spacing w:val="-1"/>
                <w:sz w:val="24"/>
                <w:szCs w:val="24"/>
              </w:rPr>
              <w:t>Activități</w:t>
            </w:r>
            <w:r w:rsidRPr="00A65F41">
              <w:rPr>
                <w:rFonts w:ascii="Arial Narrow" w:hAnsi="Arial Narrow"/>
                <w:spacing w:val="26"/>
                <w:w w:val="99"/>
                <w:sz w:val="24"/>
                <w:szCs w:val="24"/>
              </w:rPr>
              <w:t xml:space="preserve"> </w:t>
            </w:r>
            <w:r w:rsidRPr="00A65F41">
              <w:rPr>
                <w:rFonts w:ascii="Arial Narrow" w:hAnsi="Arial Narrow"/>
                <w:spacing w:val="-1"/>
                <w:sz w:val="24"/>
                <w:szCs w:val="24"/>
              </w:rPr>
              <w:t>curente</w:t>
            </w:r>
            <w:r w:rsidRPr="00A65F41">
              <w:rPr>
                <w:rFonts w:ascii="Arial Narrow" w:hAnsi="Arial Narrow"/>
                <w:spacing w:val="-4"/>
                <w:sz w:val="24"/>
                <w:szCs w:val="24"/>
              </w:rPr>
              <w:t xml:space="preserve"> </w:t>
            </w:r>
            <w:r w:rsidRPr="00A65F41">
              <w:rPr>
                <w:rFonts w:ascii="Arial Narrow" w:hAnsi="Arial Narrow"/>
                <w:spacing w:val="-1"/>
                <w:sz w:val="24"/>
                <w:szCs w:val="24"/>
              </w:rPr>
              <w:t>personal</w:t>
            </w:r>
          </w:p>
        </w:tc>
        <w:tc>
          <w:tcPr>
            <w:cnfStyle w:val="000100000000" w:firstRow="0" w:lastRow="0" w:firstColumn="0" w:lastColumn="1"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52C8B" w:rsidRPr="00A65F41" w:rsidRDefault="00752C8B" w:rsidP="00752C8B">
            <w:pPr>
              <w:pStyle w:val="TableParagraph"/>
              <w:spacing w:before="3"/>
              <w:ind w:left="207" w:right="194" w:hanging="1"/>
              <w:jc w:val="center"/>
              <w:rPr>
                <w:rFonts w:ascii="Arial Narrow" w:hAnsi="Arial Narrow"/>
                <w:b w:val="0"/>
                <w:sz w:val="24"/>
                <w:szCs w:val="24"/>
              </w:rPr>
            </w:pPr>
            <w:r w:rsidRPr="00A65F41">
              <w:rPr>
                <w:rFonts w:ascii="Arial Narrow" w:hAnsi="Arial Narrow"/>
                <w:b w:val="0"/>
                <w:spacing w:val="-1"/>
                <w:sz w:val="24"/>
                <w:szCs w:val="24"/>
              </w:rPr>
              <w:t>Vor</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fi predate</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catre</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Serviciul</w:t>
            </w:r>
            <w:r w:rsidRPr="00A65F41">
              <w:rPr>
                <w:rFonts w:ascii="Arial Narrow" w:hAnsi="Arial Narrow"/>
                <w:b w:val="0"/>
                <w:sz w:val="24"/>
                <w:szCs w:val="24"/>
              </w:rPr>
              <w:t xml:space="preserve"> </w:t>
            </w:r>
            <w:r w:rsidRPr="00A65F41">
              <w:rPr>
                <w:rFonts w:ascii="Arial Narrow" w:hAnsi="Arial Narrow"/>
                <w:b w:val="0"/>
                <w:spacing w:val="-1"/>
                <w:sz w:val="24"/>
                <w:szCs w:val="24"/>
              </w:rPr>
              <w:t>de</w:t>
            </w:r>
            <w:r w:rsidRPr="00A65F41">
              <w:rPr>
                <w:rFonts w:ascii="Arial Narrow" w:hAnsi="Arial Narrow"/>
                <w:b w:val="0"/>
                <w:spacing w:val="39"/>
                <w:sz w:val="24"/>
                <w:szCs w:val="24"/>
              </w:rPr>
              <w:t xml:space="preserve"> </w:t>
            </w:r>
            <w:r w:rsidRPr="00A65F41">
              <w:rPr>
                <w:rFonts w:ascii="Arial Narrow" w:hAnsi="Arial Narrow"/>
                <w:b w:val="0"/>
                <w:spacing w:val="-1"/>
                <w:sz w:val="24"/>
                <w:szCs w:val="24"/>
              </w:rPr>
              <w:t>salubrizare</w:t>
            </w:r>
            <w:r w:rsidRPr="00A65F41">
              <w:rPr>
                <w:rFonts w:ascii="Arial Narrow" w:hAnsi="Arial Narrow"/>
                <w:b w:val="0"/>
                <w:spacing w:val="-3"/>
                <w:sz w:val="24"/>
                <w:szCs w:val="24"/>
              </w:rPr>
              <w:t xml:space="preserve"> </w:t>
            </w:r>
            <w:r w:rsidRPr="00A65F41">
              <w:rPr>
                <w:rFonts w:ascii="Arial Narrow" w:hAnsi="Arial Narrow"/>
                <w:b w:val="0"/>
                <w:spacing w:val="-1"/>
                <w:sz w:val="24"/>
                <w:szCs w:val="24"/>
              </w:rPr>
              <w:t xml:space="preserve">local </w:t>
            </w:r>
            <w:r w:rsidRPr="00A65F41">
              <w:rPr>
                <w:rFonts w:ascii="Arial Narrow" w:hAnsi="Arial Narrow"/>
                <w:b w:val="0"/>
                <w:sz w:val="24"/>
                <w:szCs w:val="24"/>
              </w:rPr>
              <w:t>in</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vederea</w:t>
            </w:r>
            <w:r w:rsidRPr="00A65F41">
              <w:rPr>
                <w:rFonts w:ascii="Arial Narrow" w:hAnsi="Arial Narrow"/>
                <w:b w:val="0"/>
                <w:spacing w:val="31"/>
                <w:sz w:val="24"/>
                <w:szCs w:val="24"/>
              </w:rPr>
              <w:t xml:space="preserve"> </w:t>
            </w:r>
            <w:r w:rsidRPr="00A65F41">
              <w:rPr>
                <w:rFonts w:ascii="Arial Narrow" w:hAnsi="Arial Narrow"/>
                <w:b w:val="0"/>
                <w:spacing w:val="-1"/>
                <w:sz w:val="24"/>
                <w:szCs w:val="24"/>
              </w:rPr>
              <w:t>eliminarii</w:t>
            </w:r>
            <w:r w:rsidRPr="00A65F41">
              <w:rPr>
                <w:rFonts w:ascii="Arial Narrow" w:hAnsi="Arial Narrow"/>
                <w:b w:val="0"/>
                <w:spacing w:val="-2"/>
                <w:sz w:val="24"/>
                <w:szCs w:val="24"/>
              </w:rPr>
              <w:t xml:space="preserve"> </w:t>
            </w:r>
            <w:r w:rsidRPr="00A65F41">
              <w:rPr>
                <w:rFonts w:ascii="Arial Narrow" w:hAnsi="Arial Narrow"/>
                <w:b w:val="0"/>
                <w:sz w:val="24"/>
                <w:szCs w:val="24"/>
              </w:rPr>
              <w:t>la</w:t>
            </w:r>
            <w:r w:rsidRPr="00A65F41">
              <w:rPr>
                <w:rFonts w:ascii="Arial Narrow" w:hAnsi="Arial Narrow"/>
                <w:b w:val="0"/>
                <w:spacing w:val="-3"/>
                <w:sz w:val="24"/>
                <w:szCs w:val="24"/>
              </w:rPr>
              <w:t xml:space="preserve"> </w:t>
            </w:r>
            <w:r w:rsidRPr="00A65F41">
              <w:rPr>
                <w:rFonts w:ascii="Arial Narrow" w:hAnsi="Arial Narrow"/>
                <w:b w:val="0"/>
                <w:spacing w:val="-1"/>
                <w:sz w:val="24"/>
                <w:szCs w:val="24"/>
              </w:rPr>
              <w:t>un</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deposit</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ecologic</w:t>
            </w:r>
            <w:r w:rsidRPr="00A65F41">
              <w:rPr>
                <w:rFonts w:ascii="Arial Narrow" w:hAnsi="Arial Narrow"/>
                <w:b w:val="0"/>
                <w:spacing w:val="23"/>
                <w:sz w:val="24"/>
                <w:szCs w:val="24"/>
              </w:rPr>
              <w:t xml:space="preserve"> </w:t>
            </w:r>
            <w:r w:rsidRPr="00A65F41">
              <w:rPr>
                <w:rFonts w:ascii="Arial Narrow" w:hAnsi="Arial Narrow"/>
                <w:b w:val="0"/>
                <w:spacing w:val="-1"/>
                <w:sz w:val="24"/>
                <w:szCs w:val="24"/>
              </w:rPr>
              <w:t>autorizat</w:t>
            </w:r>
          </w:p>
        </w:tc>
      </w:tr>
      <w:tr w:rsidR="00752C8B" w:rsidRPr="00A65F41" w:rsidTr="00752C8B">
        <w:trPr>
          <w:trHeight w:hRule="exact" w:val="1169"/>
        </w:trPr>
        <w:tc>
          <w:tcPr>
            <w:cnfStyle w:val="001000000000" w:firstRow="0" w:lastRow="0" w:firstColumn="1" w:lastColumn="0" w:oddVBand="0" w:evenVBand="0" w:oddHBand="0" w:evenHBand="0" w:firstRowFirstColumn="0" w:firstRowLastColumn="0" w:lastRowFirstColumn="0" w:lastRowLastColumn="0"/>
            <w:tcW w:w="2178" w:type="dxa"/>
          </w:tcPr>
          <w:p w:rsidR="00752C8B" w:rsidRPr="00A65F41" w:rsidRDefault="00752C8B" w:rsidP="00752C8B">
            <w:pPr>
              <w:pStyle w:val="TableParagraph"/>
              <w:spacing w:before="10"/>
              <w:rPr>
                <w:rFonts w:ascii="Arial Narrow" w:hAnsi="Arial Narrow"/>
                <w:sz w:val="24"/>
                <w:szCs w:val="24"/>
              </w:rPr>
            </w:pPr>
          </w:p>
          <w:p w:rsidR="00752C8B" w:rsidRPr="00A65F41" w:rsidRDefault="00752C8B" w:rsidP="00752C8B">
            <w:pPr>
              <w:pStyle w:val="TableParagraph"/>
              <w:ind w:left="135"/>
              <w:rPr>
                <w:rFonts w:ascii="Arial Narrow" w:hAnsi="Arial Narrow"/>
                <w:sz w:val="24"/>
                <w:szCs w:val="24"/>
              </w:rPr>
            </w:pPr>
            <w:r w:rsidRPr="00A65F41">
              <w:rPr>
                <w:rFonts w:ascii="Arial Narrow" w:hAnsi="Arial Narrow"/>
                <w:spacing w:val="-1"/>
                <w:sz w:val="24"/>
                <w:szCs w:val="24"/>
              </w:rPr>
              <w:t>ambalaje</w:t>
            </w:r>
            <w:r w:rsidRPr="00A65F41">
              <w:rPr>
                <w:rFonts w:ascii="Arial Narrow" w:hAnsi="Arial Narrow"/>
                <w:spacing w:val="-5"/>
                <w:sz w:val="24"/>
                <w:szCs w:val="24"/>
              </w:rPr>
              <w:t xml:space="preserve"> </w:t>
            </w:r>
            <w:r w:rsidRPr="00A65F41">
              <w:rPr>
                <w:rFonts w:ascii="Arial Narrow" w:hAnsi="Arial Narrow"/>
                <w:spacing w:val="-1"/>
                <w:sz w:val="24"/>
                <w:szCs w:val="24"/>
              </w:rPr>
              <w:t>metalice</w:t>
            </w:r>
          </w:p>
        </w:tc>
        <w:tc>
          <w:tcPr>
            <w:cnfStyle w:val="000010000000" w:firstRow="0" w:lastRow="0" w:firstColumn="0" w:lastColumn="0" w:oddVBand="1" w:evenVBand="0" w:oddHBand="0" w:evenHBand="0" w:firstRowFirstColumn="0" w:firstRowLastColumn="0" w:lastRowFirstColumn="0" w:lastRowLastColumn="0"/>
            <w:tcW w:w="2160" w:type="dxa"/>
          </w:tcPr>
          <w:p w:rsidR="00752C8B" w:rsidRPr="00A65F41" w:rsidRDefault="00752C8B" w:rsidP="00752C8B">
            <w:pPr>
              <w:pStyle w:val="TableParagraph"/>
              <w:spacing w:before="10"/>
              <w:rPr>
                <w:rFonts w:ascii="Arial Narrow" w:hAnsi="Arial Narrow"/>
                <w:sz w:val="24"/>
                <w:szCs w:val="24"/>
              </w:rPr>
            </w:pPr>
          </w:p>
          <w:p w:rsidR="00752C8B" w:rsidRPr="00A65F41" w:rsidRDefault="00752C8B" w:rsidP="00752C8B">
            <w:pPr>
              <w:pStyle w:val="TableParagraph"/>
              <w:ind w:left="616"/>
              <w:rPr>
                <w:rFonts w:ascii="Arial Narrow" w:hAnsi="Arial Narrow"/>
                <w:sz w:val="24"/>
                <w:szCs w:val="24"/>
              </w:rPr>
            </w:pPr>
            <w:r w:rsidRPr="00A65F41">
              <w:rPr>
                <w:rFonts w:ascii="Arial Narrow" w:hAnsi="Arial Narrow"/>
                <w:spacing w:val="-1"/>
                <w:sz w:val="24"/>
                <w:szCs w:val="24"/>
              </w:rPr>
              <w:t>15 01 04</w:t>
            </w:r>
          </w:p>
        </w:tc>
        <w:tc>
          <w:tcPr>
            <w:tcW w:w="1890" w:type="dxa"/>
            <w:tcBorders>
              <w:top w:val="single" w:sz="4" w:space="0" w:color="auto"/>
              <w:bottom w:val="single" w:sz="4" w:space="0" w:color="auto"/>
              <w:right w:val="single" w:sz="4" w:space="0" w:color="auto"/>
            </w:tcBorders>
          </w:tcPr>
          <w:p w:rsidR="00752C8B" w:rsidRPr="00A65F41" w:rsidRDefault="00752C8B" w:rsidP="00752C8B">
            <w:pPr>
              <w:pStyle w:val="TableParagraph"/>
              <w:spacing w:before="211"/>
              <w:ind w:left="99" w:right="74" w:firstLine="336"/>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A65F41">
              <w:rPr>
                <w:rFonts w:ascii="Arial Narrow" w:hAnsi="Arial Narrow"/>
                <w:spacing w:val="-1"/>
                <w:sz w:val="24"/>
                <w:szCs w:val="24"/>
              </w:rPr>
              <w:t>Activități</w:t>
            </w:r>
            <w:r w:rsidRPr="00A65F41">
              <w:rPr>
                <w:rFonts w:ascii="Arial Narrow" w:hAnsi="Arial Narrow"/>
                <w:spacing w:val="26"/>
                <w:w w:val="99"/>
                <w:sz w:val="24"/>
                <w:szCs w:val="24"/>
              </w:rPr>
              <w:t xml:space="preserve"> </w:t>
            </w:r>
            <w:r w:rsidRPr="00A65F41">
              <w:rPr>
                <w:rFonts w:ascii="Arial Narrow" w:hAnsi="Arial Narrow"/>
                <w:spacing w:val="-1"/>
                <w:sz w:val="24"/>
                <w:szCs w:val="24"/>
              </w:rPr>
              <w:t>curente</w:t>
            </w:r>
            <w:r w:rsidRPr="00A65F41">
              <w:rPr>
                <w:rFonts w:ascii="Arial Narrow" w:hAnsi="Arial Narrow"/>
                <w:spacing w:val="-4"/>
                <w:sz w:val="24"/>
                <w:szCs w:val="24"/>
              </w:rPr>
              <w:t xml:space="preserve"> </w:t>
            </w:r>
            <w:r w:rsidRPr="00A65F41">
              <w:rPr>
                <w:rFonts w:ascii="Arial Narrow" w:hAnsi="Arial Narrow"/>
                <w:spacing w:val="-1"/>
                <w:sz w:val="24"/>
                <w:szCs w:val="24"/>
              </w:rPr>
              <w:t>personal</w:t>
            </w:r>
          </w:p>
        </w:tc>
        <w:tc>
          <w:tcPr>
            <w:cnfStyle w:val="000100000000" w:firstRow="0" w:lastRow="0" w:firstColumn="0" w:lastColumn="1"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52C8B" w:rsidRPr="00A65F41" w:rsidRDefault="00752C8B" w:rsidP="00752C8B">
            <w:pPr>
              <w:pStyle w:val="TableParagraph"/>
              <w:spacing w:before="55" w:line="256" w:lineRule="auto"/>
              <w:ind w:left="323" w:right="312" w:firstLine="114"/>
              <w:jc w:val="center"/>
              <w:rPr>
                <w:rFonts w:ascii="Arial Narrow" w:hAnsi="Arial Narrow"/>
                <w:b w:val="0"/>
                <w:sz w:val="24"/>
                <w:szCs w:val="24"/>
              </w:rPr>
            </w:pPr>
            <w:r w:rsidRPr="00A65F41">
              <w:rPr>
                <w:rFonts w:ascii="Arial Narrow" w:hAnsi="Arial Narrow"/>
                <w:b w:val="0"/>
                <w:spacing w:val="-1"/>
                <w:sz w:val="24"/>
                <w:szCs w:val="24"/>
              </w:rPr>
              <w:t>Vor</w:t>
            </w:r>
            <w:r w:rsidRPr="00A65F41">
              <w:rPr>
                <w:rFonts w:ascii="Arial Narrow" w:hAnsi="Arial Narrow"/>
                <w:b w:val="0"/>
                <w:spacing w:val="58"/>
                <w:sz w:val="24"/>
                <w:szCs w:val="24"/>
              </w:rPr>
              <w:t xml:space="preserve"> </w:t>
            </w:r>
            <w:r w:rsidRPr="00A65F41">
              <w:rPr>
                <w:rFonts w:ascii="Arial Narrow" w:hAnsi="Arial Narrow"/>
                <w:b w:val="0"/>
                <w:spacing w:val="-1"/>
                <w:sz w:val="24"/>
                <w:szCs w:val="24"/>
              </w:rPr>
              <w:t>fi predate catre</w:t>
            </w:r>
            <w:r w:rsidRPr="00A65F41">
              <w:rPr>
                <w:rFonts w:ascii="Arial Narrow" w:hAnsi="Arial Narrow"/>
                <w:b w:val="0"/>
                <w:spacing w:val="25"/>
                <w:sz w:val="24"/>
                <w:szCs w:val="24"/>
              </w:rPr>
              <w:t xml:space="preserve"> </w:t>
            </w:r>
            <w:r w:rsidRPr="00A65F41">
              <w:rPr>
                <w:rFonts w:ascii="Arial Narrow" w:hAnsi="Arial Narrow"/>
                <w:b w:val="0"/>
                <w:spacing w:val="-1"/>
                <w:sz w:val="24"/>
                <w:szCs w:val="24"/>
              </w:rPr>
              <w:t>societati</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autorizate</w:t>
            </w:r>
            <w:r w:rsidRPr="00A65F41">
              <w:rPr>
                <w:rFonts w:ascii="Arial Narrow" w:hAnsi="Arial Narrow"/>
                <w:b w:val="0"/>
                <w:spacing w:val="-3"/>
                <w:sz w:val="24"/>
                <w:szCs w:val="24"/>
              </w:rPr>
              <w:t xml:space="preserve"> </w:t>
            </w:r>
            <w:r w:rsidRPr="00A65F41">
              <w:rPr>
                <w:rFonts w:ascii="Arial Narrow" w:hAnsi="Arial Narrow"/>
                <w:b w:val="0"/>
                <w:sz w:val="24"/>
                <w:szCs w:val="24"/>
              </w:rPr>
              <w:t>in</w:t>
            </w:r>
            <w:r w:rsidRPr="00A65F41">
              <w:rPr>
                <w:rFonts w:ascii="Arial Narrow" w:hAnsi="Arial Narrow"/>
                <w:b w:val="0"/>
                <w:spacing w:val="-3"/>
                <w:sz w:val="24"/>
                <w:szCs w:val="24"/>
              </w:rPr>
              <w:t xml:space="preserve"> </w:t>
            </w:r>
            <w:r w:rsidRPr="00A65F41">
              <w:rPr>
                <w:rFonts w:ascii="Arial Narrow" w:hAnsi="Arial Narrow"/>
                <w:b w:val="0"/>
                <w:spacing w:val="-1"/>
                <w:sz w:val="24"/>
                <w:szCs w:val="24"/>
              </w:rPr>
              <w:t>vederea</w:t>
            </w:r>
            <w:r w:rsidRPr="00A65F41">
              <w:rPr>
                <w:rFonts w:ascii="Arial Narrow" w:hAnsi="Arial Narrow"/>
                <w:b w:val="0"/>
                <w:spacing w:val="29"/>
                <w:sz w:val="24"/>
                <w:szCs w:val="24"/>
              </w:rPr>
              <w:t xml:space="preserve"> </w:t>
            </w:r>
            <w:r w:rsidRPr="00A65F41">
              <w:rPr>
                <w:rFonts w:ascii="Arial Narrow" w:hAnsi="Arial Narrow"/>
                <w:b w:val="0"/>
                <w:spacing w:val="-1"/>
                <w:sz w:val="24"/>
                <w:szCs w:val="24"/>
              </w:rPr>
              <w:t>vorlorificarii</w:t>
            </w:r>
          </w:p>
        </w:tc>
      </w:tr>
      <w:tr w:rsidR="00752C8B" w:rsidRPr="00A65F41" w:rsidTr="00752C8B">
        <w:trPr>
          <w:cnfStyle w:val="000000100000" w:firstRow="0" w:lastRow="0" w:firstColumn="0" w:lastColumn="0" w:oddVBand="0" w:evenVBand="0" w:oddHBand="1" w:evenHBand="0" w:firstRowFirstColumn="0" w:firstRowLastColumn="0" w:lastRowFirstColumn="0" w:lastRowLastColumn="0"/>
          <w:trHeight w:hRule="exact" w:val="1179"/>
        </w:trPr>
        <w:tc>
          <w:tcPr>
            <w:cnfStyle w:val="001000000000" w:firstRow="0" w:lastRow="0" w:firstColumn="1" w:lastColumn="0" w:oddVBand="0" w:evenVBand="0" w:oddHBand="0" w:evenHBand="0" w:firstRowFirstColumn="0" w:firstRowLastColumn="0" w:lastRowFirstColumn="0" w:lastRowLastColumn="0"/>
            <w:tcW w:w="2178" w:type="dxa"/>
            <w:tcBorders>
              <w:bottom w:val="single" w:sz="4" w:space="0" w:color="auto"/>
            </w:tcBorders>
          </w:tcPr>
          <w:p w:rsidR="00752C8B" w:rsidRPr="00A65F41" w:rsidRDefault="00752C8B" w:rsidP="00752C8B">
            <w:pPr>
              <w:pStyle w:val="TableParagraph"/>
              <w:spacing w:before="154" w:line="277" w:lineRule="auto"/>
              <w:ind w:left="164" w:right="168" w:firstLine="266"/>
              <w:rPr>
                <w:rFonts w:ascii="Arial Narrow" w:hAnsi="Arial Narrow"/>
                <w:sz w:val="24"/>
                <w:szCs w:val="24"/>
              </w:rPr>
            </w:pPr>
            <w:r w:rsidRPr="00A65F41">
              <w:rPr>
                <w:rFonts w:ascii="Arial Narrow" w:hAnsi="Arial Narrow"/>
                <w:spacing w:val="-1"/>
                <w:sz w:val="24"/>
                <w:szCs w:val="24"/>
              </w:rPr>
              <w:t>ambalaje</w:t>
            </w:r>
            <w:r w:rsidRPr="00A65F41">
              <w:rPr>
                <w:rFonts w:ascii="Arial Narrow" w:hAnsi="Arial Narrow"/>
                <w:spacing w:val="-3"/>
                <w:sz w:val="24"/>
                <w:szCs w:val="24"/>
              </w:rPr>
              <w:t xml:space="preserve"> </w:t>
            </w:r>
            <w:r w:rsidRPr="00A65F41">
              <w:rPr>
                <w:rFonts w:ascii="Arial Narrow" w:hAnsi="Arial Narrow"/>
                <w:spacing w:val="-1"/>
                <w:sz w:val="24"/>
                <w:szCs w:val="24"/>
              </w:rPr>
              <w:t>de</w:t>
            </w:r>
            <w:r w:rsidRPr="00A65F41">
              <w:rPr>
                <w:rFonts w:ascii="Arial Narrow" w:hAnsi="Arial Narrow"/>
                <w:spacing w:val="25"/>
                <w:sz w:val="24"/>
                <w:szCs w:val="24"/>
              </w:rPr>
              <w:t xml:space="preserve"> </w:t>
            </w:r>
            <w:r w:rsidRPr="00A65F41">
              <w:rPr>
                <w:rFonts w:ascii="Arial Narrow" w:hAnsi="Arial Narrow"/>
                <w:spacing w:val="-1"/>
                <w:sz w:val="24"/>
                <w:szCs w:val="24"/>
              </w:rPr>
              <w:t>materiale</w:t>
            </w:r>
            <w:r w:rsidRPr="00A65F41">
              <w:rPr>
                <w:rFonts w:ascii="Arial Narrow" w:hAnsi="Arial Narrow"/>
                <w:spacing w:val="-6"/>
                <w:sz w:val="24"/>
                <w:szCs w:val="24"/>
              </w:rPr>
              <w:t xml:space="preserve"> </w:t>
            </w:r>
            <w:r w:rsidRPr="00A65F41">
              <w:rPr>
                <w:rFonts w:ascii="Arial Narrow" w:hAnsi="Arial Narrow"/>
                <w:spacing w:val="-1"/>
                <w:sz w:val="24"/>
                <w:szCs w:val="24"/>
              </w:rPr>
              <w:t>plastice</w:t>
            </w:r>
          </w:p>
        </w:tc>
        <w:tc>
          <w:tcPr>
            <w:cnfStyle w:val="000010000000" w:firstRow="0" w:lastRow="0" w:firstColumn="0" w:lastColumn="0" w:oddVBand="1" w:evenVBand="0" w:oddHBand="0" w:evenHBand="0" w:firstRowFirstColumn="0" w:firstRowLastColumn="0" w:lastRowFirstColumn="0" w:lastRowLastColumn="0"/>
            <w:tcW w:w="2160" w:type="dxa"/>
          </w:tcPr>
          <w:p w:rsidR="00752C8B" w:rsidRPr="00A65F41" w:rsidRDefault="00752C8B" w:rsidP="00752C8B">
            <w:pPr>
              <w:pStyle w:val="TableParagraph"/>
              <w:spacing w:before="2"/>
              <w:rPr>
                <w:rFonts w:ascii="Arial Narrow" w:hAnsi="Arial Narrow"/>
                <w:sz w:val="24"/>
                <w:szCs w:val="24"/>
              </w:rPr>
            </w:pPr>
          </w:p>
          <w:p w:rsidR="00752C8B" w:rsidRPr="00A65F41" w:rsidRDefault="00752C8B" w:rsidP="00752C8B">
            <w:pPr>
              <w:pStyle w:val="TableParagraph"/>
              <w:ind w:left="615"/>
              <w:rPr>
                <w:rFonts w:ascii="Arial Narrow" w:hAnsi="Arial Narrow"/>
                <w:sz w:val="24"/>
                <w:szCs w:val="24"/>
              </w:rPr>
            </w:pPr>
            <w:r w:rsidRPr="00A65F41">
              <w:rPr>
                <w:rFonts w:ascii="Arial Narrow" w:hAnsi="Arial Narrow"/>
                <w:spacing w:val="-1"/>
                <w:sz w:val="24"/>
                <w:szCs w:val="24"/>
              </w:rPr>
              <w:t>15 01 02</w:t>
            </w:r>
          </w:p>
        </w:tc>
        <w:tc>
          <w:tcPr>
            <w:tcW w:w="1890" w:type="dxa"/>
            <w:tcBorders>
              <w:top w:val="single" w:sz="4" w:space="0" w:color="auto"/>
              <w:bottom w:val="single" w:sz="4" w:space="0" w:color="auto"/>
              <w:right w:val="single" w:sz="4" w:space="0" w:color="auto"/>
            </w:tcBorders>
          </w:tcPr>
          <w:p w:rsidR="00752C8B" w:rsidRPr="00A65F41" w:rsidRDefault="00752C8B" w:rsidP="00752C8B">
            <w:pPr>
              <w:pStyle w:val="TableParagraph"/>
              <w:spacing w:line="276" w:lineRule="auto"/>
              <w:ind w:left="217" w:right="626"/>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A65F41">
              <w:rPr>
                <w:rFonts w:ascii="Arial Narrow" w:hAnsi="Arial Narrow"/>
                <w:spacing w:val="-1"/>
                <w:sz w:val="24"/>
                <w:szCs w:val="24"/>
              </w:rPr>
              <w:t>Activități</w:t>
            </w:r>
            <w:r w:rsidRPr="00A65F41">
              <w:rPr>
                <w:rFonts w:ascii="Arial Narrow" w:hAnsi="Arial Narrow"/>
                <w:spacing w:val="26"/>
                <w:w w:val="99"/>
                <w:sz w:val="24"/>
                <w:szCs w:val="24"/>
              </w:rPr>
              <w:t xml:space="preserve"> </w:t>
            </w:r>
            <w:r w:rsidRPr="00A65F41">
              <w:rPr>
                <w:rFonts w:ascii="Arial Narrow" w:hAnsi="Arial Narrow"/>
                <w:spacing w:val="-1"/>
                <w:sz w:val="24"/>
                <w:szCs w:val="24"/>
              </w:rPr>
              <w:t>curente</w:t>
            </w:r>
            <w:r w:rsidRPr="00A65F41">
              <w:rPr>
                <w:rFonts w:ascii="Arial Narrow" w:hAnsi="Arial Narrow"/>
                <w:spacing w:val="22"/>
                <w:sz w:val="24"/>
                <w:szCs w:val="24"/>
              </w:rPr>
              <w:t xml:space="preserve"> </w:t>
            </w:r>
            <w:r w:rsidRPr="00A65F41">
              <w:rPr>
                <w:rFonts w:ascii="Arial Narrow" w:hAnsi="Arial Narrow"/>
                <w:spacing w:val="-1"/>
                <w:sz w:val="24"/>
                <w:szCs w:val="24"/>
              </w:rPr>
              <w:t>personal</w:t>
            </w:r>
          </w:p>
        </w:tc>
        <w:tc>
          <w:tcPr>
            <w:cnfStyle w:val="000100000000" w:firstRow="0" w:lastRow="0" w:firstColumn="0" w:lastColumn="1"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52C8B" w:rsidRPr="00A65F41" w:rsidRDefault="00752C8B" w:rsidP="00752C8B">
            <w:pPr>
              <w:pStyle w:val="TableParagraph"/>
              <w:spacing w:line="275" w:lineRule="auto"/>
              <w:ind w:left="380" w:right="254" w:firstLine="463"/>
              <w:rPr>
                <w:rFonts w:ascii="Arial Narrow" w:hAnsi="Arial Narrow"/>
                <w:b w:val="0"/>
                <w:sz w:val="24"/>
                <w:szCs w:val="24"/>
              </w:rPr>
            </w:pPr>
            <w:r w:rsidRPr="00A65F41">
              <w:rPr>
                <w:rFonts w:ascii="Arial Narrow" w:hAnsi="Arial Narrow"/>
                <w:b w:val="0"/>
                <w:spacing w:val="-1"/>
                <w:sz w:val="24"/>
                <w:szCs w:val="24"/>
              </w:rPr>
              <w:t>Vor</w:t>
            </w:r>
            <w:r w:rsidRPr="00A65F41">
              <w:rPr>
                <w:rFonts w:ascii="Arial Narrow" w:hAnsi="Arial Narrow"/>
                <w:b w:val="0"/>
                <w:spacing w:val="58"/>
                <w:sz w:val="24"/>
                <w:szCs w:val="24"/>
              </w:rPr>
              <w:t xml:space="preserve"> </w:t>
            </w:r>
            <w:r w:rsidRPr="00A65F41">
              <w:rPr>
                <w:rFonts w:ascii="Arial Narrow" w:hAnsi="Arial Narrow"/>
                <w:b w:val="0"/>
                <w:spacing w:val="-1"/>
                <w:sz w:val="24"/>
                <w:szCs w:val="24"/>
              </w:rPr>
              <w:t>fi predate catre</w:t>
            </w:r>
            <w:r w:rsidRPr="00A65F41">
              <w:rPr>
                <w:rFonts w:ascii="Arial Narrow" w:hAnsi="Arial Narrow"/>
                <w:b w:val="0"/>
                <w:spacing w:val="25"/>
                <w:sz w:val="24"/>
                <w:szCs w:val="24"/>
              </w:rPr>
              <w:t xml:space="preserve"> </w:t>
            </w:r>
            <w:r w:rsidRPr="00A65F41">
              <w:rPr>
                <w:rFonts w:ascii="Arial Narrow" w:hAnsi="Arial Narrow"/>
                <w:b w:val="0"/>
                <w:spacing w:val="-1"/>
                <w:sz w:val="24"/>
                <w:szCs w:val="24"/>
              </w:rPr>
              <w:t>societati</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autorizate</w:t>
            </w:r>
            <w:r w:rsidRPr="00A65F41">
              <w:rPr>
                <w:rFonts w:ascii="Arial Narrow" w:hAnsi="Arial Narrow"/>
                <w:b w:val="0"/>
                <w:spacing w:val="-3"/>
                <w:sz w:val="24"/>
                <w:szCs w:val="24"/>
              </w:rPr>
              <w:t xml:space="preserve"> </w:t>
            </w:r>
            <w:r w:rsidRPr="00A65F41">
              <w:rPr>
                <w:rFonts w:ascii="Arial Narrow" w:hAnsi="Arial Narrow"/>
                <w:b w:val="0"/>
                <w:sz w:val="24"/>
                <w:szCs w:val="24"/>
              </w:rPr>
              <w:t>in</w:t>
            </w:r>
            <w:r w:rsidRPr="00A65F41">
              <w:rPr>
                <w:rFonts w:ascii="Arial Narrow" w:hAnsi="Arial Narrow"/>
                <w:b w:val="0"/>
                <w:spacing w:val="-3"/>
                <w:sz w:val="24"/>
                <w:szCs w:val="24"/>
              </w:rPr>
              <w:t xml:space="preserve"> </w:t>
            </w:r>
            <w:r w:rsidRPr="00A65F41">
              <w:rPr>
                <w:rFonts w:ascii="Arial Narrow" w:hAnsi="Arial Narrow"/>
                <w:b w:val="0"/>
                <w:spacing w:val="-1"/>
                <w:sz w:val="24"/>
                <w:szCs w:val="24"/>
              </w:rPr>
              <w:t>vederea</w:t>
            </w:r>
            <w:r>
              <w:rPr>
                <w:rFonts w:ascii="Arial Narrow" w:hAnsi="Arial Narrow"/>
                <w:b w:val="0"/>
                <w:spacing w:val="-1"/>
                <w:sz w:val="24"/>
                <w:szCs w:val="24"/>
              </w:rPr>
              <w:t xml:space="preserve"> </w:t>
            </w:r>
            <w:r w:rsidRPr="00A65F41">
              <w:rPr>
                <w:rFonts w:ascii="Arial Narrow" w:hAnsi="Arial Narrow"/>
                <w:b w:val="0"/>
                <w:spacing w:val="-1"/>
                <w:sz w:val="24"/>
                <w:szCs w:val="24"/>
              </w:rPr>
              <w:t>vorlorificarii</w:t>
            </w:r>
          </w:p>
        </w:tc>
      </w:tr>
      <w:tr w:rsidR="00752C8B" w:rsidRPr="00A65F41" w:rsidTr="00752C8B">
        <w:trPr>
          <w:trHeight w:hRule="exact" w:val="342"/>
        </w:trPr>
        <w:tc>
          <w:tcPr>
            <w:cnfStyle w:val="001000000000" w:firstRow="0" w:lastRow="0" w:firstColumn="1" w:lastColumn="0" w:oddVBand="0" w:evenVBand="0" w:oddHBand="0" w:evenHBand="0" w:firstRowFirstColumn="0" w:firstRowLastColumn="0" w:lastRowFirstColumn="0" w:lastRowLastColumn="0"/>
            <w:tcW w:w="2178" w:type="dxa"/>
            <w:vMerge w:val="restart"/>
            <w:tcBorders>
              <w:top w:val="single" w:sz="4" w:space="0" w:color="auto"/>
              <w:left w:val="single" w:sz="4" w:space="0" w:color="auto"/>
              <w:bottom w:val="single" w:sz="4" w:space="0" w:color="auto"/>
              <w:right w:val="single" w:sz="4" w:space="0" w:color="auto"/>
            </w:tcBorders>
          </w:tcPr>
          <w:p w:rsidR="00752C8B" w:rsidRPr="00A65F41" w:rsidRDefault="00752C8B" w:rsidP="00752C8B">
            <w:pPr>
              <w:pStyle w:val="TableParagraph"/>
              <w:spacing w:before="2"/>
              <w:rPr>
                <w:rFonts w:ascii="Arial Narrow" w:hAnsi="Arial Narrow"/>
                <w:sz w:val="24"/>
                <w:szCs w:val="24"/>
              </w:rPr>
            </w:pPr>
          </w:p>
          <w:p w:rsidR="00752C8B" w:rsidRPr="00A65F41" w:rsidRDefault="00752C8B" w:rsidP="00752C8B">
            <w:pPr>
              <w:pStyle w:val="TableParagraph"/>
              <w:ind w:left="104"/>
              <w:rPr>
                <w:rFonts w:ascii="Arial Narrow" w:hAnsi="Arial Narrow"/>
                <w:sz w:val="24"/>
                <w:szCs w:val="24"/>
              </w:rPr>
            </w:pPr>
            <w:r w:rsidRPr="00A65F41">
              <w:rPr>
                <w:rFonts w:ascii="Arial Narrow" w:hAnsi="Arial Narrow"/>
                <w:spacing w:val="-1"/>
                <w:sz w:val="24"/>
                <w:szCs w:val="24"/>
              </w:rPr>
              <w:t>Material</w:t>
            </w:r>
            <w:r w:rsidRPr="00A65F41">
              <w:rPr>
                <w:rFonts w:ascii="Arial Narrow" w:hAnsi="Arial Narrow"/>
                <w:spacing w:val="-3"/>
                <w:sz w:val="24"/>
                <w:szCs w:val="24"/>
              </w:rPr>
              <w:t xml:space="preserve"> </w:t>
            </w:r>
            <w:r w:rsidRPr="00A65F41">
              <w:rPr>
                <w:rFonts w:ascii="Arial Narrow" w:hAnsi="Arial Narrow"/>
                <w:spacing w:val="-1"/>
                <w:sz w:val="24"/>
                <w:szCs w:val="24"/>
              </w:rPr>
              <w:t>absorbant</w:t>
            </w:r>
          </w:p>
        </w:tc>
        <w:tc>
          <w:tcPr>
            <w:cnfStyle w:val="000010000000" w:firstRow="0" w:lastRow="0" w:firstColumn="0" w:lastColumn="0" w:oddVBand="1" w:evenVBand="0" w:oddHBand="0" w:evenHBand="0" w:firstRowFirstColumn="0" w:firstRowLastColumn="0" w:lastRowFirstColumn="0" w:lastRowLastColumn="0"/>
            <w:tcW w:w="2160" w:type="dxa"/>
            <w:vMerge w:val="restart"/>
            <w:tcBorders>
              <w:left w:val="single" w:sz="4" w:space="0" w:color="auto"/>
              <w:right w:val="single" w:sz="4" w:space="0" w:color="auto"/>
            </w:tcBorders>
          </w:tcPr>
          <w:p w:rsidR="00752C8B" w:rsidRPr="00A65F41" w:rsidRDefault="00752C8B" w:rsidP="00752C8B">
            <w:pPr>
              <w:pStyle w:val="TableParagraph"/>
              <w:spacing w:before="2"/>
              <w:rPr>
                <w:rFonts w:ascii="Arial Narrow" w:hAnsi="Arial Narrow"/>
                <w:sz w:val="24"/>
                <w:szCs w:val="24"/>
              </w:rPr>
            </w:pPr>
          </w:p>
          <w:p w:rsidR="00752C8B" w:rsidRPr="00A65F41" w:rsidRDefault="00752C8B" w:rsidP="00752C8B">
            <w:pPr>
              <w:pStyle w:val="TableParagraph"/>
              <w:ind w:left="560"/>
              <w:rPr>
                <w:rFonts w:ascii="Arial Narrow" w:hAnsi="Arial Narrow"/>
                <w:sz w:val="24"/>
                <w:szCs w:val="24"/>
              </w:rPr>
            </w:pPr>
            <w:r w:rsidRPr="00A65F41">
              <w:rPr>
                <w:rFonts w:ascii="Arial Narrow" w:hAnsi="Arial Narrow"/>
                <w:spacing w:val="-1"/>
                <w:sz w:val="24"/>
                <w:szCs w:val="24"/>
              </w:rPr>
              <w:t>15 02 02*</w:t>
            </w:r>
          </w:p>
        </w:tc>
        <w:tc>
          <w:tcPr>
            <w:tcW w:w="1890" w:type="dxa"/>
            <w:tcBorders>
              <w:top w:val="single" w:sz="4" w:space="0" w:color="auto"/>
              <w:left w:val="single" w:sz="4" w:space="0" w:color="auto"/>
              <w:bottom w:val="nil"/>
              <w:right w:val="single" w:sz="4" w:space="0" w:color="auto"/>
            </w:tcBorders>
          </w:tcPr>
          <w:p w:rsidR="00752C8B" w:rsidRPr="00A65F41" w:rsidRDefault="00752C8B" w:rsidP="00752C8B">
            <w:pPr>
              <w:pStyle w:val="TableParagraph"/>
              <w:spacing w:line="272" w:lineRule="exact"/>
              <w:ind w:left="23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A65F41">
              <w:rPr>
                <w:rFonts w:ascii="Arial Narrow" w:hAnsi="Arial Narrow"/>
                <w:spacing w:val="-1"/>
                <w:sz w:val="24"/>
                <w:szCs w:val="24"/>
              </w:rPr>
              <w:t>Intervenția</w:t>
            </w:r>
            <w:r w:rsidRPr="00A65F41">
              <w:rPr>
                <w:rFonts w:ascii="Arial Narrow" w:hAnsi="Arial Narrow"/>
                <w:spacing w:val="-4"/>
                <w:sz w:val="24"/>
                <w:szCs w:val="24"/>
              </w:rPr>
              <w:t xml:space="preserve"> </w:t>
            </w:r>
            <w:r w:rsidRPr="00A65F41">
              <w:rPr>
                <w:rFonts w:ascii="Arial Narrow" w:hAnsi="Arial Narrow"/>
                <w:sz w:val="24"/>
                <w:szCs w:val="24"/>
              </w:rPr>
              <w:t>în</w:t>
            </w:r>
          </w:p>
        </w:tc>
        <w:tc>
          <w:tcPr>
            <w:cnfStyle w:val="000100000000" w:firstRow="0" w:lastRow="0" w:firstColumn="0" w:lastColumn="1"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52C8B" w:rsidRPr="00A65F41" w:rsidRDefault="00752C8B" w:rsidP="00752C8B">
            <w:pPr>
              <w:pStyle w:val="TableParagraph"/>
              <w:spacing w:line="272" w:lineRule="exact"/>
              <w:ind w:left="126"/>
              <w:rPr>
                <w:rFonts w:ascii="Arial Narrow" w:hAnsi="Arial Narrow"/>
                <w:b w:val="0"/>
                <w:sz w:val="24"/>
                <w:szCs w:val="24"/>
              </w:rPr>
            </w:pPr>
            <w:r w:rsidRPr="00A65F41">
              <w:rPr>
                <w:rFonts w:ascii="Arial Narrow" w:hAnsi="Arial Narrow"/>
                <w:b w:val="0"/>
                <w:spacing w:val="-1"/>
                <w:sz w:val="24"/>
                <w:szCs w:val="24"/>
              </w:rPr>
              <w:t>functie</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de</w:t>
            </w:r>
            <w:r w:rsidRPr="00A65F41">
              <w:rPr>
                <w:rFonts w:ascii="Arial Narrow" w:hAnsi="Arial Narrow"/>
                <w:b w:val="0"/>
                <w:spacing w:val="-3"/>
                <w:sz w:val="24"/>
                <w:szCs w:val="24"/>
              </w:rPr>
              <w:t xml:space="preserve"> </w:t>
            </w:r>
            <w:r w:rsidRPr="00A65F41">
              <w:rPr>
                <w:rFonts w:ascii="Arial Narrow" w:hAnsi="Arial Narrow"/>
                <w:b w:val="0"/>
                <w:spacing w:val="-1"/>
                <w:sz w:val="24"/>
                <w:szCs w:val="24"/>
              </w:rPr>
              <w:t>poluari produse</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/Vor fi</w:t>
            </w:r>
          </w:p>
        </w:tc>
      </w:tr>
      <w:tr w:rsidR="00752C8B" w:rsidRPr="00A65F41" w:rsidTr="00752C8B">
        <w:trPr>
          <w:cnfStyle w:val="000000100000" w:firstRow="0" w:lastRow="0" w:firstColumn="0" w:lastColumn="0" w:oddVBand="0" w:evenVBand="0" w:oddHBand="1" w:evenHBand="0" w:firstRowFirstColumn="0" w:firstRowLastColumn="0" w:lastRowFirstColumn="0" w:lastRowLastColumn="0"/>
          <w:trHeight w:hRule="exact" w:val="318"/>
        </w:trPr>
        <w:tc>
          <w:tcPr>
            <w:cnfStyle w:val="001000000000" w:firstRow="0" w:lastRow="0" w:firstColumn="1" w:lastColumn="0" w:oddVBand="0" w:evenVBand="0" w:oddHBand="0" w:evenHBand="0" w:firstRowFirstColumn="0" w:firstRowLastColumn="0" w:lastRowFirstColumn="0" w:lastRowLastColumn="0"/>
            <w:tcW w:w="2178" w:type="dxa"/>
            <w:vMerge/>
            <w:tcBorders>
              <w:top w:val="nil"/>
              <w:left w:val="single" w:sz="4" w:space="0" w:color="auto"/>
              <w:bottom w:val="single" w:sz="4" w:space="0" w:color="auto"/>
              <w:right w:val="single" w:sz="4" w:space="0" w:color="auto"/>
            </w:tcBorders>
          </w:tcPr>
          <w:p w:rsidR="00752C8B" w:rsidRPr="00A65F41" w:rsidRDefault="00752C8B" w:rsidP="00752C8B">
            <w:pPr>
              <w:rPr>
                <w:rFonts w:ascii="Arial Narrow" w:hAnsi="Arial Narrow"/>
                <w:sz w:val="24"/>
                <w:szCs w:val="24"/>
              </w:rPr>
            </w:pPr>
          </w:p>
        </w:tc>
        <w:tc>
          <w:tcPr>
            <w:cnfStyle w:val="000010000000" w:firstRow="0" w:lastRow="0" w:firstColumn="0" w:lastColumn="0" w:oddVBand="1" w:evenVBand="0" w:oddHBand="0" w:evenHBand="0" w:firstRowFirstColumn="0" w:firstRowLastColumn="0" w:lastRowFirstColumn="0" w:lastRowLastColumn="0"/>
            <w:tcW w:w="2160" w:type="dxa"/>
            <w:vMerge/>
            <w:tcBorders>
              <w:left w:val="single" w:sz="4" w:space="0" w:color="auto"/>
              <w:right w:val="single" w:sz="4" w:space="0" w:color="auto"/>
            </w:tcBorders>
          </w:tcPr>
          <w:p w:rsidR="00752C8B" w:rsidRPr="00A65F41" w:rsidRDefault="00752C8B" w:rsidP="00752C8B">
            <w:pPr>
              <w:rPr>
                <w:rFonts w:ascii="Arial Narrow" w:hAnsi="Arial Narrow"/>
                <w:sz w:val="24"/>
                <w:szCs w:val="24"/>
              </w:rPr>
            </w:pPr>
          </w:p>
        </w:tc>
        <w:tc>
          <w:tcPr>
            <w:tcW w:w="1890" w:type="dxa"/>
            <w:tcBorders>
              <w:top w:val="nil"/>
              <w:left w:val="single" w:sz="4" w:space="0" w:color="auto"/>
              <w:bottom w:val="nil"/>
              <w:right w:val="single" w:sz="4" w:space="0" w:color="auto"/>
            </w:tcBorders>
          </w:tcPr>
          <w:p w:rsidR="00752C8B" w:rsidRPr="00A65F41" w:rsidRDefault="00752C8B" w:rsidP="00752C8B">
            <w:pPr>
              <w:pStyle w:val="TableParagraph"/>
              <w:spacing w:before="7"/>
              <w:ind w:left="155"/>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A65F41">
              <w:rPr>
                <w:rFonts w:ascii="Arial Narrow" w:hAnsi="Arial Narrow"/>
                <w:spacing w:val="-1"/>
                <w:sz w:val="24"/>
                <w:szCs w:val="24"/>
              </w:rPr>
              <w:t>caz</w:t>
            </w:r>
            <w:r w:rsidRPr="00A65F41">
              <w:rPr>
                <w:rFonts w:ascii="Arial Narrow" w:hAnsi="Arial Narrow"/>
                <w:sz w:val="24"/>
                <w:szCs w:val="24"/>
              </w:rPr>
              <w:t xml:space="preserve"> </w:t>
            </w:r>
            <w:r w:rsidRPr="00A65F41">
              <w:rPr>
                <w:rFonts w:ascii="Arial Narrow" w:hAnsi="Arial Narrow"/>
                <w:spacing w:val="-1"/>
                <w:sz w:val="24"/>
                <w:szCs w:val="24"/>
              </w:rPr>
              <w:t>de scurgeri</w:t>
            </w:r>
          </w:p>
        </w:tc>
        <w:tc>
          <w:tcPr>
            <w:cnfStyle w:val="000100000000" w:firstRow="0" w:lastRow="0" w:firstColumn="0" w:lastColumn="1"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52C8B" w:rsidRPr="00A65F41" w:rsidRDefault="00752C8B" w:rsidP="00752C8B">
            <w:pPr>
              <w:pStyle w:val="TableParagraph"/>
              <w:spacing w:before="7"/>
              <w:ind w:left="186"/>
              <w:rPr>
                <w:rFonts w:ascii="Arial Narrow" w:hAnsi="Arial Narrow"/>
                <w:b w:val="0"/>
                <w:sz w:val="24"/>
                <w:szCs w:val="24"/>
              </w:rPr>
            </w:pPr>
            <w:r w:rsidRPr="00A65F41">
              <w:rPr>
                <w:rFonts w:ascii="Arial Narrow" w:hAnsi="Arial Narrow"/>
                <w:b w:val="0"/>
                <w:spacing w:val="-1"/>
                <w:sz w:val="24"/>
                <w:szCs w:val="24"/>
              </w:rPr>
              <w:t>predate</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catre</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societati</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autorizate</w:t>
            </w:r>
          </w:p>
        </w:tc>
      </w:tr>
      <w:tr w:rsidR="00752C8B" w:rsidRPr="00A65F41" w:rsidTr="00752C8B">
        <w:trPr>
          <w:trHeight w:hRule="exact" w:val="318"/>
        </w:trPr>
        <w:tc>
          <w:tcPr>
            <w:cnfStyle w:val="001000000000" w:firstRow="0" w:lastRow="0" w:firstColumn="1" w:lastColumn="0" w:oddVBand="0" w:evenVBand="0" w:oddHBand="0" w:evenHBand="0" w:firstRowFirstColumn="0" w:firstRowLastColumn="0" w:lastRowFirstColumn="0" w:lastRowLastColumn="0"/>
            <w:tcW w:w="2178" w:type="dxa"/>
            <w:vMerge w:val="restart"/>
            <w:tcBorders>
              <w:top w:val="nil"/>
              <w:left w:val="single" w:sz="4" w:space="0" w:color="auto"/>
              <w:bottom w:val="single" w:sz="4" w:space="0" w:color="auto"/>
              <w:right w:val="single" w:sz="4" w:space="0" w:color="auto"/>
            </w:tcBorders>
          </w:tcPr>
          <w:p w:rsidR="00752C8B" w:rsidRPr="00A65F41" w:rsidRDefault="00752C8B" w:rsidP="00752C8B">
            <w:pPr>
              <w:pStyle w:val="TableParagraph"/>
              <w:spacing w:before="8"/>
              <w:ind w:right="5"/>
              <w:jc w:val="center"/>
              <w:rPr>
                <w:rFonts w:ascii="Arial Narrow" w:hAnsi="Arial Narrow"/>
                <w:sz w:val="24"/>
                <w:szCs w:val="24"/>
              </w:rPr>
            </w:pPr>
            <w:r w:rsidRPr="00A65F41">
              <w:rPr>
                <w:rFonts w:ascii="Arial Narrow" w:hAnsi="Arial Narrow"/>
                <w:spacing w:val="-1"/>
                <w:sz w:val="24"/>
                <w:szCs w:val="24"/>
              </w:rPr>
              <w:t>uzat</w:t>
            </w:r>
          </w:p>
        </w:tc>
        <w:tc>
          <w:tcPr>
            <w:cnfStyle w:val="000010000000" w:firstRow="0" w:lastRow="0" w:firstColumn="0" w:lastColumn="0" w:oddVBand="1" w:evenVBand="0" w:oddHBand="0" w:evenHBand="0" w:firstRowFirstColumn="0" w:firstRowLastColumn="0" w:lastRowFirstColumn="0" w:lastRowLastColumn="0"/>
            <w:tcW w:w="2160" w:type="dxa"/>
            <w:vMerge/>
            <w:tcBorders>
              <w:left w:val="single" w:sz="4" w:space="0" w:color="auto"/>
              <w:right w:val="single" w:sz="4" w:space="0" w:color="auto"/>
            </w:tcBorders>
          </w:tcPr>
          <w:p w:rsidR="00752C8B" w:rsidRPr="00A65F41" w:rsidRDefault="00752C8B" w:rsidP="00752C8B">
            <w:pPr>
              <w:rPr>
                <w:rFonts w:ascii="Arial Narrow" w:hAnsi="Arial Narrow"/>
                <w:sz w:val="24"/>
                <w:szCs w:val="24"/>
              </w:rPr>
            </w:pPr>
          </w:p>
        </w:tc>
        <w:tc>
          <w:tcPr>
            <w:tcW w:w="1890" w:type="dxa"/>
            <w:tcBorders>
              <w:top w:val="nil"/>
              <w:left w:val="single" w:sz="4" w:space="0" w:color="auto"/>
              <w:bottom w:val="nil"/>
              <w:right w:val="single" w:sz="4" w:space="0" w:color="auto"/>
            </w:tcBorders>
          </w:tcPr>
          <w:p w:rsidR="00752C8B" w:rsidRPr="00A65F41" w:rsidRDefault="00752C8B" w:rsidP="00752C8B">
            <w:pPr>
              <w:pStyle w:val="TableParagraph"/>
              <w:spacing w:before="8"/>
              <w:ind w:left="19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A65F41">
              <w:rPr>
                <w:rFonts w:ascii="Arial Narrow" w:hAnsi="Arial Narrow"/>
                <w:spacing w:val="-1"/>
                <w:sz w:val="24"/>
                <w:szCs w:val="24"/>
              </w:rPr>
              <w:t>accidentale</w:t>
            </w:r>
            <w:r w:rsidRPr="00A65F41">
              <w:rPr>
                <w:rFonts w:ascii="Arial Narrow" w:hAnsi="Arial Narrow"/>
                <w:spacing w:val="-3"/>
                <w:sz w:val="24"/>
                <w:szCs w:val="24"/>
              </w:rPr>
              <w:t xml:space="preserve"> </w:t>
            </w:r>
            <w:r w:rsidRPr="00A65F41">
              <w:rPr>
                <w:rFonts w:ascii="Arial Narrow" w:hAnsi="Arial Narrow"/>
                <w:spacing w:val="-1"/>
                <w:sz w:val="24"/>
                <w:szCs w:val="24"/>
              </w:rPr>
              <w:t>de</w:t>
            </w:r>
          </w:p>
        </w:tc>
        <w:tc>
          <w:tcPr>
            <w:cnfStyle w:val="000100000000" w:firstRow="0" w:lastRow="0" w:firstColumn="0" w:lastColumn="1" w:oddVBand="0" w:evenVBand="0" w:oddHBand="0" w:evenHBand="0" w:firstRowFirstColumn="0" w:firstRowLastColumn="0" w:lastRowFirstColumn="0" w:lastRowLastColumn="0"/>
            <w:tcW w:w="3420" w:type="dxa"/>
            <w:vMerge w:val="restart"/>
            <w:tcBorders>
              <w:top w:val="single" w:sz="4" w:space="0" w:color="auto"/>
              <w:left w:val="single" w:sz="4" w:space="0" w:color="auto"/>
              <w:bottom w:val="single" w:sz="4" w:space="0" w:color="auto"/>
              <w:right w:val="single" w:sz="4" w:space="0" w:color="auto"/>
            </w:tcBorders>
          </w:tcPr>
          <w:p w:rsidR="00752C8B" w:rsidRPr="00A65F41" w:rsidRDefault="00752C8B" w:rsidP="00752C8B">
            <w:pPr>
              <w:pStyle w:val="TableParagraph"/>
              <w:spacing w:before="8"/>
              <w:ind w:left="111"/>
              <w:rPr>
                <w:rFonts w:ascii="Arial Narrow" w:hAnsi="Arial Narrow"/>
                <w:b w:val="0"/>
                <w:sz w:val="24"/>
                <w:szCs w:val="24"/>
              </w:rPr>
            </w:pPr>
            <w:r w:rsidRPr="00A65F41">
              <w:rPr>
                <w:rFonts w:ascii="Arial Narrow" w:hAnsi="Arial Narrow"/>
                <w:b w:val="0"/>
                <w:sz w:val="24"/>
                <w:szCs w:val="24"/>
              </w:rPr>
              <w:t>in</w:t>
            </w:r>
            <w:r w:rsidRPr="00A65F41">
              <w:rPr>
                <w:rFonts w:ascii="Arial Narrow" w:hAnsi="Arial Narrow"/>
                <w:b w:val="0"/>
                <w:spacing w:val="-4"/>
                <w:sz w:val="24"/>
                <w:szCs w:val="24"/>
              </w:rPr>
              <w:t xml:space="preserve"> </w:t>
            </w:r>
            <w:r w:rsidRPr="00A65F41">
              <w:rPr>
                <w:rFonts w:ascii="Arial Narrow" w:hAnsi="Arial Narrow"/>
                <w:b w:val="0"/>
                <w:spacing w:val="-1"/>
                <w:sz w:val="24"/>
                <w:szCs w:val="24"/>
              </w:rPr>
              <w:t>vederea</w:t>
            </w:r>
            <w:r w:rsidRPr="00A65F41">
              <w:rPr>
                <w:rFonts w:ascii="Arial Narrow" w:hAnsi="Arial Narrow"/>
                <w:b w:val="0"/>
                <w:spacing w:val="-4"/>
                <w:sz w:val="24"/>
                <w:szCs w:val="24"/>
              </w:rPr>
              <w:t xml:space="preserve"> </w:t>
            </w:r>
            <w:r w:rsidRPr="00A65F41">
              <w:rPr>
                <w:rFonts w:ascii="Arial Narrow" w:hAnsi="Arial Narrow"/>
                <w:b w:val="0"/>
                <w:spacing w:val="-1"/>
                <w:sz w:val="24"/>
                <w:szCs w:val="24"/>
              </w:rPr>
              <w:t>valorificarii</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/eliminarii</w:t>
            </w:r>
          </w:p>
        </w:tc>
      </w:tr>
      <w:tr w:rsidR="00752C8B" w:rsidRPr="00A65F41" w:rsidTr="00752C8B">
        <w:trPr>
          <w:cnfStyle w:val="010000000000" w:firstRow="0" w:lastRow="1" w:firstColumn="0" w:lastColumn="0" w:oddVBand="0" w:evenVBand="0" w:oddHBand="0" w:evenHBand="0" w:firstRowFirstColumn="0" w:firstRowLastColumn="0" w:lastRowFirstColumn="0" w:lastRowLastColumn="0"/>
          <w:trHeight w:hRule="exact" w:val="368"/>
        </w:trPr>
        <w:tc>
          <w:tcPr>
            <w:cnfStyle w:val="001000000000" w:firstRow="0" w:lastRow="0" w:firstColumn="1" w:lastColumn="0" w:oddVBand="0" w:evenVBand="0" w:oddHBand="0" w:evenHBand="0" w:firstRowFirstColumn="0" w:firstRowLastColumn="0" w:lastRowFirstColumn="0" w:lastRowLastColumn="0"/>
            <w:tcW w:w="2178" w:type="dxa"/>
            <w:vMerge/>
            <w:tcBorders>
              <w:top w:val="nil"/>
              <w:left w:val="single" w:sz="4" w:space="0" w:color="auto"/>
              <w:bottom w:val="single" w:sz="4" w:space="0" w:color="auto"/>
              <w:right w:val="single" w:sz="4" w:space="0" w:color="auto"/>
            </w:tcBorders>
          </w:tcPr>
          <w:p w:rsidR="00752C8B" w:rsidRPr="00A65F41" w:rsidRDefault="00752C8B" w:rsidP="00752C8B">
            <w:pPr>
              <w:rPr>
                <w:rFonts w:ascii="Arial Narrow" w:hAnsi="Arial Narrow"/>
                <w:sz w:val="24"/>
                <w:szCs w:val="24"/>
              </w:rPr>
            </w:pPr>
          </w:p>
        </w:tc>
        <w:tc>
          <w:tcPr>
            <w:cnfStyle w:val="000010000000" w:firstRow="0" w:lastRow="0" w:firstColumn="0" w:lastColumn="0" w:oddVBand="1" w:evenVBand="0" w:oddHBand="0" w:evenHBand="0" w:firstRowFirstColumn="0" w:firstRowLastColumn="0" w:lastRowFirstColumn="0" w:lastRowLastColumn="0"/>
            <w:tcW w:w="2160" w:type="dxa"/>
            <w:vMerge/>
            <w:tcBorders>
              <w:left w:val="single" w:sz="4" w:space="0" w:color="auto"/>
              <w:right w:val="single" w:sz="4" w:space="0" w:color="auto"/>
            </w:tcBorders>
          </w:tcPr>
          <w:p w:rsidR="00752C8B" w:rsidRPr="00A65F41" w:rsidRDefault="00752C8B" w:rsidP="00752C8B">
            <w:pPr>
              <w:rPr>
                <w:rFonts w:ascii="Arial Narrow" w:hAnsi="Arial Narrow"/>
                <w:b w:val="0"/>
                <w:sz w:val="24"/>
                <w:szCs w:val="24"/>
              </w:rPr>
            </w:pPr>
          </w:p>
        </w:tc>
        <w:tc>
          <w:tcPr>
            <w:tcW w:w="1890" w:type="dxa"/>
            <w:tcBorders>
              <w:top w:val="nil"/>
              <w:left w:val="single" w:sz="4" w:space="0" w:color="auto"/>
              <w:bottom w:val="single" w:sz="4" w:space="0" w:color="auto"/>
              <w:right w:val="single" w:sz="4" w:space="0" w:color="auto"/>
            </w:tcBorders>
          </w:tcPr>
          <w:p w:rsidR="00752C8B" w:rsidRPr="00A65F41" w:rsidRDefault="00752C8B" w:rsidP="00752C8B">
            <w:pPr>
              <w:pStyle w:val="TableParagraph"/>
              <w:spacing w:before="7"/>
              <w:ind w:left="419"/>
              <w:cnfStyle w:val="010000000000" w:firstRow="0" w:lastRow="1" w:firstColumn="0" w:lastColumn="0" w:oddVBand="0" w:evenVBand="0" w:oddHBand="0" w:evenHBand="0" w:firstRowFirstColumn="0" w:firstRowLastColumn="0" w:lastRowFirstColumn="0" w:lastRowLastColumn="0"/>
              <w:rPr>
                <w:rFonts w:ascii="Arial Narrow" w:hAnsi="Arial Narrow"/>
                <w:b w:val="0"/>
                <w:sz w:val="24"/>
                <w:szCs w:val="24"/>
              </w:rPr>
            </w:pPr>
            <w:r w:rsidRPr="00A65F41">
              <w:rPr>
                <w:rFonts w:ascii="Arial Narrow" w:hAnsi="Arial Narrow"/>
                <w:b w:val="0"/>
                <w:spacing w:val="-1"/>
                <w:sz w:val="24"/>
                <w:szCs w:val="24"/>
              </w:rPr>
              <w:t>carburant</w:t>
            </w:r>
          </w:p>
        </w:tc>
        <w:tc>
          <w:tcPr>
            <w:cnfStyle w:val="000100000000" w:firstRow="0" w:lastRow="0" w:firstColumn="0" w:lastColumn="1" w:oddVBand="0" w:evenVBand="0" w:oddHBand="0" w:evenHBand="0" w:firstRowFirstColumn="0" w:firstRowLastColumn="0" w:lastRowFirstColumn="0" w:lastRowLastColumn="0"/>
            <w:tcW w:w="3420" w:type="dxa"/>
            <w:vMerge/>
            <w:tcBorders>
              <w:top w:val="single" w:sz="4" w:space="0" w:color="auto"/>
              <w:left w:val="single" w:sz="4" w:space="0" w:color="auto"/>
              <w:bottom w:val="single" w:sz="4" w:space="0" w:color="auto"/>
              <w:right w:val="single" w:sz="4" w:space="0" w:color="auto"/>
            </w:tcBorders>
          </w:tcPr>
          <w:p w:rsidR="00752C8B" w:rsidRPr="00A65F41" w:rsidRDefault="00752C8B" w:rsidP="00752C8B">
            <w:pPr>
              <w:rPr>
                <w:rFonts w:ascii="Arial Narrow" w:hAnsi="Arial Narrow"/>
                <w:sz w:val="24"/>
                <w:szCs w:val="24"/>
              </w:rPr>
            </w:pPr>
          </w:p>
        </w:tc>
      </w:tr>
    </w:tbl>
    <w:p w:rsidR="00752C8B" w:rsidRPr="00A65F41" w:rsidRDefault="00752C8B" w:rsidP="00752C8B">
      <w:pPr>
        <w:pStyle w:val="BodyText"/>
        <w:ind w:left="308"/>
        <w:rPr>
          <w:rFonts w:ascii="Arial Narrow" w:hAnsi="Arial Narrow"/>
        </w:rPr>
      </w:pPr>
      <w:r w:rsidRPr="00A65F41">
        <w:rPr>
          <w:rFonts w:ascii="Arial Narrow" w:hAnsi="Arial Narrow"/>
          <w:spacing w:val="-1"/>
        </w:rPr>
        <w:t>Tabelul</w:t>
      </w:r>
      <w:r w:rsidRPr="00A65F41">
        <w:rPr>
          <w:rFonts w:ascii="Arial Narrow" w:hAnsi="Arial Narrow"/>
          <w:spacing w:val="-2"/>
        </w:rPr>
        <w:t xml:space="preserve"> </w:t>
      </w:r>
      <w:r w:rsidRPr="00A65F41">
        <w:rPr>
          <w:rFonts w:ascii="Arial Narrow" w:hAnsi="Arial Narrow"/>
          <w:spacing w:val="-1"/>
        </w:rPr>
        <w:t>nr.3</w:t>
      </w:r>
    </w:p>
    <w:p w:rsidR="00752C8B" w:rsidRDefault="00752C8B" w:rsidP="00752C8B">
      <w:pPr>
        <w:pStyle w:val="ListParagraph"/>
        <w:shd w:val="clear" w:color="auto" w:fill="FFFFFF"/>
        <w:spacing w:line="360" w:lineRule="auto"/>
        <w:ind w:left="720" w:firstLine="0"/>
        <w:jc w:val="both"/>
        <w:rPr>
          <w:rFonts w:ascii="Arial Narrow" w:hAnsi="Arial Narrow"/>
          <w:i/>
          <w:sz w:val="24"/>
          <w:szCs w:val="24"/>
        </w:rPr>
      </w:pPr>
    </w:p>
    <w:p w:rsidR="00D851F2" w:rsidRDefault="00D851F2" w:rsidP="00642DAE">
      <w:pPr>
        <w:pStyle w:val="ListParagraph"/>
        <w:numPr>
          <w:ilvl w:val="0"/>
          <w:numId w:val="17"/>
        </w:numPr>
        <w:shd w:val="clear" w:color="auto" w:fill="FFFFFF"/>
        <w:spacing w:line="360" w:lineRule="auto"/>
        <w:jc w:val="both"/>
        <w:rPr>
          <w:rFonts w:ascii="Arial Narrow" w:hAnsi="Arial Narrow"/>
          <w:i/>
          <w:sz w:val="24"/>
          <w:szCs w:val="24"/>
        </w:rPr>
      </w:pPr>
      <w:r w:rsidRPr="00E422CD">
        <w:rPr>
          <w:rFonts w:ascii="Arial Narrow" w:hAnsi="Arial Narrow"/>
          <w:i/>
          <w:sz w:val="24"/>
          <w:szCs w:val="24"/>
        </w:rPr>
        <w:t>programul de prevenire și reducere a cantităților de deșeuri generate;</w:t>
      </w:r>
    </w:p>
    <w:p w:rsidR="00D851F2" w:rsidRPr="00E422CD" w:rsidRDefault="00D851F2" w:rsidP="00D851F2">
      <w:pPr>
        <w:pStyle w:val="NoSpacing"/>
        <w:ind w:firstLine="720"/>
        <w:rPr>
          <w:rFonts w:ascii="Arial Narrow" w:hAnsi="Arial Narrow"/>
          <w:sz w:val="28"/>
          <w:szCs w:val="24"/>
        </w:rPr>
      </w:pPr>
      <w:r w:rsidRPr="00E422CD">
        <w:rPr>
          <w:rFonts w:ascii="Arial Narrow" w:hAnsi="Arial Narrow"/>
          <w:sz w:val="24"/>
        </w:rPr>
        <w:t>Lucrările vor fi realizate după normele de calitate în construcții astfel încât cantitățile</w:t>
      </w:r>
      <w:r>
        <w:rPr>
          <w:rFonts w:ascii="Arial Narrow" w:hAnsi="Arial Narrow"/>
          <w:sz w:val="24"/>
        </w:rPr>
        <w:t xml:space="preserve"> </w:t>
      </w:r>
      <w:r w:rsidRPr="00E422CD">
        <w:rPr>
          <w:rFonts w:ascii="Arial Narrow" w:hAnsi="Arial Narrow"/>
          <w:sz w:val="24"/>
        </w:rPr>
        <w:t>de deșeuri rezultate să fie limitate la minimum.</w:t>
      </w:r>
    </w:p>
    <w:p w:rsidR="00D851F2" w:rsidRPr="00E422CD" w:rsidRDefault="00D851F2" w:rsidP="00D851F2">
      <w:pPr>
        <w:pStyle w:val="NoSpacing"/>
        <w:rPr>
          <w:rFonts w:ascii="Arial Narrow" w:hAnsi="Arial Narrow"/>
          <w:sz w:val="28"/>
          <w:szCs w:val="24"/>
        </w:rPr>
      </w:pPr>
      <w:r w:rsidRPr="00E422CD">
        <w:rPr>
          <w:rFonts w:ascii="Arial Narrow" w:hAnsi="Arial Narrow"/>
          <w:sz w:val="24"/>
        </w:rPr>
        <w:t xml:space="preserve">       </w:t>
      </w:r>
      <w:r>
        <w:rPr>
          <w:rFonts w:ascii="Arial Narrow" w:hAnsi="Arial Narrow"/>
          <w:sz w:val="24"/>
        </w:rPr>
        <w:tab/>
      </w:r>
      <w:r w:rsidRPr="00E422CD">
        <w:rPr>
          <w:rFonts w:ascii="Arial Narrow" w:hAnsi="Arial Narrow"/>
          <w:sz w:val="24"/>
        </w:rPr>
        <w:t>De asemenea, se vor lua măsuri ca aceste tipuri de deșeuri să nu fie depozitate în alte</w:t>
      </w:r>
      <w:r>
        <w:rPr>
          <w:rFonts w:ascii="Arial Narrow" w:hAnsi="Arial Narrow"/>
          <w:sz w:val="24"/>
        </w:rPr>
        <w:t xml:space="preserve"> </w:t>
      </w:r>
      <w:r w:rsidRPr="00E422CD">
        <w:rPr>
          <w:rFonts w:ascii="Arial Narrow" w:hAnsi="Arial Narrow"/>
          <w:sz w:val="24"/>
        </w:rPr>
        <w:t>locuri decât cele special amenajate din incinta organizării de șantier.</w:t>
      </w:r>
    </w:p>
    <w:p w:rsidR="00D851F2" w:rsidRDefault="00D851F2" w:rsidP="00D851F2">
      <w:pPr>
        <w:pStyle w:val="NoSpacing"/>
        <w:rPr>
          <w:rFonts w:ascii="Arial Narrow" w:hAnsi="Arial Narrow"/>
          <w:sz w:val="24"/>
        </w:rPr>
      </w:pPr>
      <w:r w:rsidRPr="00E422CD">
        <w:rPr>
          <w:rFonts w:ascii="Arial Narrow" w:hAnsi="Arial Narrow"/>
          <w:sz w:val="24"/>
        </w:rPr>
        <w:t xml:space="preserve">        </w:t>
      </w:r>
      <w:r>
        <w:rPr>
          <w:rFonts w:ascii="Arial Narrow" w:hAnsi="Arial Narrow"/>
          <w:sz w:val="24"/>
        </w:rPr>
        <w:tab/>
      </w:r>
      <w:r w:rsidRPr="00E422CD">
        <w:rPr>
          <w:rFonts w:ascii="Arial Narrow" w:hAnsi="Arial Narrow"/>
          <w:sz w:val="24"/>
        </w:rPr>
        <w:t>Este important să se urmarească transferul cât mai rapid al deșeurilor din zona de</w:t>
      </w:r>
      <w:r>
        <w:rPr>
          <w:rFonts w:ascii="Arial Narrow" w:hAnsi="Arial Narrow"/>
          <w:sz w:val="24"/>
        </w:rPr>
        <w:t xml:space="preserve"> </w:t>
      </w:r>
      <w:r w:rsidRPr="00E422CD">
        <w:rPr>
          <w:rFonts w:ascii="Arial Narrow" w:hAnsi="Arial Narrow"/>
          <w:sz w:val="24"/>
        </w:rPr>
        <w:t>generare către zonele de depozitare, evitându-se stocarea acestora un timp mai indelungat în</w:t>
      </w:r>
      <w:r>
        <w:rPr>
          <w:rFonts w:ascii="Arial Narrow" w:hAnsi="Arial Narrow"/>
          <w:sz w:val="24"/>
        </w:rPr>
        <w:t xml:space="preserve"> </w:t>
      </w:r>
      <w:r w:rsidRPr="00E422CD">
        <w:rPr>
          <w:rFonts w:ascii="Arial Narrow" w:hAnsi="Arial Narrow"/>
          <w:sz w:val="24"/>
        </w:rPr>
        <w:t>zona de producere și apariția unor depozite neorganizate și necontrolate de deșeuri.</w:t>
      </w:r>
    </w:p>
    <w:p w:rsidR="00D851F2" w:rsidRPr="00E422CD" w:rsidRDefault="00D851F2" w:rsidP="00D851F2">
      <w:pPr>
        <w:pStyle w:val="NoSpacing"/>
        <w:rPr>
          <w:rFonts w:ascii="Arial Narrow" w:hAnsi="Arial Narrow"/>
          <w:sz w:val="20"/>
          <w:szCs w:val="24"/>
        </w:rPr>
      </w:pPr>
    </w:p>
    <w:p w:rsidR="00D851F2" w:rsidRPr="00E422CD" w:rsidRDefault="00D851F2" w:rsidP="00642DAE">
      <w:pPr>
        <w:pStyle w:val="ListParagraph"/>
        <w:numPr>
          <w:ilvl w:val="0"/>
          <w:numId w:val="17"/>
        </w:numPr>
        <w:shd w:val="clear" w:color="auto" w:fill="FFFFFF"/>
        <w:spacing w:line="360" w:lineRule="auto"/>
        <w:jc w:val="both"/>
        <w:rPr>
          <w:rFonts w:ascii="Arial Narrow" w:hAnsi="Arial Narrow"/>
          <w:i/>
          <w:sz w:val="24"/>
          <w:szCs w:val="24"/>
        </w:rPr>
      </w:pPr>
      <w:r w:rsidRPr="00E422CD">
        <w:rPr>
          <w:rFonts w:ascii="Arial Narrow" w:hAnsi="Arial Narrow"/>
          <w:i/>
          <w:sz w:val="24"/>
          <w:szCs w:val="24"/>
        </w:rPr>
        <w:t>planul de gestionare a deșeurilor;</w:t>
      </w:r>
    </w:p>
    <w:p w:rsidR="00D851F2" w:rsidRPr="00E422CD" w:rsidRDefault="00D851F2" w:rsidP="00642DAE">
      <w:pPr>
        <w:pStyle w:val="NoSpacing"/>
        <w:numPr>
          <w:ilvl w:val="0"/>
          <w:numId w:val="18"/>
        </w:numPr>
        <w:spacing w:line="276" w:lineRule="auto"/>
        <w:ind w:left="0" w:firstLine="360"/>
        <w:rPr>
          <w:rFonts w:ascii="Arial Narrow" w:hAnsi="Arial Narrow"/>
          <w:sz w:val="28"/>
          <w:szCs w:val="24"/>
        </w:rPr>
      </w:pPr>
      <w:r w:rsidRPr="00E422CD">
        <w:rPr>
          <w:rFonts w:ascii="Arial Narrow" w:hAnsi="Arial Narrow" w:cs="Times New Roman Bold"/>
          <w:sz w:val="24"/>
        </w:rPr>
        <w:t xml:space="preserve">deșeuri menajere </w:t>
      </w:r>
      <w:r w:rsidRPr="00E422CD">
        <w:rPr>
          <w:rFonts w:ascii="Arial Narrow" w:hAnsi="Arial Narrow"/>
          <w:sz w:val="24"/>
        </w:rPr>
        <w:t>- acestea vor fi colectate în recipiente închise, tip europubele și depozitate în spații special amenajate până la preluarea acestora de către serviciul de salubritate local;</w:t>
      </w:r>
    </w:p>
    <w:p w:rsidR="00D851F2" w:rsidRPr="00E422CD" w:rsidRDefault="00D851F2" w:rsidP="00642DAE">
      <w:pPr>
        <w:pStyle w:val="NoSpacing"/>
        <w:numPr>
          <w:ilvl w:val="0"/>
          <w:numId w:val="18"/>
        </w:numPr>
        <w:spacing w:line="276" w:lineRule="auto"/>
        <w:ind w:left="0" w:firstLine="360"/>
        <w:rPr>
          <w:rFonts w:ascii="Arial Narrow" w:hAnsi="Arial Narrow"/>
          <w:sz w:val="28"/>
          <w:szCs w:val="24"/>
        </w:rPr>
      </w:pPr>
      <w:r w:rsidRPr="00E422CD">
        <w:rPr>
          <w:rFonts w:ascii="Arial Narrow" w:hAnsi="Arial Narrow" w:cs="Times New Roman Bold"/>
          <w:sz w:val="24"/>
        </w:rPr>
        <w:t xml:space="preserve">resturi de materiale de construcții </w:t>
      </w:r>
      <w:r w:rsidRPr="00E422CD">
        <w:rPr>
          <w:rFonts w:ascii="Arial Narrow" w:hAnsi="Arial Narrow"/>
          <w:sz w:val="24"/>
        </w:rPr>
        <w:t>- se vor colecta pe categorii astfel încât să poată fi preluate și transportate în vederea depozitării în depozitele care le acceptă la depozitare conform criteriilor prevăzute în Ordinul MMGA nr. 95/2005 sau în vederea unei eventuale valorificări.</w:t>
      </w:r>
    </w:p>
    <w:p w:rsidR="00D851F2" w:rsidRPr="00E422CD" w:rsidRDefault="00D851F2" w:rsidP="00642DAE">
      <w:pPr>
        <w:pStyle w:val="NoSpacing"/>
        <w:numPr>
          <w:ilvl w:val="0"/>
          <w:numId w:val="18"/>
        </w:numPr>
        <w:spacing w:line="276" w:lineRule="auto"/>
        <w:ind w:left="0" w:firstLine="360"/>
        <w:rPr>
          <w:rFonts w:ascii="Arial Narrow" w:hAnsi="Arial Narrow"/>
          <w:sz w:val="28"/>
          <w:szCs w:val="24"/>
        </w:rPr>
      </w:pPr>
      <w:r w:rsidRPr="00E422CD">
        <w:rPr>
          <w:rFonts w:ascii="Arial Narrow" w:hAnsi="Arial Narrow" w:cs="Times New Roman Bold"/>
          <w:sz w:val="24"/>
        </w:rPr>
        <w:t xml:space="preserve">deșeurile reciclabile </w:t>
      </w:r>
      <w:r w:rsidRPr="00E422CD">
        <w:rPr>
          <w:rFonts w:ascii="Arial Narrow" w:hAnsi="Arial Narrow"/>
          <w:sz w:val="24"/>
        </w:rPr>
        <w:t>se vor colecta selectiv și se vor stoca temporar în containere inscripționate, amplasate pe platforma betonată, urmând a fi predate unor societăți autorizate în valorificarea /eliminarea lor.</w:t>
      </w:r>
    </w:p>
    <w:p w:rsidR="00D851F2" w:rsidRDefault="00D851F2" w:rsidP="00D851F2">
      <w:pPr>
        <w:pStyle w:val="BodyText"/>
        <w:spacing w:line="276" w:lineRule="auto"/>
        <w:rPr>
          <w:rFonts w:ascii="Arial Narrow" w:hAnsi="Arial Narrow"/>
        </w:rPr>
      </w:pPr>
    </w:p>
    <w:p w:rsidR="00D851F2" w:rsidRPr="00E422CD"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E422CD">
        <w:rPr>
          <w:rFonts w:ascii="Arial Narrow" w:eastAsia="Times New Roman" w:hAnsi="Arial Narrow" w:cs="Times New Roman"/>
          <w:b/>
          <w:bCs/>
          <w:sz w:val="24"/>
          <w:szCs w:val="24"/>
          <w:lang w:eastAsia="ro-RO"/>
        </w:rPr>
        <w:t>6.1.9.</w:t>
      </w:r>
      <w:r w:rsidRPr="00E422CD">
        <w:rPr>
          <w:rFonts w:ascii="Arial Narrow" w:eastAsia="Times New Roman" w:hAnsi="Arial Narrow" w:cs="Times New Roman"/>
          <w:b/>
          <w:sz w:val="24"/>
          <w:szCs w:val="24"/>
          <w:lang w:eastAsia="ro-RO"/>
        </w:rPr>
        <w:t> Gospodărirea substanțelor și preparatelor chimice periculoase</w:t>
      </w:r>
    </w:p>
    <w:p w:rsidR="00D851F2" w:rsidRDefault="00D851F2" w:rsidP="00642DAE">
      <w:pPr>
        <w:pStyle w:val="ListParagraph"/>
        <w:numPr>
          <w:ilvl w:val="0"/>
          <w:numId w:val="17"/>
        </w:numPr>
        <w:shd w:val="clear" w:color="auto" w:fill="FFFFFF"/>
        <w:spacing w:line="360" w:lineRule="auto"/>
        <w:jc w:val="both"/>
        <w:rPr>
          <w:rFonts w:ascii="Arial Narrow" w:hAnsi="Arial Narrow"/>
          <w:i/>
          <w:sz w:val="24"/>
          <w:szCs w:val="24"/>
        </w:rPr>
      </w:pPr>
      <w:r w:rsidRPr="00E422CD">
        <w:rPr>
          <w:rFonts w:ascii="Arial Narrow" w:hAnsi="Arial Narrow"/>
          <w:i/>
          <w:sz w:val="24"/>
          <w:szCs w:val="24"/>
        </w:rPr>
        <w:t>substanțele și preparatele chimice periculoase utilizate și/sau produse;</w:t>
      </w:r>
    </w:p>
    <w:p w:rsidR="00D851F2" w:rsidRPr="00E422CD" w:rsidRDefault="00D851F2" w:rsidP="00D851F2">
      <w:pPr>
        <w:shd w:val="clear" w:color="auto" w:fill="FFFFFF"/>
        <w:spacing w:line="360" w:lineRule="auto"/>
        <w:ind w:firstLine="720"/>
        <w:jc w:val="both"/>
        <w:rPr>
          <w:rFonts w:ascii="Arial Narrow" w:eastAsia="Times New Roman" w:hAnsi="Arial Narrow" w:cs="Times New Roman"/>
          <w:sz w:val="24"/>
          <w:szCs w:val="24"/>
          <w:lang w:eastAsia="ro-RO"/>
        </w:rPr>
      </w:pPr>
      <w:r w:rsidRPr="00E422CD">
        <w:rPr>
          <w:rFonts w:ascii="Arial Narrow" w:hAnsi="Arial Narrow"/>
          <w:sz w:val="24"/>
          <w:szCs w:val="24"/>
        </w:rPr>
        <w:t xml:space="preserve">Nu </w:t>
      </w:r>
      <w:proofErr w:type="gramStart"/>
      <w:r w:rsidRPr="00E422CD">
        <w:rPr>
          <w:rFonts w:ascii="Arial Narrow" w:hAnsi="Arial Narrow"/>
          <w:sz w:val="24"/>
          <w:szCs w:val="24"/>
        </w:rPr>
        <w:t>este</w:t>
      </w:r>
      <w:proofErr w:type="gramEnd"/>
      <w:r w:rsidRPr="00E422CD">
        <w:rPr>
          <w:rFonts w:ascii="Arial Narrow" w:hAnsi="Arial Narrow"/>
          <w:sz w:val="24"/>
          <w:szCs w:val="24"/>
        </w:rPr>
        <w:t xml:space="preserve"> cazul.</w:t>
      </w:r>
    </w:p>
    <w:p w:rsidR="00D851F2" w:rsidRDefault="00D851F2" w:rsidP="00642DAE">
      <w:pPr>
        <w:pStyle w:val="ListParagraph"/>
        <w:numPr>
          <w:ilvl w:val="0"/>
          <w:numId w:val="17"/>
        </w:numPr>
        <w:shd w:val="clear" w:color="auto" w:fill="FFFFFF"/>
        <w:spacing w:line="360" w:lineRule="auto"/>
        <w:jc w:val="both"/>
        <w:rPr>
          <w:rFonts w:ascii="Arial Narrow" w:hAnsi="Arial Narrow"/>
          <w:i/>
          <w:sz w:val="24"/>
          <w:szCs w:val="24"/>
        </w:rPr>
      </w:pPr>
      <w:r w:rsidRPr="00E422CD">
        <w:rPr>
          <w:rFonts w:ascii="Arial Narrow" w:hAnsi="Arial Narrow"/>
          <w:i/>
          <w:sz w:val="24"/>
          <w:szCs w:val="24"/>
        </w:rPr>
        <w:t>modul de gospodărire a substanțelor și preparatelor chimice periculoase și asigurarea condițiilor de protecție a factorilor de mediu și a sănătății populației.</w:t>
      </w:r>
    </w:p>
    <w:p w:rsidR="00D851F2" w:rsidRPr="00E422CD" w:rsidRDefault="00D851F2" w:rsidP="00D851F2">
      <w:pPr>
        <w:shd w:val="clear" w:color="auto" w:fill="FFFFFF"/>
        <w:spacing w:line="360" w:lineRule="auto"/>
        <w:ind w:firstLine="720"/>
        <w:jc w:val="both"/>
        <w:rPr>
          <w:rFonts w:ascii="Arial Narrow" w:eastAsia="Times New Roman" w:hAnsi="Arial Narrow" w:cs="Times New Roman"/>
          <w:sz w:val="24"/>
          <w:szCs w:val="24"/>
          <w:lang w:eastAsia="ro-RO"/>
        </w:rPr>
      </w:pPr>
      <w:r w:rsidRPr="00E422CD">
        <w:rPr>
          <w:rFonts w:ascii="Arial Narrow" w:hAnsi="Arial Narrow"/>
          <w:sz w:val="24"/>
          <w:szCs w:val="24"/>
        </w:rPr>
        <w:t xml:space="preserve">Nu </w:t>
      </w:r>
      <w:proofErr w:type="gramStart"/>
      <w:r w:rsidRPr="00E422CD">
        <w:rPr>
          <w:rFonts w:ascii="Arial Narrow" w:hAnsi="Arial Narrow"/>
          <w:sz w:val="24"/>
          <w:szCs w:val="24"/>
        </w:rPr>
        <w:t>este</w:t>
      </w:r>
      <w:proofErr w:type="gramEnd"/>
      <w:r w:rsidRPr="00E422CD">
        <w:rPr>
          <w:rFonts w:ascii="Arial Narrow" w:hAnsi="Arial Narrow"/>
          <w:sz w:val="24"/>
          <w:szCs w:val="24"/>
        </w:rPr>
        <w:t xml:space="preserve"> cazul.</w:t>
      </w:r>
    </w:p>
    <w:p w:rsidR="00D851F2" w:rsidRPr="00E422CD"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E422CD">
        <w:rPr>
          <w:rFonts w:ascii="Arial Narrow" w:hAnsi="Arial Narrow"/>
          <w:b/>
          <w:sz w:val="24"/>
          <w:szCs w:val="24"/>
        </w:rPr>
        <w:t xml:space="preserve">6.2. </w:t>
      </w:r>
      <w:r w:rsidRPr="00E422CD">
        <w:rPr>
          <w:rFonts w:ascii="Arial Narrow" w:eastAsia="Times New Roman" w:hAnsi="Arial Narrow" w:cs="Times New Roman"/>
          <w:b/>
          <w:sz w:val="24"/>
          <w:szCs w:val="24"/>
          <w:lang w:eastAsia="ro-RO"/>
        </w:rPr>
        <w:t xml:space="preserve">Utilizarea resurselor naturale, în special a solului, a terenurilor, </w:t>
      </w:r>
      <w:proofErr w:type="gramStart"/>
      <w:r w:rsidRPr="00E422CD">
        <w:rPr>
          <w:rFonts w:ascii="Arial Narrow" w:eastAsia="Times New Roman" w:hAnsi="Arial Narrow" w:cs="Times New Roman"/>
          <w:b/>
          <w:sz w:val="24"/>
          <w:szCs w:val="24"/>
          <w:lang w:eastAsia="ro-RO"/>
        </w:rPr>
        <w:t>a</w:t>
      </w:r>
      <w:proofErr w:type="gramEnd"/>
      <w:r w:rsidRPr="00E422CD">
        <w:rPr>
          <w:rFonts w:ascii="Arial Narrow" w:eastAsia="Times New Roman" w:hAnsi="Arial Narrow" w:cs="Times New Roman"/>
          <w:b/>
          <w:sz w:val="24"/>
          <w:szCs w:val="24"/>
          <w:lang w:eastAsia="ro-RO"/>
        </w:rPr>
        <w:t xml:space="preserve"> apei și a biodiversității.</w:t>
      </w:r>
    </w:p>
    <w:p w:rsidR="00D851F2" w:rsidRPr="005D5642" w:rsidRDefault="00D851F2" w:rsidP="00D851F2">
      <w:pPr>
        <w:pStyle w:val="NoSpacing"/>
        <w:spacing w:line="276" w:lineRule="auto"/>
        <w:ind w:left="360"/>
        <w:rPr>
          <w:rFonts w:ascii="Arial Narrow" w:hAnsi="Arial Narrow" w:cs="Times New Roman"/>
          <w:color w:val="000000" w:themeColor="text1"/>
          <w:sz w:val="36"/>
          <w:szCs w:val="24"/>
        </w:rPr>
      </w:pPr>
      <w:r w:rsidRPr="005D5642">
        <w:rPr>
          <w:rFonts w:ascii="Arial Narrow" w:hAnsi="Arial Narrow" w:cs="Times New Roman"/>
          <w:color w:val="000000" w:themeColor="text1"/>
          <w:sz w:val="24"/>
          <w:szCs w:val="21"/>
        </w:rPr>
        <w:t xml:space="preserve">Se va proceda la </w:t>
      </w:r>
      <w:r w:rsidRPr="005D5642">
        <w:rPr>
          <w:rFonts w:ascii="Arial Narrow" w:hAnsi="Arial Narrow" w:cs="Times New Roman"/>
          <w:color w:val="000000" w:themeColor="text1"/>
          <w:sz w:val="24"/>
        </w:rPr>
        <w:t xml:space="preserve">decaparea separata a stratului de sol vegetal din zona </w:t>
      </w:r>
      <w:r w:rsidRPr="005D5642">
        <w:rPr>
          <w:rFonts w:ascii="Arial Narrow" w:hAnsi="Arial Narrow"/>
          <w:color w:val="000000" w:themeColor="text1"/>
          <w:sz w:val="24"/>
        </w:rPr>
        <w:t>aleilor pietonale si a locului de joaca</w:t>
      </w:r>
      <w:r w:rsidRPr="005D5642">
        <w:rPr>
          <w:rFonts w:ascii="Arial Narrow" w:hAnsi="Arial Narrow" w:cs="Times New Roman"/>
          <w:color w:val="000000" w:themeColor="text1"/>
          <w:sz w:val="24"/>
        </w:rPr>
        <w:t xml:space="preserve"> si stocarea</w:t>
      </w:r>
      <w:r w:rsidRPr="005D5642">
        <w:rPr>
          <w:rFonts w:ascii="Arial Narrow" w:hAnsi="Arial Narrow"/>
          <w:color w:val="000000" w:themeColor="text1"/>
          <w:sz w:val="24"/>
        </w:rPr>
        <w:t xml:space="preserve"> temporara a acestuia în incinta amplasamentului, intr-un depozit organizat. </w:t>
      </w:r>
      <w:r w:rsidRPr="005D5642">
        <w:rPr>
          <w:rFonts w:ascii="Arial Narrow" w:hAnsi="Arial Narrow" w:cs="Times New Roman"/>
          <w:color w:val="000000" w:themeColor="text1"/>
          <w:sz w:val="24"/>
        </w:rPr>
        <w:t>Surplusul de</w:t>
      </w:r>
      <w:r w:rsidRPr="005D5642">
        <w:rPr>
          <w:rFonts w:ascii="Arial Narrow" w:hAnsi="Arial Narrow" w:cs="Times New Roman"/>
          <w:color w:val="000000" w:themeColor="text1"/>
          <w:sz w:val="36"/>
          <w:szCs w:val="24"/>
        </w:rPr>
        <w:t xml:space="preserve"> </w:t>
      </w:r>
      <w:r w:rsidRPr="005D5642">
        <w:rPr>
          <w:rFonts w:ascii="Arial Narrow" w:hAnsi="Arial Narrow"/>
          <w:color w:val="000000" w:themeColor="text1"/>
          <w:sz w:val="24"/>
        </w:rPr>
        <w:t>material va fi transportat numai în locațiile indicate de Primăria Mangalia în Autorizația de Construire;</w:t>
      </w:r>
    </w:p>
    <w:p w:rsidR="00D851F2" w:rsidRDefault="00D851F2" w:rsidP="00D851F2">
      <w:pPr>
        <w:widowControl w:val="0"/>
        <w:autoSpaceDE w:val="0"/>
        <w:autoSpaceDN w:val="0"/>
        <w:adjustRightInd w:val="0"/>
        <w:snapToGrid w:val="0"/>
        <w:spacing w:after="0"/>
        <w:ind w:firstLine="720"/>
        <w:rPr>
          <w:rFonts w:ascii="Arial Narrow" w:hAnsi="Arial Narrow"/>
        </w:rPr>
      </w:pPr>
    </w:p>
    <w:p w:rsidR="00D851F2" w:rsidRDefault="00D851F2" w:rsidP="00D851F2">
      <w:pPr>
        <w:pStyle w:val="BodyText"/>
        <w:spacing w:line="276" w:lineRule="auto"/>
        <w:rPr>
          <w:rFonts w:ascii="Arial Narrow" w:hAnsi="Arial Narrow"/>
        </w:rPr>
      </w:pPr>
    </w:p>
    <w:p w:rsidR="00D851F2" w:rsidRPr="008417AE" w:rsidRDefault="00D851F2" w:rsidP="00D851F2">
      <w:pPr>
        <w:pStyle w:val="Heading1"/>
        <w:numPr>
          <w:ilvl w:val="0"/>
          <w:numId w:val="2"/>
        </w:numPr>
        <w:tabs>
          <w:tab w:val="left" w:pos="0"/>
          <w:tab w:val="left" w:pos="360"/>
          <w:tab w:val="left" w:pos="1710"/>
        </w:tabs>
        <w:spacing w:before="1"/>
        <w:ind w:left="0" w:firstLine="0"/>
        <w:jc w:val="left"/>
        <w:rPr>
          <w:rFonts w:ascii="Arial Narrow" w:hAnsi="Arial Narrow"/>
          <w:color w:val="943634" w:themeColor="accent2" w:themeShade="BF"/>
          <w:sz w:val="28"/>
        </w:rPr>
      </w:pPr>
      <w:r w:rsidRPr="008417AE">
        <w:rPr>
          <w:rFonts w:ascii="Arial Narrow" w:hAnsi="Arial Narrow"/>
          <w:color w:val="943634" w:themeColor="accent2" w:themeShade="BF"/>
          <w:sz w:val="28"/>
        </w:rPr>
        <w:t xml:space="preserve">DESCRIEREA </w:t>
      </w:r>
      <w:r>
        <w:rPr>
          <w:rFonts w:ascii="Arial Narrow" w:hAnsi="Arial Narrow"/>
          <w:color w:val="943634" w:themeColor="accent2" w:themeShade="BF"/>
          <w:sz w:val="28"/>
        </w:rPr>
        <w:t>ASPECTELOR DE MEDIU SUSCEPTIBILE A FI AFECTATE IN MOD SEMNIFICATIV DE PROIECT</w:t>
      </w:r>
    </w:p>
    <w:p w:rsidR="00D851F2" w:rsidRDefault="00D851F2" w:rsidP="00D851F2">
      <w:pPr>
        <w:pStyle w:val="BodyText"/>
        <w:spacing w:line="276" w:lineRule="auto"/>
        <w:rPr>
          <w:rFonts w:ascii="Arial Narrow" w:hAnsi="Arial Narrow"/>
        </w:rPr>
      </w:pPr>
    </w:p>
    <w:p w:rsidR="00D851F2" w:rsidRPr="00BA1C79" w:rsidRDefault="00D851F2" w:rsidP="00D851F2">
      <w:pPr>
        <w:pStyle w:val="ListParagraph"/>
        <w:tabs>
          <w:tab w:val="left" w:pos="8880"/>
        </w:tabs>
        <w:spacing w:line="360" w:lineRule="auto"/>
        <w:ind w:left="0" w:firstLine="0"/>
        <w:jc w:val="both"/>
        <w:rPr>
          <w:rFonts w:ascii="Arial Narrow" w:hAnsi="Arial Narrow"/>
          <w:b/>
          <w:color w:val="000000" w:themeColor="text1"/>
          <w:sz w:val="24"/>
          <w:szCs w:val="24"/>
          <w:lang w:val="en-US"/>
        </w:rPr>
      </w:pPr>
      <w:r w:rsidRPr="00BA1C79">
        <w:rPr>
          <w:rFonts w:ascii="Arial Narrow" w:hAnsi="Arial Narrow"/>
          <w:b/>
          <w:color w:val="000000" w:themeColor="text1"/>
          <w:sz w:val="24"/>
          <w:szCs w:val="24"/>
          <w:lang w:val="en-US"/>
        </w:rPr>
        <w:t>IV.a) Factorul de mediu APA</w:t>
      </w:r>
    </w:p>
    <w:p w:rsidR="00D851F2" w:rsidRPr="00BA1C79" w:rsidRDefault="00D851F2" w:rsidP="00D851F2">
      <w:pPr>
        <w:spacing w:before="10"/>
        <w:ind w:firstLine="720"/>
        <w:jc w:val="both"/>
        <w:rPr>
          <w:rFonts w:ascii="Arial Narrow" w:hAnsi="Arial Narrow" w:cs="Times New Roman"/>
          <w:b/>
          <w:color w:val="000000" w:themeColor="text1"/>
          <w:sz w:val="24"/>
          <w:szCs w:val="24"/>
        </w:rPr>
      </w:pPr>
      <w:r w:rsidRPr="00BA1C79">
        <w:rPr>
          <w:rFonts w:ascii="Arial Narrow" w:hAnsi="Arial Narrow" w:cs="Times New Roman"/>
          <w:color w:val="000000" w:themeColor="text1"/>
          <w:sz w:val="24"/>
          <w:szCs w:val="24"/>
        </w:rPr>
        <w:t xml:space="preserve">Sursele de poluare </w:t>
      </w:r>
      <w:proofErr w:type="gramStart"/>
      <w:r w:rsidRPr="00BA1C79">
        <w:rPr>
          <w:rFonts w:ascii="Arial Narrow" w:hAnsi="Arial Narrow" w:cs="Times New Roman"/>
          <w:color w:val="000000" w:themeColor="text1"/>
          <w:sz w:val="24"/>
          <w:szCs w:val="24"/>
        </w:rPr>
        <w:t>a</w:t>
      </w:r>
      <w:proofErr w:type="gramEnd"/>
      <w:r w:rsidRPr="00BA1C79">
        <w:rPr>
          <w:rFonts w:ascii="Arial Narrow" w:hAnsi="Arial Narrow" w:cs="Times New Roman"/>
          <w:color w:val="000000" w:themeColor="text1"/>
          <w:sz w:val="24"/>
          <w:szCs w:val="24"/>
        </w:rPr>
        <w:t xml:space="preserve"> apelor asociate perioadei de executie si perioadei de exploatare sunt: activitatile igi</w:t>
      </w:r>
      <w:r>
        <w:rPr>
          <w:rFonts w:ascii="Arial Narrow" w:hAnsi="Arial Narrow" w:cs="Times New Roman"/>
          <w:color w:val="000000" w:themeColor="text1"/>
          <w:sz w:val="24"/>
          <w:szCs w:val="24"/>
        </w:rPr>
        <w:t>enico-sanitare ale personalului.</w:t>
      </w:r>
    </w:p>
    <w:p w:rsidR="00D851F2" w:rsidRPr="00BA1C79" w:rsidRDefault="00D851F2" w:rsidP="00D851F2">
      <w:pPr>
        <w:spacing w:before="10"/>
        <w:ind w:firstLine="720"/>
        <w:jc w:val="both"/>
        <w:rPr>
          <w:rFonts w:ascii="Arial Narrow" w:hAnsi="Arial Narrow" w:cs="Times New Roman"/>
          <w:b/>
          <w:color w:val="000000" w:themeColor="text1"/>
          <w:sz w:val="24"/>
          <w:szCs w:val="24"/>
        </w:rPr>
      </w:pPr>
      <w:r w:rsidRPr="00BA1C79">
        <w:rPr>
          <w:rFonts w:ascii="Arial Narrow" w:hAnsi="Arial Narrow" w:cs="Times New Roman"/>
          <w:color w:val="000000" w:themeColor="text1"/>
          <w:sz w:val="24"/>
          <w:szCs w:val="24"/>
        </w:rPr>
        <w:t xml:space="preserve">Activitatea de executie a lucrarilor pentru implementarea obiectivului propus implica utilizarea a </w:t>
      </w:r>
      <w:proofErr w:type="gramStart"/>
      <w:r w:rsidRPr="00BA1C79">
        <w:rPr>
          <w:rFonts w:ascii="Arial Narrow" w:hAnsi="Arial Narrow" w:cs="Times New Roman"/>
          <w:color w:val="000000" w:themeColor="text1"/>
          <w:sz w:val="24"/>
          <w:szCs w:val="24"/>
        </w:rPr>
        <w:t>diverse  utilaje</w:t>
      </w:r>
      <w:proofErr w:type="gramEnd"/>
      <w:r w:rsidRPr="00BA1C79">
        <w:rPr>
          <w:rFonts w:ascii="Arial Narrow" w:hAnsi="Arial Narrow" w:cs="Times New Roman"/>
          <w:color w:val="000000" w:themeColor="text1"/>
          <w:sz w:val="24"/>
          <w:szCs w:val="24"/>
        </w:rPr>
        <w:t xml:space="preserve">, organizarea de santier, depozite temporare de materiale, precum si o concentrare de efective umane. Toate aceste activitati constituie surse de poluare pentru </w:t>
      </w:r>
      <w:proofErr w:type="gramStart"/>
      <w:r w:rsidRPr="00BA1C79">
        <w:rPr>
          <w:rFonts w:ascii="Arial Narrow" w:hAnsi="Arial Narrow" w:cs="Times New Roman"/>
          <w:color w:val="000000" w:themeColor="text1"/>
          <w:sz w:val="24"/>
          <w:szCs w:val="24"/>
        </w:rPr>
        <w:t>apa</w:t>
      </w:r>
      <w:proofErr w:type="gramEnd"/>
      <w:r w:rsidRPr="00BA1C79">
        <w:rPr>
          <w:rFonts w:ascii="Arial Narrow" w:hAnsi="Arial Narrow" w:cs="Times New Roman"/>
          <w:color w:val="000000" w:themeColor="text1"/>
          <w:sz w:val="24"/>
          <w:szCs w:val="24"/>
        </w:rPr>
        <w:t xml:space="preserve">, aer si sol. Vecinatatea organizarii de santier poate genera surse punctiforme de poluare a apelor de suprafata, solului si aerului cu ape uzate, deseuri menajere, hidrocarburi sau alte substante toxice si periculoase. Din analiza tehnologiei de executie generarea de ape uzate </w:t>
      </w:r>
      <w:proofErr w:type="gramStart"/>
      <w:r w:rsidRPr="00BA1C79">
        <w:rPr>
          <w:rFonts w:ascii="Arial Narrow" w:hAnsi="Arial Narrow" w:cs="Times New Roman"/>
          <w:color w:val="000000" w:themeColor="text1"/>
          <w:sz w:val="24"/>
          <w:szCs w:val="24"/>
        </w:rPr>
        <w:t>este</w:t>
      </w:r>
      <w:proofErr w:type="gramEnd"/>
      <w:r w:rsidRPr="00BA1C79">
        <w:rPr>
          <w:rFonts w:ascii="Arial Narrow" w:hAnsi="Arial Narrow" w:cs="Times New Roman"/>
          <w:color w:val="000000" w:themeColor="text1"/>
          <w:sz w:val="24"/>
          <w:szCs w:val="24"/>
        </w:rPr>
        <w:t xml:space="preserve"> putin probabila. Cu toate acestea, se impun masuri eficiente de limitare </w:t>
      </w:r>
      <w:proofErr w:type="gramStart"/>
      <w:r w:rsidRPr="00BA1C79">
        <w:rPr>
          <w:rFonts w:ascii="Arial Narrow" w:hAnsi="Arial Narrow" w:cs="Times New Roman"/>
          <w:color w:val="000000" w:themeColor="text1"/>
          <w:sz w:val="24"/>
          <w:szCs w:val="24"/>
        </w:rPr>
        <w:t>a</w:t>
      </w:r>
      <w:proofErr w:type="gramEnd"/>
      <w:r w:rsidRPr="00BA1C79">
        <w:rPr>
          <w:rFonts w:ascii="Arial Narrow" w:hAnsi="Arial Narrow" w:cs="Times New Roman"/>
          <w:color w:val="000000" w:themeColor="text1"/>
          <w:sz w:val="24"/>
          <w:szCs w:val="24"/>
        </w:rPr>
        <w:t xml:space="preserve"> interactiunii dintre organizarea de santier si mediul inconjurator. Organizarea de santier se </w:t>
      </w:r>
      <w:proofErr w:type="gramStart"/>
      <w:r w:rsidRPr="00BA1C79">
        <w:rPr>
          <w:rFonts w:ascii="Arial Narrow" w:hAnsi="Arial Narrow" w:cs="Times New Roman"/>
          <w:color w:val="000000" w:themeColor="text1"/>
          <w:sz w:val="24"/>
          <w:szCs w:val="24"/>
        </w:rPr>
        <w:t>va</w:t>
      </w:r>
      <w:proofErr w:type="gramEnd"/>
      <w:r w:rsidRPr="00BA1C79">
        <w:rPr>
          <w:rFonts w:ascii="Arial Narrow" w:hAnsi="Arial Narrow" w:cs="Times New Roman"/>
          <w:color w:val="000000" w:themeColor="text1"/>
          <w:sz w:val="24"/>
          <w:szCs w:val="24"/>
        </w:rPr>
        <w:t xml:space="preserve"> amenja individual in incinta lotului, nu va presupune lucrari de amploare, care sa afecteze semnificativ factorul de mediu apa. Extinderea retelelor edilitare publice se </w:t>
      </w:r>
      <w:proofErr w:type="gramStart"/>
      <w:r w:rsidRPr="00BA1C79">
        <w:rPr>
          <w:rFonts w:ascii="Arial Narrow" w:hAnsi="Arial Narrow" w:cs="Times New Roman"/>
          <w:color w:val="000000" w:themeColor="text1"/>
          <w:sz w:val="24"/>
          <w:szCs w:val="24"/>
        </w:rPr>
        <w:t>va</w:t>
      </w:r>
      <w:proofErr w:type="gramEnd"/>
      <w:r w:rsidRPr="00BA1C79">
        <w:rPr>
          <w:rFonts w:ascii="Arial Narrow" w:hAnsi="Arial Narrow" w:cs="Times New Roman"/>
          <w:color w:val="000000" w:themeColor="text1"/>
          <w:sz w:val="24"/>
          <w:szCs w:val="24"/>
        </w:rPr>
        <w:t xml:space="preserve"> realiza de catre investitor. Se </w:t>
      </w:r>
      <w:proofErr w:type="gramStart"/>
      <w:r w:rsidRPr="00BA1C79">
        <w:rPr>
          <w:rFonts w:ascii="Arial Narrow" w:hAnsi="Arial Narrow" w:cs="Times New Roman"/>
          <w:color w:val="000000" w:themeColor="text1"/>
          <w:sz w:val="24"/>
          <w:szCs w:val="24"/>
        </w:rPr>
        <w:t>va</w:t>
      </w:r>
      <w:proofErr w:type="gramEnd"/>
      <w:r w:rsidRPr="00BA1C79">
        <w:rPr>
          <w:rFonts w:ascii="Arial Narrow" w:hAnsi="Arial Narrow" w:cs="Times New Roman"/>
          <w:color w:val="000000" w:themeColor="text1"/>
          <w:sz w:val="24"/>
          <w:szCs w:val="24"/>
        </w:rPr>
        <w:t xml:space="preserve"> avea in vedere folosirea de materiale moderne, pentru a impiedica pierderile de apa uzata in subteran sau in apele de suprafata. Beneficiarul trebuie </w:t>
      </w:r>
      <w:proofErr w:type="gramStart"/>
      <w:r w:rsidRPr="00BA1C79">
        <w:rPr>
          <w:rFonts w:ascii="Arial Narrow" w:hAnsi="Arial Narrow" w:cs="Times New Roman"/>
          <w:color w:val="000000" w:themeColor="text1"/>
          <w:sz w:val="24"/>
          <w:szCs w:val="24"/>
        </w:rPr>
        <w:t>sa</w:t>
      </w:r>
      <w:proofErr w:type="gramEnd"/>
      <w:r w:rsidRPr="00BA1C79">
        <w:rPr>
          <w:rFonts w:ascii="Arial Narrow" w:hAnsi="Arial Narrow" w:cs="Times New Roman"/>
          <w:color w:val="000000" w:themeColor="text1"/>
          <w:sz w:val="24"/>
          <w:szCs w:val="24"/>
        </w:rPr>
        <w:t xml:space="preserve"> supravegheze permanent respectarea de catre constructor a tuturor conditiilor de mediu. In prima etapa </w:t>
      </w:r>
      <w:proofErr w:type="gramStart"/>
      <w:r w:rsidRPr="00BA1C79">
        <w:rPr>
          <w:rFonts w:ascii="Arial Narrow" w:hAnsi="Arial Narrow" w:cs="Times New Roman"/>
          <w:color w:val="000000" w:themeColor="text1"/>
          <w:sz w:val="24"/>
          <w:szCs w:val="24"/>
        </w:rPr>
        <w:t>apa</w:t>
      </w:r>
      <w:proofErr w:type="gramEnd"/>
      <w:r w:rsidRPr="00BA1C79">
        <w:rPr>
          <w:rFonts w:ascii="Arial Narrow" w:hAnsi="Arial Narrow" w:cs="Times New Roman"/>
          <w:color w:val="000000" w:themeColor="text1"/>
          <w:sz w:val="24"/>
          <w:szCs w:val="24"/>
        </w:rPr>
        <w:t xml:space="preserve"> este utilizata si ca apa menajera pentru personalul care executa constructia.</w:t>
      </w:r>
    </w:p>
    <w:p w:rsidR="00D851F2" w:rsidRPr="002D5B56" w:rsidRDefault="00D851F2" w:rsidP="00D851F2">
      <w:pPr>
        <w:spacing w:line="275" w:lineRule="auto"/>
        <w:ind w:right="262" w:firstLine="720"/>
        <w:jc w:val="both"/>
        <w:rPr>
          <w:rFonts w:ascii="Arial Narrow" w:eastAsia="Times New Roman" w:hAnsi="Arial Narrow" w:cs="Times New Roman"/>
          <w:sz w:val="24"/>
          <w:szCs w:val="24"/>
        </w:rPr>
      </w:pPr>
      <w:r w:rsidRPr="002D5B56">
        <w:rPr>
          <w:rFonts w:ascii="Arial Narrow" w:hAnsi="Arial Narrow"/>
          <w:b/>
          <w:sz w:val="24"/>
        </w:rPr>
        <w:t>În</w:t>
      </w:r>
      <w:r w:rsidRPr="002D5B56">
        <w:rPr>
          <w:rFonts w:ascii="Arial Narrow" w:hAnsi="Arial Narrow"/>
          <w:b/>
          <w:spacing w:val="16"/>
          <w:sz w:val="24"/>
        </w:rPr>
        <w:t xml:space="preserve"> </w:t>
      </w:r>
      <w:r w:rsidRPr="002D5B56">
        <w:rPr>
          <w:rFonts w:ascii="Arial Narrow" w:hAnsi="Arial Narrow"/>
          <w:b/>
          <w:spacing w:val="-1"/>
          <w:sz w:val="24"/>
        </w:rPr>
        <w:t>perioada</w:t>
      </w:r>
      <w:r w:rsidRPr="002D5B56">
        <w:rPr>
          <w:rFonts w:ascii="Arial Narrow" w:hAnsi="Arial Narrow"/>
          <w:b/>
          <w:spacing w:val="15"/>
          <w:sz w:val="24"/>
        </w:rPr>
        <w:t xml:space="preserve"> </w:t>
      </w:r>
      <w:r w:rsidRPr="002D5B56">
        <w:rPr>
          <w:rFonts w:ascii="Arial Narrow" w:hAnsi="Arial Narrow"/>
          <w:b/>
          <w:spacing w:val="-1"/>
          <w:sz w:val="24"/>
        </w:rPr>
        <w:t>executării</w:t>
      </w:r>
      <w:r w:rsidRPr="002D5B56">
        <w:rPr>
          <w:rFonts w:ascii="Arial Narrow" w:hAnsi="Arial Narrow"/>
          <w:b/>
          <w:spacing w:val="16"/>
          <w:sz w:val="24"/>
        </w:rPr>
        <w:t xml:space="preserve"> </w:t>
      </w:r>
      <w:r w:rsidRPr="002D5B56">
        <w:rPr>
          <w:rFonts w:ascii="Arial Narrow" w:hAnsi="Arial Narrow"/>
          <w:b/>
          <w:spacing w:val="-1"/>
          <w:sz w:val="24"/>
        </w:rPr>
        <w:t>lucrărilor</w:t>
      </w:r>
      <w:r w:rsidRPr="002D5B56">
        <w:rPr>
          <w:rFonts w:ascii="Arial Narrow" w:hAnsi="Arial Narrow"/>
          <w:b/>
          <w:spacing w:val="14"/>
          <w:sz w:val="24"/>
        </w:rPr>
        <w:t xml:space="preserve"> </w:t>
      </w:r>
      <w:r w:rsidRPr="002D5B56">
        <w:rPr>
          <w:rFonts w:ascii="Arial Narrow" w:hAnsi="Arial Narrow"/>
          <w:b/>
          <w:sz w:val="24"/>
        </w:rPr>
        <w:t>de</w:t>
      </w:r>
      <w:r w:rsidRPr="002D5B56">
        <w:rPr>
          <w:rFonts w:ascii="Arial Narrow" w:hAnsi="Arial Narrow"/>
          <w:b/>
          <w:spacing w:val="17"/>
          <w:sz w:val="24"/>
        </w:rPr>
        <w:t xml:space="preserve"> </w:t>
      </w:r>
      <w:r w:rsidRPr="002D5B56">
        <w:rPr>
          <w:rFonts w:ascii="Arial Narrow" w:hAnsi="Arial Narrow"/>
          <w:b/>
          <w:spacing w:val="-1"/>
          <w:sz w:val="24"/>
        </w:rPr>
        <w:t>construire</w:t>
      </w:r>
      <w:r w:rsidRPr="002D5B56">
        <w:rPr>
          <w:rFonts w:ascii="Arial Narrow" w:hAnsi="Arial Narrow"/>
          <w:b/>
          <w:spacing w:val="16"/>
          <w:sz w:val="24"/>
        </w:rPr>
        <w:t xml:space="preserve"> </w:t>
      </w:r>
      <w:proofErr w:type="gramStart"/>
      <w:r w:rsidRPr="002D5B56">
        <w:rPr>
          <w:rFonts w:ascii="Arial Narrow" w:hAnsi="Arial Narrow"/>
          <w:sz w:val="24"/>
        </w:rPr>
        <w:t>a</w:t>
      </w:r>
      <w:proofErr w:type="gramEnd"/>
      <w:r w:rsidRPr="002D5B56">
        <w:rPr>
          <w:rFonts w:ascii="Arial Narrow" w:hAnsi="Arial Narrow"/>
          <w:spacing w:val="14"/>
          <w:sz w:val="24"/>
        </w:rPr>
        <w:t xml:space="preserve"> </w:t>
      </w:r>
      <w:r w:rsidRPr="002D5B56">
        <w:rPr>
          <w:rFonts w:ascii="Arial Narrow" w:hAnsi="Arial Narrow"/>
          <w:spacing w:val="-1"/>
          <w:sz w:val="24"/>
        </w:rPr>
        <w:t>obiectivului</w:t>
      </w:r>
      <w:r w:rsidRPr="002D5B56">
        <w:rPr>
          <w:rFonts w:ascii="Arial Narrow" w:hAnsi="Arial Narrow"/>
          <w:b/>
          <w:spacing w:val="-1"/>
          <w:sz w:val="24"/>
        </w:rPr>
        <w:t>,</w:t>
      </w:r>
      <w:r w:rsidRPr="002D5B56">
        <w:rPr>
          <w:rFonts w:ascii="Arial Narrow" w:hAnsi="Arial Narrow"/>
          <w:b/>
          <w:spacing w:val="15"/>
          <w:sz w:val="24"/>
        </w:rPr>
        <w:t xml:space="preserve"> </w:t>
      </w:r>
      <w:r w:rsidRPr="002D5B56">
        <w:rPr>
          <w:rFonts w:ascii="Arial Narrow" w:hAnsi="Arial Narrow"/>
          <w:spacing w:val="-1"/>
          <w:sz w:val="24"/>
        </w:rPr>
        <w:t>măsurile</w:t>
      </w:r>
      <w:r w:rsidRPr="002D5B56">
        <w:rPr>
          <w:rFonts w:ascii="Arial Narrow" w:hAnsi="Arial Narrow"/>
          <w:spacing w:val="17"/>
          <w:sz w:val="24"/>
        </w:rPr>
        <w:t xml:space="preserve"> </w:t>
      </w:r>
      <w:r w:rsidRPr="002D5B56">
        <w:rPr>
          <w:rFonts w:ascii="Arial Narrow" w:hAnsi="Arial Narrow"/>
          <w:spacing w:val="-1"/>
          <w:sz w:val="24"/>
        </w:rPr>
        <w:t>generale</w:t>
      </w:r>
      <w:r w:rsidRPr="002D5B56">
        <w:rPr>
          <w:rFonts w:ascii="Arial Narrow" w:hAnsi="Arial Narrow"/>
          <w:spacing w:val="15"/>
          <w:sz w:val="24"/>
        </w:rPr>
        <w:t xml:space="preserve"> </w:t>
      </w:r>
      <w:r w:rsidRPr="002D5B56">
        <w:rPr>
          <w:rFonts w:ascii="Arial Narrow" w:hAnsi="Arial Narrow"/>
          <w:sz w:val="24"/>
        </w:rPr>
        <w:t>ce</w:t>
      </w:r>
      <w:r w:rsidRPr="002D5B56">
        <w:rPr>
          <w:rFonts w:ascii="Arial Narrow" w:hAnsi="Arial Narrow"/>
          <w:spacing w:val="79"/>
          <w:sz w:val="24"/>
        </w:rPr>
        <w:t xml:space="preserve"> </w:t>
      </w:r>
      <w:r w:rsidRPr="002D5B56">
        <w:rPr>
          <w:rFonts w:ascii="Arial Narrow" w:hAnsi="Arial Narrow"/>
          <w:spacing w:val="-1"/>
          <w:sz w:val="24"/>
        </w:rPr>
        <w:t>trebuie</w:t>
      </w:r>
      <w:r w:rsidRPr="002D5B56">
        <w:rPr>
          <w:rFonts w:ascii="Arial Narrow" w:hAnsi="Arial Narrow"/>
          <w:spacing w:val="47"/>
          <w:sz w:val="24"/>
        </w:rPr>
        <w:t xml:space="preserve"> </w:t>
      </w:r>
      <w:r w:rsidRPr="002D5B56">
        <w:rPr>
          <w:rFonts w:ascii="Arial Narrow" w:hAnsi="Arial Narrow"/>
          <w:spacing w:val="-1"/>
          <w:sz w:val="24"/>
        </w:rPr>
        <w:t>avute</w:t>
      </w:r>
      <w:r w:rsidRPr="002D5B56">
        <w:rPr>
          <w:rFonts w:ascii="Arial Narrow" w:hAnsi="Arial Narrow"/>
          <w:spacing w:val="48"/>
          <w:sz w:val="24"/>
        </w:rPr>
        <w:t xml:space="preserve"> </w:t>
      </w:r>
      <w:r w:rsidRPr="002D5B56">
        <w:rPr>
          <w:rFonts w:ascii="Arial Narrow" w:hAnsi="Arial Narrow"/>
          <w:sz w:val="24"/>
        </w:rPr>
        <w:t>în</w:t>
      </w:r>
      <w:r w:rsidRPr="002D5B56">
        <w:rPr>
          <w:rFonts w:ascii="Arial Narrow" w:hAnsi="Arial Narrow"/>
          <w:spacing w:val="49"/>
          <w:sz w:val="24"/>
        </w:rPr>
        <w:t xml:space="preserve"> </w:t>
      </w:r>
      <w:r w:rsidRPr="002D5B56">
        <w:rPr>
          <w:rFonts w:ascii="Arial Narrow" w:hAnsi="Arial Narrow"/>
          <w:spacing w:val="-1"/>
          <w:sz w:val="24"/>
        </w:rPr>
        <w:t>vedere</w:t>
      </w:r>
      <w:r w:rsidRPr="002D5B56">
        <w:rPr>
          <w:rFonts w:ascii="Arial Narrow" w:hAnsi="Arial Narrow"/>
          <w:spacing w:val="48"/>
          <w:sz w:val="24"/>
        </w:rPr>
        <w:t xml:space="preserve"> </w:t>
      </w:r>
      <w:r w:rsidRPr="002D5B56">
        <w:rPr>
          <w:rFonts w:ascii="Arial Narrow" w:hAnsi="Arial Narrow"/>
          <w:spacing w:val="-1"/>
          <w:sz w:val="24"/>
        </w:rPr>
        <w:t>pentru</w:t>
      </w:r>
      <w:r w:rsidRPr="002D5B56">
        <w:rPr>
          <w:rFonts w:ascii="Arial Narrow" w:hAnsi="Arial Narrow"/>
          <w:spacing w:val="49"/>
          <w:sz w:val="24"/>
        </w:rPr>
        <w:t xml:space="preserve"> </w:t>
      </w:r>
      <w:r w:rsidRPr="002D5B56">
        <w:rPr>
          <w:rFonts w:ascii="Arial Narrow" w:hAnsi="Arial Narrow"/>
          <w:spacing w:val="-1"/>
          <w:sz w:val="24"/>
        </w:rPr>
        <w:t>asigurarea</w:t>
      </w:r>
      <w:r w:rsidRPr="002D5B56">
        <w:rPr>
          <w:rFonts w:ascii="Arial Narrow" w:hAnsi="Arial Narrow"/>
          <w:spacing w:val="48"/>
          <w:sz w:val="24"/>
        </w:rPr>
        <w:t xml:space="preserve"> </w:t>
      </w:r>
      <w:r w:rsidRPr="002D5B56">
        <w:rPr>
          <w:rFonts w:ascii="Arial Narrow" w:hAnsi="Arial Narrow"/>
          <w:spacing w:val="-1"/>
          <w:sz w:val="24"/>
        </w:rPr>
        <w:t>protecției</w:t>
      </w:r>
      <w:r w:rsidRPr="002D5B56">
        <w:rPr>
          <w:rFonts w:ascii="Arial Narrow" w:hAnsi="Arial Narrow"/>
          <w:spacing w:val="49"/>
          <w:sz w:val="24"/>
        </w:rPr>
        <w:t xml:space="preserve"> </w:t>
      </w:r>
      <w:r w:rsidRPr="002D5B56">
        <w:rPr>
          <w:rFonts w:ascii="Arial Narrow" w:hAnsi="Arial Narrow"/>
          <w:spacing w:val="-1"/>
          <w:sz w:val="24"/>
        </w:rPr>
        <w:t>calității</w:t>
      </w:r>
      <w:r w:rsidRPr="002D5B56">
        <w:rPr>
          <w:rFonts w:ascii="Arial Narrow" w:hAnsi="Arial Narrow"/>
          <w:spacing w:val="49"/>
          <w:sz w:val="24"/>
        </w:rPr>
        <w:t xml:space="preserve"> </w:t>
      </w:r>
      <w:r w:rsidRPr="002D5B56">
        <w:rPr>
          <w:rFonts w:ascii="Arial Narrow" w:hAnsi="Arial Narrow"/>
          <w:spacing w:val="-1"/>
          <w:sz w:val="24"/>
        </w:rPr>
        <w:t>factorului</w:t>
      </w:r>
      <w:r w:rsidRPr="002D5B56">
        <w:rPr>
          <w:rFonts w:ascii="Arial Narrow" w:hAnsi="Arial Narrow"/>
          <w:spacing w:val="47"/>
          <w:sz w:val="24"/>
        </w:rPr>
        <w:t xml:space="preserve"> </w:t>
      </w:r>
      <w:r w:rsidRPr="002D5B56">
        <w:rPr>
          <w:rFonts w:ascii="Arial Narrow" w:hAnsi="Arial Narrow"/>
          <w:spacing w:val="-1"/>
          <w:sz w:val="24"/>
        </w:rPr>
        <w:t>de</w:t>
      </w:r>
      <w:r w:rsidRPr="002D5B56">
        <w:rPr>
          <w:rFonts w:ascii="Arial Narrow" w:hAnsi="Arial Narrow"/>
          <w:spacing w:val="46"/>
          <w:sz w:val="24"/>
        </w:rPr>
        <w:t xml:space="preserve"> </w:t>
      </w:r>
      <w:r w:rsidRPr="002D5B56">
        <w:rPr>
          <w:rFonts w:ascii="Arial Narrow" w:hAnsi="Arial Narrow"/>
          <w:spacing w:val="-1"/>
          <w:sz w:val="24"/>
        </w:rPr>
        <w:t>mediu</w:t>
      </w:r>
      <w:r w:rsidRPr="002D5B56">
        <w:rPr>
          <w:rFonts w:ascii="Arial Narrow" w:hAnsi="Arial Narrow"/>
          <w:spacing w:val="49"/>
          <w:sz w:val="24"/>
        </w:rPr>
        <w:t xml:space="preserve"> </w:t>
      </w:r>
      <w:r w:rsidRPr="002D5B56">
        <w:rPr>
          <w:rFonts w:ascii="Arial Narrow" w:hAnsi="Arial Narrow"/>
          <w:spacing w:val="-1"/>
          <w:sz w:val="24"/>
        </w:rPr>
        <w:t>apă,</w:t>
      </w:r>
      <w:r w:rsidRPr="002D5B56">
        <w:rPr>
          <w:rFonts w:ascii="Arial Narrow" w:hAnsi="Arial Narrow"/>
          <w:spacing w:val="48"/>
          <w:sz w:val="24"/>
        </w:rPr>
        <w:t xml:space="preserve"> </w:t>
      </w:r>
      <w:r w:rsidRPr="002D5B56">
        <w:rPr>
          <w:rFonts w:ascii="Arial Narrow" w:hAnsi="Arial Narrow"/>
          <w:spacing w:val="-1"/>
          <w:sz w:val="24"/>
        </w:rPr>
        <w:t>sunt</w:t>
      </w:r>
      <w:r w:rsidRPr="002D5B56">
        <w:rPr>
          <w:rFonts w:ascii="Arial Narrow" w:hAnsi="Arial Narrow"/>
          <w:spacing w:val="73"/>
          <w:w w:val="99"/>
          <w:sz w:val="24"/>
        </w:rPr>
        <w:t xml:space="preserve"> </w:t>
      </w:r>
      <w:r w:rsidRPr="002D5B56">
        <w:rPr>
          <w:rFonts w:ascii="Arial Narrow" w:hAnsi="Arial Narrow"/>
          <w:spacing w:val="-1"/>
          <w:sz w:val="24"/>
        </w:rPr>
        <w:t>următoarele:</w:t>
      </w:r>
    </w:p>
    <w:p w:rsidR="00D851F2" w:rsidRPr="002D5B56" w:rsidRDefault="00D851F2" w:rsidP="00642DAE">
      <w:pPr>
        <w:pStyle w:val="BodyText"/>
        <w:numPr>
          <w:ilvl w:val="0"/>
          <w:numId w:val="20"/>
        </w:numPr>
        <w:tabs>
          <w:tab w:val="left" w:pos="0"/>
        </w:tabs>
        <w:autoSpaceDE/>
        <w:autoSpaceDN/>
        <w:spacing w:before="1" w:line="276" w:lineRule="auto"/>
        <w:ind w:left="0" w:firstLine="0"/>
        <w:rPr>
          <w:rFonts w:ascii="Arial Narrow" w:hAnsi="Arial Narrow"/>
        </w:rPr>
      </w:pPr>
      <w:r w:rsidRPr="002D5B56">
        <w:rPr>
          <w:rFonts w:ascii="Arial Narrow" w:hAnsi="Arial Narrow"/>
          <w:spacing w:val="-1"/>
        </w:rPr>
        <w:lastRenderedPageBreak/>
        <w:t>amenajarea</w:t>
      </w:r>
      <w:r w:rsidRPr="002D5B56">
        <w:rPr>
          <w:rFonts w:ascii="Arial Narrow" w:hAnsi="Arial Narrow"/>
        </w:rPr>
        <w:t xml:space="preserve"> </w:t>
      </w:r>
      <w:r w:rsidRPr="002D5B56">
        <w:rPr>
          <w:rFonts w:ascii="Arial Narrow" w:hAnsi="Arial Narrow"/>
          <w:spacing w:val="-1"/>
        </w:rPr>
        <w:t>corespunzătoare</w:t>
      </w:r>
      <w:r w:rsidRPr="002D5B56">
        <w:rPr>
          <w:rFonts w:ascii="Arial Narrow" w:hAnsi="Arial Narrow"/>
          <w:spacing w:val="-2"/>
        </w:rPr>
        <w:t xml:space="preserve"> </w:t>
      </w:r>
      <w:r w:rsidRPr="002D5B56">
        <w:rPr>
          <w:rFonts w:ascii="Arial Narrow" w:hAnsi="Arial Narrow"/>
        </w:rPr>
        <w:t>a</w:t>
      </w:r>
      <w:r w:rsidRPr="002D5B56">
        <w:rPr>
          <w:rFonts w:ascii="Arial Narrow" w:hAnsi="Arial Narrow"/>
          <w:spacing w:val="-2"/>
        </w:rPr>
        <w:t xml:space="preserve"> </w:t>
      </w:r>
      <w:r w:rsidRPr="002D5B56">
        <w:rPr>
          <w:rFonts w:ascii="Arial Narrow" w:hAnsi="Arial Narrow"/>
          <w:spacing w:val="-1"/>
        </w:rPr>
        <w:t>organizării de</w:t>
      </w:r>
      <w:r w:rsidRPr="002D5B56">
        <w:rPr>
          <w:rFonts w:ascii="Arial Narrow" w:hAnsi="Arial Narrow"/>
          <w:spacing w:val="-2"/>
        </w:rPr>
        <w:t xml:space="preserve"> </w:t>
      </w:r>
      <w:r w:rsidRPr="002D5B56">
        <w:rPr>
          <w:rFonts w:ascii="Arial Narrow" w:hAnsi="Arial Narrow"/>
          <w:spacing w:val="-1"/>
        </w:rPr>
        <w:t>șantier,</w:t>
      </w:r>
      <w:r w:rsidRPr="002D5B56">
        <w:rPr>
          <w:rFonts w:ascii="Arial Narrow" w:hAnsi="Arial Narrow"/>
          <w:spacing w:val="-2"/>
        </w:rPr>
        <w:t xml:space="preserve"> </w:t>
      </w:r>
      <w:r w:rsidRPr="002D5B56">
        <w:rPr>
          <w:rFonts w:ascii="Arial Narrow" w:hAnsi="Arial Narrow"/>
          <w:spacing w:val="-1"/>
        </w:rPr>
        <w:t>cu</w:t>
      </w:r>
      <w:r w:rsidRPr="002D5B56">
        <w:rPr>
          <w:rFonts w:ascii="Arial Narrow" w:hAnsi="Arial Narrow"/>
          <w:spacing w:val="-2"/>
        </w:rPr>
        <w:t xml:space="preserve"> </w:t>
      </w:r>
      <w:r w:rsidRPr="002D5B56">
        <w:rPr>
          <w:rFonts w:ascii="Arial Narrow" w:hAnsi="Arial Narrow"/>
        </w:rPr>
        <w:t>acces</w:t>
      </w:r>
      <w:r w:rsidRPr="002D5B56">
        <w:rPr>
          <w:rFonts w:ascii="Arial Narrow" w:hAnsi="Arial Narrow"/>
          <w:spacing w:val="-1"/>
        </w:rPr>
        <w:t xml:space="preserve"> controlat;</w:t>
      </w:r>
    </w:p>
    <w:p w:rsidR="00D851F2" w:rsidRPr="002D5B56" w:rsidRDefault="00D851F2" w:rsidP="00642DAE">
      <w:pPr>
        <w:pStyle w:val="BodyText"/>
        <w:numPr>
          <w:ilvl w:val="0"/>
          <w:numId w:val="20"/>
        </w:numPr>
        <w:tabs>
          <w:tab w:val="left" w:pos="0"/>
        </w:tabs>
        <w:autoSpaceDE/>
        <w:autoSpaceDN/>
        <w:spacing w:before="43" w:line="276" w:lineRule="auto"/>
        <w:ind w:left="0" w:right="291" w:firstLine="0"/>
        <w:rPr>
          <w:rFonts w:ascii="Arial Narrow" w:hAnsi="Arial Narrow"/>
        </w:rPr>
      </w:pPr>
      <w:r w:rsidRPr="002D5B56">
        <w:rPr>
          <w:rFonts w:ascii="Arial Narrow" w:hAnsi="Arial Narrow"/>
          <w:spacing w:val="-1"/>
        </w:rPr>
        <w:t>utilizarea</w:t>
      </w:r>
      <w:r w:rsidRPr="002D5B56">
        <w:rPr>
          <w:rFonts w:ascii="Arial Narrow" w:hAnsi="Arial Narrow"/>
        </w:rPr>
        <w:t xml:space="preserve"> </w:t>
      </w:r>
      <w:r w:rsidRPr="002D5B56">
        <w:rPr>
          <w:rFonts w:ascii="Arial Narrow" w:hAnsi="Arial Narrow"/>
          <w:spacing w:val="6"/>
        </w:rPr>
        <w:t xml:space="preserve"> </w:t>
      </w:r>
      <w:r w:rsidRPr="002D5B56">
        <w:rPr>
          <w:rFonts w:ascii="Arial Narrow" w:hAnsi="Arial Narrow"/>
          <w:spacing w:val="-1"/>
        </w:rPr>
        <w:t>toaletelor</w:t>
      </w:r>
      <w:r w:rsidRPr="002D5B56">
        <w:rPr>
          <w:rFonts w:ascii="Arial Narrow" w:hAnsi="Arial Narrow"/>
        </w:rPr>
        <w:t xml:space="preserve"> </w:t>
      </w:r>
      <w:r w:rsidRPr="002D5B56">
        <w:rPr>
          <w:rFonts w:ascii="Arial Narrow" w:hAnsi="Arial Narrow"/>
          <w:spacing w:val="7"/>
        </w:rPr>
        <w:t xml:space="preserve"> </w:t>
      </w:r>
      <w:r w:rsidRPr="002D5B56">
        <w:rPr>
          <w:rFonts w:ascii="Arial Narrow" w:hAnsi="Arial Narrow"/>
          <w:spacing w:val="-1"/>
        </w:rPr>
        <w:t>ecologice</w:t>
      </w:r>
      <w:r w:rsidRPr="002D5B56">
        <w:rPr>
          <w:rFonts w:ascii="Arial Narrow" w:hAnsi="Arial Narrow"/>
        </w:rPr>
        <w:t xml:space="preserve"> </w:t>
      </w:r>
      <w:r w:rsidRPr="002D5B56">
        <w:rPr>
          <w:rFonts w:ascii="Arial Narrow" w:hAnsi="Arial Narrow"/>
          <w:spacing w:val="7"/>
        </w:rPr>
        <w:t xml:space="preserve"> </w:t>
      </w:r>
      <w:r w:rsidRPr="002D5B56">
        <w:rPr>
          <w:rFonts w:ascii="Arial Narrow" w:hAnsi="Arial Narrow"/>
          <w:spacing w:val="-1"/>
        </w:rPr>
        <w:t>prevăzute</w:t>
      </w:r>
      <w:r w:rsidRPr="002D5B56">
        <w:rPr>
          <w:rFonts w:ascii="Arial Narrow" w:hAnsi="Arial Narrow"/>
        </w:rPr>
        <w:t xml:space="preserve"> </w:t>
      </w:r>
      <w:r w:rsidRPr="002D5B56">
        <w:rPr>
          <w:rFonts w:ascii="Arial Narrow" w:hAnsi="Arial Narrow"/>
          <w:spacing w:val="7"/>
        </w:rPr>
        <w:t xml:space="preserve"> </w:t>
      </w:r>
      <w:r w:rsidRPr="002D5B56">
        <w:rPr>
          <w:rFonts w:ascii="Arial Narrow" w:hAnsi="Arial Narrow"/>
          <w:spacing w:val="-1"/>
        </w:rPr>
        <w:t>cu</w:t>
      </w:r>
      <w:r w:rsidRPr="002D5B56">
        <w:rPr>
          <w:rFonts w:ascii="Arial Narrow" w:hAnsi="Arial Narrow"/>
        </w:rPr>
        <w:t xml:space="preserve"> </w:t>
      </w:r>
      <w:r w:rsidRPr="002D5B56">
        <w:rPr>
          <w:rFonts w:ascii="Arial Narrow" w:hAnsi="Arial Narrow"/>
          <w:spacing w:val="8"/>
        </w:rPr>
        <w:t xml:space="preserve"> </w:t>
      </w:r>
      <w:r w:rsidRPr="002D5B56">
        <w:rPr>
          <w:rFonts w:ascii="Arial Narrow" w:hAnsi="Arial Narrow"/>
          <w:spacing w:val="-1"/>
        </w:rPr>
        <w:t>lavoare,</w:t>
      </w:r>
      <w:r w:rsidRPr="002D5B56">
        <w:rPr>
          <w:rFonts w:ascii="Arial Narrow" w:hAnsi="Arial Narrow"/>
        </w:rPr>
        <w:t xml:space="preserve"> </w:t>
      </w:r>
      <w:r w:rsidRPr="002D5B56">
        <w:rPr>
          <w:rFonts w:ascii="Arial Narrow" w:hAnsi="Arial Narrow"/>
          <w:spacing w:val="7"/>
        </w:rPr>
        <w:t xml:space="preserve"> </w:t>
      </w:r>
      <w:r w:rsidRPr="002D5B56">
        <w:rPr>
          <w:rFonts w:ascii="Arial Narrow" w:hAnsi="Arial Narrow"/>
        </w:rPr>
        <w:t xml:space="preserve">în </w:t>
      </w:r>
      <w:r w:rsidRPr="002D5B56">
        <w:rPr>
          <w:rFonts w:ascii="Arial Narrow" w:hAnsi="Arial Narrow"/>
          <w:spacing w:val="8"/>
        </w:rPr>
        <w:t xml:space="preserve"> </w:t>
      </w:r>
      <w:r w:rsidRPr="002D5B56">
        <w:rPr>
          <w:rFonts w:ascii="Arial Narrow" w:hAnsi="Arial Narrow"/>
          <w:spacing w:val="-1"/>
        </w:rPr>
        <w:t>număr</w:t>
      </w:r>
      <w:r w:rsidRPr="002D5B56">
        <w:rPr>
          <w:rFonts w:ascii="Arial Narrow" w:hAnsi="Arial Narrow"/>
        </w:rPr>
        <w:t xml:space="preserve"> </w:t>
      </w:r>
      <w:r w:rsidRPr="002D5B56">
        <w:rPr>
          <w:rFonts w:ascii="Arial Narrow" w:hAnsi="Arial Narrow"/>
          <w:spacing w:val="7"/>
        </w:rPr>
        <w:t xml:space="preserve"> </w:t>
      </w:r>
      <w:r w:rsidRPr="002D5B56">
        <w:rPr>
          <w:rFonts w:ascii="Arial Narrow" w:hAnsi="Arial Narrow"/>
        </w:rPr>
        <w:t xml:space="preserve">suficient </w:t>
      </w:r>
      <w:r w:rsidRPr="002D5B56">
        <w:rPr>
          <w:rFonts w:ascii="Arial Narrow" w:hAnsi="Arial Narrow"/>
          <w:spacing w:val="9"/>
        </w:rPr>
        <w:t xml:space="preserve"> </w:t>
      </w:r>
      <w:r w:rsidRPr="002D5B56">
        <w:rPr>
          <w:rFonts w:ascii="Arial Narrow" w:hAnsi="Arial Narrow"/>
        </w:rPr>
        <w:t xml:space="preserve">în </w:t>
      </w:r>
      <w:r w:rsidRPr="002D5B56">
        <w:rPr>
          <w:rFonts w:ascii="Arial Narrow" w:hAnsi="Arial Narrow"/>
          <w:spacing w:val="8"/>
        </w:rPr>
        <w:t xml:space="preserve"> </w:t>
      </w:r>
      <w:r w:rsidRPr="002D5B56">
        <w:rPr>
          <w:rFonts w:ascii="Arial Narrow" w:hAnsi="Arial Narrow"/>
          <w:spacing w:val="-1"/>
        </w:rPr>
        <w:t>cadrul</w:t>
      </w:r>
      <w:r w:rsidRPr="002D5B56">
        <w:rPr>
          <w:rFonts w:ascii="Arial Narrow" w:hAnsi="Arial Narrow"/>
          <w:spacing w:val="69"/>
          <w:w w:val="99"/>
        </w:rPr>
        <w:t xml:space="preserve"> </w:t>
      </w:r>
      <w:r w:rsidRPr="002D5B56">
        <w:rPr>
          <w:rFonts w:ascii="Arial Narrow" w:hAnsi="Arial Narrow"/>
          <w:spacing w:val="-1"/>
        </w:rPr>
        <w:t>organizării</w:t>
      </w:r>
      <w:r w:rsidRPr="002D5B56">
        <w:rPr>
          <w:rFonts w:ascii="Arial Narrow" w:hAnsi="Arial Narrow"/>
          <w:spacing w:val="-2"/>
        </w:rPr>
        <w:t xml:space="preserve"> </w:t>
      </w:r>
      <w:r w:rsidRPr="002D5B56">
        <w:rPr>
          <w:rFonts w:ascii="Arial Narrow" w:hAnsi="Arial Narrow"/>
          <w:spacing w:val="-1"/>
        </w:rPr>
        <w:t>de</w:t>
      </w:r>
      <w:r w:rsidRPr="002D5B56">
        <w:rPr>
          <w:rFonts w:ascii="Arial Narrow" w:hAnsi="Arial Narrow"/>
          <w:spacing w:val="-3"/>
        </w:rPr>
        <w:t xml:space="preserve"> </w:t>
      </w:r>
      <w:r w:rsidRPr="002D5B56">
        <w:rPr>
          <w:rFonts w:ascii="Arial Narrow" w:hAnsi="Arial Narrow"/>
          <w:spacing w:val="-1"/>
        </w:rPr>
        <w:t>șantier;</w:t>
      </w:r>
    </w:p>
    <w:p w:rsidR="00D851F2" w:rsidRPr="002D5B56" w:rsidRDefault="00D851F2" w:rsidP="00642DAE">
      <w:pPr>
        <w:pStyle w:val="BodyText"/>
        <w:numPr>
          <w:ilvl w:val="0"/>
          <w:numId w:val="20"/>
        </w:numPr>
        <w:tabs>
          <w:tab w:val="left" w:pos="0"/>
        </w:tabs>
        <w:autoSpaceDE/>
        <w:autoSpaceDN/>
        <w:spacing w:before="1" w:line="276" w:lineRule="auto"/>
        <w:ind w:left="0" w:right="291" w:firstLine="0"/>
        <w:rPr>
          <w:rFonts w:ascii="Arial Narrow" w:hAnsi="Arial Narrow"/>
        </w:rPr>
      </w:pPr>
      <w:r w:rsidRPr="002D5B56">
        <w:rPr>
          <w:rFonts w:ascii="Arial Narrow" w:hAnsi="Arial Narrow"/>
          <w:spacing w:val="-1"/>
        </w:rPr>
        <w:t>depozitarea</w:t>
      </w:r>
      <w:r w:rsidRPr="002D5B56">
        <w:rPr>
          <w:rFonts w:ascii="Arial Narrow" w:hAnsi="Arial Narrow"/>
          <w:spacing w:val="49"/>
        </w:rPr>
        <w:t xml:space="preserve"> </w:t>
      </w:r>
      <w:r w:rsidRPr="002D5B56">
        <w:rPr>
          <w:rFonts w:ascii="Arial Narrow" w:hAnsi="Arial Narrow"/>
          <w:spacing w:val="-1"/>
        </w:rPr>
        <w:t>materialelor</w:t>
      </w:r>
      <w:r w:rsidRPr="002D5B56">
        <w:rPr>
          <w:rFonts w:ascii="Arial Narrow" w:hAnsi="Arial Narrow"/>
          <w:spacing w:val="53"/>
        </w:rPr>
        <w:t xml:space="preserve"> </w:t>
      </w:r>
      <w:r w:rsidRPr="002D5B56">
        <w:rPr>
          <w:rFonts w:ascii="Arial Narrow" w:hAnsi="Arial Narrow"/>
          <w:spacing w:val="-1"/>
        </w:rPr>
        <w:t>de</w:t>
      </w:r>
      <w:r w:rsidRPr="002D5B56">
        <w:rPr>
          <w:rFonts w:ascii="Arial Narrow" w:hAnsi="Arial Narrow"/>
          <w:spacing w:val="50"/>
        </w:rPr>
        <w:t xml:space="preserve"> </w:t>
      </w:r>
      <w:r w:rsidRPr="002D5B56">
        <w:rPr>
          <w:rFonts w:ascii="Arial Narrow" w:hAnsi="Arial Narrow"/>
          <w:spacing w:val="-1"/>
        </w:rPr>
        <w:t>construcții</w:t>
      </w:r>
      <w:r w:rsidRPr="002D5B56">
        <w:rPr>
          <w:rFonts w:ascii="Arial Narrow" w:hAnsi="Arial Narrow"/>
          <w:spacing w:val="52"/>
        </w:rPr>
        <w:t xml:space="preserve"> </w:t>
      </w:r>
      <w:r w:rsidRPr="002D5B56">
        <w:rPr>
          <w:rFonts w:ascii="Arial Narrow" w:hAnsi="Arial Narrow"/>
          <w:spacing w:val="-1"/>
        </w:rPr>
        <w:t>necesare</w:t>
      </w:r>
      <w:r w:rsidRPr="002D5B56">
        <w:rPr>
          <w:rFonts w:ascii="Arial Narrow" w:hAnsi="Arial Narrow"/>
          <w:spacing w:val="53"/>
        </w:rPr>
        <w:t xml:space="preserve"> </w:t>
      </w:r>
      <w:r w:rsidRPr="002D5B56">
        <w:rPr>
          <w:rFonts w:ascii="Arial Narrow" w:hAnsi="Arial Narrow"/>
        </w:rPr>
        <w:t>și</w:t>
      </w:r>
      <w:r w:rsidRPr="002D5B56">
        <w:rPr>
          <w:rFonts w:ascii="Arial Narrow" w:hAnsi="Arial Narrow"/>
          <w:spacing w:val="51"/>
        </w:rPr>
        <w:t xml:space="preserve"> </w:t>
      </w:r>
      <w:r w:rsidRPr="002D5B56">
        <w:rPr>
          <w:rFonts w:ascii="Arial Narrow" w:hAnsi="Arial Narrow"/>
        </w:rPr>
        <w:t>a</w:t>
      </w:r>
      <w:r w:rsidRPr="002D5B56">
        <w:rPr>
          <w:rFonts w:ascii="Arial Narrow" w:hAnsi="Arial Narrow"/>
          <w:spacing w:val="50"/>
        </w:rPr>
        <w:t xml:space="preserve"> </w:t>
      </w:r>
      <w:r w:rsidRPr="002D5B56">
        <w:rPr>
          <w:rFonts w:ascii="Arial Narrow" w:hAnsi="Arial Narrow"/>
          <w:spacing w:val="-1"/>
        </w:rPr>
        <w:t>deșeurilor</w:t>
      </w:r>
      <w:r w:rsidRPr="002D5B56">
        <w:rPr>
          <w:rFonts w:ascii="Arial Narrow" w:hAnsi="Arial Narrow"/>
          <w:spacing w:val="53"/>
        </w:rPr>
        <w:t xml:space="preserve"> </w:t>
      </w:r>
      <w:r w:rsidRPr="002D5B56">
        <w:rPr>
          <w:rFonts w:ascii="Arial Narrow" w:hAnsi="Arial Narrow"/>
          <w:spacing w:val="-1"/>
        </w:rPr>
        <w:t>generate,</w:t>
      </w:r>
      <w:r w:rsidRPr="002D5B56">
        <w:rPr>
          <w:rFonts w:ascii="Arial Narrow" w:hAnsi="Arial Narrow"/>
          <w:spacing w:val="51"/>
        </w:rPr>
        <w:t xml:space="preserve"> </w:t>
      </w:r>
      <w:r w:rsidRPr="002D5B56">
        <w:rPr>
          <w:rFonts w:ascii="Arial Narrow" w:hAnsi="Arial Narrow"/>
          <w:spacing w:val="-1"/>
        </w:rPr>
        <w:t>numai</w:t>
      </w:r>
      <w:r w:rsidRPr="002D5B56">
        <w:rPr>
          <w:rFonts w:ascii="Arial Narrow" w:hAnsi="Arial Narrow"/>
          <w:spacing w:val="52"/>
        </w:rPr>
        <w:t xml:space="preserve"> </w:t>
      </w:r>
      <w:r w:rsidRPr="002D5B56">
        <w:rPr>
          <w:rFonts w:ascii="Arial Narrow" w:hAnsi="Arial Narrow"/>
        </w:rPr>
        <w:t>în</w:t>
      </w:r>
      <w:r w:rsidRPr="002D5B56">
        <w:rPr>
          <w:rFonts w:ascii="Arial Narrow" w:hAnsi="Arial Narrow"/>
          <w:spacing w:val="85"/>
        </w:rPr>
        <w:t xml:space="preserve"> </w:t>
      </w:r>
      <w:r w:rsidRPr="002D5B56">
        <w:rPr>
          <w:rFonts w:ascii="Arial Narrow" w:hAnsi="Arial Narrow"/>
          <w:spacing w:val="-1"/>
        </w:rPr>
        <w:t>spațiile</w:t>
      </w:r>
      <w:r w:rsidRPr="002D5B56">
        <w:rPr>
          <w:rFonts w:ascii="Arial Narrow" w:hAnsi="Arial Narrow"/>
          <w:spacing w:val="-4"/>
        </w:rPr>
        <w:t xml:space="preserve"> </w:t>
      </w:r>
      <w:r w:rsidRPr="002D5B56">
        <w:rPr>
          <w:rFonts w:ascii="Arial Narrow" w:hAnsi="Arial Narrow"/>
          <w:spacing w:val="-1"/>
        </w:rPr>
        <w:t>special</w:t>
      </w:r>
      <w:r w:rsidRPr="002D5B56">
        <w:rPr>
          <w:rFonts w:ascii="Arial Narrow" w:hAnsi="Arial Narrow"/>
          <w:spacing w:val="-3"/>
        </w:rPr>
        <w:t xml:space="preserve"> </w:t>
      </w:r>
      <w:r w:rsidRPr="002D5B56">
        <w:rPr>
          <w:rFonts w:ascii="Arial Narrow" w:hAnsi="Arial Narrow"/>
          <w:spacing w:val="-1"/>
        </w:rPr>
        <w:t>amenajate;</w:t>
      </w:r>
    </w:p>
    <w:p w:rsidR="00D851F2" w:rsidRPr="002D5B56" w:rsidRDefault="00D851F2" w:rsidP="00642DAE">
      <w:pPr>
        <w:pStyle w:val="BodyText"/>
        <w:numPr>
          <w:ilvl w:val="0"/>
          <w:numId w:val="20"/>
        </w:numPr>
        <w:tabs>
          <w:tab w:val="left" w:pos="0"/>
        </w:tabs>
        <w:autoSpaceDE/>
        <w:autoSpaceDN/>
        <w:spacing w:before="4" w:line="276" w:lineRule="auto"/>
        <w:ind w:left="0" w:right="291" w:firstLine="0"/>
        <w:rPr>
          <w:rFonts w:ascii="Arial Narrow" w:hAnsi="Arial Narrow"/>
        </w:rPr>
      </w:pPr>
      <w:r w:rsidRPr="002D5B56">
        <w:rPr>
          <w:rFonts w:ascii="Arial Narrow" w:hAnsi="Arial Narrow"/>
          <w:spacing w:val="-1"/>
        </w:rPr>
        <w:t>staționarea</w:t>
      </w:r>
      <w:r w:rsidRPr="002D5B56">
        <w:rPr>
          <w:rFonts w:ascii="Arial Narrow" w:hAnsi="Arial Narrow"/>
          <w:spacing w:val="47"/>
        </w:rPr>
        <w:t xml:space="preserve"> </w:t>
      </w:r>
      <w:r w:rsidRPr="002D5B56">
        <w:rPr>
          <w:rFonts w:ascii="Arial Narrow" w:hAnsi="Arial Narrow"/>
          <w:spacing w:val="-1"/>
        </w:rPr>
        <w:t>mijloacelor</w:t>
      </w:r>
      <w:r w:rsidRPr="002D5B56">
        <w:rPr>
          <w:rFonts w:ascii="Arial Narrow" w:hAnsi="Arial Narrow"/>
          <w:spacing w:val="51"/>
        </w:rPr>
        <w:t xml:space="preserve"> </w:t>
      </w:r>
      <w:r w:rsidRPr="002D5B56">
        <w:rPr>
          <w:rFonts w:ascii="Arial Narrow" w:hAnsi="Arial Narrow"/>
          <w:spacing w:val="-1"/>
        </w:rPr>
        <w:t>de</w:t>
      </w:r>
      <w:r w:rsidRPr="002D5B56">
        <w:rPr>
          <w:rFonts w:ascii="Arial Narrow" w:hAnsi="Arial Narrow"/>
          <w:spacing w:val="47"/>
        </w:rPr>
        <w:t xml:space="preserve"> </w:t>
      </w:r>
      <w:r w:rsidRPr="002D5B56">
        <w:rPr>
          <w:rFonts w:ascii="Arial Narrow" w:hAnsi="Arial Narrow"/>
          <w:spacing w:val="-1"/>
        </w:rPr>
        <w:t>transport</w:t>
      </w:r>
      <w:r w:rsidRPr="002D5B56">
        <w:rPr>
          <w:rFonts w:ascii="Arial Narrow" w:hAnsi="Arial Narrow"/>
          <w:spacing w:val="49"/>
        </w:rPr>
        <w:t xml:space="preserve"> </w:t>
      </w:r>
      <w:r w:rsidRPr="002D5B56">
        <w:rPr>
          <w:rFonts w:ascii="Arial Narrow" w:hAnsi="Arial Narrow"/>
        </w:rPr>
        <w:t>și</w:t>
      </w:r>
      <w:r w:rsidRPr="002D5B56">
        <w:rPr>
          <w:rFonts w:ascii="Arial Narrow" w:hAnsi="Arial Narrow"/>
          <w:spacing w:val="48"/>
        </w:rPr>
        <w:t xml:space="preserve"> </w:t>
      </w:r>
      <w:r w:rsidRPr="002D5B56">
        <w:rPr>
          <w:rFonts w:ascii="Arial Narrow" w:hAnsi="Arial Narrow"/>
        </w:rPr>
        <w:t>a</w:t>
      </w:r>
      <w:r w:rsidRPr="002D5B56">
        <w:rPr>
          <w:rFonts w:ascii="Arial Narrow" w:hAnsi="Arial Narrow"/>
          <w:spacing w:val="48"/>
        </w:rPr>
        <w:t xml:space="preserve"> </w:t>
      </w:r>
      <w:r w:rsidRPr="002D5B56">
        <w:rPr>
          <w:rFonts w:ascii="Arial Narrow" w:hAnsi="Arial Narrow"/>
          <w:spacing w:val="-1"/>
        </w:rPr>
        <w:t>utilajelor</w:t>
      </w:r>
      <w:r w:rsidRPr="002D5B56">
        <w:rPr>
          <w:rFonts w:ascii="Arial Narrow" w:hAnsi="Arial Narrow"/>
          <w:spacing w:val="47"/>
        </w:rPr>
        <w:t xml:space="preserve"> </w:t>
      </w:r>
      <w:r w:rsidRPr="002D5B56">
        <w:rPr>
          <w:rFonts w:ascii="Arial Narrow" w:hAnsi="Arial Narrow"/>
        </w:rPr>
        <w:t>în</w:t>
      </w:r>
      <w:r w:rsidRPr="002D5B56">
        <w:rPr>
          <w:rFonts w:ascii="Arial Narrow" w:hAnsi="Arial Narrow"/>
          <w:spacing w:val="49"/>
        </w:rPr>
        <w:t xml:space="preserve"> </w:t>
      </w:r>
      <w:r w:rsidRPr="002D5B56">
        <w:rPr>
          <w:rFonts w:ascii="Arial Narrow" w:hAnsi="Arial Narrow"/>
          <w:spacing w:val="-1"/>
        </w:rPr>
        <w:t>incinta</w:t>
      </w:r>
      <w:r w:rsidRPr="002D5B56">
        <w:rPr>
          <w:rFonts w:ascii="Arial Narrow" w:hAnsi="Arial Narrow"/>
          <w:spacing w:val="47"/>
        </w:rPr>
        <w:t xml:space="preserve"> </w:t>
      </w:r>
      <w:r w:rsidRPr="002D5B56">
        <w:rPr>
          <w:rFonts w:ascii="Arial Narrow" w:hAnsi="Arial Narrow"/>
          <w:spacing w:val="-1"/>
        </w:rPr>
        <w:t>organizării</w:t>
      </w:r>
      <w:r w:rsidRPr="002D5B56">
        <w:rPr>
          <w:rFonts w:ascii="Arial Narrow" w:hAnsi="Arial Narrow"/>
          <w:spacing w:val="49"/>
        </w:rPr>
        <w:t xml:space="preserve"> </w:t>
      </w:r>
      <w:r w:rsidRPr="002D5B56">
        <w:rPr>
          <w:rFonts w:ascii="Arial Narrow" w:hAnsi="Arial Narrow"/>
          <w:spacing w:val="-1"/>
        </w:rPr>
        <w:t>de</w:t>
      </w:r>
      <w:r w:rsidRPr="002D5B56">
        <w:rPr>
          <w:rFonts w:ascii="Arial Narrow" w:hAnsi="Arial Narrow"/>
          <w:spacing w:val="48"/>
        </w:rPr>
        <w:t xml:space="preserve"> </w:t>
      </w:r>
      <w:r w:rsidRPr="002D5B56">
        <w:rPr>
          <w:rFonts w:ascii="Arial Narrow" w:hAnsi="Arial Narrow"/>
          <w:spacing w:val="-1"/>
        </w:rPr>
        <w:t>șantier,</w:t>
      </w:r>
      <w:r w:rsidRPr="002D5B56">
        <w:rPr>
          <w:rFonts w:ascii="Arial Narrow" w:hAnsi="Arial Narrow"/>
          <w:spacing w:val="63"/>
        </w:rPr>
        <w:t xml:space="preserve"> </w:t>
      </w:r>
      <w:r w:rsidRPr="002D5B56">
        <w:rPr>
          <w:rFonts w:ascii="Arial Narrow" w:hAnsi="Arial Narrow"/>
          <w:spacing w:val="-1"/>
        </w:rPr>
        <w:t>numai</w:t>
      </w:r>
      <w:r w:rsidRPr="002D5B56">
        <w:rPr>
          <w:rFonts w:ascii="Arial Narrow" w:hAnsi="Arial Narrow"/>
          <w:spacing w:val="-2"/>
        </w:rPr>
        <w:t xml:space="preserve"> </w:t>
      </w:r>
      <w:r w:rsidRPr="002D5B56">
        <w:rPr>
          <w:rFonts w:ascii="Arial Narrow" w:hAnsi="Arial Narrow"/>
        </w:rPr>
        <w:t>în</w:t>
      </w:r>
      <w:r w:rsidRPr="002D5B56">
        <w:rPr>
          <w:rFonts w:ascii="Arial Narrow" w:hAnsi="Arial Narrow"/>
          <w:spacing w:val="-2"/>
        </w:rPr>
        <w:t xml:space="preserve"> </w:t>
      </w:r>
      <w:r w:rsidRPr="002D5B56">
        <w:rPr>
          <w:rFonts w:ascii="Arial Narrow" w:hAnsi="Arial Narrow"/>
          <w:spacing w:val="-1"/>
        </w:rPr>
        <w:t>spațiile</w:t>
      </w:r>
      <w:r w:rsidRPr="002D5B56">
        <w:rPr>
          <w:rFonts w:ascii="Arial Narrow" w:hAnsi="Arial Narrow"/>
          <w:spacing w:val="-3"/>
        </w:rPr>
        <w:t xml:space="preserve"> </w:t>
      </w:r>
      <w:r w:rsidRPr="002D5B56">
        <w:rPr>
          <w:rFonts w:ascii="Arial Narrow" w:hAnsi="Arial Narrow"/>
          <w:spacing w:val="-1"/>
        </w:rPr>
        <w:t xml:space="preserve">special amenajate </w:t>
      </w:r>
      <w:r w:rsidRPr="002D5B56">
        <w:rPr>
          <w:rFonts w:ascii="Arial Narrow" w:hAnsi="Arial Narrow"/>
        </w:rPr>
        <w:t>(</w:t>
      </w:r>
      <w:r w:rsidRPr="002D5B56">
        <w:rPr>
          <w:rFonts w:ascii="Arial Narrow" w:hAnsi="Arial Narrow"/>
          <w:spacing w:val="-2"/>
        </w:rPr>
        <w:t xml:space="preserve"> </w:t>
      </w:r>
      <w:r w:rsidRPr="002D5B56">
        <w:rPr>
          <w:rFonts w:ascii="Arial Narrow" w:hAnsi="Arial Narrow"/>
          <w:spacing w:val="-1"/>
        </w:rPr>
        <w:t>platforme</w:t>
      </w:r>
      <w:r w:rsidRPr="002D5B56">
        <w:rPr>
          <w:rFonts w:ascii="Arial Narrow" w:hAnsi="Arial Narrow"/>
          <w:spacing w:val="-3"/>
        </w:rPr>
        <w:t xml:space="preserve"> </w:t>
      </w:r>
      <w:r w:rsidRPr="002D5B56">
        <w:rPr>
          <w:rFonts w:ascii="Arial Narrow" w:hAnsi="Arial Narrow"/>
          <w:spacing w:val="-1"/>
        </w:rPr>
        <w:t>pietruite</w:t>
      </w:r>
      <w:r w:rsidRPr="002D5B56">
        <w:rPr>
          <w:rFonts w:ascii="Arial Narrow" w:hAnsi="Arial Narrow"/>
          <w:spacing w:val="-3"/>
        </w:rPr>
        <w:t xml:space="preserve"> </w:t>
      </w:r>
      <w:r w:rsidRPr="002D5B56">
        <w:rPr>
          <w:rFonts w:ascii="Arial Narrow" w:hAnsi="Arial Narrow"/>
          <w:spacing w:val="-1"/>
        </w:rPr>
        <w:t>sau</w:t>
      </w:r>
      <w:r w:rsidRPr="002D5B56">
        <w:rPr>
          <w:rFonts w:ascii="Arial Narrow" w:hAnsi="Arial Narrow"/>
          <w:spacing w:val="-2"/>
        </w:rPr>
        <w:t xml:space="preserve"> </w:t>
      </w:r>
      <w:r w:rsidRPr="002D5B56">
        <w:rPr>
          <w:rFonts w:ascii="Arial Narrow" w:hAnsi="Arial Narrow"/>
          <w:spacing w:val="-1"/>
        </w:rPr>
        <w:t>betonate);</w:t>
      </w:r>
    </w:p>
    <w:p w:rsidR="00D851F2" w:rsidRPr="002D5B56" w:rsidRDefault="00D851F2" w:rsidP="00642DAE">
      <w:pPr>
        <w:pStyle w:val="BodyText"/>
        <w:numPr>
          <w:ilvl w:val="0"/>
          <w:numId w:val="20"/>
        </w:numPr>
        <w:tabs>
          <w:tab w:val="left" w:pos="0"/>
        </w:tabs>
        <w:autoSpaceDE/>
        <w:autoSpaceDN/>
        <w:spacing w:before="1" w:line="276" w:lineRule="auto"/>
        <w:ind w:left="0" w:firstLine="0"/>
        <w:rPr>
          <w:rFonts w:ascii="Arial Narrow" w:hAnsi="Arial Narrow"/>
        </w:rPr>
      </w:pPr>
      <w:r w:rsidRPr="002D5B56">
        <w:rPr>
          <w:rFonts w:ascii="Arial Narrow" w:hAnsi="Arial Narrow"/>
          <w:spacing w:val="-1"/>
        </w:rPr>
        <w:t>nu</w:t>
      </w:r>
      <w:r w:rsidRPr="002D5B56">
        <w:rPr>
          <w:rFonts w:ascii="Arial Narrow" w:hAnsi="Arial Narrow"/>
          <w:spacing w:val="-3"/>
        </w:rPr>
        <w:t xml:space="preserve"> </w:t>
      </w:r>
      <w:r w:rsidRPr="002D5B56">
        <w:rPr>
          <w:rFonts w:ascii="Arial Narrow" w:hAnsi="Arial Narrow"/>
        </w:rPr>
        <w:t>se</w:t>
      </w:r>
      <w:r w:rsidRPr="002D5B56">
        <w:rPr>
          <w:rFonts w:ascii="Arial Narrow" w:hAnsi="Arial Narrow"/>
          <w:spacing w:val="-2"/>
        </w:rPr>
        <w:t xml:space="preserve"> </w:t>
      </w:r>
      <w:r w:rsidRPr="002D5B56">
        <w:rPr>
          <w:rFonts w:ascii="Arial Narrow" w:hAnsi="Arial Narrow"/>
          <w:spacing w:val="-1"/>
        </w:rPr>
        <w:t>vor</w:t>
      </w:r>
      <w:r w:rsidRPr="002D5B56">
        <w:rPr>
          <w:rFonts w:ascii="Arial Narrow" w:hAnsi="Arial Narrow"/>
          <w:spacing w:val="-2"/>
        </w:rPr>
        <w:t xml:space="preserve"> </w:t>
      </w:r>
      <w:r w:rsidRPr="002D5B56">
        <w:rPr>
          <w:rFonts w:ascii="Arial Narrow" w:hAnsi="Arial Narrow"/>
          <w:spacing w:val="-1"/>
        </w:rPr>
        <w:t>organiza</w:t>
      </w:r>
      <w:r w:rsidRPr="002D5B56">
        <w:rPr>
          <w:rFonts w:ascii="Arial Narrow" w:hAnsi="Arial Narrow"/>
          <w:spacing w:val="-3"/>
        </w:rPr>
        <w:t xml:space="preserve"> </w:t>
      </w:r>
      <w:r w:rsidRPr="002D5B56">
        <w:rPr>
          <w:rFonts w:ascii="Arial Narrow" w:hAnsi="Arial Narrow"/>
          <w:spacing w:val="-1"/>
        </w:rPr>
        <w:t>depozite</w:t>
      </w:r>
      <w:r w:rsidRPr="002D5B56">
        <w:rPr>
          <w:rFonts w:ascii="Arial Narrow" w:hAnsi="Arial Narrow"/>
          <w:spacing w:val="-2"/>
        </w:rPr>
        <w:t xml:space="preserve"> </w:t>
      </w:r>
      <w:r w:rsidRPr="002D5B56">
        <w:rPr>
          <w:rFonts w:ascii="Arial Narrow" w:hAnsi="Arial Narrow"/>
          <w:spacing w:val="-1"/>
        </w:rPr>
        <w:t>de</w:t>
      </w:r>
      <w:r w:rsidRPr="002D5B56">
        <w:rPr>
          <w:rFonts w:ascii="Arial Narrow" w:hAnsi="Arial Narrow"/>
          <w:spacing w:val="-2"/>
        </w:rPr>
        <w:t xml:space="preserve"> </w:t>
      </w:r>
      <w:r w:rsidRPr="002D5B56">
        <w:rPr>
          <w:rFonts w:ascii="Arial Narrow" w:hAnsi="Arial Narrow"/>
          <w:spacing w:val="-1"/>
        </w:rPr>
        <w:t xml:space="preserve">combustibili </w:t>
      </w:r>
      <w:r w:rsidRPr="002D5B56">
        <w:rPr>
          <w:rFonts w:ascii="Arial Narrow" w:hAnsi="Arial Narrow"/>
        </w:rPr>
        <w:t>în</w:t>
      </w:r>
      <w:r w:rsidRPr="002D5B56">
        <w:rPr>
          <w:rFonts w:ascii="Arial Narrow" w:hAnsi="Arial Narrow"/>
          <w:spacing w:val="-3"/>
        </w:rPr>
        <w:t xml:space="preserve"> </w:t>
      </w:r>
      <w:r w:rsidRPr="002D5B56">
        <w:rPr>
          <w:rFonts w:ascii="Arial Narrow" w:hAnsi="Arial Narrow"/>
          <w:spacing w:val="-1"/>
        </w:rPr>
        <w:t>incinta</w:t>
      </w:r>
      <w:r w:rsidRPr="002D5B56">
        <w:rPr>
          <w:rFonts w:ascii="Arial Narrow" w:hAnsi="Arial Narrow"/>
          <w:spacing w:val="-2"/>
        </w:rPr>
        <w:t xml:space="preserve"> </w:t>
      </w:r>
      <w:r w:rsidRPr="002D5B56">
        <w:rPr>
          <w:rFonts w:ascii="Arial Narrow" w:hAnsi="Arial Narrow"/>
          <w:spacing w:val="-1"/>
        </w:rPr>
        <w:t>șantierului;</w:t>
      </w:r>
    </w:p>
    <w:p w:rsidR="00D851F2" w:rsidRPr="00752C8B" w:rsidRDefault="00D851F2" w:rsidP="00642DAE">
      <w:pPr>
        <w:pStyle w:val="BodyText"/>
        <w:numPr>
          <w:ilvl w:val="0"/>
          <w:numId w:val="20"/>
        </w:numPr>
        <w:tabs>
          <w:tab w:val="left" w:pos="0"/>
        </w:tabs>
        <w:autoSpaceDE/>
        <w:autoSpaceDN/>
        <w:spacing w:before="41" w:line="276" w:lineRule="auto"/>
        <w:ind w:left="0" w:right="295" w:firstLine="0"/>
        <w:rPr>
          <w:rFonts w:ascii="Arial Narrow" w:hAnsi="Arial Narrow"/>
        </w:rPr>
      </w:pPr>
      <w:r w:rsidRPr="002D5B56">
        <w:rPr>
          <w:rFonts w:ascii="Arial Narrow" w:hAnsi="Arial Narrow"/>
          <w:spacing w:val="-1"/>
        </w:rPr>
        <w:t>interzicerea</w:t>
      </w:r>
      <w:r w:rsidRPr="002D5B56">
        <w:rPr>
          <w:rFonts w:ascii="Arial Narrow" w:hAnsi="Arial Narrow"/>
          <w:spacing w:val="23"/>
        </w:rPr>
        <w:t xml:space="preserve"> </w:t>
      </w:r>
      <w:r w:rsidRPr="002D5B56">
        <w:rPr>
          <w:rFonts w:ascii="Arial Narrow" w:hAnsi="Arial Narrow"/>
          <w:spacing w:val="-1"/>
        </w:rPr>
        <w:t>spălării</w:t>
      </w:r>
      <w:r w:rsidRPr="002D5B56">
        <w:rPr>
          <w:rFonts w:ascii="Arial Narrow" w:hAnsi="Arial Narrow"/>
          <w:spacing w:val="24"/>
        </w:rPr>
        <w:t xml:space="preserve"> </w:t>
      </w:r>
      <w:r w:rsidRPr="002D5B56">
        <w:rPr>
          <w:rFonts w:ascii="Arial Narrow" w:hAnsi="Arial Narrow"/>
          <w:spacing w:val="-1"/>
        </w:rPr>
        <w:t>mijloacelor</w:t>
      </w:r>
      <w:r w:rsidRPr="002D5B56">
        <w:rPr>
          <w:rFonts w:ascii="Arial Narrow" w:hAnsi="Arial Narrow"/>
          <w:spacing w:val="23"/>
        </w:rPr>
        <w:t xml:space="preserve"> </w:t>
      </w:r>
      <w:r w:rsidRPr="002D5B56">
        <w:rPr>
          <w:rFonts w:ascii="Arial Narrow" w:hAnsi="Arial Narrow"/>
          <w:spacing w:val="-1"/>
        </w:rPr>
        <w:t>de</w:t>
      </w:r>
      <w:r w:rsidRPr="002D5B56">
        <w:rPr>
          <w:rFonts w:ascii="Arial Narrow" w:hAnsi="Arial Narrow"/>
          <w:spacing w:val="23"/>
        </w:rPr>
        <w:t xml:space="preserve"> </w:t>
      </w:r>
      <w:r w:rsidRPr="002D5B56">
        <w:rPr>
          <w:rFonts w:ascii="Arial Narrow" w:hAnsi="Arial Narrow"/>
          <w:spacing w:val="-1"/>
        </w:rPr>
        <w:t>transport,</w:t>
      </w:r>
      <w:r w:rsidRPr="002D5B56">
        <w:rPr>
          <w:rFonts w:ascii="Arial Narrow" w:hAnsi="Arial Narrow"/>
          <w:spacing w:val="24"/>
        </w:rPr>
        <w:t xml:space="preserve"> </w:t>
      </w:r>
      <w:r w:rsidRPr="002D5B56">
        <w:rPr>
          <w:rFonts w:ascii="Arial Narrow" w:hAnsi="Arial Narrow"/>
          <w:spacing w:val="-1"/>
        </w:rPr>
        <w:t>utilajelor</w:t>
      </w:r>
      <w:r w:rsidRPr="002D5B56">
        <w:rPr>
          <w:rFonts w:ascii="Arial Narrow" w:hAnsi="Arial Narrow"/>
          <w:spacing w:val="23"/>
        </w:rPr>
        <w:t xml:space="preserve"> </w:t>
      </w:r>
      <w:r w:rsidRPr="002D5B56">
        <w:rPr>
          <w:rFonts w:ascii="Arial Narrow" w:hAnsi="Arial Narrow"/>
        </w:rPr>
        <w:t>și</w:t>
      </w:r>
      <w:r w:rsidRPr="002D5B56">
        <w:rPr>
          <w:rFonts w:ascii="Arial Narrow" w:hAnsi="Arial Narrow"/>
          <w:spacing w:val="24"/>
        </w:rPr>
        <w:t xml:space="preserve"> </w:t>
      </w:r>
      <w:r w:rsidRPr="002D5B56">
        <w:rPr>
          <w:rFonts w:ascii="Arial Narrow" w:hAnsi="Arial Narrow"/>
          <w:spacing w:val="-1"/>
        </w:rPr>
        <w:t>echipamentelor</w:t>
      </w:r>
      <w:r w:rsidRPr="002D5B56">
        <w:rPr>
          <w:rFonts w:ascii="Arial Narrow" w:hAnsi="Arial Narrow"/>
          <w:spacing w:val="25"/>
        </w:rPr>
        <w:t xml:space="preserve"> </w:t>
      </w:r>
      <w:r w:rsidRPr="002D5B56">
        <w:rPr>
          <w:rFonts w:ascii="Arial Narrow" w:hAnsi="Arial Narrow"/>
          <w:spacing w:val="-1"/>
        </w:rPr>
        <w:t>utilizate,</w:t>
      </w:r>
      <w:r w:rsidRPr="002D5B56">
        <w:rPr>
          <w:rFonts w:ascii="Arial Narrow" w:hAnsi="Arial Narrow"/>
          <w:spacing w:val="22"/>
        </w:rPr>
        <w:t xml:space="preserve"> </w:t>
      </w:r>
      <w:r w:rsidRPr="002D5B56">
        <w:rPr>
          <w:rFonts w:ascii="Arial Narrow" w:hAnsi="Arial Narrow"/>
        </w:rPr>
        <w:t>în</w:t>
      </w:r>
      <w:r w:rsidRPr="002D5B56">
        <w:rPr>
          <w:rFonts w:ascii="Arial Narrow" w:hAnsi="Arial Narrow"/>
          <w:spacing w:val="85"/>
        </w:rPr>
        <w:t xml:space="preserve"> </w:t>
      </w:r>
      <w:r w:rsidRPr="002D5B56">
        <w:rPr>
          <w:rFonts w:ascii="Arial Narrow" w:hAnsi="Arial Narrow"/>
          <w:spacing w:val="-1"/>
        </w:rPr>
        <w:t>incinta</w:t>
      </w:r>
      <w:r w:rsidRPr="002D5B56">
        <w:rPr>
          <w:rFonts w:ascii="Arial Narrow" w:hAnsi="Arial Narrow"/>
          <w:spacing w:val="-7"/>
        </w:rPr>
        <w:t xml:space="preserve"> </w:t>
      </w:r>
      <w:r w:rsidRPr="002D5B56">
        <w:rPr>
          <w:rFonts w:ascii="Arial Narrow" w:hAnsi="Arial Narrow"/>
          <w:spacing w:val="-1"/>
        </w:rPr>
        <w:t>șantierului;</w:t>
      </w:r>
    </w:p>
    <w:p w:rsidR="00752C8B" w:rsidRDefault="00752C8B" w:rsidP="00752C8B">
      <w:pPr>
        <w:pStyle w:val="BodyText"/>
        <w:tabs>
          <w:tab w:val="left" w:pos="0"/>
        </w:tabs>
        <w:autoSpaceDE/>
        <w:autoSpaceDN/>
        <w:spacing w:before="41" w:line="276" w:lineRule="auto"/>
        <w:ind w:right="295"/>
        <w:rPr>
          <w:rFonts w:ascii="Arial Narrow" w:hAnsi="Arial Narrow"/>
        </w:rPr>
      </w:pPr>
    </w:p>
    <w:p w:rsidR="00752C8B" w:rsidRDefault="00752C8B" w:rsidP="00752C8B">
      <w:pPr>
        <w:pStyle w:val="ListParagraph"/>
        <w:tabs>
          <w:tab w:val="left" w:pos="8880"/>
        </w:tabs>
        <w:spacing w:line="276" w:lineRule="auto"/>
        <w:ind w:left="0" w:firstLine="0"/>
        <w:jc w:val="both"/>
        <w:rPr>
          <w:rFonts w:ascii="Arial Narrow" w:hAnsi="Arial Narrow"/>
          <w:b/>
          <w:color w:val="000000" w:themeColor="text1"/>
          <w:sz w:val="24"/>
          <w:szCs w:val="28"/>
          <w:lang w:val="en-US"/>
        </w:rPr>
      </w:pPr>
      <w:r>
        <w:rPr>
          <w:rFonts w:ascii="Arial Narrow" w:hAnsi="Arial Narrow"/>
          <w:b/>
          <w:color w:val="000000" w:themeColor="text1"/>
          <w:sz w:val="24"/>
          <w:szCs w:val="28"/>
          <w:lang w:val="en-US"/>
        </w:rPr>
        <w:t xml:space="preserve">7.2. </w:t>
      </w:r>
      <w:r w:rsidRPr="00752C8B">
        <w:rPr>
          <w:rFonts w:ascii="Arial Narrow" w:hAnsi="Arial Narrow"/>
          <w:b/>
          <w:color w:val="000000" w:themeColor="text1"/>
          <w:sz w:val="24"/>
          <w:szCs w:val="28"/>
          <w:lang w:val="en-US"/>
        </w:rPr>
        <w:t xml:space="preserve">Factorul de mediu </w:t>
      </w:r>
      <w:r>
        <w:rPr>
          <w:rFonts w:ascii="Arial Narrow" w:hAnsi="Arial Narrow"/>
          <w:b/>
          <w:color w:val="000000" w:themeColor="text1"/>
          <w:sz w:val="24"/>
          <w:szCs w:val="28"/>
          <w:lang w:val="en-US"/>
        </w:rPr>
        <w:t>aer si clima</w:t>
      </w:r>
    </w:p>
    <w:p w:rsidR="00752C8B" w:rsidRPr="00752C8B" w:rsidRDefault="00752C8B" w:rsidP="00752C8B">
      <w:pPr>
        <w:pStyle w:val="ListParagraph"/>
        <w:tabs>
          <w:tab w:val="left" w:pos="8880"/>
        </w:tabs>
        <w:spacing w:line="276" w:lineRule="auto"/>
        <w:ind w:left="0" w:firstLine="0"/>
        <w:jc w:val="both"/>
        <w:rPr>
          <w:rFonts w:ascii="Arial Narrow" w:hAnsi="Arial Narrow"/>
          <w:b/>
          <w:color w:val="000000" w:themeColor="text1"/>
          <w:sz w:val="24"/>
          <w:szCs w:val="28"/>
          <w:lang w:val="en-US"/>
        </w:rPr>
      </w:pPr>
    </w:p>
    <w:p w:rsidR="00752C8B" w:rsidRDefault="00752C8B" w:rsidP="00752C8B">
      <w:pPr>
        <w:pStyle w:val="NoSpacing"/>
        <w:spacing w:line="276" w:lineRule="auto"/>
        <w:ind w:firstLine="720"/>
        <w:jc w:val="both"/>
        <w:rPr>
          <w:rFonts w:ascii="Arial Narrow" w:hAnsi="Arial Narrow" w:cs="Times New Roman"/>
          <w:color w:val="000000" w:themeColor="text1"/>
          <w:sz w:val="24"/>
          <w:szCs w:val="28"/>
          <w:lang w:val="en-US"/>
        </w:rPr>
      </w:pPr>
      <w:r w:rsidRPr="00752C8B">
        <w:rPr>
          <w:rFonts w:ascii="Arial Narrow" w:hAnsi="Arial Narrow" w:cs="Times New Roman"/>
          <w:color w:val="000000" w:themeColor="text1"/>
          <w:sz w:val="24"/>
          <w:szCs w:val="28"/>
          <w:lang w:val="en-US"/>
        </w:rPr>
        <w:t xml:space="preserve">Terenul pe care urmeaza </w:t>
      </w:r>
      <w:proofErr w:type="gramStart"/>
      <w:r w:rsidRPr="00752C8B">
        <w:rPr>
          <w:rFonts w:ascii="Arial Narrow" w:hAnsi="Arial Narrow" w:cs="Times New Roman"/>
          <w:color w:val="000000" w:themeColor="text1"/>
          <w:sz w:val="24"/>
          <w:szCs w:val="28"/>
          <w:lang w:val="en-US"/>
        </w:rPr>
        <w:t>sa</w:t>
      </w:r>
      <w:proofErr w:type="gramEnd"/>
      <w:r w:rsidRPr="00752C8B">
        <w:rPr>
          <w:rFonts w:ascii="Arial Narrow" w:hAnsi="Arial Narrow" w:cs="Times New Roman"/>
          <w:color w:val="000000" w:themeColor="text1"/>
          <w:sz w:val="24"/>
          <w:szCs w:val="28"/>
          <w:lang w:val="en-US"/>
        </w:rPr>
        <w:t xml:space="preserve"> se realizeze noul obiectiv este situat in zona </w:t>
      </w:r>
      <w:r>
        <w:rPr>
          <w:rFonts w:ascii="Arial Narrow" w:hAnsi="Arial Narrow" w:cs="Times New Roman"/>
          <w:color w:val="000000" w:themeColor="text1"/>
          <w:sz w:val="24"/>
          <w:szCs w:val="28"/>
          <w:lang w:val="en-US"/>
        </w:rPr>
        <w:t xml:space="preserve">nord </w:t>
      </w:r>
      <w:r w:rsidRPr="00752C8B">
        <w:rPr>
          <w:rFonts w:ascii="Arial Narrow" w:hAnsi="Arial Narrow" w:cs="Times New Roman"/>
          <w:color w:val="000000" w:themeColor="text1"/>
          <w:sz w:val="24"/>
          <w:szCs w:val="28"/>
          <w:lang w:val="en-US"/>
        </w:rPr>
        <w:t xml:space="preserve">estica a </w:t>
      </w:r>
      <w:r>
        <w:rPr>
          <w:rFonts w:ascii="Arial Narrow" w:hAnsi="Arial Narrow" w:cs="Times New Roman"/>
          <w:color w:val="000000" w:themeColor="text1"/>
          <w:sz w:val="24"/>
          <w:szCs w:val="28"/>
          <w:lang w:val="en-US"/>
        </w:rPr>
        <w:t>municipiului Mangalia</w:t>
      </w:r>
      <w:r w:rsidRPr="00752C8B">
        <w:rPr>
          <w:rFonts w:ascii="Arial Narrow" w:hAnsi="Arial Narrow" w:cs="Times New Roman"/>
          <w:color w:val="000000" w:themeColor="text1"/>
          <w:sz w:val="24"/>
          <w:szCs w:val="28"/>
          <w:lang w:val="en-US"/>
        </w:rPr>
        <w:t xml:space="preserve">, intr-o zona in care se desfasoara activitati de locuire si cazare turistica. In vecinatatea obiectivului nu exista obiecte industrial care </w:t>
      </w:r>
      <w:proofErr w:type="gramStart"/>
      <w:r w:rsidRPr="00752C8B">
        <w:rPr>
          <w:rFonts w:ascii="Arial Narrow" w:hAnsi="Arial Narrow" w:cs="Times New Roman"/>
          <w:color w:val="000000" w:themeColor="text1"/>
          <w:sz w:val="24"/>
          <w:szCs w:val="28"/>
          <w:lang w:val="en-US"/>
        </w:rPr>
        <w:t>sa</w:t>
      </w:r>
      <w:proofErr w:type="gramEnd"/>
      <w:r w:rsidRPr="00752C8B">
        <w:rPr>
          <w:rFonts w:ascii="Arial Narrow" w:hAnsi="Arial Narrow" w:cs="Times New Roman"/>
          <w:color w:val="000000" w:themeColor="text1"/>
          <w:sz w:val="24"/>
          <w:szCs w:val="28"/>
          <w:lang w:val="en-US"/>
        </w:rPr>
        <w:t xml:space="preserve"> reprezinte surse semnificative de poluare a aerului.</w:t>
      </w:r>
    </w:p>
    <w:p w:rsidR="00752C8B" w:rsidRPr="00752C8B" w:rsidRDefault="00752C8B" w:rsidP="00752C8B">
      <w:pPr>
        <w:pStyle w:val="BodyText"/>
        <w:spacing w:before="36" w:line="276" w:lineRule="auto"/>
        <w:ind w:right="261" w:firstLine="720"/>
        <w:jc w:val="both"/>
        <w:rPr>
          <w:rFonts w:ascii="Arial Narrow" w:hAnsi="Arial Narrow"/>
        </w:rPr>
      </w:pPr>
      <w:r w:rsidRPr="00752C8B">
        <w:rPr>
          <w:rFonts w:ascii="Arial Narrow" w:hAnsi="Arial Narrow"/>
          <w:spacing w:val="-1"/>
        </w:rPr>
        <w:t>Climatic,</w:t>
      </w:r>
      <w:r w:rsidRPr="00752C8B">
        <w:rPr>
          <w:rFonts w:ascii="Arial Narrow" w:hAnsi="Arial Narrow"/>
          <w:spacing w:val="6"/>
        </w:rPr>
        <w:t xml:space="preserve"> </w:t>
      </w:r>
      <w:r w:rsidRPr="00752C8B">
        <w:rPr>
          <w:rFonts w:ascii="Arial Narrow" w:hAnsi="Arial Narrow"/>
          <w:spacing w:val="-1"/>
        </w:rPr>
        <w:t>întreaga</w:t>
      </w:r>
      <w:r w:rsidRPr="00752C8B">
        <w:rPr>
          <w:rFonts w:ascii="Arial Narrow" w:hAnsi="Arial Narrow"/>
          <w:spacing w:val="5"/>
        </w:rPr>
        <w:t xml:space="preserve"> </w:t>
      </w:r>
      <w:r w:rsidRPr="00752C8B">
        <w:rPr>
          <w:rFonts w:ascii="Arial Narrow" w:hAnsi="Arial Narrow"/>
        </w:rPr>
        <w:t>parte</w:t>
      </w:r>
      <w:r w:rsidRPr="00752C8B">
        <w:rPr>
          <w:rFonts w:ascii="Arial Narrow" w:hAnsi="Arial Narrow"/>
          <w:spacing w:val="5"/>
        </w:rPr>
        <w:t xml:space="preserve"> </w:t>
      </w:r>
      <w:r w:rsidRPr="00752C8B">
        <w:rPr>
          <w:rFonts w:ascii="Arial Narrow" w:hAnsi="Arial Narrow"/>
        </w:rPr>
        <w:t>estică</w:t>
      </w:r>
      <w:r w:rsidRPr="00752C8B">
        <w:rPr>
          <w:rFonts w:ascii="Arial Narrow" w:hAnsi="Arial Narrow"/>
          <w:spacing w:val="5"/>
        </w:rPr>
        <w:t xml:space="preserve"> </w:t>
      </w:r>
      <w:r w:rsidRPr="00752C8B">
        <w:rPr>
          <w:rFonts w:ascii="Arial Narrow" w:hAnsi="Arial Narrow"/>
        </w:rPr>
        <w:t>a</w:t>
      </w:r>
      <w:r w:rsidRPr="00752C8B">
        <w:rPr>
          <w:rFonts w:ascii="Arial Narrow" w:hAnsi="Arial Narrow"/>
          <w:spacing w:val="6"/>
        </w:rPr>
        <w:t xml:space="preserve"> </w:t>
      </w:r>
      <w:r w:rsidRPr="00752C8B">
        <w:rPr>
          <w:rFonts w:ascii="Arial Narrow" w:hAnsi="Arial Narrow"/>
          <w:spacing w:val="-1"/>
        </w:rPr>
        <w:t>Dobrogei</w:t>
      </w:r>
      <w:r w:rsidRPr="00752C8B">
        <w:rPr>
          <w:rFonts w:ascii="Arial Narrow" w:hAnsi="Arial Narrow"/>
          <w:spacing w:val="6"/>
        </w:rPr>
        <w:t xml:space="preserve"> </w:t>
      </w:r>
      <w:r w:rsidRPr="00752C8B">
        <w:rPr>
          <w:rFonts w:ascii="Arial Narrow" w:hAnsi="Arial Narrow"/>
        </w:rPr>
        <w:t>este</w:t>
      </w:r>
      <w:r w:rsidRPr="00752C8B">
        <w:rPr>
          <w:rFonts w:ascii="Arial Narrow" w:hAnsi="Arial Narrow"/>
          <w:spacing w:val="5"/>
        </w:rPr>
        <w:t xml:space="preserve"> </w:t>
      </w:r>
      <w:r w:rsidRPr="00752C8B">
        <w:rPr>
          <w:rFonts w:ascii="Arial Narrow" w:hAnsi="Arial Narrow"/>
          <w:spacing w:val="-1"/>
        </w:rPr>
        <w:t>de</w:t>
      </w:r>
      <w:r w:rsidRPr="00752C8B">
        <w:rPr>
          <w:rFonts w:ascii="Arial Narrow" w:hAnsi="Arial Narrow"/>
          <w:spacing w:val="6"/>
        </w:rPr>
        <w:t xml:space="preserve"> </w:t>
      </w:r>
      <w:r w:rsidRPr="00752C8B">
        <w:rPr>
          <w:rFonts w:ascii="Arial Narrow" w:hAnsi="Arial Narrow"/>
          <w:spacing w:val="-1"/>
        </w:rPr>
        <w:t>fapt</w:t>
      </w:r>
      <w:r w:rsidRPr="00752C8B">
        <w:rPr>
          <w:rFonts w:ascii="Arial Narrow" w:hAnsi="Arial Narrow"/>
          <w:spacing w:val="6"/>
        </w:rPr>
        <w:t xml:space="preserve"> </w:t>
      </w:r>
      <w:r w:rsidRPr="00752C8B">
        <w:rPr>
          <w:rFonts w:ascii="Arial Narrow" w:hAnsi="Arial Narrow"/>
        </w:rPr>
        <w:t>o</w:t>
      </w:r>
      <w:r w:rsidRPr="00752C8B">
        <w:rPr>
          <w:rFonts w:ascii="Arial Narrow" w:hAnsi="Arial Narrow"/>
          <w:spacing w:val="7"/>
        </w:rPr>
        <w:t xml:space="preserve"> </w:t>
      </w:r>
      <w:r w:rsidRPr="00752C8B">
        <w:rPr>
          <w:rFonts w:ascii="Arial Narrow" w:hAnsi="Arial Narrow"/>
          <w:spacing w:val="-1"/>
        </w:rPr>
        <w:t>fâşie</w:t>
      </w:r>
      <w:r w:rsidRPr="00752C8B">
        <w:rPr>
          <w:rFonts w:ascii="Arial Narrow" w:hAnsi="Arial Narrow"/>
          <w:spacing w:val="5"/>
        </w:rPr>
        <w:t xml:space="preserve"> </w:t>
      </w:r>
      <w:r w:rsidRPr="00752C8B">
        <w:rPr>
          <w:rFonts w:ascii="Arial Narrow" w:hAnsi="Arial Narrow"/>
          <w:spacing w:val="-1"/>
        </w:rPr>
        <w:t>de</w:t>
      </w:r>
      <w:r w:rsidRPr="00752C8B">
        <w:rPr>
          <w:rFonts w:ascii="Arial Narrow" w:hAnsi="Arial Narrow"/>
          <w:spacing w:val="5"/>
        </w:rPr>
        <w:t xml:space="preserve"> </w:t>
      </w:r>
      <w:r w:rsidRPr="00752C8B">
        <w:rPr>
          <w:rFonts w:ascii="Arial Narrow" w:hAnsi="Arial Narrow"/>
        </w:rPr>
        <w:t>tranzit</w:t>
      </w:r>
      <w:r w:rsidRPr="00752C8B">
        <w:rPr>
          <w:rFonts w:ascii="Arial Narrow" w:hAnsi="Arial Narrow"/>
          <w:spacing w:val="6"/>
        </w:rPr>
        <w:t xml:space="preserve"> </w:t>
      </w:r>
      <w:r w:rsidRPr="00752C8B">
        <w:rPr>
          <w:rFonts w:ascii="Arial Narrow" w:hAnsi="Arial Narrow"/>
          <w:spacing w:val="-1"/>
        </w:rPr>
        <w:t>între</w:t>
      </w:r>
      <w:r w:rsidRPr="00752C8B">
        <w:rPr>
          <w:rFonts w:ascii="Arial Narrow" w:hAnsi="Arial Narrow"/>
          <w:spacing w:val="5"/>
        </w:rPr>
        <w:t xml:space="preserve"> </w:t>
      </w:r>
      <w:r w:rsidRPr="00752C8B">
        <w:rPr>
          <w:rFonts w:ascii="Arial Narrow" w:hAnsi="Arial Narrow"/>
          <w:spacing w:val="-1"/>
        </w:rPr>
        <w:t>cele</w:t>
      </w:r>
      <w:r w:rsidRPr="00752C8B">
        <w:rPr>
          <w:rFonts w:ascii="Arial Narrow" w:hAnsi="Arial Narrow"/>
          <w:spacing w:val="6"/>
        </w:rPr>
        <w:t xml:space="preserve"> </w:t>
      </w:r>
      <w:r w:rsidRPr="00752C8B">
        <w:rPr>
          <w:rFonts w:ascii="Arial Narrow" w:hAnsi="Arial Narrow"/>
        </w:rPr>
        <w:t>două</w:t>
      </w:r>
      <w:r w:rsidRPr="00752C8B">
        <w:rPr>
          <w:rFonts w:ascii="Arial Narrow" w:hAnsi="Arial Narrow"/>
          <w:spacing w:val="41"/>
        </w:rPr>
        <w:t xml:space="preserve"> </w:t>
      </w:r>
      <w:r w:rsidRPr="00752C8B">
        <w:rPr>
          <w:rFonts w:ascii="Arial Narrow" w:hAnsi="Arial Narrow"/>
          <w:spacing w:val="-1"/>
        </w:rPr>
        <w:t>mari</w:t>
      </w:r>
      <w:r w:rsidRPr="00752C8B">
        <w:rPr>
          <w:rFonts w:ascii="Arial Narrow" w:hAnsi="Arial Narrow"/>
          <w:spacing w:val="-2"/>
        </w:rPr>
        <w:t xml:space="preserve"> </w:t>
      </w:r>
      <w:r w:rsidRPr="00752C8B">
        <w:rPr>
          <w:rFonts w:ascii="Arial Narrow" w:hAnsi="Arial Narrow"/>
          <w:spacing w:val="-1"/>
        </w:rPr>
        <w:t>suprafeţe</w:t>
      </w:r>
      <w:r w:rsidRPr="00752C8B">
        <w:rPr>
          <w:rFonts w:ascii="Arial Narrow" w:hAnsi="Arial Narrow"/>
          <w:spacing w:val="-2"/>
        </w:rPr>
        <w:t xml:space="preserve"> </w:t>
      </w:r>
      <w:r w:rsidRPr="00752C8B">
        <w:rPr>
          <w:rFonts w:ascii="Arial Narrow" w:hAnsi="Arial Narrow"/>
          <w:spacing w:val="-1"/>
        </w:rPr>
        <w:t>tipice: Dobrogea</w:t>
      </w:r>
      <w:r w:rsidRPr="00752C8B">
        <w:rPr>
          <w:rFonts w:ascii="Arial Narrow" w:hAnsi="Arial Narrow"/>
          <w:spacing w:val="-2"/>
        </w:rPr>
        <w:t xml:space="preserve"> </w:t>
      </w:r>
      <w:r w:rsidRPr="00752C8B">
        <w:rPr>
          <w:rFonts w:ascii="Arial Narrow" w:hAnsi="Arial Narrow"/>
          <w:spacing w:val="-1"/>
        </w:rPr>
        <w:t>continentală</w:t>
      </w:r>
      <w:r w:rsidRPr="00752C8B">
        <w:rPr>
          <w:rFonts w:ascii="Arial Narrow" w:hAnsi="Arial Narrow"/>
          <w:spacing w:val="-2"/>
        </w:rPr>
        <w:t xml:space="preserve"> </w:t>
      </w:r>
      <w:r w:rsidRPr="00752C8B">
        <w:rPr>
          <w:rFonts w:ascii="Arial Narrow" w:hAnsi="Arial Narrow"/>
        </w:rPr>
        <w:t>şi</w:t>
      </w:r>
      <w:r w:rsidRPr="00752C8B">
        <w:rPr>
          <w:rFonts w:ascii="Arial Narrow" w:hAnsi="Arial Narrow"/>
          <w:spacing w:val="-1"/>
        </w:rPr>
        <w:t xml:space="preserve"> Marea</w:t>
      </w:r>
      <w:r w:rsidRPr="00752C8B">
        <w:rPr>
          <w:rFonts w:ascii="Arial Narrow" w:hAnsi="Arial Narrow"/>
        </w:rPr>
        <w:t xml:space="preserve"> </w:t>
      </w:r>
      <w:r w:rsidRPr="00752C8B">
        <w:rPr>
          <w:rFonts w:ascii="Arial Narrow" w:hAnsi="Arial Narrow"/>
          <w:spacing w:val="-1"/>
        </w:rPr>
        <w:t>Neagră.</w:t>
      </w:r>
    </w:p>
    <w:p w:rsidR="00752C8B" w:rsidRDefault="00752C8B" w:rsidP="00752C8B">
      <w:pPr>
        <w:pStyle w:val="BodyText"/>
        <w:spacing w:line="276" w:lineRule="auto"/>
        <w:ind w:right="263" w:firstLine="720"/>
        <w:jc w:val="both"/>
        <w:rPr>
          <w:rFonts w:ascii="Arial Narrow" w:hAnsi="Arial Narrow"/>
        </w:rPr>
      </w:pPr>
      <w:r w:rsidRPr="00752C8B">
        <w:rPr>
          <w:rFonts w:ascii="Arial Narrow" w:hAnsi="Arial Narrow"/>
          <w:spacing w:val="-1"/>
        </w:rPr>
        <w:t>Regimul</w:t>
      </w:r>
      <w:r w:rsidRPr="00752C8B">
        <w:rPr>
          <w:rFonts w:ascii="Arial Narrow" w:hAnsi="Arial Narrow"/>
          <w:spacing w:val="8"/>
        </w:rPr>
        <w:t xml:space="preserve"> </w:t>
      </w:r>
      <w:r w:rsidRPr="00752C8B">
        <w:rPr>
          <w:rFonts w:ascii="Arial Narrow" w:hAnsi="Arial Narrow"/>
          <w:spacing w:val="-1"/>
        </w:rPr>
        <w:t>climatic</w:t>
      </w:r>
      <w:r w:rsidRPr="00752C8B">
        <w:rPr>
          <w:rFonts w:ascii="Arial Narrow" w:hAnsi="Arial Narrow"/>
          <w:spacing w:val="10"/>
        </w:rPr>
        <w:t xml:space="preserve"> </w:t>
      </w:r>
      <w:r w:rsidRPr="00752C8B">
        <w:rPr>
          <w:rFonts w:ascii="Arial Narrow" w:hAnsi="Arial Narrow"/>
          <w:spacing w:val="-1"/>
        </w:rPr>
        <w:t>general</w:t>
      </w:r>
      <w:r w:rsidRPr="00752C8B">
        <w:rPr>
          <w:rFonts w:ascii="Arial Narrow" w:hAnsi="Arial Narrow"/>
          <w:spacing w:val="9"/>
        </w:rPr>
        <w:t xml:space="preserve"> </w:t>
      </w:r>
      <w:r w:rsidRPr="00752C8B">
        <w:rPr>
          <w:rFonts w:ascii="Arial Narrow" w:hAnsi="Arial Narrow"/>
        </w:rPr>
        <w:t>se</w:t>
      </w:r>
      <w:r w:rsidRPr="00752C8B">
        <w:rPr>
          <w:rFonts w:ascii="Arial Narrow" w:hAnsi="Arial Narrow"/>
          <w:spacing w:val="7"/>
        </w:rPr>
        <w:t xml:space="preserve"> </w:t>
      </w:r>
      <w:r w:rsidRPr="00752C8B">
        <w:rPr>
          <w:rFonts w:ascii="Arial Narrow" w:hAnsi="Arial Narrow"/>
          <w:spacing w:val="-1"/>
        </w:rPr>
        <w:t>caracterizeaza</w:t>
      </w:r>
      <w:r w:rsidRPr="00752C8B">
        <w:rPr>
          <w:rFonts w:ascii="Arial Narrow" w:hAnsi="Arial Narrow"/>
          <w:spacing w:val="7"/>
        </w:rPr>
        <w:t xml:space="preserve"> </w:t>
      </w:r>
      <w:r w:rsidRPr="00752C8B">
        <w:rPr>
          <w:rFonts w:ascii="Arial Narrow" w:hAnsi="Arial Narrow"/>
        </w:rPr>
        <w:t>prin</w:t>
      </w:r>
      <w:r w:rsidRPr="00752C8B">
        <w:rPr>
          <w:rFonts w:ascii="Arial Narrow" w:hAnsi="Arial Narrow"/>
          <w:spacing w:val="8"/>
        </w:rPr>
        <w:t xml:space="preserve"> </w:t>
      </w:r>
      <w:r w:rsidRPr="00752C8B">
        <w:rPr>
          <w:rFonts w:ascii="Arial Narrow" w:hAnsi="Arial Narrow"/>
          <w:spacing w:val="-1"/>
        </w:rPr>
        <w:t>veri</w:t>
      </w:r>
      <w:r w:rsidRPr="00752C8B">
        <w:rPr>
          <w:rFonts w:ascii="Arial Narrow" w:hAnsi="Arial Narrow"/>
          <w:spacing w:val="8"/>
        </w:rPr>
        <w:t xml:space="preserve"> </w:t>
      </w:r>
      <w:r w:rsidRPr="00752C8B">
        <w:rPr>
          <w:rFonts w:ascii="Arial Narrow" w:hAnsi="Arial Narrow"/>
          <w:spacing w:val="-1"/>
        </w:rPr>
        <w:t>fierbinti</w:t>
      </w:r>
      <w:r w:rsidRPr="00752C8B">
        <w:rPr>
          <w:rFonts w:ascii="Arial Narrow" w:hAnsi="Arial Narrow"/>
          <w:spacing w:val="9"/>
        </w:rPr>
        <w:t xml:space="preserve"> </w:t>
      </w:r>
      <w:r w:rsidRPr="00752C8B">
        <w:rPr>
          <w:rFonts w:ascii="Arial Narrow" w:hAnsi="Arial Narrow"/>
        </w:rPr>
        <w:t>si</w:t>
      </w:r>
      <w:r w:rsidRPr="00752C8B">
        <w:rPr>
          <w:rFonts w:ascii="Arial Narrow" w:hAnsi="Arial Narrow"/>
          <w:spacing w:val="9"/>
        </w:rPr>
        <w:t xml:space="preserve"> </w:t>
      </w:r>
      <w:r w:rsidRPr="00752C8B">
        <w:rPr>
          <w:rFonts w:ascii="Arial Narrow" w:hAnsi="Arial Narrow"/>
        </w:rPr>
        <w:t>sarace</w:t>
      </w:r>
      <w:r w:rsidRPr="00752C8B">
        <w:rPr>
          <w:rFonts w:ascii="Arial Narrow" w:hAnsi="Arial Narrow"/>
          <w:spacing w:val="7"/>
        </w:rPr>
        <w:t xml:space="preserve"> </w:t>
      </w:r>
      <w:r w:rsidRPr="00752C8B">
        <w:rPr>
          <w:rFonts w:ascii="Arial Narrow" w:hAnsi="Arial Narrow"/>
        </w:rPr>
        <w:t>in</w:t>
      </w:r>
      <w:r w:rsidRPr="00752C8B">
        <w:rPr>
          <w:rFonts w:ascii="Arial Narrow" w:hAnsi="Arial Narrow"/>
          <w:spacing w:val="8"/>
        </w:rPr>
        <w:t xml:space="preserve"> </w:t>
      </w:r>
      <w:r w:rsidRPr="00752C8B">
        <w:rPr>
          <w:rFonts w:ascii="Arial Narrow" w:hAnsi="Arial Narrow"/>
          <w:spacing w:val="-1"/>
        </w:rPr>
        <w:t>precipitati,</w:t>
      </w:r>
      <w:r w:rsidRPr="00752C8B">
        <w:rPr>
          <w:rFonts w:ascii="Arial Narrow" w:hAnsi="Arial Narrow"/>
          <w:spacing w:val="8"/>
        </w:rPr>
        <w:t xml:space="preserve"> </w:t>
      </w:r>
      <w:r w:rsidRPr="00752C8B">
        <w:rPr>
          <w:rFonts w:ascii="Arial Narrow" w:hAnsi="Arial Narrow"/>
        </w:rPr>
        <w:t>si</w:t>
      </w:r>
      <w:r w:rsidRPr="00752C8B">
        <w:rPr>
          <w:rFonts w:ascii="Arial Narrow" w:hAnsi="Arial Narrow"/>
          <w:spacing w:val="81"/>
          <w:w w:val="99"/>
        </w:rPr>
        <w:t xml:space="preserve"> </w:t>
      </w:r>
      <w:r w:rsidRPr="00752C8B">
        <w:rPr>
          <w:rFonts w:ascii="Arial Narrow" w:hAnsi="Arial Narrow"/>
          <w:spacing w:val="-1"/>
        </w:rPr>
        <w:t>prin</w:t>
      </w:r>
      <w:r w:rsidRPr="00752C8B">
        <w:rPr>
          <w:rFonts w:ascii="Arial Narrow" w:hAnsi="Arial Narrow"/>
          <w:spacing w:val="-2"/>
        </w:rPr>
        <w:t xml:space="preserve"> </w:t>
      </w:r>
      <w:r w:rsidRPr="00752C8B">
        <w:rPr>
          <w:rFonts w:ascii="Arial Narrow" w:hAnsi="Arial Narrow"/>
          <w:spacing w:val="-1"/>
        </w:rPr>
        <w:t>ierni nu</w:t>
      </w:r>
      <w:r w:rsidRPr="00752C8B">
        <w:rPr>
          <w:rFonts w:ascii="Arial Narrow" w:hAnsi="Arial Narrow"/>
          <w:spacing w:val="-2"/>
        </w:rPr>
        <w:t xml:space="preserve"> </w:t>
      </w:r>
      <w:r w:rsidRPr="00752C8B">
        <w:rPr>
          <w:rFonts w:ascii="Arial Narrow" w:hAnsi="Arial Narrow"/>
          <w:spacing w:val="-1"/>
        </w:rPr>
        <w:t>prea</w:t>
      </w:r>
      <w:r w:rsidRPr="00752C8B">
        <w:rPr>
          <w:rFonts w:ascii="Arial Narrow" w:hAnsi="Arial Narrow"/>
        </w:rPr>
        <w:t xml:space="preserve"> </w:t>
      </w:r>
      <w:r w:rsidRPr="00752C8B">
        <w:rPr>
          <w:rFonts w:ascii="Arial Narrow" w:hAnsi="Arial Narrow"/>
          <w:spacing w:val="-1"/>
        </w:rPr>
        <w:t>reci punctate uneori</w:t>
      </w:r>
      <w:r w:rsidRPr="00752C8B">
        <w:rPr>
          <w:rFonts w:ascii="Arial Narrow" w:hAnsi="Arial Narrow"/>
          <w:spacing w:val="1"/>
        </w:rPr>
        <w:t xml:space="preserve"> </w:t>
      </w:r>
      <w:r w:rsidRPr="00752C8B">
        <w:rPr>
          <w:rFonts w:ascii="Arial Narrow" w:hAnsi="Arial Narrow"/>
          <w:spacing w:val="-1"/>
        </w:rPr>
        <w:t>cu</w:t>
      </w:r>
      <w:r w:rsidRPr="00752C8B">
        <w:rPr>
          <w:rFonts w:ascii="Arial Narrow" w:hAnsi="Arial Narrow"/>
          <w:spacing w:val="-2"/>
        </w:rPr>
        <w:t xml:space="preserve"> </w:t>
      </w:r>
      <w:r w:rsidRPr="00752C8B">
        <w:rPr>
          <w:rFonts w:ascii="Arial Narrow" w:hAnsi="Arial Narrow"/>
          <w:spacing w:val="-1"/>
        </w:rPr>
        <w:t>viscole</w:t>
      </w:r>
      <w:r w:rsidRPr="00752C8B">
        <w:rPr>
          <w:rFonts w:ascii="Arial Narrow" w:hAnsi="Arial Narrow"/>
          <w:spacing w:val="-3"/>
        </w:rPr>
        <w:t xml:space="preserve"> </w:t>
      </w:r>
      <w:r w:rsidRPr="00752C8B">
        <w:rPr>
          <w:rFonts w:ascii="Arial Narrow" w:hAnsi="Arial Narrow"/>
          <w:spacing w:val="-1"/>
        </w:rPr>
        <w:t>puternice.</w:t>
      </w:r>
    </w:p>
    <w:p w:rsidR="00752C8B" w:rsidRPr="00752C8B" w:rsidRDefault="00752C8B" w:rsidP="00752C8B">
      <w:pPr>
        <w:pStyle w:val="BodyText"/>
        <w:spacing w:line="276" w:lineRule="auto"/>
        <w:ind w:right="262" w:firstLine="720"/>
        <w:jc w:val="both"/>
        <w:rPr>
          <w:rFonts w:ascii="Arial Narrow" w:hAnsi="Arial Narrow"/>
        </w:rPr>
      </w:pPr>
      <w:r w:rsidRPr="00752C8B">
        <w:rPr>
          <w:rFonts w:ascii="Arial Narrow" w:hAnsi="Arial Narrow"/>
          <w:b/>
        </w:rPr>
        <w:t>În</w:t>
      </w:r>
      <w:r w:rsidRPr="00752C8B">
        <w:rPr>
          <w:rFonts w:ascii="Arial Narrow" w:hAnsi="Arial Narrow"/>
          <w:b/>
          <w:spacing w:val="55"/>
        </w:rPr>
        <w:t xml:space="preserve"> </w:t>
      </w:r>
      <w:r w:rsidRPr="00752C8B">
        <w:rPr>
          <w:rFonts w:ascii="Arial Narrow" w:hAnsi="Arial Narrow"/>
          <w:b/>
          <w:spacing w:val="-1"/>
        </w:rPr>
        <w:t>perioada</w:t>
      </w:r>
      <w:r w:rsidRPr="00752C8B">
        <w:rPr>
          <w:rFonts w:ascii="Arial Narrow" w:hAnsi="Arial Narrow"/>
          <w:b/>
          <w:spacing w:val="51"/>
        </w:rPr>
        <w:t xml:space="preserve"> </w:t>
      </w:r>
      <w:r w:rsidRPr="00752C8B">
        <w:rPr>
          <w:rFonts w:ascii="Arial Narrow" w:hAnsi="Arial Narrow"/>
          <w:b/>
          <w:spacing w:val="-1"/>
        </w:rPr>
        <w:t>derulării</w:t>
      </w:r>
      <w:r w:rsidRPr="00752C8B">
        <w:rPr>
          <w:rFonts w:ascii="Arial Narrow" w:hAnsi="Arial Narrow"/>
          <w:b/>
          <w:spacing w:val="53"/>
        </w:rPr>
        <w:t xml:space="preserve"> </w:t>
      </w:r>
      <w:r w:rsidRPr="00752C8B">
        <w:rPr>
          <w:rFonts w:ascii="Arial Narrow" w:hAnsi="Arial Narrow"/>
          <w:b/>
          <w:spacing w:val="-1"/>
        </w:rPr>
        <w:t>proiectului</w:t>
      </w:r>
      <w:r w:rsidRPr="00752C8B">
        <w:rPr>
          <w:rFonts w:ascii="Arial Narrow" w:hAnsi="Arial Narrow"/>
          <w:b/>
          <w:spacing w:val="49"/>
        </w:rPr>
        <w:t xml:space="preserve"> </w:t>
      </w:r>
      <w:r w:rsidRPr="00752C8B">
        <w:rPr>
          <w:rFonts w:ascii="Arial Narrow" w:hAnsi="Arial Narrow"/>
          <w:spacing w:val="-1"/>
        </w:rPr>
        <w:t>sursele</w:t>
      </w:r>
      <w:r w:rsidRPr="00752C8B">
        <w:rPr>
          <w:rFonts w:ascii="Arial Narrow" w:hAnsi="Arial Narrow"/>
          <w:spacing w:val="53"/>
        </w:rPr>
        <w:t xml:space="preserve"> </w:t>
      </w:r>
      <w:r w:rsidRPr="00752C8B">
        <w:rPr>
          <w:rFonts w:ascii="Arial Narrow" w:hAnsi="Arial Narrow"/>
          <w:spacing w:val="-1"/>
        </w:rPr>
        <w:t>de</w:t>
      </w:r>
      <w:r w:rsidRPr="00752C8B">
        <w:rPr>
          <w:rFonts w:ascii="Arial Narrow" w:hAnsi="Arial Narrow"/>
          <w:spacing w:val="50"/>
        </w:rPr>
        <w:t xml:space="preserve"> </w:t>
      </w:r>
      <w:r w:rsidRPr="00752C8B">
        <w:rPr>
          <w:rFonts w:ascii="Arial Narrow" w:hAnsi="Arial Narrow"/>
          <w:spacing w:val="-1"/>
        </w:rPr>
        <w:t>poluare</w:t>
      </w:r>
      <w:r w:rsidRPr="00752C8B">
        <w:rPr>
          <w:rFonts w:ascii="Arial Narrow" w:hAnsi="Arial Narrow"/>
          <w:spacing w:val="54"/>
        </w:rPr>
        <w:t xml:space="preserve"> </w:t>
      </w:r>
      <w:r w:rsidRPr="00752C8B">
        <w:rPr>
          <w:rFonts w:ascii="Arial Narrow" w:hAnsi="Arial Narrow"/>
          <w:spacing w:val="-1"/>
        </w:rPr>
        <w:t>sunt</w:t>
      </w:r>
      <w:r w:rsidRPr="00752C8B">
        <w:rPr>
          <w:rFonts w:ascii="Arial Narrow" w:hAnsi="Arial Narrow"/>
          <w:spacing w:val="54"/>
        </w:rPr>
        <w:t xml:space="preserve"> </w:t>
      </w:r>
      <w:r w:rsidRPr="00752C8B">
        <w:rPr>
          <w:rFonts w:ascii="Arial Narrow" w:hAnsi="Arial Narrow"/>
          <w:spacing w:val="-1"/>
        </w:rPr>
        <w:t>procesele</w:t>
      </w:r>
      <w:r w:rsidRPr="00752C8B">
        <w:rPr>
          <w:rFonts w:ascii="Arial Narrow" w:hAnsi="Arial Narrow"/>
          <w:spacing w:val="56"/>
        </w:rPr>
        <w:t xml:space="preserve"> </w:t>
      </w:r>
      <w:r w:rsidRPr="00752C8B">
        <w:rPr>
          <w:rFonts w:ascii="Arial Narrow" w:hAnsi="Arial Narrow"/>
          <w:spacing w:val="-1"/>
        </w:rPr>
        <w:t>de</w:t>
      </w:r>
      <w:r w:rsidRPr="00752C8B">
        <w:rPr>
          <w:rFonts w:ascii="Arial Narrow" w:hAnsi="Arial Narrow"/>
          <w:spacing w:val="53"/>
        </w:rPr>
        <w:t xml:space="preserve"> </w:t>
      </w:r>
      <w:r w:rsidRPr="00752C8B">
        <w:rPr>
          <w:rFonts w:ascii="Arial Narrow" w:hAnsi="Arial Narrow"/>
          <w:spacing w:val="-1"/>
        </w:rPr>
        <w:t>ardere</w:t>
      </w:r>
      <w:r w:rsidRPr="00752C8B">
        <w:rPr>
          <w:rFonts w:ascii="Arial Narrow" w:hAnsi="Arial Narrow"/>
          <w:spacing w:val="54"/>
        </w:rPr>
        <w:t xml:space="preserve"> </w:t>
      </w:r>
      <w:r w:rsidRPr="00752C8B">
        <w:rPr>
          <w:rFonts w:ascii="Arial Narrow" w:hAnsi="Arial Narrow"/>
        </w:rPr>
        <w:t>a</w:t>
      </w:r>
      <w:r w:rsidRPr="00752C8B">
        <w:rPr>
          <w:rFonts w:ascii="Arial Narrow" w:hAnsi="Arial Narrow"/>
          <w:spacing w:val="63"/>
        </w:rPr>
        <w:t xml:space="preserve"> </w:t>
      </w:r>
      <w:r w:rsidRPr="00752C8B">
        <w:rPr>
          <w:rFonts w:ascii="Arial Narrow" w:hAnsi="Arial Narrow"/>
          <w:spacing w:val="-1"/>
        </w:rPr>
        <w:t>combustibililor</w:t>
      </w:r>
      <w:r w:rsidRPr="00752C8B">
        <w:rPr>
          <w:rFonts w:ascii="Arial Narrow" w:hAnsi="Arial Narrow"/>
          <w:spacing w:val="11"/>
        </w:rPr>
        <w:t xml:space="preserve"> </w:t>
      </w:r>
      <w:r w:rsidRPr="00752C8B">
        <w:rPr>
          <w:rFonts w:ascii="Arial Narrow" w:hAnsi="Arial Narrow"/>
          <w:spacing w:val="-1"/>
        </w:rPr>
        <w:t>utilizați</w:t>
      </w:r>
      <w:r w:rsidRPr="00752C8B">
        <w:rPr>
          <w:rFonts w:ascii="Arial Narrow" w:hAnsi="Arial Narrow"/>
          <w:spacing w:val="9"/>
        </w:rPr>
        <w:t xml:space="preserve"> </w:t>
      </w:r>
      <w:r w:rsidRPr="00752C8B">
        <w:rPr>
          <w:rFonts w:ascii="Arial Narrow" w:hAnsi="Arial Narrow"/>
          <w:spacing w:val="-1"/>
        </w:rPr>
        <w:t>pentru</w:t>
      </w:r>
      <w:r w:rsidRPr="00752C8B">
        <w:rPr>
          <w:rFonts w:ascii="Arial Narrow" w:hAnsi="Arial Narrow"/>
          <w:spacing w:val="12"/>
        </w:rPr>
        <w:t xml:space="preserve"> </w:t>
      </w:r>
      <w:r w:rsidRPr="00752C8B">
        <w:rPr>
          <w:rFonts w:ascii="Arial Narrow" w:hAnsi="Arial Narrow"/>
          <w:spacing w:val="-1"/>
        </w:rPr>
        <w:t>deplasarea</w:t>
      </w:r>
      <w:r w:rsidRPr="00752C8B">
        <w:rPr>
          <w:rFonts w:ascii="Arial Narrow" w:hAnsi="Arial Narrow"/>
          <w:spacing w:val="12"/>
        </w:rPr>
        <w:t xml:space="preserve"> </w:t>
      </w:r>
      <w:r w:rsidRPr="00752C8B">
        <w:rPr>
          <w:rFonts w:ascii="Arial Narrow" w:hAnsi="Arial Narrow"/>
          <w:spacing w:val="-1"/>
        </w:rPr>
        <w:t>mijloacelor</w:t>
      </w:r>
      <w:r w:rsidRPr="00752C8B">
        <w:rPr>
          <w:rFonts w:ascii="Arial Narrow" w:hAnsi="Arial Narrow"/>
          <w:spacing w:val="11"/>
        </w:rPr>
        <w:t xml:space="preserve"> </w:t>
      </w:r>
      <w:r w:rsidRPr="00752C8B">
        <w:rPr>
          <w:rFonts w:ascii="Arial Narrow" w:hAnsi="Arial Narrow"/>
          <w:spacing w:val="-1"/>
        </w:rPr>
        <w:t>de</w:t>
      </w:r>
      <w:r w:rsidRPr="00752C8B">
        <w:rPr>
          <w:rFonts w:ascii="Arial Narrow" w:hAnsi="Arial Narrow"/>
          <w:spacing w:val="12"/>
        </w:rPr>
        <w:t xml:space="preserve"> </w:t>
      </w:r>
      <w:r w:rsidRPr="00752C8B">
        <w:rPr>
          <w:rFonts w:ascii="Arial Narrow" w:hAnsi="Arial Narrow"/>
          <w:spacing w:val="-1"/>
        </w:rPr>
        <w:t>transport</w:t>
      </w:r>
      <w:r w:rsidRPr="00752C8B">
        <w:rPr>
          <w:rFonts w:ascii="Arial Narrow" w:hAnsi="Arial Narrow"/>
          <w:spacing w:val="26"/>
        </w:rPr>
        <w:t xml:space="preserve"> </w:t>
      </w:r>
      <w:r w:rsidRPr="00752C8B">
        <w:rPr>
          <w:rFonts w:ascii="Arial Narrow" w:hAnsi="Arial Narrow"/>
        </w:rPr>
        <w:t>și</w:t>
      </w:r>
      <w:r w:rsidRPr="00752C8B">
        <w:rPr>
          <w:rFonts w:ascii="Arial Narrow" w:hAnsi="Arial Narrow"/>
          <w:spacing w:val="12"/>
        </w:rPr>
        <w:t xml:space="preserve"> </w:t>
      </w:r>
      <w:r w:rsidRPr="00752C8B">
        <w:rPr>
          <w:rFonts w:ascii="Arial Narrow" w:hAnsi="Arial Narrow"/>
          <w:spacing w:val="-1"/>
        </w:rPr>
        <w:t>funcționarea</w:t>
      </w:r>
      <w:r w:rsidRPr="00752C8B">
        <w:rPr>
          <w:rFonts w:ascii="Arial Narrow" w:hAnsi="Arial Narrow"/>
          <w:spacing w:val="24"/>
        </w:rPr>
        <w:t xml:space="preserve"> </w:t>
      </w:r>
      <w:r w:rsidRPr="00752C8B">
        <w:rPr>
          <w:rFonts w:ascii="Arial Narrow" w:hAnsi="Arial Narrow"/>
          <w:spacing w:val="-1"/>
        </w:rPr>
        <w:t>utilajelor,</w:t>
      </w:r>
      <w:r w:rsidRPr="00752C8B">
        <w:rPr>
          <w:rFonts w:ascii="Arial Narrow" w:hAnsi="Arial Narrow"/>
          <w:spacing w:val="99"/>
        </w:rPr>
        <w:t xml:space="preserve"> </w:t>
      </w:r>
      <w:r w:rsidRPr="00752C8B">
        <w:rPr>
          <w:rFonts w:ascii="Arial Narrow" w:hAnsi="Arial Narrow"/>
          <w:spacing w:val="-1"/>
        </w:rPr>
        <w:t>principalii</w:t>
      </w:r>
      <w:r w:rsidRPr="00752C8B">
        <w:rPr>
          <w:rFonts w:ascii="Arial Narrow" w:hAnsi="Arial Narrow"/>
          <w:spacing w:val="1"/>
        </w:rPr>
        <w:t xml:space="preserve"> </w:t>
      </w:r>
      <w:r w:rsidRPr="00752C8B">
        <w:rPr>
          <w:rFonts w:ascii="Arial Narrow" w:hAnsi="Arial Narrow"/>
          <w:spacing w:val="-1"/>
        </w:rPr>
        <w:t>poluanți</w:t>
      </w:r>
      <w:r w:rsidRPr="00752C8B">
        <w:rPr>
          <w:rFonts w:ascii="Arial Narrow" w:hAnsi="Arial Narrow"/>
          <w:spacing w:val="1"/>
        </w:rPr>
        <w:t xml:space="preserve"> </w:t>
      </w:r>
      <w:r w:rsidRPr="00752C8B">
        <w:rPr>
          <w:rFonts w:ascii="Arial Narrow" w:hAnsi="Arial Narrow"/>
          <w:spacing w:val="-1"/>
        </w:rPr>
        <w:t>fiind</w:t>
      </w:r>
      <w:r w:rsidRPr="00752C8B">
        <w:rPr>
          <w:rFonts w:ascii="Arial Narrow" w:hAnsi="Arial Narrow"/>
          <w:spacing w:val="1"/>
        </w:rPr>
        <w:t xml:space="preserve"> </w:t>
      </w:r>
      <w:r w:rsidRPr="00752C8B">
        <w:rPr>
          <w:rFonts w:ascii="Arial Narrow" w:hAnsi="Arial Narrow"/>
        </w:rPr>
        <w:t>în</w:t>
      </w:r>
      <w:r w:rsidRPr="00752C8B">
        <w:rPr>
          <w:rFonts w:ascii="Arial Narrow" w:hAnsi="Arial Narrow"/>
          <w:spacing w:val="1"/>
        </w:rPr>
        <w:t xml:space="preserve"> </w:t>
      </w:r>
      <w:r w:rsidRPr="00752C8B">
        <w:rPr>
          <w:rFonts w:ascii="Arial Narrow" w:hAnsi="Arial Narrow"/>
          <w:spacing w:val="-1"/>
        </w:rPr>
        <w:t>acest</w:t>
      </w:r>
      <w:r w:rsidRPr="00752C8B">
        <w:rPr>
          <w:rFonts w:ascii="Arial Narrow" w:hAnsi="Arial Narrow"/>
          <w:spacing w:val="1"/>
        </w:rPr>
        <w:t xml:space="preserve"> </w:t>
      </w:r>
      <w:r w:rsidRPr="00752C8B">
        <w:rPr>
          <w:rFonts w:ascii="Arial Narrow" w:hAnsi="Arial Narrow"/>
        </w:rPr>
        <w:t>caz</w:t>
      </w:r>
      <w:r w:rsidRPr="00752C8B">
        <w:rPr>
          <w:rFonts w:ascii="Arial Narrow" w:hAnsi="Arial Narrow"/>
          <w:spacing w:val="4"/>
        </w:rPr>
        <w:t xml:space="preserve"> </w:t>
      </w:r>
      <w:r w:rsidRPr="00752C8B">
        <w:rPr>
          <w:rFonts w:ascii="Arial Narrow" w:hAnsi="Arial Narrow"/>
        </w:rPr>
        <w:t>SOx,</w:t>
      </w:r>
      <w:r w:rsidRPr="00752C8B">
        <w:rPr>
          <w:rFonts w:ascii="Arial Narrow" w:hAnsi="Arial Narrow"/>
          <w:spacing w:val="2"/>
        </w:rPr>
        <w:t xml:space="preserve"> </w:t>
      </w:r>
      <w:r w:rsidRPr="00752C8B">
        <w:rPr>
          <w:rFonts w:ascii="Arial Narrow" w:hAnsi="Arial Narrow"/>
          <w:spacing w:val="-1"/>
        </w:rPr>
        <w:t>NOx,</w:t>
      </w:r>
      <w:r w:rsidRPr="00752C8B">
        <w:rPr>
          <w:rFonts w:ascii="Arial Narrow" w:hAnsi="Arial Narrow"/>
          <w:spacing w:val="-2"/>
        </w:rPr>
        <w:t xml:space="preserve"> </w:t>
      </w:r>
      <w:r w:rsidRPr="00752C8B">
        <w:rPr>
          <w:rFonts w:ascii="Arial Narrow" w:hAnsi="Arial Narrow"/>
          <w:spacing w:val="-1"/>
        </w:rPr>
        <w:t>CO,</w:t>
      </w:r>
      <w:r w:rsidRPr="00752C8B">
        <w:rPr>
          <w:rFonts w:ascii="Arial Narrow" w:hAnsi="Arial Narrow"/>
          <w:spacing w:val="1"/>
        </w:rPr>
        <w:t xml:space="preserve"> </w:t>
      </w:r>
      <w:r w:rsidRPr="00752C8B">
        <w:rPr>
          <w:rFonts w:ascii="Arial Narrow" w:hAnsi="Arial Narrow"/>
          <w:spacing w:val="-1"/>
        </w:rPr>
        <w:t>particule</w:t>
      </w:r>
      <w:r w:rsidRPr="00752C8B">
        <w:rPr>
          <w:rFonts w:ascii="Arial Narrow" w:hAnsi="Arial Narrow"/>
        </w:rPr>
        <w:t xml:space="preserve"> în</w:t>
      </w:r>
      <w:r w:rsidRPr="00752C8B">
        <w:rPr>
          <w:rFonts w:ascii="Arial Narrow" w:hAnsi="Arial Narrow"/>
          <w:spacing w:val="1"/>
        </w:rPr>
        <w:t xml:space="preserve"> </w:t>
      </w:r>
      <w:r w:rsidRPr="00752C8B">
        <w:rPr>
          <w:rFonts w:ascii="Arial Narrow" w:hAnsi="Arial Narrow"/>
          <w:spacing w:val="-1"/>
        </w:rPr>
        <w:t>suspensie,</w:t>
      </w:r>
      <w:r w:rsidRPr="00752C8B">
        <w:rPr>
          <w:rFonts w:ascii="Arial Narrow" w:hAnsi="Arial Narrow"/>
          <w:spacing w:val="1"/>
        </w:rPr>
        <w:t xml:space="preserve"> </w:t>
      </w:r>
      <w:r w:rsidRPr="00752C8B">
        <w:rPr>
          <w:rFonts w:ascii="Arial Narrow" w:hAnsi="Arial Narrow"/>
          <w:spacing w:val="-1"/>
        </w:rPr>
        <w:t>compuși</w:t>
      </w:r>
      <w:r w:rsidRPr="00752C8B">
        <w:rPr>
          <w:rFonts w:ascii="Arial Narrow" w:hAnsi="Arial Narrow"/>
          <w:spacing w:val="1"/>
        </w:rPr>
        <w:t xml:space="preserve"> </w:t>
      </w:r>
      <w:r w:rsidRPr="00752C8B">
        <w:rPr>
          <w:rFonts w:ascii="Arial Narrow" w:hAnsi="Arial Narrow"/>
          <w:spacing w:val="-1"/>
        </w:rPr>
        <w:t>organici</w:t>
      </w:r>
      <w:r w:rsidRPr="00752C8B">
        <w:rPr>
          <w:rFonts w:ascii="Arial Narrow" w:hAnsi="Arial Narrow"/>
          <w:spacing w:val="79"/>
          <w:w w:val="99"/>
        </w:rPr>
        <w:t xml:space="preserve"> </w:t>
      </w:r>
      <w:r w:rsidRPr="00752C8B">
        <w:rPr>
          <w:rFonts w:ascii="Arial Narrow" w:hAnsi="Arial Narrow"/>
          <w:spacing w:val="-1"/>
        </w:rPr>
        <w:t>volatili</w:t>
      </w:r>
      <w:r w:rsidRPr="00752C8B">
        <w:rPr>
          <w:rFonts w:ascii="Arial Narrow" w:hAnsi="Arial Narrow"/>
          <w:spacing w:val="-4"/>
        </w:rPr>
        <w:t xml:space="preserve"> </w:t>
      </w:r>
      <w:r w:rsidRPr="00752C8B">
        <w:rPr>
          <w:rFonts w:ascii="Arial Narrow" w:hAnsi="Arial Narrow"/>
          <w:spacing w:val="-1"/>
        </w:rPr>
        <w:t>etc.</w:t>
      </w:r>
    </w:p>
    <w:p w:rsidR="00752C8B" w:rsidRDefault="00752C8B" w:rsidP="00752C8B">
      <w:pPr>
        <w:pStyle w:val="BodyText"/>
        <w:spacing w:line="276" w:lineRule="auto"/>
        <w:ind w:right="257" w:firstLine="720"/>
        <w:jc w:val="both"/>
        <w:rPr>
          <w:rFonts w:ascii="Arial Narrow" w:hAnsi="Arial Narrow"/>
          <w:spacing w:val="-1"/>
        </w:rPr>
      </w:pPr>
      <w:r w:rsidRPr="00752C8B">
        <w:rPr>
          <w:rFonts w:ascii="Arial Narrow" w:hAnsi="Arial Narrow"/>
          <w:spacing w:val="-1"/>
        </w:rPr>
        <w:t>De</w:t>
      </w:r>
      <w:r w:rsidRPr="00752C8B">
        <w:rPr>
          <w:rFonts w:ascii="Arial Narrow" w:hAnsi="Arial Narrow"/>
          <w:spacing w:val="5"/>
        </w:rPr>
        <w:t xml:space="preserve"> </w:t>
      </w:r>
      <w:r w:rsidRPr="00752C8B">
        <w:rPr>
          <w:rFonts w:ascii="Arial Narrow" w:hAnsi="Arial Narrow"/>
          <w:spacing w:val="-1"/>
        </w:rPr>
        <w:t>asemenea,</w:t>
      </w:r>
      <w:r w:rsidRPr="00752C8B">
        <w:rPr>
          <w:rFonts w:ascii="Arial Narrow" w:hAnsi="Arial Narrow"/>
          <w:spacing w:val="6"/>
        </w:rPr>
        <w:t xml:space="preserve"> </w:t>
      </w:r>
      <w:r w:rsidRPr="00752C8B">
        <w:rPr>
          <w:rFonts w:ascii="Arial Narrow" w:hAnsi="Arial Narrow"/>
          <w:spacing w:val="-1"/>
        </w:rPr>
        <w:t>lucrările</w:t>
      </w:r>
      <w:r w:rsidRPr="00752C8B">
        <w:rPr>
          <w:rFonts w:ascii="Arial Narrow" w:hAnsi="Arial Narrow"/>
          <w:spacing w:val="13"/>
        </w:rPr>
        <w:t xml:space="preserve"> </w:t>
      </w:r>
      <w:r w:rsidRPr="00752C8B">
        <w:rPr>
          <w:rFonts w:ascii="Arial Narrow" w:hAnsi="Arial Narrow"/>
          <w:spacing w:val="-1"/>
        </w:rPr>
        <w:t>propriu-zise</w:t>
      </w:r>
      <w:r w:rsidRPr="00752C8B">
        <w:rPr>
          <w:rFonts w:ascii="Arial Narrow" w:hAnsi="Arial Narrow"/>
          <w:spacing w:val="6"/>
        </w:rPr>
        <w:t xml:space="preserve"> </w:t>
      </w:r>
      <w:r w:rsidRPr="00752C8B">
        <w:rPr>
          <w:rFonts w:ascii="Arial Narrow" w:hAnsi="Arial Narrow"/>
          <w:spacing w:val="-1"/>
        </w:rPr>
        <w:t>de</w:t>
      </w:r>
      <w:r w:rsidRPr="00752C8B">
        <w:rPr>
          <w:rFonts w:ascii="Arial Narrow" w:hAnsi="Arial Narrow"/>
          <w:spacing w:val="5"/>
        </w:rPr>
        <w:t xml:space="preserve"> </w:t>
      </w:r>
      <w:r w:rsidRPr="00752C8B">
        <w:rPr>
          <w:rFonts w:ascii="Arial Narrow" w:hAnsi="Arial Narrow"/>
          <w:spacing w:val="-1"/>
        </w:rPr>
        <w:t>realizare</w:t>
      </w:r>
      <w:r w:rsidRPr="00752C8B">
        <w:rPr>
          <w:rFonts w:ascii="Arial Narrow" w:hAnsi="Arial Narrow"/>
          <w:spacing w:val="5"/>
        </w:rPr>
        <w:t xml:space="preserve"> </w:t>
      </w:r>
      <w:r w:rsidRPr="00752C8B">
        <w:rPr>
          <w:rFonts w:ascii="Arial Narrow" w:hAnsi="Arial Narrow"/>
        </w:rPr>
        <w:t>a</w:t>
      </w:r>
      <w:r w:rsidRPr="00752C8B">
        <w:rPr>
          <w:rFonts w:ascii="Arial Narrow" w:hAnsi="Arial Narrow"/>
          <w:spacing w:val="4"/>
        </w:rPr>
        <w:t xml:space="preserve"> </w:t>
      </w:r>
      <w:r w:rsidRPr="00752C8B">
        <w:rPr>
          <w:rFonts w:ascii="Arial Narrow" w:hAnsi="Arial Narrow"/>
          <w:spacing w:val="-1"/>
        </w:rPr>
        <w:t>proiectului</w:t>
      </w:r>
      <w:r w:rsidRPr="00752C8B">
        <w:rPr>
          <w:rFonts w:ascii="Arial Narrow" w:hAnsi="Arial Narrow"/>
          <w:spacing w:val="6"/>
        </w:rPr>
        <w:t xml:space="preserve"> </w:t>
      </w:r>
      <w:r w:rsidRPr="00752C8B">
        <w:rPr>
          <w:rFonts w:ascii="Arial Narrow" w:hAnsi="Arial Narrow"/>
          <w:spacing w:val="-1"/>
        </w:rPr>
        <w:t>pot</w:t>
      </w:r>
      <w:r w:rsidRPr="00752C8B">
        <w:rPr>
          <w:rFonts w:ascii="Arial Narrow" w:hAnsi="Arial Narrow"/>
          <w:spacing w:val="7"/>
        </w:rPr>
        <w:t xml:space="preserve"> </w:t>
      </w:r>
      <w:r w:rsidRPr="00752C8B">
        <w:rPr>
          <w:rFonts w:ascii="Arial Narrow" w:hAnsi="Arial Narrow"/>
          <w:spacing w:val="-1"/>
        </w:rPr>
        <w:t>determina</w:t>
      </w:r>
      <w:r w:rsidRPr="00752C8B">
        <w:rPr>
          <w:rFonts w:ascii="Arial Narrow" w:hAnsi="Arial Narrow"/>
          <w:spacing w:val="5"/>
        </w:rPr>
        <w:t xml:space="preserve"> </w:t>
      </w:r>
      <w:r w:rsidRPr="00752C8B">
        <w:rPr>
          <w:rFonts w:ascii="Arial Narrow" w:hAnsi="Arial Narrow"/>
        </w:rPr>
        <w:t>în</w:t>
      </w:r>
      <w:r w:rsidRPr="00752C8B">
        <w:rPr>
          <w:rFonts w:ascii="Arial Narrow" w:hAnsi="Arial Narrow"/>
          <w:spacing w:val="6"/>
        </w:rPr>
        <w:t xml:space="preserve"> </w:t>
      </w:r>
      <w:r w:rsidRPr="00752C8B">
        <w:rPr>
          <w:rFonts w:ascii="Arial Narrow" w:hAnsi="Arial Narrow"/>
          <w:spacing w:val="-1"/>
        </w:rPr>
        <w:t>această</w:t>
      </w:r>
      <w:r w:rsidRPr="00752C8B">
        <w:rPr>
          <w:rFonts w:ascii="Arial Narrow" w:hAnsi="Arial Narrow"/>
          <w:spacing w:val="95"/>
        </w:rPr>
        <w:t xml:space="preserve"> </w:t>
      </w:r>
      <w:r w:rsidRPr="00752C8B">
        <w:rPr>
          <w:rFonts w:ascii="Arial Narrow" w:hAnsi="Arial Narrow"/>
          <w:spacing w:val="-1"/>
        </w:rPr>
        <w:t>perioada</w:t>
      </w:r>
      <w:r w:rsidRPr="00752C8B">
        <w:rPr>
          <w:rFonts w:ascii="Arial Narrow" w:hAnsi="Arial Narrow"/>
          <w:spacing w:val="24"/>
        </w:rPr>
        <w:t xml:space="preserve"> </w:t>
      </w:r>
      <w:r w:rsidRPr="00752C8B">
        <w:rPr>
          <w:rFonts w:ascii="Arial Narrow" w:hAnsi="Arial Narrow"/>
        </w:rPr>
        <w:t>o</w:t>
      </w:r>
      <w:r w:rsidRPr="00752C8B">
        <w:rPr>
          <w:rFonts w:ascii="Arial Narrow" w:hAnsi="Arial Narrow"/>
          <w:spacing w:val="27"/>
        </w:rPr>
        <w:t xml:space="preserve"> </w:t>
      </w:r>
      <w:r w:rsidRPr="00752C8B">
        <w:rPr>
          <w:rFonts w:ascii="Arial Narrow" w:hAnsi="Arial Narrow"/>
          <w:spacing w:val="-1"/>
        </w:rPr>
        <w:t>creștere</w:t>
      </w:r>
      <w:r w:rsidRPr="00752C8B">
        <w:rPr>
          <w:rFonts w:ascii="Arial Narrow" w:hAnsi="Arial Narrow"/>
          <w:spacing w:val="24"/>
        </w:rPr>
        <w:t xml:space="preserve"> </w:t>
      </w:r>
      <w:r w:rsidRPr="00752C8B">
        <w:rPr>
          <w:rFonts w:ascii="Arial Narrow" w:hAnsi="Arial Narrow"/>
        </w:rPr>
        <w:t>a</w:t>
      </w:r>
      <w:r w:rsidRPr="00752C8B">
        <w:rPr>
          <w:rFonts w:ascii="Arial Narrow" w:hAnsi="Arial Narrow"/>
          <w:spacing w:val="26"/>
        </w:rPr>
        <w:t xml:space="preserve"> </w:t>
      </w:r>
      <w:r w:rsidRPr="00752C8B">
        <w:rPr>
          <w:rFonts w:ascii="Arial Narrow" w:hAnsi="Arial Narrow"/>
          <w:spacing w:val="-1"/>
        </w:rPr>
        <w:t>cantităților</w:t>
      </w:r>
      <w:r w:rsidRPr="00752C8B">
        <w:rPr>
          <w:rFonts w:ascii="Arial Narrow" w:hAnsi="Arial Narrow"/>
          <w:spacing w:val="25"/>
        </w:rPr>
        <w:t xml:space="preserve"> </w:t>
      </w:r>
      <w:r w:rsidRPr="00752C8B">
        <w:rPr>
          <w:rFonts w:ascii="Arial Narrow" w:hAnsi="Arial Narrow"/>
          <w:spacing w:val="-1"/>
        </w:rPr>
        <w:t>de</w:t>
      </w:r>
      <w:r w:rsidRPr="00752C8B">
        <w:rPr>
          <w:rFonts w:ascii="Arial Narrow" w:hAnsi="Arial Narrow"/>
          <w:spacing w:val="24"/>
        </w:rPr>
        <w:t xml:space="preserve"> </w:t>
      </w:r>
      <w:r w:rsidRPr="00752C8B">
        <w:rPr>
          <w:rFonts w:ascii="Arial Narrow" w:hAnsi="Arial Narrow"/>
          <w:spacing w:val="-1"/>
        </w:rPr>
        <w:t>pulberi</w:t>
      </w:r>
      <w:r w:rsidRPr="00752C8B">
        <w:rPr>
          <w:rFonts w:ascii="Arial Narrow" w:hAnsi="Arial Narrow"/>
          <w:spacing w:val="25"/>
        </w:rPr>
        <w:t xml:space="preserve"> </w:t>
      </w:r>
      <w:r w:rsidRPr="00752C8B">
        <w:rPr>
          <w:rFonts w:ascii="Arial Narrow" w:hAnsi="Arial Narrow"/>
        </w:rPr>
        <w:t>în</w:t>
      </w:r>
      <w:r w:rsidRPr="00752C8B">
        <w:rPr>
          <w:rFonts w:ascii="Arial Narrow" w:hAnsi="Arial Narrow"/>
          <w:spacing w:val="25"/>
        </w:rPr>
        <w:t xml:space="preserve"> </w:t>
      </w:r>
      <w:r w:rsidRPr="00752C8B">
        <w:rPr>
          <w:rFonts w:ascii="Arial Narrow" w:hAnsi="Arial Narrow"/>
          <w:spacing w:val="-1"/>
        </w:rPr>
        <w:t>zona</w:t>
      </w:r>
      <w:r w:rsidRPr="00752C8B">
        <w:rPr>
          <w:rFonts w:ascii="Arial Narrow" w:hAnsi="Arial Narrow"/>
          <w:spacing w:val="25"/>
        </w:rPr>
        <w:t xml:space="preserve"> </w:t>
      </w:r>
      <w:r w:rsidRPr="00752C8B">
        <w:rPr>
          <w:rFonts w:ascii="Arial Narrow" w:hAnsi="Arial Narrow"/>
          <w:spacing w:val="-1"/>
        </w:rPr>
        <w:t>amplasamentului,</w:t>
      </w:r>
      <w:r w:rsidRPr="00752C8B">
        <w:rPr>
          <w:rFonts w:ascii="Arial Narrow" w:hAnsi="Arial Narrow"/>
          <w:spacing w:val="25"/>
        </w:rPr>
        <w:t xml:space="preserve"> </w:t>
      </w:r>
      <w:r w:rsidRPr="00752C8B">
        <w:rPr>
          <w:rFonts w:ascii="Arial Narrow" w:hAnsi="Arial Narrow"/>
        </w:rPr>
        <w:t>cum</w:t>
      </w:r>
      <w:r w:rsidRPr="00752C8B">
        <w:rPr>
          <w:rFonts w:ascii="Arial Narrow" w:hAnsi="Arial Narrow"/>
          <w:spacing w:val="25"/>
        </w:rPr>
        <w:t xml:space="preserve"> </w:t>
      </w:r>
      <w:r w:rsidRPr="00752C8B">
        <w:rPr>
          <w:rFonts w:ascii="Arial Narrow" w:hAnsi="Arial Narrow"/>
          <w:spacing w:val="-1"/>
        </w:rPr>
        <w:t>ar</w:t>
      </w:r>
      <w:r w:rsidRPr="00752C8B">
        <w:rPr>
          <w:rFonts w:ascii="Arial Narrow" w:hAnsi="Arial Narrow"/>
          <w:spacing w:val="24"/>
        </w:rPr>
        <w:t xml:space="preserve"> </w:t>
      </w:r>
      <w:r w:rsidRPr="00752C8B">
        <w:rPr>
          <w:rFonts w:ascii="Arial Narrow" w:hAnsi="Arial Narrow"/>
          <w:spacing w:val="-1"/>
        </w:rPr>
        <w:t>fi</w:t>
      </w:r>
      <w:r w:rsidRPr="00752C8B">
        <w:rPr>
          <w:rFonts w:ascii="Arial Narrow" w:hAnsi="Arial Narrow"/>
          <w:spacing w:val="26"/>
        </w:rPr>
        <w:t xml:space="preserve"> </w:t>
      </w:r>
      <w:r w:rsidRPr="00752C8B">
        <w:rPr>
          <w:rFonts w:ascii="Arial Narrow" w:hAnsi="Arial Narrow"/>
          <w:spacing w:val="1"/>
        </w:rPr>
        <w:t>de</w:t>
      </w:r>
      <w:r w:rsidRPr="00752C8B">
        <w:rPr>
          <w:rFonts w:ascii="Arial Narrow" w:hAnsi="Arial Narrow"/>
          <w:spacing w:val="24"/>
        </w:rPr>
        <w:t xml:space="preserve"> </w:t>
      </w:r>
      <w:r w:rsidRPr="00752C8B">
        <w:rPr>
          <w:rFonts w:ascii="Arial Narrow" w:hAnsi="Arial Narrow"/>
        </w:rPr>
        <w:t>exemplu</w:t>
      </w:r>
      <w:r w:rsidRPr="00752C8B">
        <w:rPr>
          <w:rFonts w:ascii="Arial Narrow" w:hAnsi="Arial Narrow"/>
          <w:spacing w:val="79"/>
        </w:rPr>
        <w:t xml:space="preserve"> </w:t>
      </w:r>
      <w:r w:rsidRPr="00752C8B">
        <w:rPr>
          <w:rFonts w:ascii="Arial Narrow" w:hAnsi="Arial Narrow"/>
          <w:spacing w:val="-1"/>
        </w:rPr>
        <w:t>lucrări</w:t>
      </w:r>
      <w:r w:rsidRPr="00752C8B">
        <w:rPr>
          <w:rFonts w:ascii="Arial Narrow" w:hAnsi="Arial Narrow"/>
          <w:spacing w:val="11"/>
        </w:rPr>
        <w:t xml:space="preserve"> </w:t>
      </w:r>
      <w:r w:rsidRPr="00752C8B">
        <w:rPr>
          <w:rFonts w:ascii="Arial Narrow" w:hAnsi="Arial Narrow"/>
          <w:spacing w:val="-1"/>
        </w:rPr>
        <w:t>de</w:t>
      </w:r>
      <w:r w:rsidRPr="00752C8B">
        <w:rPr>
          <w:rFonts w:ascii="Arial Narrow" w:hAnsi="Arial Narrow"/>
          <w:spacing w:val="12"/>
        </w:rPr>
        <w:t xml:space="preserve"> </w:t>
      </w:r>
      <w:r w:rsidRPr="00752C8B">
        <w:rPr>
          <w:rFonts w:ascii="Arial Narrow" w:hAnsi="Arial Narrow"/>
          <w:spacing w:val="-1"/>
        </w:rPr>
        <w:t>excavare</w:t>
      </w:r>
      <w:r w:rsidRPr="00752C8B">
        <w:rPr>
          <w:rFonts w:ascii="Arial Narrow" w:hAnsi="Arial Narrow"/>
          <w:spacing w:val="12"/>
        </w:rPr>
        <w:t xml:space="preserve"> </w:t>
      </w:r>
      <w:r w:rsidRPr="00752C8B">
        <w:rPr>
          <w:rFonts w:ascii="Arial Narrow" w:hAnsi="Arial Narrow"/>
        </w:rPr>
        <w:t>a</w:t>
      </w:r>
      <w:r w:rsidRPr="00752C8B">
        <w:rPr>
          <w:rFonts w:ascii="Arial Narrow" w:hAnsi="Arial Narrow"/>
          <w:spacing w:val="12"/>
        </w:rPr>
        <w:t xml:space="preserve"> </w:t>
      </w:r>
      <w:r w:rsidRPr="00752C8B">
        <w:rPr>
          <w:rFonts w:ascii="Arial Narrow" w:hAnsi="Arial Narrow"/>
          <w:spacing w:val="-1"/>
        </w:rPr>
        <w:t>pământului,</w:t>
      </w:r>
      <w:r w:rsidRPr="00752C8B">
        <w:rPr>
          <w:rFonts w:ascii="Arial Narrow" w:hAnsi="Arial Narrow"/>
          <w:spacing w:val="10"/>
        </w:rPr>
        <w:t xml:space="preserve"> </w:t>
      </w:r>
      <w:r w:rsidRPr="00752C8B">
        <w:rPr>
          <w:rFonts w:ascii="Arial Narrow" w:hAnsi="Arial Narrow"/>
          <w:spacing w:val="-1"/>
        </w:rPr>
        <w:t>încărcarea</w:t>
      </w:r>
      <w:r w:rsidRPr="00752C8B">
        <w:rPr>
          <w:rFonts w:ascii="Arial Narrow" w:hAnsi="Arial Narrow"/>
          <w:spacing w:val="9"/>
        </w:rPr>
        <w:t xml:space="preserve"> </w:t>
      </w:r>
      <w:r w:rsidRPr="00752C8B">
        <w:rPr>
          <w:rFonts w:ascii="Arial Narrow" w:hAnsi="Arial Narrow"/>
          <w:spacing w:val="-1"/>
        </w:rPr>
        <w:t>pământului</w:t>
      </w:r>
      <w:r w:rsidRPr="00752C8B">
        <w:rPr>
          <w:rFonts w:ascii="Arial Narrow" w:hAnsi="Arial Narrow"/>
          <w:spacing w:val="11"/>
        </w:rPr>
        <w:t xml:space="preserve"> </w:t>
      </w:r>
      <w:r w:rsidRPr="00752C8B">
        <w:rPr>
          <w:rFonts w:ascii="Arial Narrow" w:hAnsi="Arial Narrow"/>
        </w:rPr>
        <w:t>în</w:t>
      </w:r>
      <w:r w:rsidRPr="00752C8B">
        <w:rPr>
          <w:rFonts w:ascii="Arial Narrow" w:hAnsi="Arial Narrow"/>
          <w:spacing w:val="10"/>
        </w:rPr>
        <w:t xml:space="preserve"> </w:t>
      </w:r>
      <w:r w:rsidRPr="00752C8B">
        <w:rPr>
          <w:rFonts w:ascii="Arial Narrow" w:hAnsi="Arial Narrow"/>
          <w:spacing w:val="-1"/>
        </w:rPr>
        <w:t>basculante,</w:t>
      </w:r>
      <w:r w:rsidRPr="00752C8B">
        <w:rPr>
          <w:rFonts w:ascii="Arial Narrow" w:hAnsi="Arial Narrow"/>
          <w:spacing w:val="10"/>
        </w:rPr>
        <w:t xml:space="preserve"> </w:t>
      </w:r>
      <w:r w:rsidRPr="00752C8B">
        <w:rPr>
          <w:rFonts w:ascii="Arial Narrow" w:hAnsi="Arial Narrow"/>
          <w:spacing w:val="-1"/>
        </w:rPr>
        <w:t>împrăștierea</w:t>
      </w:r>
      <w:r w:rsidRPr="00752C8B">
        <w:rPr>
          <w:rFonts w:ascii="Arial Narrow" w:hAnsi="Arial Narrow"/>
          <w:spacing w:val="10"/>
        </w:rPr>
        <w:t xml:space="preserve"> </w:t>
      </w:r>
      <w:r w:rsidRPr="00752C8B">
        <w:rPr>
          <w:rFonts w:ascii="Arial Narrow" w:hAnsi="Arial Narrow"/>
          <w:spacing w:val="-1"/>
        </w:rPr>
        <w:t>sau</w:t>
      </w:r>
      <w:r w:rsidRPr="00752C8B">
        <w:rPr>
          <w:rFonts w:ascii="Arial Narrow" w:hAnsi="Arial Narrow"/>
          <w:spacing w:val="79"/>
        </w:rPr>
        <w:t xml:space="preserve"> </w:t>
      </w:r>
      <w:r w:rsidRPr="00752C8B">
        <w:rPr>
          <w:rFonts w:ascii="Arial Narrow" w:hAnsi="Arial Narrow"/>
          <w:spacing w:val="-1"/>
        </w:rPr>
        <w:t>compactarea lui,</w:t>
      </w:r>
      <w:r w:rsidRPr="00752C8B">
        <w:rPr>
          <w:rFonts w:ascii="Arial Narrow" w:hAnsi="Arial Narrow"/>
          <w:spacing w:val="1"/>
        </w:rPr>
        <w:t xml:space="preserve"> </w:t>
      </w:r>
      <w:r w:rsidRPr="00752C8B">
        <w:rPr>
          <w:rFonts w:ascii="Arial Narrow" w:hAnsi="Arial Narrow"/>
          <w:spacing w:val="-1"/>
        </w:rPr>
        <w:t>manipularea</w:t>
      </w:r>
      <w:r w:rsidRPr="00752C8B">
        <w:rPr>
          <w:rFonts w:ascii="Arial Narrow" w:hAnsi="Arial Narrow"/>
        </w:rPr>
        <w:t xml:space="preserve"> </w:t>
      </w:r>
      <w:r w:rsidRPr="00752C8B">
        <w:rPr>
          <w:rFonts w:ascii="Arial Narrow" w:hAnsi="Arial Narrow"/>
          <w:spacing w:val="-1"/>
        </w:rPr>
        <w:t>materialelor</w:t>
      </w:r>
      <w:r w:rsidRPr="00752C8B">
        <w:rPr>
          <w:rFonts w:ascii="Arial Narrow" w:hAnsi="Arial Narrow"/>
        </w:rPr>
        <w:t xml:space="preserve"> </w:t>
      </w:r>
      <w:r w:rsidRPr="00752C8B">
        <w:rPr>
          <w:rFonts w:ascii="Arial Narrow" w:hAnsi="Arial Narrow"/>
          <w:spacing w:val="-1"/>
        </w:rPr>
        <w:t>de</w:t>
      </w:r>
      <w:r w:rsidRPr="00752C8B">
        <w:rPr>
          <w:rFonts w:ascii="Arial Narrow" w:hAnsi="Arial Narrow"/>
        </w:rPr>
        <w:t xml:space="preserve"> </w:t>
      </w:r>
      <w:r w:rsidRPr="00752C8B">
        <w:rPr>
          <w:rFonts w:ascii="Arial Narrow" w:hAnsi="Arial Narrow"/>
          <w:spacing w:val="-1"/>
        </w:rPr>
        <w:t>construcții,</w:t>
      </w:r>
      <w:r w:rsidRPr="00752C8B">
        <w:rPr>
          <w:rFonts w:ascii="Arial Narrow" w:hAnsi="Arial Narrow"/>
        </w:rPr>
        <w:t xml:space="preserve"> </w:t>
      </w:r>
      <w:r w:rsidRPr="00752C8B">
        <w:rPr>
          <w:rFonts w:ascii="Arial Narrow" w:hAnsi="Arial Narrow"/>
          <w:spacing w:val="-1"/>
        </w:rPr>
        <w:t>amenajarea</w:t>
      </w:r>
      <w:r w:rsidRPr="00752C8B">
        <w:rPr>
          <w:rFonts w:ascii="Arial Narrow" w:hAnsi="Arial Narrow"/>
        </w:rPr>
        <w:t xml:space="preserve"> </w:t>
      </w:r>
      <w:r w:rsidRPr="00752C8B">
        <w:rPr>
          <w:rFonts w:ascii="Arial Narrow" w:hAnsi="Arial Narrow"/>
          <w:spacing w:val="-1"/>
        </w:rPr>
        <w:t>drumurilor,</w:t>
      </w:r>
      <w:r w:rsidRPr="00752C8B">
        <w:rPr>
          <w:rFonts w:ascii="Arial Narrow" w:hAnsi="Arial Narrow"/>
          <w:spacing w:val="1"/>
        </w:rPr>
        <w:t xml:space="preserve"> </w:t>
      </w:r>
      <w:r w:rsidRPr="00752C8B">
        <w:rPr>
          <w:rFonts w:ascii="Arial Narrow" w:hAnsi="Arial Narrow"/>
        </w:rPr>
        <w:t xml:space="preserve">a </w:t>
      </w:r>
      <w:r w:rsidRPr="00752C8B">
        <w:rPr>
          <w:rFonts w:ascii="Arial Narrow" w:hAnsi="Arial Narrow"/>
          <w:spacing w:val="-1"/>
        </w:rPr>
        <w:t>depozitelor</w:t>
      </w:r>
      <w:r>
        <w:rPr>
          <w:rFonts w:ascii="Arial Narrow" w:hAnsi="Arial Narrow"/>
          <w:spacing w:val="89"/>
        </w:rPr>
        <w:t xml:space="preserve"> </w:t>
      </w:r>
      <w:r w:rsidRPr="00752C8B">
        <w:rPr>
          <w:rFonts w:ascii="Arial Narrow" w:hAnsi="Arial Narrow"/>
          <w:spacing w:val="-1"/>
        </w:rPr>
        <w:t>de</w:t>
      </w:r>
      <w:r w:rsidRPr="00752C8B">
        <w:rPr>
          <w:rFonts w:ascii="Arial Narrow" w:hAnsi="Arial Narrow"/>
          <w:spacing w:val="-3"/>
        </w:rPr>
        <w:t xml:space="preserve"> </w:t>
      </w:r>
      <w:r w:rsidRPr="00752C8B">
        <w:rPr>
          <w:rFonts w:ascii="Arial Narrow" w:hAnsi="Arial Narrow"/>
          <w:spacing w:val="-1"/>
        </w:rPr>
        <w:t>materiale</w:t>
      </w:r>
      <w:r w:rsidRPr="00752C8B">
        <w:rPr>
          <w:rFonts w:ascii="Arial Narrow" w:hAnsi="Arial Narrow"/>
        </w:rPr>
        <w:t xml:space="preserve"> </w:t>
      </w:r>
      <w:r w:rsidRPr="00752C8B">
        <w:rPr>
          <w:rFonts w:ascii="Arial Narrow" w:hAnsi="Arial Narrow"/>
          <w:spacing w:val="-1"/>
        </w:rPr>
        <w:t>etc.</w:t>
      </w:r>
    </w:p>
    <w:p w:rsidR="00752C8B" w:rsidRPr="00752C8B" w:rsidRDefault="00752C8B" w:rsidP="00752C8B">
      <w:pPr>
        <w:pStyle w:val="BodyText"/>
        <w:spacing w:before="1" w:line="276" w:lineRule="auto"/>
        <w:ind w:right="263" w:firstLine="719"/>
        <w:jc w:val="both"/>
        <w:rPr>
          <w:rFonts w:ascii="Arial Narrow" w:hAnsi="Arial Narrow"/>
        </w:rPr>
      </w:pPr>
      <w:r w:rsidRPr="00752C8B">
        <w:rPr>
          <w:rFonts w:ascii="Arial Narrow" w:hAnsi="Arial Narrow"/>
          <w:spacing w:val="-2"/>
        </w:rPr>
        <w:t>În</w:t>
      </w:r>
      <w:r w:rsidRPr="00752C8B">
        <w:rPr>
          <w:rFonts w:ascii="Arial Narrow" w:hAnsi="Arial Narrow"/>
          <w:spacing w:val="15"/>
        </w:rPr>
        <w:t xml:space="preserve"> </w:t>
      </w:r>
      <w:r w:rsidRPr="00752C8B">
        <w:rPr>
          <w:rFonts w:ascii="Arial Narrow" w:hAnsi="Arial Narrow"/>
          <w:spacing w:val="-1"/>
        </w:rPr>
        <w:t>scopul</w:t>
      </w:r>
      <w:r w:rsidRPr="00752C8B">
        <w:rPr>
          <w:rFonts w:ascii="Arial Narrow" w:hAnsi="Arial Narrow"/>
          <w:spacing w:val="13"/>
        </w:rPr>
        <w:t xml:space="preserve"> </w:t>
      </w:r>
      <w:r w:rsidRPr="00752C8B">
        <w:rPr>
          <w:rFonts w:ascii="Arial Narrow" w:hAnsi="Arial Narrow"/>
          <w:spacing w:val="-1"/>
        </w:rPr>
        <w:t>diminuării</w:t>
      </w:r>
      <w:r w:rsidRPr="00752C8B">
        <w:rPr>
          <w:rFonts w:ascii="Arial Narrow" w:hAnsi="Arial Narrow"/>
          <w:spacing w:val="13"/>
        </w:rPr>
        <w:t xml:space="preserve"> </w:t>
      </w:r>
      <w:r w:rsidRPr="00752C8B">
        <w:rPr>
          <w:rFonts w:ascii="Arial Narrow" w:hAnsi="Arial Narrow"/>
          <w:spacing w:val="-1"/>
        </w:rPr>
        <w:t>impactului</w:t>
      </w:r>
      <w:r w:rsidRPr="00752C8B">
        <w:rPr>
          <w:rFonts w:ascii="Arial Narrow" w:hAnsi="Arial Narrow"/>
          <w:spacing w:val="13"/>
        </w:rPr>
        <w:t xml:space="preserve"> </w:t>
      </w:r>
      <w:r w:rsidRPr="00752C8B">
        <w:rPr>
          <w:rFonts w:ascii="Arial Narrow" w:hAnsi="Arial Narrow"/>
          <w:spacing w:val="-1"/>
        </w:rPr>
        <w:t>asupra</w:t>
      </w:r>
      <w:r w:rsidRPr="00752C8B">
        <w:rPr>
          <w:rFonts w:ascii="Arial Narrow" w:hAnsi="Arial Narrow"/>
          <w:spacing w:val="12"/>
        </w:rPr>
        <w:t xml:space="preserve"> </w:t>
      </w:r>
      <w:r w:rsidRPr="00752C8B">
        <w:rPr>
          <w:rFonts w:ascii="Arial Narrow" w:hAnsi="Arial Narrow"/>
          <w:spacing w:val="-1"/>
        </w:rPr>
        <w:t>factorului</w:t>
      </w:r>
      <w:r w:rsidRPr="00752C8B">
        <w:rPr>
          <w:rFonts w:ascii="Arial Narrow" w:hAnsi="Arial Narrow"/>
          <w:spacing w:val="16"/>
        </w:rPr>
        <w:t xml:space="preserve"> </w:t>
      </w:r>
      <w:r w:rsidRPr="00752C8B">
        <w:rPr>
          <w:rFonts w:ascii="Arial Narrow" w:hAnsi="Arial Narrow"/>
          <w:spacing w:val="-1"/>
        </w:rPr>
        <w:t>de</w:t>
      </w:r>
      <w:r w:rsidRPr="00752C8B">
        <w:rPr>
          <w:rFonts w:ascii="Arial Narrow" w:hAnsi="Arial Narrow"/>
          <w:spacing w:val="12"/>
        </w:rPr>
        <w:t xml:space="preserve"> </w:t>
      </w:r>
      <w:r w:rsidRPr="00752C8B">
        <w:rPr>
          <w:rFonts w:ascii="Arial Narrow" w:hAnsi="Arial Narrow"/>
          <w:spacing w:val="-1"/>
        </w:rPr>
        <w:t>mediu</w:t>
      </w:r>
      <w:r w:rsidRPr="00752C8B">
        <w:rPr>
          <w:rFonts w:ascii="Arial Narrow" w:hAnsi="Arial Narrow"/>
          <w:spacing w:val="15"/>
        </w:rPr>
        <w:t xml:space="preserve"> </w:t>
      </w:r>
      <w:r w:rsidRPr="00752C8B">
        <w:rPr>
          <w:rFonts w:ascii="Arial Narrow" w:hAnsi="Arial Narrow"/>
          <w:spacing w:val="-1"/>
        </w:rPr>
        <w:t>aer,</w:t>
      </w:r>
      <w:r w:rsidRPr="00752C8B">
        <w:rPr>
          <w:rFonts w:ascii="Arial Narrow" w:hAnsi="Arial Narrow"/>
          <w:spacing w:val="15"/>
        </w:rPr>
        <w:t xml:space="preserve"> </w:t>
      </w:r>
      <w:r w:rsidRPr="00752C8B">
        <w:rPr>
          <w:rFonts w:ascii="Arial Narrow" w:hAnsi="Arial Narrow"/>
        </w:rPr>
        <w:t>în</w:t>
      </w:r>
      <w:r w:rsidRPr="00752C8B">
        <w:rPr>
          <w:rFonts w:ascii="Arial Narrow" w:hAnsi="Arial Narrow"/>
          <w:spacing w:val="13"/>
        </w:rPr>
        <w:t xml:space="preserve"> </w:t>
      </w:r>
      <w:r w:rsidRPr="00752C8B">
        <w:rPr>
          <w:rFonts w:ascii="Arial Narrow" w:hAnsi="Arial Narrow"/>
        </w:rPr>
        <w:t>perioada</w:t>
      </w:r>
      <w:r w:rsidRPr="00752C8B">
        <w:rPr>
          <w:rFonts w:ascii="Arial Narrow" w:hAnsi="Arial Narrow"/>
          <w:spacing w:val="12"/>
        </w:rPr>
        <w:t xml:space="preserve"> </w:t>
      </w:r>
      <w:r w:rsidRPr="00752C8B">
        <w:rPr>
          <w:rFonts w:ascii="Arial Narrow" w:hAnsi="Arial Narrow"/>
          <w:spacing w:val="-1"/>
        </w:rPr>
        <w:t>executării</w:t>
      </w:r>
      <w:r w:rsidRPr="00752C8B">
        <w:rPr>
          <w:rFonts w:ascii="Arial Narrow" w:hAnsi="Arial Narrow"/>
          <w:spacing w:val="75"/>
          <w:w w:val="99"/>
        </w:rPr>
        <w:t xml:space="preserve"> </w:t>
      </w:r>
      <w:r w:rsidRPr="00752C8B">
        <w:rPr>
          <w:rFonts w:ascii="Arial Narrow" w:hAnsi="Arial Narrow"/>
          <w:spacing w:val="-1"/>
        </w:rPr>
        <w:t>lucrărilor</w:t>
      </w:r>
      <w:r w:rsidRPr="00752C8B">
        <w:rPr>
          <w:rFonts w:ascii="Arial Narrow" w:hAnsi="Arial Narrow"/>
          <w:spacing w:val="-3"/>
        </w:rPr>
        <w:t xml:space="preserve"> </w:t>
      </w:r>
      <w:r w:rsidRPr="00752C8B">
        <w:rPr>
          <w:rFonts w:ascii="Arial Narrow" w:hAnsi="Arial Narrow"/>
        </w:rPr>
        <w:t xml:space="preserve">se </w:t>
      </w:r>
      <w:r w:rsidRPr="00752C8B">
        <w:rPr>
          <w:rFonts w:ascii="Arial Narrow" w:hAnsi="Arial Narrow"/>
          <w:spacing w:val="-1"/>
        </w:rPr>
        <w:t>recomandă:</w:t>
      </w:r>
    </w:p>
    <w:p w:rsidR="00752C8B" w:rsidRPr="00752C8B" w:rsidRDefault="00752C8B" w:rsidP="00642DAE">
      <w:pPr>
        <w:pStyle w:val="BodyText"/>
        <w:numPr>
          <w:ilvl w:val="0"/>
          <w:numId w:val="21"/>
        </w:numPr>
        <w:tabs>
          <w:tab w:val="left" w:pos="1522"/>
        </w:tabs>
        <w:autoSpaceDE/>
        <w:autoSpaceDN/>
        <w:spacing w:before="4" w:line="276" w:lineRule="auto"/>
        <w:rPr>
          <w:rFonts w:ascii="Arial Narrow" w:hAnsi="Arial Narrow"/>
        </w:rPr>
      </w:pPr>
      <w:r w:rsidRPr="00752C8B">
        <w:rPr>
          <w:rFonts w:ascii="Arial Narrow" w:hAnsi="Arial Narrow"/>
          <w:spacing w:val="-1"/>
        </w:rPr>
        <w:t>împrejmuirea</w:t>
      </w:r>
      <w:r w:rsidRPr="00752C8B">
        <w:rPr>
          <w:rFonts w:ascii="Arial Narrow" w:hAnsi="Arial Narrow"/>
          <w:spacing w:val="-3"/>
        </w:rPr>
        <w:t xml:space="preserve"> </w:t>
      </w:r>
      <w:r w:rsidRPr="00752C8B">
        <w:rPr>
          <w:rFonts w:ascii="Arial Narrow" w:hAnsi="Arial Narrow"/>
          <w:spacing w:val="-1"/>
        </w:rPr>
        <w:t>corespunzătoare</w:t>
      </w:r>
      <w:r w:rsidRPr="00752C8B">
        <w:rPr>
          <w:rFonts w:ascii="Arial Narrow" w:hAnsi="Arial Narrow"/>
          <w:spacing w:val="-2"/>
        </w:rPr>
        <w:t xml:space="preserve"> </w:t>
      </w:r>
      <w:r w:rsidRPr="00752C8B">
        <w:rPr>
          <w:rFonts w:ascii="Arial Narrow" w:hAnsi="Arial Narrow"/>
        </w:rPr>
        <w:t>a</w:t>
      </w:r>
      <w:r w:rsidRPr="00752C8B">
        <w:rPr>
          <w:rFonts w:ascii="Arial Narrow" w:hAnsi="Arial Narrow"/>
          <w:spacing w:val="-2"/>
        </w:rPr>
        <w:t xml:space="preserve"> </w:t>
      </w:r>
      <w:r w:rsidRPr="00752C8B">
        <w:rPr>
          <w:rFonts w:ascii="Arial Narrow" w:hAnsi="Arial Narrow"/>
          <w:spacing w:val="-1"/>
        </w:rPr>
        <w:t>organizării</w:t>
      </w:r>
      <w:r w:rsidRPr="00752C8B">
        <w:rPr>
          <w:rFonts w:ascii="Arial Narrow" w:hAnsi="Arial Narrow"/>
          <w:spacing w:val="-2"/>
        </w:rPr>
        <w:t xml:space="preserve"> </w:t>
      </w:r>
      <w:r w:rsidRPr="00752C8B">
        <w:rPr>
          <w:rFonts w:ascii="Arial Narrow" w:hAnsi="Arial Narrow"/>
          <w:spacing w:val="-1"/>
        </w:rPr>
        <w:t>de</w:t>
      </w:r>
      <w:r w:rsidRPr="00752C8B">
        <w:rPr>
          <w:rFonts w:ascii="Arial Narrow" w:hAnsi="Arial Narrow"/>
          <w:spacing w:val="-2"/>
        </w:rPr>
        <w:t xml:space="preserve"> </w:t>
      </w:r>
      <w:r w:rsidRPr="00752C8B">
        <w:rPr>
          <w:rFonts w:ascii="Arial Narrow" w:hAnsi="Arial Narrow"/>
          <w:spacing w:val="-1"/>
        </w:rPr>
        <w:t>șantier;</w:t>
      </w:r>
    </w:p>
    <w:p w:rsidR="00752C8B" w:rsidRPr="00752C8B" w:rsidRDefault="00752C8B" w:rsidP="00642DAE">
      <w:pPr>
        <w:pStyle w:val="BodyText"/>
        <w:numPr>
          <w:ilvl w:val="0"/>
          <w:numId w:val="21"/>
        </w:numPr>
        <w:tabs>
          <w:tab w:val="left" w:pos="1522"/>
        </w:tabs>
        <w:autoSpaceDE/>
        <w:autoSpaceDN/>
        <w:spacing w:before="41" w:line="276" w:lineRule="auto"/>
        <w:ind w:right="289"/>
        <w:jc w:val="both"/>
        <w:rPr>
          <w:rFonts w:ascii="Arial Narrow" w:hAnsi="Arial Narrow"/>
        </w:rPr>
      </w:pPr>
      <w:r w:rsidRPr="00752C8B">
        <w:rPr>
          <w:rFonts w:ascii="Arial Narrow" w:hAnsi="Arial Narrow"/>
          <w:spacing w:val="-1"/>
        </w:rPr>
        <w:t>utilizarea</w:t>
      </w:r>
      <w:r w:rsidRPr="00752C8B">
        <w:rPr>
          <w:rFonts w:ascii="Arial Narrow" w:hAnsi="Arial Narrow"/>
          <w:spacing w:val="23"/>
        </w:rPr>
        <w:t xml:space="preserve"> </w:t>
      </w:r>
      <w:r w:rsidRPr="00752C8B">
        <w:rPr>
          <w:rFonts w:ascii="Arial Narrow" w:hAnsi="Arial Narrow"/>
          <w:spacing w:val="-1"/>
        </w:rPr>
        <w:t>echipamentelor</w:t>
      </w:r>
      <w:r w:rsidRPr="00752C8B">
        <w:rPr>
          <w:rFonts w:ascii="Arial Narrow" w:hAnsi="Arial Narrow"/>
          <w:spacing w:val="24"/>
        </w:rPr>
        <w:t xml:space="preserve"> </w:t>
      </w:r>
      <w:r w:rsidRPr="00752C8B">
        <w:rPr>
          <w:rFonts w:ascii="Arial Narrow" w:hAnsi="Arial Narrow"/>
        </w:rPr>
        <w:t>și</w:t>
      </w:r>
      <w:r w:rsidRPr="00752C8B">
        <w:rPr>
          <w:rFonts w:ascii="Arial Narrow" w:hAnsi="Arial Narrow"/>
          <w:spacing w:val="25"/>
        </w:rPr>
        <w:t xml:space="preserve"> </w:t>
      </w:r>
      <w:r w:rsidRPr="00752C8B">
        <w:rPr>
          <w:rFonts w:ascii="Arial Narrow" w:hAnsi="Arial Narrow"/>
          <w:spacing w:val="-1"/>
        </w:rPr>
        <w:t>utilajelor</w:t>
      </w:r>
      <w:r w:rsidRPr="00752C8B">
        <w:rPr>
          <w:rFonts w:ascii="Arial Narrow" w:hAnsi="Arial Narrow"/>
          <w:spacing w:val="27"/>
        </w:rPr>
        <w:t xml:space="preserve"> </w:t>
      </w:r>
      <w:r w:rsidRPr="00752C8B">
        <w:rPr>
          <w:rFonts w:ascii="Arial Narrow" w:hAnsi="Arial Narrow"/>
          <w:spacing w:val="-1"/>
        </w:rPr>
        <w:t>corespunzătoare</w:t>
      </w:r>
      <w:r w:rsidRPr="00752C8B">
        <w:rPr>
          <w:rFonts w:ascii="Arial Narrow" w:hAnsi="Arial Narrow"/>
          <w:spacing w:val="24"/>
        </w:rPr>
        <w:t xml:space="preserve"> </w:t>
      </w:r>
      <w:r w:rsidRPr="00752C8B">
        <w:rPr>
          <w:rFonts w:ascii="Arial Narrow" w:hAnsi="Arial Narrow"/>
          <w:spacing w:val="-1"/>
        </w:rPr>
        <w:t>din</w:t>
      </w:r>
      <w:r w:rsidRPr="00752C8B">
        <w:rPr>
          <w:rFonts w:ascii="Arial Narrow" w:hAnsi="Arial Narrow"/>
          <w:spacing w:val="27"/>
        </w:rPr>
        <w:t xml:space="preserve"> </w:t>
      </w:r>
      <w:r w:rsidRPr="00752C8B">
        <w:rPr>
          <w:rFonts w:ascii="Arial Narrow" w:hAnsi="Arial Narrow"/>
          <w:spacing w:val="-1"/>
        </w:rPr>
        <w:t>punct</w:t>
      </w:r>
      <w:r w:rsidRPr="00752C8B">
        <w:rPr>
          <w:rFonts w:ascii="Arial Narrow" w:hAnsi="Arial Narrow"/>
          <w:spacing w:val="25"/>
        </w:rPr>
        <w:t xml:space="preserve"> </w:t>
      </w:r>
      <w:r w:rsidRPr="00752C8B">
        <w:rPr>
          <w:rFonts w:ascii="Arial Narrow" w:hAnsi="Arial Narrow"/>
          <w:spacing w:val="1"/>
        </w:rPr>
        <w:t>de</w:t>
      </w:r>
      <w:r w:rsidRPr="00752C8B">
        <w:rPr>
          <w:rFonts w:ascii="Arial Narrow" w:hAnsi="Arial Narrow"/>
          <w:spacing w:val="24"/>
        </w:rPr>
        <w:t xml:space="preserve"> </w:t>
      </w:r>
      <w:r w:rsidRPr="00752C8B">
        <w:rPr>
          <w:rFonts w:ascii="Arial Narrow" w:hAnsi="Arial Narrow"/>
        </w:rPr>
        <w:t>vedere</w:t>
      </w:r>
      <w:r w:rsidRPr="00752C8B">
        <w:rPr>
          <w:rFonts w:ascii="Arial Narrow" w:hAnsi="Arial Narrow"/>
          <w:spacing w:val="24"/>
        </w:rPr>
        <w:t xml:space="preserve"> </w:t>
      </w:r>
      <w:r w:rsidRPr="00752C8B">
        <w:rPr>
          <w:rFonts w:ascii="Arial Narrow" w:hAnsi="Arial Narrow"/>
          <w:spacing w:val="-1"/>
        </w:rPr>
        <w:t>tehnic,</w:t>
      </w:r>
      <w:r w:rsidRPr="00752C8B">
        <w:rPr>
          <w:rFonts w:ascii="Arial Narrow" w:hAnsi="Arial Narrow"/>
          <w:spacing w:val="27"/>
        </w:rPr>
        <w:t xml:space="preserve"> </w:t>
      </w:r>
      <w:r w:rsidRPr="00752C8B">
        <w:rPr>
          <w:rFonts w:ascii="Arial Narrow" w:hAnsi="Arial Narrow"/>
          <w:spacing w:val="-1"/>
        </w:rPr>
        <w:t>de</w:t>
      </w:r>
      <w:r w:rsidRPr="00752C8B">
        <w:rPr>
          <w:rFonts w:ascii="Arial Narrow" w:hAnsi="Arial Narrow"/>
          <w:spacing w:val="77"/>
        </w:rPr>
        <w:t xml:space="preserve"> </w:t>
      </w:r>
      <w:r w:rsidRPr="00752C8B">
        <w:rPr>
          <w:rFonts w:ascii="Arial Narrow" w:hAnsi="Arial Narrow"/>
          <w:spacing w:val="-1"/>
        </w:rPr>
        <w:t>generații</w:t>
      </w:r>
      <w:r w:rsidRPr="00752C8B">
        <w:rPr>
          <w:rFonts w:ascii="Arial Narrow" w:hAnsi="Arial Narrow"/>
          <w:spacing w:val="15"/>
        </w:rPr>
        <w:t xml:space="preserve"> </w:t>
      </w:r>
      <w:r w:rsidRPr="00752C8B">
        <w:rPr>
          <w:rFonts w:ascii="Arial Narrow" w:hAnsi="Arial Narrow"/>
          <w:spacing w:val="-1"/>
        </w:rPr>
        <w:t>recente,</w:t>
      </w:r>
      <w:r w:rsidRPr="00752C8B">
        <w:rPr>
          <w:rFonts w:ascii="Arial Narrow" w:hAnsi="Arial Narrow"/>
          <w:spacing w:val="15"/>
        </w:rPr>
        <w:t xml:space="preserve"> </w:t>
      </w:r>
      <w:r w:rsidRPr="00752C8B">
        <w:rPr>
          <w:rFonts w:ascii="Arial Narrow" w:hAnsi="Arial Narrow"/>
          <w:spacing w:val="-1"/>
        </w:rPr>
        <w:t>prevăzute</w:t>
      </w:r>
      <w:r w:rsidRPr="00752C8B">
        <w:rPr>
          <w:rFonts w:ascii="Arial Narrow" w:hAnsi="Arial Narrow"/>
          <w:spacing w:val="14"/>
        </w:rPr>
        <w:t xml:space="preserve"> </w:t>
      </w:r>
      <w:r w:rsidRPr="00752C8B">
        <w:rPr>
          <w:rFonts w:ascii="Arial Narrow" w:hAnsi="Arial Narrow"/>
          <w:spacing w:val="-1"/>
        </w:rPr>
        <w:t>cu</w:t>
      </w:r>
      <w:r w:rsidRPr="00752C8B">
        <w:rPr>
          <w:rFonts w:ascii="Arial Narrow" w:hAnsi="Arial Narrow"/>
          <w:spacing w:val="15"/>
        </w:rPr>
        <w:t xml:space="preserve"> </w:t>
      </w:r>
      <w:r w:rsidRPr="00752C8B">
        <w:rPr>
          <w:rFonts w:ascii="Arial Narrow" w:hAnsi="Arial Narrow"/>
          <w:spacing w:val="-1"/>
        </w:rPr>
        <w:t>sisteme</w:t>
      </w:r>
      <w:r w:rsidRPr="00752C8B">
        <w:rPr>
          <w:rFonts w:ascii="Arial Narrow" w:hAnsi="Arial Narrow"/>
          <w:spacing w:val="14"/>
        </w:rPr>
        <w:t xml:space="preserve"> </w:t>
      </w:r>
      <w:r w:rsidRPr="00752C8B">
        <w:rPr>
          <w:rFonts w:ascii="Arial Narrow" w:hAnsi="Arial Narrow"/>
          <w:spacing w:val="-1"/>
        </w:rPr>
        <w:t>performante</w:t>
      </w:r>
      <w:r w:rsidRPr="00752C8B">
        <w:rPr>
          <w:rFonts w:ascii="Arial Narrow" w:hAnsi="Arial Narrow"/>
          <w:spacing w:val="14"/>
        </w:rPr>
        <w:t xml:space="preserve"> </w:t>
      </w:r>
      <w:r w:rsidRPr="00752C8B">
        <w:rPr>
          <w:rFonts w:ascii="Arial Narrow" w:hAnsi="Arial Narrow"/>
          <w:spacing w:val="-1"/>
        </w:rPr>
        <w:t>de</w:t>
      </w:r>
      <w:r w:rsidRPr="00752C8B">
        <w:rPr>
          <w:rFonts w:ascii="Arial Narrow" w:hAnsi="Arial Narrow"/>
          <w:spacing w:val="14"/>
        </w:rPr>
        <w:t xml:space="preserve"> </w:t>
      </w:r>
      <w:r w:rsidRPr="00752C8B">
        <w:rPr>
          <w:rFonts w:ascii="Arial Narrow" w:hAnsi="Arial Narrow"/>
          <w:spacing w:val="-1"/>
        </w:rPr>
        <w:t>minimizare</w:t>
      </w:r>
      <w:r w:rsidRPr="00752C8B">
        <w:rPr>
          <w:rFonts w:ascii="Arial Narrow" w:hAnsi="Arial Narrow"/>
          <w:spacing w:val="14"/>
        </w:rPr>
        <w:t xml:space="preserve"> </w:t>
      </w:r>
      <w:r w:rsidRPr="00752C8B">
        <w:rPr>
          <w:rFonts w:ascii="Arial Narrow" w:hAnsi="Arial Narrow"/>
        </w:rPr>
        <w:t>a</w:t>
      </w:r>
      <w:r w:rsidRPr="00752C8B">
        <w:rPr>
          <w:rFonts w:ascii="Arial Narrow" w:hAnsi="Arial Narrow"/>
          <w:spacing w:val="14"/>
        </w:rPr>
        <w:t xml:space="preserve"> </w:t>
      </w:r>
      <w:r w:rsidRPr="00752C8B">
        <w:rPr>
          <w:rFonts w:ascii="Arial Narrow" w:hAnsi="Arial Narrow"/>
          <w:spacing w:val="-1"/>
        </w:rPr>
        <w:t>poluanților</w:t>
      </w:r>
      <w:r w:rsidRPr="00752C8B">
        <w:rPr>
          <w:rFonts w:ascii="Arial Narrow" w:hAnsi="Arial Narrow"/>
          <w:spacing w:val="15"/>
        </w:rPr>
        <w:t xml:space="preserve"> </w:t>
      </w:r>
      <w:r w:rsidRPr="00752C8B">
        <w:rPr>
          <w:rFonts w:ascii="Arial Narrow" w:hAnsi="Arial Narrow"/>
          <w:spacing w:val="-1"/>
        </w:rPr>
        <w:t>emiși</w:t>
      </w:r>
      <w:r w:rsidRPr="00752C8B">
        <w:rPr>
          <w:rFonts w:ascii="Arial Narrow" w:hAnsi="Arial Narrow"/>
          <w:spacing w:val="105"/>
          <w:w w:val="99"/>
        </w:rPr>
        <w:t xml:space="preserve"> </w:t>
      </w:r>
      <w:r w:rsidRPr="00752C8B">
        <w:rPr>
          <w:rFonts w:ascii="Arial Narrow" w:hAnsi="Arial Narrow"/>
        </w:rPr>
        <w:t>în</w:t>
      </w:r>
      <w:r w:rsidRPr="00752C8B">
        <w:rPr>
          <w:rFonts w:ascii="Arial Narrow" w:hAnsi="Arial Narrow"/>
          <w:spacing w:val="-3"/>
        </w:rPr>
        <w:t xml:space="preserve"> </w:t>
      </w:r>
      <w:r w:rsidRPr="00752C8B">
        <w:rPr>
          <w:rFonts w:ascii="Arial Narrow" w:hAnsi="Arial Narrow"/>
          <w:spacing w:val="-1"/>
        </w:rPr>
        <w:t>atmosferă;</w:t>
      </w:r>
    </w:p>
    <w:p w:rsidR="00752C8B" w:rsidRPr="00752C8B" w:rsidRDefault="00752C8B" w:rsidP="00642DAE">
      <w:pPr>
        <w:pStyle w:val="BodyText"/>
        <w:numPr>
          <w:ilvl w:val="0"/>
          <w:numId w:val="21"/>
        </w:numPr>
        <w:tabs>
          <w:tab w:val="left" w:pos="1522"/>
        </w:tabs>
        <w:autoSpaceDE/>
        <w:autoSpaceDN/>
        <w:spacing w:before="1" w:line="276" w:lineRule="auto"/>
        <w:ind w:right="289"/>
        <w:jc w:val="both"/>
        <w:rPr>
          <w:rFonts w:ascii="Arial Narrow" w:hAnsi="Arial Narrow"/>
        </w:rPr>
      </w:pPr>
      <w:r w:rsidRPr="00752C8B">
        <w:rPr>
          <w:rFonts w:ascii="Arial Narrow" w:hAnsi="Arial Narrow"/>
          <w:spacing w:val="-1"/>
        </w:rPr>
        <w:t>utilizarea</w:t>
      </w:r>
      <w:r w:rsidRPr="00752C8B">
        <w:rPr>
          <w:rFonts w:ascii="Arial Narrow" w:hAnsi="Arial Narrow"/>
          <w:spacing w:val="6"/>
        </w:rPr>
        <w:t xml:space="preserve"> </w:t>
      </w:r>
      <w:r w:rsidRPr="00752C8B">
        <w:rPr>
          <w:rFonts w:ascii="Arial Narrow" w:hAnsi="Arial Narrow"/>
          <w:spacing w:val="-1"/>
        </w:rPr>
        <w:t>de</w:t>
      </w:r>
      <w:r w:rsidRPr="00752C8B">
        <w:rPr>
          <w:rFonts w:ascii="Arial Narrow" w:hAnsi="Arial Narrow"/>
          <w:spacing w:val="7"/>
        </w:rPr>
        <w:t xml:space="preserve"> </w:t>
      </w:r>
      <w:r w:rsidRPr="00752C8B">
        <w:rPr>
          <w:rFonts w:ascii="Arial Narrow" w:hAnsi="Arial Narrow"/>
          <w:spacing w:val="-1"/>
        </w:rPr>
        <w:t>combustibili</w:t>
      </w:r>
      <w:r w:rsidRPr="00752C8B">
        <w:rPr>
          <w:rFonts w:ascii="Arial Narrow" w:hAnsi="Arial Narrow"/>
          <w:spacing w:val="9"/>
        </w:rPr>
        <w:t xml:space="preserve"> </w:t>
      </w:r>
      <w:r w:rsidRPr="00752C8B">
        <w:rPr>
          <w:rFonts w:ascii="Arial Narrow" w:hAnsi="Arial Narrow"/>
          <w:spacing w:val="-1"/>
        </w:rPr>
        <w:t>cu</w:t>
      </w:r>
      <w:r w:rsidRPr="00752C8B">
        <w:rPr>
          <w:rFonts w:ascii="Arial Narrow" w:hAnsi="Arial Narrow"/>
          <w:spacing w:val="8"/>
        </w:rPr>
        <w:t xml:space="preserve"> </w:t>
      </w:r>
      <w:r w:rsidRPr="00752C8B">
        <w:rPr>
          <w:rFonts w:ascii="Arial Narrow" w:hAnsi="Arial Narrow"/>
          <w:spacing w:val="-1"/>
        </w:rPr>
        <w:t>continut</w:t>
      </w:r>
      <w:r w:rsidRPr="00752C8B">
        <w:rPr>
          <w:rFonts w:ascii="Arial Narrow" w:hAnsi="Arial Narrow"/>
          <w:spacing w:val="9"/>
        </w:rPr>
        <w:t xml:space="preserve"> </w:t>
      </w:r>
      <w:r w:rsidRPr="00752C8B">
        <w:rPr>
          <w:rFonts w:ascii="Arial Narrow" w:hAnsi="Arial Narrow"/>
          <w:spacing w:val="-1"/>
        </w:rPr>
        <w:t>redus</w:t>
      </w:r>
      <w:r w:rsidRPr="00752C8B">
        <w:rPr>
          <w:rFonts w:ascii="Arial Narrow" w:hAnsi="Arial Narrow"/>
          <w:spacing w:val="8"/>
        </w:rPr>
        <w:t xml:space="preserve"> </w:t>
      </w:r>
      <w:r w:rsidRPr="00752C8B">
        <w:rPr>
          <w:rFonts w:ascii="Arial Narrow" w:hAnsi="Arial Narrow"/>
          <w:spacing w:val="-1"/>
        </w:rPr>
        <w:t>de</w:t>
      </w:r>
      <w:r w:rsidRPr="00752C8B">
        <w:rPr>
          <w:rFonts w:ascii="Arial Narrow" w:hAnsi="Arial Narrow"/>
          <w:spacing w:val="7"/>
        </w:rPr>
        <w:t xml:space="preserve"> </w:t>
      </w:r>
      <w:r w:rsidRPr="00752C8B">
        <w:rPr>
          <w:rFonts w:ascii="Arial Narrow" w:hAnsi="Arial Narrow"/>
          <w:spacing w:val="-1"/>
        </w:rPr>
        <w:t>sulf,</w:t>
      </w:r>
      <w:r w:rsidRPr="00752C8B">
        <w:rPr>
          <w:rFonts w:ascii="Arial Narrow" w:hAnsi="Arial Narrow"/>
          <w:spacing w:val="7"/>
        </w:rPr>
        <w:t xml:space="preserve"> </w:t>
      </w:r>
      <w:r w:rsidRPr="00752C8B">
        <w:rPr>
          <w:rFonts w:ascii="Arial Narrow" w:hAnsi="Arial Narrow"/>
          <w:spacing w:val="-1"/>
        </w:rPr>
        <w:t>conform</w:t>
      </w:r>
      <w:r w:rsidRPr="00752C8B">
        <w:rPr>
          <w:rFonts w:ascii="Arial Narrow" w:hAnsi="Arial Narrow"/>
          <w:spacing w:val="8"/>
        </w:rPr>
        <w:t xml:space="preserve"> </w:t>
      </w:r>
      <w:r w:rsidRPr="00752C8B">
        <w:rPr>
          <w:rFonts w:ascii="Arial Narrow" w:hAnsi="Arial Narrow"/>
          <w:spacing w:val="-1"/>
        </w:rPr>
        <w:t>prevederilor</w:t>
      </w:r>
      <w:r w:rsidRPr="00752C8B">
        <w:rPr>
          <w:rFonts w:ascii="Arial Narrow" w:hAnsi="Arial Narrow"/>
          <w:spacing w:val="7"/>
        </w:rPr>
        <w:t xml:space="preserve"> </w:t>
      </w:r>
      <w:r w:rsidRPr="00752C8B">
        <w:rPr>
          <w:rFonts w:ascii="Arial Narrow" w:hAnsi="Arial Narrow"/>
          <w:spacing w:val="-1"/>
        </w:rPr>
        <w:t>legislative</w:t>
      </w:r>
      <w:r w:rsidRPr="00752C8B">
        <w:rPr>
          <w:rFonts w:ascii="Arial Narrow" w:hAnsi="Arial Narrow"/>
          <w:spacing w:val="7"/>
        </w:rPr>
        <w:t xml:space="preserve"> </w:t>
      </w:r>
      <w:r w:rsidRPr="00752C8B">
        <w:rPr>
          <w:rFonts w:ascii="Arial Narrow" w:hAnsi="Arial Narrow"/>
        </w:rPr>
        <w:t>în</w:t>
      </w:r>
      <w:r w:rsidRPr="00752C8B">
        <w:rPr>
          <w:rFonts w:ascii="Arial Narrow" w:hAnsi="Arial Narrow"/>
          <w:spacing w:val="69"/>
        </w:rPr>
        <w:t xml:space="preserve"> </w:t>
      </w:r>
      <w:r w:rsidRPr="00752C8B">
        <w:rPr>
          <w:rFonts w:ascii="Arial Narrow" w:hAnsi="Arial Narrow"/>
          <w:spacing w:val="-1"/>
        </w:rPr>
        <w:t>vigoare;</w:t>
      </w:r>
    </w:p>
    <w:p w:rsidR="00752C8B" w:rsidRPr="00752C8B" w:rsidRDefault="00752C8B" w:rsidP="00642DAE">
      <w:pPr>
        <w:pStyle w:val="BodyText"/>
        <w:numPr>
          <w:ilvl w:val="0"/>
          <w:numId w:val="21"/>
        </w:numPr>
        <w:tabs>
          <w:tab w:val="left" w:pos="1522"/>
        </w:tabs>
        <w:autoSpaceDE/>
        <w:autoSpaceDN/>
        <w:spacing w:line="276" w:lineRule="auto"/>
        <w:ind w:right="289"/>
        <w:jc w:val="both"/>
        <w:rPr>
          <w:rFonts w:ascii="Arial Narrow" w:hAnsi="Arial Narrow"/>
        </w:rPr>
      </w:pPr>
      <w:r w:rsidRPr="00752C8B">
        <w:rPr>
          <w:rFonts w:ascii="Arial Narrow" w:hAnsi="Arial Narrow"/>
          <w:spacing w:val="-1"/>
        </w:rPr>
        <w:t>curățarea</w:t>
      </w:r>
      <w:r w:rsidRPr="00752C8B">
        <w:rPr>
          <w:rFonts w:ascii="Arial Narrow" w:hAnsi="Arial Narrow"/>
          <w:spacing w:val="7"/>
        </w:rPr>
        <w:t xml:space="preserve"> </w:t>
      </w:r>
      <w:r w:rsidRPr="00752C8B">
        <w:rPr>
          <w:rFonts w:ascii="Arial Narrow" w:hAnsi="Arial Narrow"/>
        </w:rPr>
        <w:t>și</w:t>
      </w:r>
      <w:r w:rsidRPr="00752C8B">
        <w:rPr>
          <w:rFonts w:ascii="Arial Narrow" w:hAnsi="Arial Narrow"/>
          <w:spacing w:val="9"/>
        </w:rPr>
        <w:t xml:space="preserve"> </w:t>
      </w:r>
      <w:r w:rsidRPr="00752C8B">
        <w:rPr>
          <w:rFonts w:ascii="Arial Narrow" w:hAnsi="Arial Narrow"/>
          <w:spacing w:val="-1"/>
        </w:rPr>
        <w:t>stropirea</w:t>
      </w:r>
      <w:r w:rsidRPr="00752C8B">
        <w:rPr>
          <w:rFonts w:ascii="Arial Narrow" w:hAnsi="Arial Narrow"/>
          <w:spacing w:val="7"/>
        </w:rPr>
        <w:t xml:space="preserve"> </w:t>
      </w:r>
      <w:r w:rsidRPr="00752C8B">
        <w:rPr>
          <w:rFonts w:ascii="Arial Narrow" w:hAnsi="Arial Narrow"/>
          <w:spacing w:val="-1"/>
        </w:rPr>
        <w:t>periodică</w:t>
      </w:r>
      <w:r w:rsidRPr="00752C8B">
        <w:rPr>
          <w:rFonts w:ascii="Arial Narrow" w:hAnsi="Arial Narrow"/>
          <w:spacing w:val="8"/>
        </w:rPr>
        <w:t xml:space="preserve"> </w:t>
      </w:r>
      <w:r w:rsidRPr="00752C8B">
        <w:rPr>
          <w:rFonts w:ascii="Arial Narrow" w:hAnsi="Arial Narrow"/>
        </w:rPr>
        <w:t>a</w:t>
      </w:r>
      <w:r w:rsidRPr="00752C8B">
        <w:rPr>
          <w:rFonts w:ascii="Arial Narrow" w:hAnsi="Arial Narrow"/>
          <w:spacing w:val="7"/>
        </w:rPr>
        <w:t xml:space="preserve"> </w:t>
      </w:r>
      <w:r w:rsidRPr="00752C8B">
        <w:rPr>
          <w:rFonts w:ascii="Arial Narrow" w:hAnsi="Arial Narrow"/>
          <w:spacing w:val="-1"/>
        </w:rPr>
        <w:t>zonei</w:t>
      </w:r>
      <w:r w:rsidRPr="00752C8B">
        <w:rPr>
          <w:rFonts w:ascii="Arial Narrow" w:hAnsi="Arial Narrow"/>
          <w:spacing w:val="9"/>
        </w:rPr>
        <w:t xml:space="preserve"> </w:t>
      </w:r>
      <w:r w:rsidRPr="00752C8B">
        <w:rPr>
          <w:rFonts w:ascii="Arial Narrow" w:hAnsi="Arial Narrow"/>
          <w:spacing w:val="-1"/>
        </w:rPr>
        <w:t>de</w:t>
      </w:r>
      <w:r w:rsidRPr="00752C8B">
        <w:rPr>
          <w:rFonts w:ascii="Arial Narrow" w:hAnsi="Arial Narrow"/>
          <w:spacing w:val="7"/>
        </w:rPr>
        <w:t xml:space="preserve"> </w:t>
      </w:r>
      <w:r w:rsidRPr="00752C8B">
        <w:rPr>
          <w:rFonts w:ascii="Arial Narrow" w:hAnsi="Arial Narrow"/>
          <w:spacing w:val="-1"/>
        </w:rPr>
        <w:t>lucru,</w:t>
      </w:r>
      <w:r w:rsidRPr="00752C8B">
        <w:rPr>
          <w:rFonts w:ascii="Arial Narrow" w:hAnsi="Arial Narrow"/>
          <w:spacing w:val="8"/>
        </w:rPr>
        <w:t xml:space="preserve"> </w:t>
      </w:r>
      <w:r w:rsidRPr="00752C8B">
        <w:rPr>
          <w:rFonts w:ascii="Arial Narrow" w:hAnsi="Arial Narrow"/>
          <w:spacing w:val="-1"/>
        </w:rPr>
        <w:t>eventual</w:t>
      </w:r>
      <w:r w:rsidRPr="00752C8B">
        <w:rPr>
          <w:rFonts w:ascii="Arial Narrow" w:hAnsi="Arial Narrow"/>
          <w:spacing w:val="9"/>
        </w:rPr>
        <w:t xml:space="preserve"> </w:t>
      </w:r>
      <w:r w:rsidRPr="00752C8B">
        <w:rPr>
          <w:rFonts w:ascii="Arial Narrow" w:hAnsi="Arial Narrow"/>
        </w:rPr>
        <w:t>zilnic</w:t>
      </w:r>
      <w:r w:rsidRPr="00752C8B">
        <w:rPr>
          <w:rFonts w:ascii="Arial Narrow" w:hAnsi="Arial Narrow"/>
          <w:spacing w:val="7"/>
        </w:rPr>
        <w:t xml:space="preserve"> </w:t>
      </w:r>
      <w:r w:rsidRPr="00752C8B">
        <w:rPr>
          <w:rFonts w:ascii="Arial Narrow" w:hAnsi="Arial Narrow"/>
          <w:spacing w:val="-1"/>
        </w:rPr>
        <w:t>dacă</w:t>
      </w:r>
      <w:r w:rsidRPr="00752C8B">
        <w:rPr>
          <w:rFonts w:ascii="Arial Narrow" w:hAnsi="Arial Narrow"/>
          <w:spacing w:val="7"/>
        </w:rPr>
        <w:t xml:space="preserve"> </w:t>
      </w:r>
      <w:r w:rsidRPr="00752C8B">
        <w:rPr>
          <w:rFonts w:ascii="Arial Narrow" w:hAnsi="Arial Narrow"/>
          <w:spacing w:val="-1"/>
        </w:rPr>
        <w:t>este</w:t>
      </w:r>
      <w:r w:rsidRPr="00752C8B">
        <w:rPr>
          <w:rFonts w:ascii="Arial Narrow" w:hAnsi="Arial Narrow"/>
          <w:spacing w:val="8"/>
        </w:rPr>
        <w:t xml:space="preserve"> </w:t>
      </w:r>
      <w:r w:rsidRPr="00752C8B">
        <w:rPr>
          <w:rFonts w:ascii="Arial Narrow" w:hAnsi="Arial Narrow"/>
          <w:spacing w:val="-1"/>
        </w:rPr>
        <w:t>cazul,</w:t>
      </w:r>
      <w:r w:rsidRPr="00752C8B">
        <w:rPr>
          <w:rFonts w:ascii="Arial Narrow" w:hAnsi="Arial Narrow"/>
          <w:spacing w:val="8"/>
        </w:rPr>
        <w:t xml:space="preserve"> </w:t>
      </w:r>
      <w:r w:rsidRPr="00752C8B">
        <w:rPr>
          <w:rFonts w:ascii="Arial Narrow" w:hAnsi="Arial Narrow"/>
          <w:spacing w:val="-1"/>
        </w:rPr>
        <w:t>pentru</w:t>
      </w:r>
      <w:r w:rsidRPr="00752C8B">
        <w:rPr>
          <w:rFonts w:ascii="Arial Narrow" w:hAnsi="Arial Narrow"/>
          <w:spacing w:val="73"/>
        </w:rPr>
        <w:t xml:space="preserve"> </w:t>
      </w:r>
      <w:r w:rsidRPr="00752C8B">
        <w:rPr>
          <w:rFonts w:ascii="Arial Narrow" w:hAnsi="Arial Narrow"/>
          <w:spacing w:val="-1"/>
        </w:rPr>
        <w:t>diminuarea</w:t>
      </w:r>
      <w:r w:rsidRPr="00752C8B">
        <w:rPr>
          <w:rFonts w:ascii="Arial Narrow" w:hAnsi="Arial Narrow"/>
          <w:spacing w:val="-3"/>
        </w:rPr>
        <w:t xml:space="preserve"> </w:t>
      </w:r>
      <w:r w:rsidRPr="00752C8B">
        <w:rPr>
          <w:rFonts w:ascii="Arial Narrow" w:hAnsi="Arial Narrow"/>
          <w:spacing w:val="-1"/>
        </w:rPr>
        <w:t>cantităților</w:t>
      </w:r>
      <w:r w:rsidRPr="00752C8B">
        <w:rPr>
          <w:rFonts w:ascii="Arial Narrow" w:hAnsi="Arial Narrow"/>
          <w:spacing w:val="-3"/>
        </w:rPr>
        <w:t xml:space="preserve"> </w:t>
      </w:r>
      <w:r w:rsidRPr="00752C8B">
        <w:rPr>
          <w:rFonts w:ascii="Arial Narrow" w:hAnsi="Arial Narrow"/>
          <w:spacing w:val="-1"/>
        </w:rPr>
        <w:t>de</w:t>
      </w:r>
      <w:r w:rsidRPr="00752C8B">
        <w:rPr>
          <w:rFonts w:ascii="Arial Narrow" w:hAnsi="Arial Narrow"/>
          <w:spacing w:val="-4"/>
        </w:rPr>
        <w:t xml:space="preserve"> </w:t>
      </w:r>
      <w:r w:rsidRPr="00752C8B">
        <w:rPr>
          <w:rFonts w:ascii="Arial Narrow" w:hAnsi="Arial Narrow"/>
          <w:spacing w:val="-1"/>
        </w:rPr>
        <w:t>pulberi din</w:t>
      </w:r>
      <w:r w:rsidRPr="00752C8B">
        <w:rPr>
          <w:rFonts w:ascii="Arial Narrow" w:hAnsi="Arial Narrow"/>
          <w:spacing w:val="-3"/>
        </w:rPr>
        <w:t xml:space="preserve"> </w:t>
      </w:r>
      <w:r w:rsidRPr="00752C8B">
        <w:rPr>
          <w:rFonts w:ascii="Arial Narrow" w:hAnsi="Arial Narrow"/>
          <w:spacing w:val="-1"/>
        </w:rPr>
        <w:t>atmosferă;</w:t>
      </w:r>
    </w:p>
    <w:p w:rsidR="00752C8B" w:rsidRPr="00752C8B" w:rsidRDefault="00752C8B" w:rsidP="00642DAE">
      <w:pPr>
        <w:pStyle w:val="BodyText"/>
        <w:numPr>
          <w:ilvl w:val="0"/>
          <w:numId w:val="21"/>
        </w:numPr>
        <w:tabs>
          <w:tab w:val="left" w:pos="1522"/>
        </w:tabs>
        <w:autoSpaceDE/>
        <w:autoSpaceDN/>
        <w:spacing w:before="1" w:line="276" w:lineRule="auto"/>
        <w:ind w:right="289"/>
        <w:jc w:val="both"/>
        <w:rPr>
          <w:rFonts w:ascii="Arial Narrow" w:hAnsi="Arial Narrow"/>
        </w:rPr>
      </w:pPr>
      <w:r w:rsidRPr="00752C8B">
        <w:rPr>
          <w:rFonts w:ascii="Arial Narrow" w:hAnsi="Arial Narrow"/>
          <w:spacing w:val="-1"/>
        </w:rPr>
        <w:t>materialul</w:t>
      </w:r>
      <w:r w:rsidRPr="00752C8B">
        <w:rPr>
          <w:rFonts w:ascii="Arial Narrow" w:hAnsi="Arial Narrow"/>
          <w:spacing w:val="11"/>
        </w:rPr>
        <w:t xml:space="preserve"> </w:t>
      </w:r>
      <w:r w:rsidRPr="00752C8B">
        <w:rPr>
          <w:rFonts w:ascii="Arial Narrow" w:hAnsi="Arial Narrow"/>
          <w:spacing w:val="-1"/>
        </w:rPr>
        <w:t>excavat</w:t>
      </w:r>
      <w:r w:rsidRPr="00752C8B">
        <w:rPr>
          <w:rFonts w:ascii="Arial Narrow" w:hAnsi="Arial Narrow"/>
          <w:spacing w:val="11"/>
        </w:rPr>
        <w:t xml:space="preserve"> </w:t>
      </w:r>
      <w:r w:rsidRPr="00752C8B">
        <w:rPr>
          <w:rFonts w:ascii="Arial Narrow" w:hAnsi="Arial Narrow"/>
          <w:spacing w:val="-1"/>
        </w:rPr>
        <w:t>va</w:t>
      </w:r>
      <w:r w:rsidRPr="00752C8B">
        <w:rPr>
          <w:rFonts w:ascii="Arial Narrow" w:hAnsi="Arial Narrow"/>
          <w:spacing w:val="10"/>
        </w:rPr>
        <w:t xml:space="preserve"> </w:t>
      </w:r>
      <w:r w:rsidRPr="00752C8B">
        <w:rPr>
          <w:rFonts w:ascii="Arial Narrow" w:hAnsi="Arial Narrow"/>
          <w:spacing w:val="-1"/>
        </w:rPr>
        <w:t>fi</w:t>
      </w:r>
      <w:r w:rsidRPr="00752C8B">
        <w:rPr>
          <w:rFonts w:ascii="Arial Narrow" w:hAnsi="Arial Narrow"/>
          <w:spacing w:val="11"/>
        </w:rPr>
        <w:t xml:space="preserve"> </w:t>
      </w:r>
      <w:r w:rsidRPr="00752C8B">
        <w:rPr>
          <w:rFonts w:ascii="Arial Narrow" w:hAnsi="Arial Narrow"/>
          <w:spacing w:val="-1"/>
        </w:rPr>
        <w:t>încărcat</w:t>
      </w:r>
      <w:r w:rsidRPr="00752C8B">
        <w:rPr>
          <w:rFonts w:ascii="Arial Narrow" w:hAnsi="Arial Narrow"/>
          <w:spacing w:val="11"/>
        </w:rPr>
        <w:t xml:space="preserve"> </w:t>
      </w:r>
      <w:r w:rsidRPr="00752C8B">
        <w:rPr>
          <w:rFonts w:ascii="Arial Narrow" w:hAnsi="Arial Narrow"/>
          <w:spacing w:val="-1"/>
        </w:rPr>
        <w:t>imediat</w:t>
      </w:r>
      <w:r w:rsidRPr="00752C8B">
        <w:rPr>
          <w:rFonts w:ascii="Arial Narrow" w:hAnsi="Arial Narrow"/>
          <w:spacing w:val="11"/>
        </w:rPr>
        <w:t xml:space="preserve"> </w:t>
      </w:r>
      <w:r w:rsidRPr="00752C8B">
        <w:rPr>
          <w:rFonts w:ascii="Arial Narrow" w:hAnsi="Arial Narrow"/>
          <w:spacing w:val="-1"/>
        </w:rPr>
        <w:t>după</w:t>
      </w:r>
      <w:r w:rsidRPr="00752C8B">
        <w:rPr>
          <w:rFonts w:ascii="Arial Narrow" w:hAnsi="Arial Narrow"/>
          <w:spacing w:val="10"/>
        </w:rPr>
        <w:t xml:space="preserve"> </w:t>
      </w:r>
      <w:r w:rsidRPr="00752C8B">
        <w:rPr>
          <w:rFonts w:ascii="Arial Narrow" w:hAnsi="Arial Narrow"/>
          <w:spacing w:val="-1"/>
        </w:rPr>
        <w:t>excavare</w:t>
      </w:r>
      <w:r w:rsidRPr="00752C8B">
        <w:rPr>
          <w:rFonts w:ascii="Arial Narrow" w:hAnsi="Arial Narrow"/>
          <w:spacing w:val="10"/>
        </w:rPr>
        <w:t xml:space="preserve"> </w:t>
      </w:r>
      <w:r w:rsidRPr="00752C8B">
        <w:rPr>
          <w:rFonts w:ascii="Arial Narrow" w:hAnsi="Arial Narrow"/>
        </w:rPr>
        <w:t>în</w:t>
      </w:r>
      <w:r w:rsidRPr="00752C8B">
        <w:rPr>
          <w:rFonts w:ascii="Arial Narrow" w:hAnsi="Arial Narrow"/>
          <w:spacing w:val="10"/>
        </w:rPr>
        <w:t xml:space="preserve"> </w:t>
      </w:r>
      <w:r w:rsidRPr="00752C8B">
        <w:rPr>
          <w:rFonts w:ascii="Arial Narrow" w:hAnsi="Arial Narrow"/>
          <w:spacing w:val="-1"/>
        </w:rPr>
        <w:t>mijloace</w:t>
      </w:r>
      <w:r w:rsidRPr="00752C8B">
        <w:rPr>
          <w:rFonts w:ascii="Arial Narrow" w:hAnsi="Arial Narrow"/>
          <w:spacing w:val="10"/>
        </w:rPr>
        <w:t xml:space="preserve"> </w:t>
      </w:r>
      <w:r w:rsidRPr="00752C8B">
        <w:rPr>
          <w:rFonts w:ascii="Arial Narrow" w:hAnsi="Arial Narrow"/>
          <w:spacing w:val="-1"/>
        </w:rPr>
        <w:t>de</w:t>
      </w:r>
      <w:r w:rsidRPr="00752C8B">
        <w:rPr>
          <w:rFonts w:ascii="Arial Narrow" w:hAnsi="Arial Narrow"/>
          <w:spacing w:val="10"/>
        </w:rPr>
        <w:t xml:space="preserve"> </w:t>
      </w:r>
      <w:r w:rsidRPr="00752C8B">
        <w:rPr>
          <w:rFonts w:ascii="Arial Narrow" w:hAnsi="Arial Narrow"/>
          <w:spacing w:val="-1"/>
        </w:rPr>
        <w:t>transport</w:t>
      </w:r>
      <w:r w:rsidRPr="00752C8B">
        <w:rPr>
          <w:rFonts w:ascii="Arial Narrow" w:hAnsi="Arial Narrow"/>
          <w:spacing w:val="63"/>
          <w:w w:val="99"/>
        </w:rPr>
        <w:t xml:space="preserve"> </w:t>
      </w:r>
      <w:r w:rsidRPr="00752C8B">
        <w:rPr>
          <w:rFonts w:ascii="Arial Narrow" w:hAnsi="Arial Narrow"/>
          <w:spacing w:val="-1"/>
        </w:rPr>
        <w:t>corespunzătoare</w:t>
      </w:r>
      <w:r w:rsidRPr="00752C8B">
        <w:rPr>
          <w:rFonts w:ascii="Arial Narrow" w:hAnsi="Arial Narrow"/>
          <w:spacing w:val="14"/>
        </w:rPr>
        <w:t xml:space="preserve"> </w:t>
      </w:r>
      <w:r w:rsidRPr="00752C8B">
        <w:rPr>
          <w:rFonts w:ascii="Arial Narrow" w:hAnsi="Arial Narrow"/>
        </w:rPr>
        <w:t>și</w:t>
      </w:r>
      <w:r w:rsidRPr="00752C8B">
        <w:rPr>
          <w:rFonts w:ascii="Arial Narrow" w:hAnsi="Arial Narrow"/>
          <w:spacing w:val="16"/>
        </w:rPr>
        <w:t xml:space="preserve"> </w:t>
      </w:r>
      <w:r w:rsidRPr="00752C8B">
        <w:rPr>
          <w:rFonts w:ascii="Arial Narrow" w:hAnsi="Arial Narrow"/>
          <w:spacing w:val="-1"/>
        </w:rPr>
        <w:t>transportat</w:t>
      </w:r>
      <w:r w:rsidRPr="00752C8B">
        <w:rPr>
          <w:rFonts w:ascii="Arial Narrow" w:hAnsi="Arial Narrow"/>
          <w:spacing w:val="16"/>
        </w:rPr>
        <w:t xml:space="preserve"> </w:t>
      </w:r>
      <w:r w:rsidRPr="00752C8B">
        <w:rPr>
          <w:rFonts w:ascii="Arial Narrow" w:hAnsi="Arial Narrow"/>
        </w:rPr>
        <w:t>în</w:t>
      </w:r>
      <w:r w:rsidRPr="00752C8B">
        <w:rPr>
          <w:rFonts w:ascii="Arial Narrow" w:hAnsi="Arial Narrow"/>
          <w:spacing w:val="15"/>
        </w:rPr>
        <w:t xml:space="preserve"> </w:t>
      </w:r>
      <w:r w:rsidRPr="00752C8B">
        <w:rPr>
          <w:rFonts w:ascii="Arial Narrow" w:hAnsi="Arial Narrow"/>
          <w:spacing w:val="-1"/>
        </w:rPr>
        <w:t>vederea</w:t>
      </w:r>
      <w:r w:rsidRPr="00752C8B">
        <w:rPr>
          <w:rFonts w:ascii="Arial Narrow" w:hAnsi="Arial Narrow"/>
          <w:spacing w:val="30"/>
        </w:rPr>
        <w:t xml:space="preserve"> </w:t>
      </w:r>
      <w:r w:rsidRPr="00752C8B">
        <w:rPr>
          <w:rFonts w:ascii="Arial Narrow" w:hAnsi="Arial Narrow"/>
          <w:spacing w:val="-1"/>
        </w:rPr>
        <w:t>utilizării</w:t>
      </w:r>
      <w:r w:rsidRPr="00752C8B">
        <w:rPr>
          <w:rFonts w:ascii="Arial Narrow" w:hAnsi="Arial Narrow"/>
          <w:spacing w:val="16"/>
        </w:rPr>
        <w:t xml:space="preserve"> </w:t>
      </w:r>
      <w:r w:rsidRPr="00752C8B">
        <w:rPr>
          <w:rFonts w:ascii="Arial Narrow" w:hAnsi="Arial Narrow"/>
          <w:spacing w:val="-1"/>
        </w:rPr>
        <w:t>ca</w:t>
      </w:r>
      <w:r w:rsidRPr="00752C8B">
        <w:rPr>
          <w:rFonts w:ascii="Arial Narrow" w:hAnsi="Arial Narrow"/>
          <w:spacing w:val="14"/>
        </w:rPr>
        <w:t xml:space="preserve"> </w:t>
      </w:r>
      <w:r w:rsidRPr="00752C8B">
        <w:rPr>
          <w:rFonts w:ascii="Arial Narrow" w:hAnsi="Arial Narrow"/>
          <w:spacing w:val="-1"/>
        </w:rPr>
        <w:t>material</w:t>
      </w:r>
      <w:r w:rsidRPr="00752C8B">
        <w:rPr>
          <w:rFonts w:ascii="Arial Narrow" w:hAnsi="Arial Narrow"/>
          <w:spacing w:val="16"/>
        </w:rPr>
        <w:t xml:space="preserve"> </w:t>
      </w:r>
      <w:r w:rsidRPr="00752C8B">
        <w:rPr>
          <w:rFonts w:ascii="Arial Narrow" w:hAnsi="Arial Narrow"/>
          <w:spacing w:val="-1"/>
        </w:rPr>
        <w:t>de</w:t>
      </w:r>
      <w:r w:rsidRPr="00752C8B">
        <w:rPr>
          <w:rFonts w:ascii="Arial Narrow" w:hAnsi="Arial Narrow"/>
          <w:spacing w:val="14"/>
        </w:rPr>
        <w:t xml:space="preserve"> </w:t>
      </w:r>
      <w:r w:rsidRPr="00752C8B">
        <w:rPr>
          <w:rFonts w:ascii="Arial Narrow" w:hAnsi="Arial Narrow"/>
          <w:spacing w:val="-1"/>
        </w:rPr>
        <w:t>umplutura</w:t>
      </w:r>
      <w:r w:rsidRPr="00752C8B">
        <w:rPr>
          <w:rFonts w:ascii="Arial Narrow" w:hAnsi="Arial Narrow"/>
          <w:spacing w:val="14"/>
        </w:rPr>
        <w:t xml:space="preserve"> </w:t>
      </w:r>
      <w:r w:rsidRPr="00752C8B">
        <w:rPr>
          <w:rFonts w:ascii="Arial Narrow" w:hAnsi="Arial Narrow"/>
          <w:spacing w:val="-1"/>
        </w:rPr>
        <w:t>numai</w:t>
      </w:r>
      <w:r w:rsidRPr="00752C8B">
        <w:rPr>
          <w:rFonts w:ascii="Arial Narrow" w:hAnsi="Arial Narrow"/>
          <w:spacing w:val="16"/>
        </w:rPr>
        <w:t xml:space="preserve"> </w:t>
      </w:r>
      <w:r w:rsidRPr="00752C8B">
        <w:rPr>
          <w:rFonts w:ascii="Arial Narrow" w:hAnsi="Arial Narrow"/>
        </w:rPr>
        <w:t>în</w:t>
      </w:r>
      <w:r w:rsidRPr="00752C8B">
        <w:rPr>
          <w:rFonts w:ascii="Arial Narrow" w:hAnsi="Arial Narrow"/>
          <w:spacing w:val="81"/>
        </w:rPr>
        <w:t xml:space="preserve"> </w:t>
      </w:r>
      <w:r w:rsidRPr="00752C8B">
        <w:rPr>
          <w:rFonts w:ascii="Arial Narrow" w:hAnsi="Arial Narrow"/>
          <w:spacing w:val="-1"/>
        </w:rPr>
        <w:lastRenderedPageBreak/>
        <w:t>locațiile</w:t>
      </w:r>
      <w:r w:rsidRPr="00752C8B">
        <w:rPr>
          <w:rFonts w:ascii="Arial Narrow" w:hAnsi="Arial Narrow"/>
          <w:spacing w:val="-3"/>
        </w:rPr>
        <w:t xml:space="preserve"> </w:t>
      </w:r>
      <w:r w:rsidRPr="00752C8B">
        <w:rPr>
          <w:rFonts w:ascii="Arial Narrow" w:hAnsi="Arial Narrow"/>
          <w:spacing w:val="-1"/>
        </w:rPr>
        <w:t>indicate</w:t>
      </w:r>
      <w:r w:rsidRPr="00752C8B">
        <w:rPr>
          <w:rFonts w:ascii="Arial Narrow" w:hAnsi="Arial Narrow"/>
          <w:spacing w:val="-3"/>
        </w:rPr>
        <w:t xml:space="preserve"> </w:t>
      </w:r>
      <w:r w:rsidRPr="00752C8B">
        <w:rPr>
          <w:rFonts w:ascii="Arial Narrow" w:hAnsi="Arial Narrow"/>
          <w:spacing w:val="-1"/>
        </w:rPr>
        <w:t>de</w:t>
      </w:r>
      <w:r w:rsidRPr="00752C8B">
        <w:rPr>
          <w:rFonts w:ascii="Arial Narrow" w:hAnsi="Arial Narrow"/>
          <w:spacing w:val="-2"/>
        </w:rPr>
        <w:t xml:space="preserve"> </w:t>
      </w:r>
      <w:r w:rsidRPr="00752C8B">
        <w:rPr>
          <w:rFonts w:ascii="Arial Narrow" w:hAnsi="Arial Narrow"/>
          <w:spacing w:val="-1"/>
        </w:rPr>
        <w:t xml:space="preserve">Primăria </w:t>
      </w:r>
      <w:r>
        <w:rPr>
          <w:rFonts w:ascii="Arial Narrow" w:hAnsi="Arial Narrow"/>
          <w:spacing w:val="-1"/>
        </w:rPr>
        <w:t>municipiului Mangalia</w:t>
      </w:r>
      <w:r w:rsidRPr="00752C8B">
        <w:rPr>
          <w:rFonts w:ascii="Arial Narrow" w:hAnsi="Arial Narrow"/>
          <w:spacing w:val="-2"/>
        </w:rPr>
        <w:t xml:space="preserve"> </w:t>
      </w:r>
      <w:r w:rsidRPr="00752C8B">
        <w:rPr>
          <w:rFonts w:ascii="Arial Narrow" w:hAnsi="Arial Narrow"/>
        </w:rPr>
        <w:t>în</w:t>
      </w:r>
      <w:r w:rsidRPr="00752C8B">
        <w:rPr>
          <w:rFonts w:ascii="Arial Narrow" w:hAnsi="Arial Narrow"/>
          <w:spacing w:val="-3"/>
        </w:rPr>
        <w:t xml:space="preserve"> </w:t>
      </w:r>
      <w:r w:rsidRPr="00752C8B">
        <w:rPr>
          <w:rFonts w:ascii="Arial Narrow" w:hAnsi="Arial Narrow"/>
          <w:spacing w:val="-1"/>
        </w:rPr>
        <w:t>Autorizația</w:t>
      </w:r>
      <w:r w:rsidRPr="00752C8B">
        <w:rPr>
          <w:rFonts w:ascii="Arial Narrow" w:hAnsi="Arial Narrow"/>
          <w:spacing w:val="-3"/>
        </w:rPr>
        <w:t xml:space="preserve"> </w:t>
      </w:r>
      <w:r w:rsidRPr="00752C8B">
        <w:rPr>
          <w:rFonts w:ascii="Arial Narrow" w:hAnsi="Arial Narrow"/>
          <w:spacing w:val="-1"/>
        </w:rPr>
        <w:t>de</w:t>
      </w:r>
      <w:r w:rsidRPr="00752C8B">
        <w:rPr>
          <w:rFonts w:ascii="Arial Narrow" w:hAnsi="Arial Narrow"/>
          <w:spacing w:val="-2"/>
        </w:rPr>
        <w:t xml:space="preserve"> </w:t>
      </w:r>
      <w:r w:rsidRPr="00752C8B">
        <w:rPr>
          <w:rFonts w:ascii="Arial Narrow" w:hAnsi="Arial Narrow"/>
          <w:spacing w:val="-1"/>
        </w:rPr>
        <w:t>Construire;</w:t>
      </w:r>
    </w:p>
    <w:p w:rsidR="00752C8B" w:rsidRPr="00752C8B" w:rsidRDefault="00752C8B" w:rsidP="00642DAE">
      <w:pPr>
        <w:pStyle w:val="BodyText"/>
        <w:numPr>
          <w:ilvl w:val="0"/>
          <w:numId w:val="21"/>
        </w:numPr>
        <w:tabs>
          <w:tab w:val="left" w:pos="1522"/>
        </w:tabs>
        <w:autoSpaceDE/>
        <w:autoSpaceDN/>
        <w:spacing w:line="276" w:lineRule="auto"/>
        <w:ind w:right="288"/>
        <w:jc w:val="both"/>
        <w:rPr>
          <w:rFonts w:ascii="Arial Narrow" w:hAnsi="Arial Narrow"/>
        </w:rPr>
      </w:pPr>
      <w:r w:rsidRPr="00752C8B">
        <w:rPr>
          <w:rFonts w:ascii="Arial Narrow" w:hAnsi="Arial Narrow"/>
          <w:spacing w:val="-1"/>
        </w:rPr>
        <w:t>încărcarea</w:t>
      </w:r>
      <w:r w:rsidRPr="00752C8B">
        <w:rPr>
          <w:rFonts w:ascii="Arial Narrow" w:hAnsi="Arial Narrow"/>
          <w:spacing w:val="17"/>
        </w:rPr>
        <w:t xml:space="preserve"> </w:t>
      </w:r>
      <w:r w:rsidRPr="00752C8B">
        <w:rPr>
          <w:rFonts w:ascii="Arial Narrow" w:hAnsi="Arial Narrow"/>
          <w:spacing w:val="-1"/>
        </w:rPr>
        <w:t>pământului</w:t>
      </w:r>
      <w:r w:rsidRPr="00752C8B">
        <w:rPr>
          <w:rFonts w:ascii="Arial Narrow" w:hAnsi="Arial Narrow"/>
          <w:spacing w:val="18"/>
        </w:rPr>
        <w:t xml:space="preserve"> </w:t>
      </w:r>
      <w:r w:rsidRPr="00752C8B">
        <w:rPr>
          <w:rFonts w:ascii="Arial Narrow" w:hAnsi="Arial Narrow"/>
          <w:spacing w:val="-1"/>
        </w:rPr>
        <w:t>excavat</w:t>
      </w:r>
      <w:r w:rsidRPr="00752C8B">
        <w:rPr>
          <w:rFonts w:ascii="Arial Narrow" w:hAnsi="Arial Narrow"/>
          <w:spacing w:val="18"/>
        </w:rPr>
        <w:t xml:space="preserve"> </w:t>
      </w:r>
      <w:r w:rsidRPr="00752C8B">
        <w:rPr>
          <w:rFonts w:ascii="Arial Narrow" w:hAnsi="Arial Narrow"/>
        </w:rPr>
        <w:t>în</w:t>
      </w:r>
      <w:r w:rsidRPr="00752C8B">
        <w:rPr>
          <w:rFonts w:ascii="Arial Narrow" w:hAnsi="Arial Narrow"/>
          <w:spacing w:val="20"/>
        </w:rPr>
        <w:t xml:space="preserve"> </w:t>
      </w:r>
      <w:r w:rsidRPr="00752C8B">
        <w:rPr>
          <w:rFonts w:ascii="Arial Narrow" w:hAnsi="Arial Narrow"/>
          <w:spacing w:val="-1"/>
        </w:rPr>
        <w:t>mijloace</w:t>
      </w:r>
      <w:r w:rsidRPr="00752C8B">
        <w:rPr>
          <w:rFonts w:ascii="Arial Narrow" w:hAnsi="Arial Narrow"/>
          <w:spacing w:val="17"/>
        </w:rPr>
        <w:t xml:space="preserve"> </w:t>
      </w:r>
      <w:r w:rsidRPr="00752C8B">
        <w:rPr>
          <w:rFonts w:ascii="Arial Narrow" w:hAnsi="Arial Narrow"/>
          <w:spacing w:val="1"/>
        </w:rPr>
        <w:t>de</w:t>
      </w:r>
      <w:r w:rsidRPr="00752C8B">
        <w:rPr>
          <w:rFonts w:ascii="Arial Narrow" w:hAnsi="Arial Narrow"/>
          <w:spacing w:val="17"/>
        </w:rPr>
        <w:t xml:space="preserve"> </w:t>
      </w:r>
      <w:r w:rsidRPr="00752C8B">
        <w:rPr>
          <w:rFonts w:ascii="Arial Narrow" w:hAnsi="Arial Narrow"/>
          <w:spacing w:val="-1"/>
        </w:rPr>
        <w:t>transport</w:t>
      </w:r>
      <w:r w:rsidRPr="00752C8B">
        <w:rPr>
          <w:rFonts w:ascii="Arial Narrow" w:hAnsi="Arial Narrow"/>
          <w:spacing w:val="18"/>
        </w:rPr>
        <w:t xml:space="preserve"> </w:t>
      </w:r>
      <w:r w:rsidRPr="00752C8B">
        <w:rPr>
          <w:rFonts w:ascii="Arial Narrow" w:hAnsi="Arial Narrow"/>
        </w:rPr>
        <w:t>se</w:t>
      </w:r>
      <w:r w:rsidRPr="00752C8B">
        <w:rPr>
          <w:rFonts w:ascii="Arial Narrow" w:hAnsi="Arial Narrow"/>
          <w:spacing w:val="17"/>
        </w:rPr>
        <w:t xml:space="preserve"> </w:t>
      </w:r>
      <w:r w:rsidRPr="00752C8B">
        <w:rPr>
          <w:rFonts w:ascii="Arial Narrow" w:hAnsi="Arial Narrow"/>
          <w:spacing w:val="1"/>
        </w:rPr>
        <w:t>va</w:t>
      </w:r>
      <w:r w:rsidRPr="00752C8B">
        <w:rPr>
          <w:rFonts w:ascii="Arial Narrow" w:hAnsi="Arial Narrow"/>
          <w:spacing w:val="17"/>
        </w:rPr>
        <w:t xml:space="preserve"> </w:t>
      </w:r>
      <w:r w:rsidRPr="00752C8B">
        <w:rPr>
          <w:rFonts w:ascii="Arial Narrow" w:hAnsi="Arial Narrow"/>
          <w:spacing w:val="-1"/>
        </w:rPr>
        <w:t>face</w:t>
      </w:r>
      <w:r w:rsidRPr="00752C8B">
        <w:rPr>
          <w:rFonts w:ascii="Arial Narrow" w:hAnsi="Arial Narrow"/>
          <w:spacing w:val="19"/>
        </w:rPr>
        <w:t xml:space="preserve"> </w:t>
      </w:r>
      <w:r w:rsidRPr="00752C8B">
        <w:rPr>
          <w:rFonts w:ascii="Arial Narrow" w:hAnsi="Arial Narrow"/>
          <w:spacing w:val="-1"/>
        </w:rPr>
        <w:t>astfel</w:t>
      </w:r>
      <w:r w:rsidRPr="00752C8B">
        <w:rPr>
          <w:rFonts w:ascii="Arial Narrow" w:hAnsi="Arial Narrow"/>
          <w:spacing w:val="18"/>
        </w:rPr>
        <w:t xml:space="preserve"> </w:t>
      </w:r>
      <w:r w:rsidRPr="00752C8B">
        <w:rPr>
          <w:rFonts w:ascii="Arial Narrow" w:hAnsi="Arial Narrow"/>
        </w:rPr>
        <w:t>încât</w:t>
      </w:r>
      <w:r w:rsidRPr="00752C8B">
        <w:rPr>
          <w:rFonts w:ascii="Arial Narrow" w:hAnsi="Arial Narrow"/>
          <w:spacing w:val="19"/>
        </w:rPr>
        <w:t xml:space="preserve"> </w:t>
      </w:r>
      <w:r w:rsidRPr="00752C8B">
        <w:rPr>
          <w:rFonts w:ascii="Arial Narrow" w:hAnsi="Arial Narrow"/>
          <w:spacing w:val="-1"/>
        </w:rPr>
        <w:t>distanța</w:t>
      </w:r>
      <w:r w:rsidRPr="00752C8B">
        <w:rPr>
          <w:rFonts w:ascii="Arial Narrow" w:hAnsi="Arial Narrow"/>
          <w:spacing w:val="87"/>
        </w:rPr>
        <w:t xml:space="preserve"> </w:t>
      </w:r>
      <w:r w:rsidRPr="00752C8B">
        <w:rPr>
          <w:rFonts w:ascii="Arial Narrow" w:hAnsi="Arial Narrow"/>
          <w:spacing w:val="-1"/>
        </w:rPr>
        <w:t>între</w:t>
      </w:r>
      <w:r w:rsidRPr="00752C8B">
        <w:rPr>
          <w:rFonts w:ascii="Arial Narrow" w:hAnsi="Arial Narrow"/>
          <w:spacing w:val="14"/>
        </w:rPr>
        <w:t xml:space="preserve"> </w:t>
      </w:r>
      <w:r w:rsidRPr="00752C8B">
        <w:rPr>
          <w:rFonts w:ascii="Arial Narrow" w:hAnsi="Arial Narrow"/>
          <w:spacing w:val="-1"/>
        </w:rPr>
        <w:t>cupa</w:t>
      </w:r>
      <w:r w:rsidRPr="00752C8B">
        <w:rPr>
          <w:rFonts w:ascii="Arial Narrow" w:hAnsi="Arial Narrow"/>
          <w:spacing w:val="14"/>
        </w:rPr>
        <w:t xml:space="preserve"> </w:t>
      </w:r>
      <w:r w:rsidRPr="00752C8B">
        <w:rPr>
          <w:rFonts w:ascii="Arial Narrow" w:hAnsi="Arial Narrow"/>
          <w:spacing w:val="-1"/>
        </w:rPr>
        <w:t>excavatorului</w:t>
      </w:r>
      <w:r w:rsidRPr="00752C8B">
        <w:rPr>
          <w:rFonts w:ascii="Arial Narrow" w:hAnsi="Arial Narrow"/>
          <w:spacing w:val="16"/>
        </w:rPr>
        <w:t xml:space="preserve"> </w:t>
      </w:r>
      <w:r w:rsidRPr="00752C8B">
        <w:rPr>
          <w:rFonts w:ascii="Arial Narrow" w:hAnsi="Arial Narrow"/>
        </w:rPr>
        <w:t>și</w:t>
      </w:r>
      <w:r w:rsidRPr="00752C8B">
        <w:rPr>
          <w:rFonts w:ascii="Arial Narrow" w:hAnsi="Arial Narrow"/>
          <w:spacing w:val="16"/>
        </w:rPr>
        <w:t xml:space="preserve"> </w:t>
      </w:r>
      <w:r w:rsidRPr="00752C8B">
        <w:rPr>
          <w:rFonts w:ascii="Arial Narrow" w:hAnsi="Arial Narrow"/>
          <w:spacing w:val="-1"/>
        </w:rPr>
        <w:t>bena</w:t>
      </w:r>
      <w:r w:rsidRPr="00752C8B">
        <w:rPr>
          <w:rFonts w:ascii="Arial Narrow" w:hAnsi="Arial Narrow"/>
          <w:spacing w:val="14"/>
        </w:rPr>
        <w:t xml:space="preserve"> </w:t>
      </w:r>
      <w:r w:rsidRPr="00752C8B">
        <w:rPr>
          <w:rFonts w:ascii="Arial Narrow" w:hAnsi="Arial Narrow"/>
          <w:spacing w:val="-1"/>
        </w:rPr>
        <w:t>autocamionului</w:t>
      </w:r>
      <w:r w:rsidRPr="00752C8B">
        <w:rPr>
          <w:rFonts w:ascii="Arial Narrow" w:hAnsi="Arial Narrow"/>
          <w:spacing w:val="16"/>
        </w:rPr>
        <w:t xml:space="preserve"> </w:t>
      </w:r>
      <w:r w:rsidRPr="00752C8B">
        <w:rPr>
          <w:rFonts w:ascii="Arial Narrow" w:hAnsi="Arial Narrow"/>
          <w:spacing w:val="1"/>
        </w:rPr>
        <w:t>să</w:t>
      </w:r>
      <w:r w:rsidRPr="00752C8B">
        <w:rPr>
          <w:rFonts w:ascii="Arial Narrow" w:hAnsi="Arial Narrow"/>
          <w:spacing w:val="14"/>
        </w:rPr>
        <w:t xml:space="preserve"> </w:t>
      </w:r>
      <w:r w:rsidRPr="00752C8B">
        <w:rPr>
          <w:rFonts w:ascii="Arial Narrow" w:hAnsi="Arial Narrow"/>
          <w:spacing w:val="-1"/>
        </w:rPr>
        <w:t>fie</w:t>
      </w:r>
      <w:r w:rsidRPr="00752C8B">
        <w:rPr>
          <w:rFonts w:ascii="Arial Narrow" w:hAnsi="Arial Narrow"/>
          <w:spacing w:val="14"/>
        </w:rPr>
        <w:t xml:space="preserve"> </w:t>
      </w:r>
      <w:r w:rsidRPr="00752C8B">
        <w:rPr>
          <w:rFonts w:ascii="Arial Narrow" w:hAnsi="Arial Narrow"/>
        </w:rPr>
        <w:t>cât</w:t>
      </w:r>
      <w:r w:rsidRPr="00752C8B">
        <w:rPr>
          <w:rFonts w:ascii="Arial Narrow" w:hAnsi="Arial Narrow"/>
          <w:spacing w:val="16"/>
        </w:rPr>
        <w:t xml:space="preserve"> </w:t>
      </w:r>
      <w:r w:rsidRPr="00752C8B">
        <w:rPr>
          <w:rFonts w:ascii="Arial Narrow" w:hAnsi="Arial Narrow"/>
          <w:spacing w:val="-1"/>
        </w:rPr>
        <w:t>mai</w:t>
      </w:r>
      <w:r w:rsidRPr="00752C8B">
        <w:rPr>
          <w:rFonts w:ascii="Arial Narrow" w:hAnsi="Arial Narrow"/>
          <w:spacing w:val="16"/>
        </w:rPr>
        <w:t xml:space="preserve"> </w:t>
      </w:r>
      <w:r w:rsidRPr="00752C8B">
        <w:rPr>
          <w:rFonts w:ascii="Arial Narrow" w:hAnsi="Arial Narrow"/>
          <w:spacing w:val="-1"/>
        </w:rPr>
        <w:t>mică</w:t>
      </w:r>
      <w:r w:rsidRPr="00752C8B">
        <w:rPr>
          <w:rFonts w:ascii="Arial Narrow" w:hAnsi="Arial Narrow"/>
          <w:spacing w:val="14"/>
        </w:rPr>
        <w:t xml:space="preserve"> </w:t>
      </w:r>
      <w:r w:rsidRPr="00752C8B">
        <w:rPr>
          <w:rFonts w:ascii="Arial Narrow" w:hAnsi="Arial Narrow"/>
          <w:spacing w:val="-1"/>
        </w:rPr>
        <w:t>evitându-se</w:t>
      </w:r>
      <w:r w:rsidRPr="00752C8B">
        <w:rPr>
          <w:rFonts w:ascii="Arial Narrow" w:hAnsi="Arial Narrow"/>
          <w:spacing w:val="15"/>
        </w:rPr>
        <w:t xml:space="preserve"> </w:t>
      </w:r>
      <w:r w:rsidRPr="00752C8B">
        <w:rPr>
          <w:rFonts w:ascii="Arial Narrow" w:hAnsi="Arial Narrow"/>
          <w:spacing w:val="-1"/>
        </w:rPr>
        <w:t>astfel</w:t>
      </w:r>
      <w:r w:rsidRPr="00752C8B">
        <w:rPr>
          <w:rFonts w:ascii="Arial Narrow" w:hAnsi="Arial Narrow"/>
          <w:spacing w:val="77"/>
          <w:w w:val="99"/>
        </w:rPr>
        <w:t xml:space="preserve"> </w:t>
      </w:r>
      <w:r w:rsidRPr="00752C8B">
        <w:rPr>
          <w:rFonts w:ascii="Arial Narrow" w:hAnsi="Arial Narrow"/>
          <w:spacing w:val="-1"/>
        </w:rPr>
        <w:t>împrăștierea</w:t>
      </w:r>
      <w:r w:rsidRPr="00752C8B">
        <w:rPr>
          <w:rFonts w:ascii="Arial Narrow" w:hAnsi="Arial Narrow"/>
          <w:spacing w:val="-4"/>
        </w:rPr>
        <w:t xml:space="preserve"> </w:t>
      </w:r>
      <w:r w:rsidRPr="00752C8B">
        <w:rPr>
          <w:rFonts w:ascii="Arial Narrow" w:hAnsi="Arial Narrow"/>
          <w:spacing w:val="-1"/>
        </w:rPr>
        <w:t>particulelor</w:t>
      </w:r>
      <w:r w:rsidRPr="00752C8B">
        <w:rPr>
          <w:rFonts w:ascii="Arial Narrow" w:hAnsi="Arial Narrow"/>
        </w:rPr>
        <w:t xml:space="preserve"> </w:t>
      </w:r>
      <w:r w:rsidRPr="00752C8B">
        <w:rPr>
          <w:rFonts w:ascii="Arial Narrow" w:hAnsi="Arial Narrow"/>
          <w:spacing w:val="-1"/>
        </w:rPr>
        <w:t>fine</w:t>
      </w:r>
      <w:r w:rsidRPr="00752C8B">
        <w:rPr>
          <w:rFonts w:ascii="Arial Narrow" w:hAnsi="Arial Narrow"/>
          <w:spacing w:val="-2"/>
        </w:rPr>
        <w:t xml:space="preserve"> </w:t>
      </w:r>
      <w:r w:rsidRPr="00752C8B">
        <w:rPr>
          <w:rFonts w:ascii="Arial Narrow" w:hAnsi="Arial Narrow"/>
          <w:spacing w:val="-1"/>
        </w:rPr>
        <w:t>de</w:t>
      </w:r>
      <w:r w:rsidRPr="00752C8B">
        <w:rPr>
          <w:rFonts w:ascii="Arial Narrow" w:hAnsi="Arial Narrow"/>
          <w:spacing w:val="-4"/>
        </w:rPr>
        <w:t xml:space="preserve"> </w:t>
      </w:r>
      <w:r w:rsidRPr="00752C8B">
        <w:rPr>
          <w:rFonts w:ascii="Arial Narrow" w:hAnsi="Arial Narrow"/>
          <w:spacing w:val="-1"/>
        </w:rPr>
        <w:t xml:space="preserve">pământ </w:t>
      </w:r>
      <w:r w:rsidRPr="00752C8B">
        <w:rPr>
          <w:rFonts w:ascii="Arial Narrow" w:hAnsi="Arial Narrow"/>
        </w:rPr>
        <w:t>în</w:t>
      </w:r>
      <w:r w:rsidRPr="00752C8B">
        <w:rPr>
          <w:rFonts w:ascii="Arial Narrow" w:hAnsi="Arial Narrow"/>
          <w:spacing w:val="-2"/>
        </w:rPr>
        <w:t xml:space="preserve"> </w:t>
      </w:r>
      <w:r w:rsidRPr="00752C8B">
        <w:rPr>
          <w:rFonts w:ascii="Arial Narrow" w:hAnsi="Arial Narrow"/>
          <w:spacing w:val="-1"/>
        </w:rPr>
        <w:t>zonele</w:t>
      </w:r>
      <w:r w:rsidRPr="00752C8B">
        <w:rPr>
          <w:rFonts w:ascii="Arial Narrow" w:hAnsi="Arial Narrow"/>
          <w:spacing w:val="-2"/>
        </w:rPr>
        <w:t xml:space="preserve"> </w:t>
      </w:r>
      <w:r w:rsidRPr="00752C8B">
        <w:rPr>
          <w:rFonts w:ascii="Arial Narrow" w:hAnsi="Arial Narrow"/>
          <w:spacing w:val="-1"/>
        </w:rPr>
        <w:t>adiacente;</w:t>
      </w:r>
    </w:p>
    <w:p w:rsidR="00752C8B" w:rsidRPr="00752C8B" w:rsidRDefault="00752C8B" w:rsidP="00642DAE">
      <w:pPr>
        <w:pStyle w:val="BodyText"/>
        <w:numPr>
          <w:ilvl w:val="0"/>
          <w:numId w:val="21"/>
        </w:numPr>
        <w:tabs>
          <w:tab w:val="left" w:pos="1522"/>
        </w:tabs>
        <w:autoSpaceDE/>
        <w:autoSpaceDN/>
        <w:spacing w:line="276" w:lineRule="auto"/>
        <w:ind w:right="288"/>
        <w:jc w:val="both"/>
        <w:rPr>
          <w:rFonts w:ascii="Arial Narrow" w:hAnsi="Arial Narrow"/>
        </w:rPr>
      </w:pPr>
      <w:r w:rsidRPr="00752C8B">
        <w:rPr>
          <w:rFonts w:ascii="Arial Narrow" w:hAnsi="Arial Narrow"/>
        </w:rPr>
        <w:t>se</w:t>
      </w:r>
      <w:r w:rsidRPr="00752C8B">
        <w:rPr>
          <w:rFonts w:ascii="Arial Narrow" w:hAnsi="Arial Narrow"/>
          <w:spacing w:val="10"/>
        </w:rPr>
        <w:t xml:space="preserve"> </w:t>
      </w:r>
      <w:r w:rsidRPr="00752C8B">
        <w:rPr>
          <w:rFonts w:ascii="Arial Narrow" w:hAnsi="Arial Narrow"/>
          <w:spacing w:val="-1"/>
        </w:rPr>
        <w:t>vor</w:t>
      </w:r>
      <w:r w:rsidRPr="00752C8B">
        <w:rPr>
          <w:rFonts w:ascii="Arial Narrow" w:hAnsi="Arial Narrow"/>
          <w:spacing w:val="10"/>
        </w:rPr>
        <w:t xml:space="preserve"> </w:t>
      </w:r>
      <w:r w:rsidRPr="00752C8B">
        <w:rPr>
          <w:rFonts w:ascii="Arial Narrow" w:hAnsi="Arial Narrow"/>
          <w:spacing w:val="-1"/>
        </w:rPr>
        <w:t>alege</w:t>
      </w:r>
      <w:r w:rsidRPr="00752C8B">
        <w:rPr>
          <w:rFonts w:ascii="Arial Narrow" w:hAnsi="Arial Narrow"/>
          <w:spacing w:val="10"/>
        </w:rPr>
        <w:t xml:space="preserve"> </w:t>
      </w:r>
      <w:r w:rsidRPr="00752C8B">
        <w:rPr>
          <w:rFonts w:ascii="Arial Narrow" w:hAnsi="Arial Narrow"/>
          <w:spacing w:val="-1"/>
        </w:rPr>
        <w:t>trasee</w:t>
      </w:r>
      <w:r w:rsidRPr="00752C8B">
        <w:rPr>
          <w:rFonts w:ascii="Arial Narrow" w:hAnsi="Arial Narrow"/>
          <w:spacing w:val="10"/>
        </w:rPr>
        <w:t xml:space="preserve"> </w:t>
      </w:r>
      <w:r w:rsidRPr="00752C8B">
        <w:rPr>
          <w:rFonts w:ascii="Arial Narrow" w:hAnsi="Arial Narrow"/>
          <w:spacing w:val="-1"/>
        </w:rPr>
        <w:t>optime</w:t>
      </w:r>
      <w:r w:rsidRPr="00752C8B">
        <w:rPr>
          <w:rFonts w:ascii="Arial Narrow" w:hAnsi="Arial Narrow"/>
          <w:spacing w:val="10"/>
        </w:rPr>
        <w:t xml:space="preserve"> </w:t>
      </w:r>
      <w:r w:rsidRPr="00752C8B">
        <w:rPr>
          <w:rFonts w:ascii="Arial Narrow" w:hAnsi="Arial Narrow"/>
          <w:spacing w:val="-1"/>
        </w:rPr>
        <w:t>din</w:t>
      </w:r>
      <w:r w:rsidRPr="00752C8B">
        <w:rPr>
          <w:rFonts w:ascii="Arial Narrow" w:hAnsi="Arial Narrow"/>
          <w:spacing w:val="10"/>
        </w:rPr>
        <w:t xml:space="preserve"> </w:t>
      </w:r>
      <w:r w:rsidRPr="00752C8B">
        <w:rPr>
          <w:rFonts w:ascii="Arial Narrow" w:hAnsi="Arial Narrow"/>
          <w:spacing w:val="-1"/>
        </w:rPr>
        <w:t>punct</w:t>
      </w:r>
      <w:r w:rsidRPr="00752C8B">
        <w:rPr>
          <w:rFonts w:ascii="Arial Narrow" w:hAnsi="Arial Narrow"/>
          <w:spacing w:val="12"/>
        </w:rPr>
        <w:t xml:space="preserve"> </w:t>
      </w:r>
      <w:r w:rsidRPr="00752C8B">
        <w:rPr>
          <w:rFonts w:ascii="Arial Narrow" w:hAnsi="Arial Narrow"/>
          <w:spacing w:val="-1"/>
        </w:rPr>
        <w:t>de</w:t>
      </w:r>
      <w:r w:rsidRPr="00752C8B">
        <w:rPr>
          <w:rFonts w:ascii="Arial Narrow" w:hAnsi="Arial Narrow"/>
          <w:spacing w:val="10"/>
        </w:rPr>
        <w:t xml:space="preserve"> </w:t>
      </w:r>
      <w:r w:rsidRPr="00752C8B">
        <w:rPr>
          <w:rFonts w:ascii="Arial Narrow" w:hAnsi="Arial Narrow"/>
          <w:spacing w:val="-1"/>
        </w:rPr>
        <w:t>vedere</w:t>
      </w:r>
      <w:r w:rsidRPr="00752C8B">
        <w:rPr>
          <w:rFonts w:ascii="Arial Narrow" w:hAnsi="Arial Narrow"/>
          <w:spacing w:val="10"/>
        </w:rPr>
        <w:t xml:space="preserve"> </w:t>
      </w:r>
      <w:r w:rsidRPr="00752C8B">
        <w:rPr>
          <w:rFonts w:ascii="Arial Narrow" w:hAnsi="Arial Narrow"/>
          <w:spacing w:val="-1"/>
        </w:rPr>
        <w:t>al</w:t>
      </w:r>
      <w:r w:rsidRPr="00752C8B">
        <w:rPr>
          <w:rFonts w:ascii="Arial Narrow" w:hAnsi="Arial Narrow"/>
          <w:spacing w:val="11"/>
        </w:rPr>
        <w:t xml:space="preserve"> </w:t>
      </w:r>
      <w:r w:rsidRPr="00752C8B">
        <w:rPr>
          <w:rFonts w:ascii="Arial Narrow" w:hAnsi="Arial Narrow"/>
          <w:spacing w:val="-1"/>
        </w:rPr>
        <w:t>protecției</w:t>
      </w:r>
      <w:r w:rsidRPr="00752C8B">
        <w:rPr>
          <w:rFonts w:ascii="Arial Narrow" w:hAnsi="Arial Narrow"/>
          <w:spacing w:val="11"/>
        </w:rPr>
        <w:t xml:space="preserve"> </w:t>
      </w:r>
      <w:r w:rsidRPr="00752C8B">
        <w:rPr>
          <w:rFonts w:ascii="Arial Narrow" w:hAnsi="Arial Narrow"/>
          <w:spacing w:val="-1"/>
        </w:rPr>
        <w:t>mediului</w:t>
      </w:r>
      <w:r w:rsidRPr="00752C8B">
        <w:rPr>
          <w:rFonts w:ascii="Arial Narrow" w:hAnsi="Arial Narrow"/>
          <w:spacing w:val="11"/>
        </w:rPr>
        <w:t xml:space="preserve"> </w:t>
      </w:r>
      <w:r w:rsidRPr="00752C8B">
        <w:rPr>
          <w:rFonts w:ascii="Arial Narrow" w:hAnsi="Arial Narrow"/>
          <w:spacing w:val="-1"/>
        </w:rPr>
        <w:t>pentru</w:t>
      </w:r>
      <w:r w:rsidRPr="00752C8B">
        <w:rPr>
          <w:rFonts w:ascii="Arial Narrow" w:hAnsi="Arial Narrow"/>
          <w:spacing w:val="10"/>
        </w:rPr>
        <w:t xml:space="preserve"> </w:t>
      </w:r>
      <w:r w:rsidRPr="00752C8B">
        <w:rPr>
          <w:rFonts w:ascii="Arial Narrow" w:hAnsi="Arial Narrow"/>
          <w:spacing w:val="-1"/>
        </w:rPr>
        <w:t>vehiculele</w:t>
      </w:r>
      <w:r w:rsidRPr="00752C8B">
        <w:rPr>
          <w:rFonts w:ascii="Arial Narrow" w:hAnsi="Arial Narrow"/>
          <w:spacing w:val="67"/>
        </w:rPr>
        <w:t xml:space="preserve"> </w:t>
      </w:r>
      <w:r w:rsidRPr="00752C8B">
        <w:rPr>
          <w:rFonts w:ascii="Arial Narrow" w:hAnsi="Arial Narrow"/>
          <w:spacing w:val="-1"/>
        </w:rPr>
        <w:t>care</w:t>
      </w:r>
      <w:r w:rsidRPr="00752C8B">
        <w:rPr>
          <w:rFonts w:ascii="Arial Narrow" w:hAnsi="Arial Narrow"/>
          <w:spacing w:val="-3"/>
        </w:rPr>
        <w:t xml:space="preserve"> </w:t>
      </w:r>
      <w:r w:rsidRPr="00752C8B">
        <w:rPr>
          <w:rFonts w:ascii="Arial Narrow" w:hAnsi="Arial Narrow"/>
          <w:spacing w:val="-1"/>
        </w:rPr>
        <w:t>transportă</w:t>
      </w:r>
      <w:r w:rsidRPr="00752C8B">
        <w:rPr>
          <w:rFonts w:ascii="Arial Narrow" w:hAnsi="Arial Narrow"/>
          <w:spacing w:val="-2"/>
        </w:rPr>
        <w:t xml:space="preserve"> </w:t>
      </w:r>
      <w:r w:rsidRPr="00752C8B">
        <w:rPr>
          <w:rFonts w:ascii="Arial Narrow" w:hAnsi="Arial Narrow"/>
          <w:spacing w:val="-1"/>
        </w:rPr>
        <w:t>materiale</w:t>
      </w:r>
      <w:r w:rsidRPr="00752C8B">
        <w:rPr>
          <w:rFonts w:ascii="Arial Narrow" w:hAnsi="Arial Narrow"/>
        </w:rPr>
        <w:t xml:space="preserve"> </w:t>
      </w:r>
      <w:r w:rsidRPr="00752C8B">
        <w:rPr>
          <w:rFonts w:ascii="Arial Narrow" w:hAnsi="Arial Narrow"/>
          <w:spacing w:val="-1"/>
        </w:rPr>
        <w:t>de</w:t>
      </w:r>
      <w:r w:rsidRPr="00752C8B">
        <w:rPr>
          <w:rFonts w:ascii="Arial Narrow" w:hAnsi="Arial Narrow"/>
          <w:spacing w:val="-2"/>
        </w:rPr>
        <w:t xml:space="preserve"> </w:t>
      </w:r>
      <w:r w:rsidRPr="00752C8B">
        <w:rPr>
          <w:rFonts w:ascii="Arial Narrow" w:hAnsi="Arial Narrow"/>
          <w:spacing w:val="-1"/>
        </w:rPr>
        <w:t>construcție</w:t>
      </w:r>
      <w:r w:rsidRPr="00752C8B">
        <w:rPr>
          <w:rFonts w:ascii="Arial Narrow" w:hAnsi="Arial Narrow"/>
        </w:rPr>
        <w:t xml:space="preserve"> </w:t>
      </w:r>
      <w:r w:rsidRPr="00752C8B">
        <w:rPr>
          <w:rFonts w:ascii="Arial Narrow" w:hAnsi="Arial Narrow"/>
          <w:spacing w:val="-1"/>
        </w:rPr>
        <w:t>ce</w:t>
      </w:r>
      <w:r w:rsidRPr="00752C8B">
        <w:rPr>
          <w:rFonts w:ascii="Arial Narrow" w:hAnsi="Arial Narrow"/>
          <w:spacing w:val="-3"/>
        </w:rPr>
        <w:t xml:space="preserve"> </w:t>
      </w:r>
      <w:r w:rsidRPr="00752C8B">
        <w:rPr>
          <w:rFonts w:ascii="Arial Narrow" w:hAnsi="Arial Narrow"/>
          <w:spacing w:val="-1"/>
        </w:rPr>
        <w:t>pot elibera</w:t>
      </w:r>
      <w:r w:rsidRPr="00752C8B">
        <w:rPr>
          <w:rFonts w:ascii="Arial Narrow" w:hAnsi="Arial Narrow"/>
          <w:spacing w:val="-2"/>
        </w:rPr>
        <w:t xml:space="preserve"> </w:t>
      </w:r>
      <w:r w:rsidRPr="00752C8B">
        <w:rPr>
          <w:rFonts w:ascii="Arial Narrow" w:hAnsi="Arial Narrow"/>
        </w:rPr>
        <w:t>în</w:t>
      </w:r>
      <w:r w:rsidRPr="00752C8B">
        <w:rPr>
          <w:rFonts w:ascii="Arial Narrow" w:hAnsi="Arial Narrow"/>
          <w:spacing w:val="-2"/>
        </w:rPr>
        <w:t xml:space="preserve"> </w:t>
      </w:r>
      <w:r w:rsidRPr="00752C8B">
        <w:rPr>
          <w:rFonts w:ascii="Arial Narrow" w:hAnsi="Arial Narrow"/>
          <w:spacing w:val="-1"/>
        </w:rPr>
        <w:t>atmosferă</w:t>
      </w:r>
      <w:r w:rsidRPr="00752C8B">
        <w:rPr>
          <w:rFonts w:ascii="Arial Narrow" w:hAnsi="Arial Narrow"/>
          <w:spacing w:val="-3"/>
        </w:rPr>
        <w:t xml:space="preserve"> </w:t>
      </w:r>
      <w:r w:rsidRPr="00752C8B">
        <w:rPr>
          <w:rFonts w:ascii="Arial Narrow" w:hAnsi="Arial Narrow"/>
          <w:spacing w:val="-1"/>
        </w:rPr>
        <w:t>particule</w:t>
      </w:r>
      <w:r w:rsidRPr="00752C8B">
        <w:rPr>
          <w:rFonts w:ascii="Arial Narrow" w:hAnsi="Arial Narrow"/>
        </w:rPr>
        <w:t xml:space="preserve"> </w:t>
      </w:r>
      <w:r w:rsidRPr="00752C8B">
        <w:rPr>
          <w:rFonts w:ascii="Arial Narrow" w:hAnsi="Arial Narrow"/>
          <w:spacing w:val="-1"/>
        </w:rPr>
        <w:t>fine.</w:t>
      </w:r>
    </w:p>
    <w:p w:rsidR="00752C8B" w:rsidRDefault="00752C8B" w:rsidP="00752C8B">
      <w:pPr>
        <w:pStyle w:val="BodyText"/>
        <w:spacing w:line="276" w:lineRule="auto"/>
        <w:ind w:right="258" w:firstLine="720"/>
        <w:jc w:val="both"/>
        <w:rPr>
          <w:rFonts w:ascii="Arial Narrow" w:hAnsi="Arial Narrow"/>
          <w:spacing w:val="-1"/>
        </w:rPr>
      </w:pPr>
      <w:r w:rsidRPr="00752C8B">
        <w:rPr>
          <w:rFonts w:ascii="Arial Narrow" w:hAnsi="Arial Narrow"/>
          <w:b/>
        </w:rPr>
        <w:t>În</w:t>
      </w:r>
      <w:r w:rsidRPr="00752C8B">
        <w:rPr>
          <w:rFonts w:ascii="Arial Narrow" w:hAnsi="Arial Narrow"/>
          <w:b/>
          <w:spacing w:val="25"/>
        </w:rPr>
        <w:t xml:space="preserve"> </w:t>
      </w:r>
      <w:r w:rsidRPr="00752C8B">
        <w:rPr>
          <w:rFonts w:ascii="Arial Narrow" w:hAnsi="Arial Narrow"/>
          <w:b/>
          <w:spacing w:val="-1"/>
        </w:rPr>
        <w:t>perioada</w:t>
      </w:r>
      <w:r w:rsidRPr="00752C8B">
        <w:rPr>
          <w:rFonts w:ascii="Arial Narrow" w:hAnsi="Arial Narrow"/>
          <w:b/>
          <w:spacing w:val="22"/>
        </w:rPr>
        <w:t xml:space="preserve"> </w:t>
      </w:r>
      <w:r w:rsidRPr="00752C8B">
        <w:rPr>
          <w:rFonts w:ascii="Arial Narrow" w:hAnsi="Arial Narrow"/>
          <w:b/>
          <w:spacing w:val="-1"/>
        </w:rPr>
        <w:t>funcționării</w:t>
      </w:r>
      <w:r w:rsidRPr="00752C8B">
        <w:rPr>
          <w:rFonts w:ascii="Arial Narrow" w:hAnsi="Arial Narrow"/>
          <w:b/>
          <w:spacing w:val="25"/>
        </w:rPr>
        <w:t xml:space="preserve"> </w:t>
      </w:r>
      <w:r w:rsidRPr="00752C8B">
        <w:rPr>
          <w:rFonts w:ascii="Arial Narrow" w:hAnsi="Arial Narrow"/>
          <w:b/>
          <w:spacing w:val="-1"/>
        </w:rPr>
        <w:t>obiectivului,</w:t>
      </w:r>
      <w:r w:rsidRPr="00752C8B">
        <w:rPr>
          <w:rFonts w:ascii="Arial Narrow" w:hAnsi="Arial Narrow"/>
          <w:b/>
          <w:spacing w:val="22"/>
        </w:rPr>
        <w:t xml:space="preserve"> </w:t>
      </w:r>
      <w:r>
        <w:rPr>
          <w:rFonts w:ascii="Arial Narrow" w:hAnsi="Arial Narrow"/>
          <w:spacing w:val="-1"/>
        </w:rPr>
        <w:t>nu vor exista surse de emisii in aer.</w:t>
      </w:r>
    </w:p>
    <w:p w:rsidR="00752C8B" w:rsidRDefault="00752C8B" w:rsidP="00752C8B">
      <w:pPr>
        <w:pStyle w:val="BodyText"/>
        <w:spacing w:line="276" w:lineRule="auto"/>
        <w:ind w:right="258" w:firstLine="720"/>
        <w:jc w:val="both"/>
        <w:rPr>
          <w:rFonts w:ascii="Arial Narrow" w:hAnsi="Arial Narrow"/>
        </w:rPr>
      </w:pPr>
    </w:p>
    <w:p w:rsidR="00752C8B" w:rsidRDefault="00752C8B" w:rsidP="00752C8B">
      <w:pPr>
        <w:pStyle w:val="Heading1"/>
        <w:tabs>
          <w:tab w:val="left" w:pos="1570"/>
        </w:tabs>
        <w:autoSpaceDE/>
        <w:autoSpaceDN/>
        <w:spacing w:line="276" w:lineRule="auto"/>
        <w:ind w:left="0" w:firstLine="0"/>
        <w:rPr>
          <w:rFonts w:ascii="Arial Narrow" w:hAnsi="Arial Narrow"/>
          <w:spacing w:val="-1"/>
        </w:rPr>
      </w:pPr>
      <w:r w:rsidRPr="00752C8B">
        <w:rPr>
          <w:rFonts w:ascii="Arial Narrow" w:hAnsi="Arial Narrow"/>
          <w:spacing w:val="-1"/>
        </w:rPr>
        <w:t>7.3. Protecția</w:t>
      </w:r>
      <w:r w:rsidRPr="00752C8B">
        <w:rPr>
          <w:rFonts w:ascii="Arial Narrow" w:hAnsi="Arial Narrow"/>
          <w:spacing w:val="-3"/>
        </w:rPr>
        <w:t xml:space="preserve"> </w:t>
      </w:r>
      <w:r w:rsidRPr="00752C8B">
        <w:rPr>
          <w:rFonts w:ascii="Arial Narrow" w:hAnsi="Arial Narrow"/>
          <w:spacing w:val="-1"/>
        </w:rPr>
        <w:t>solului</w:t>
      </w:r>
      <w:r w:rsidRPr="00752C8B">
        <w:rPr>
          <w:rFonts w:ascii="Arial Narrow" w:hAnsi="Arial Narrow"/>
          <w:spacing w:val="-2"/>
        </w:rPr>
        <w:t xml:space="preserve"> </w:t>
      </w:r>
      <w:r w:rsidRPr="00752C8B">
        <w:rPr>
          <w:rFonts w:ascii="Arial Narrow" w:hAnsi="Arial Narrow"/>
        </w:rPr>
        <w:t>și</w:t>
      </w:r>
      <w:r w:rsidRPr="00752C8B">
        <w:rPr>
          <w:rFonts w:ascii="Arial Narrow" w:hAnsi="Arial Narrow"/>
          <w:spacing w:val="-2"/>
        </w:rPr>
        <w:t xml:space="preserve"> </w:t>
      </w:r>
      <w:r w:rsidRPr="00752C8B">
        <w:rPr>
          <w:rFonts w:ascii="Arial Narrow" w:hAnsi="Arial Narrow"/>
          <w:spacing w:val="-1"/>
        </w:rPr>
        <w:t>subsolului</w:t>
      </w:r>
    </w:p>
    <w:p w:rsidR="00752C8B" w:rsidRPr="00752C8B" w:rsidRDefault="00752C8B" w:rsidP="00752C8B">
      <w:pPr>
        <w:pStyle w:val="Heading1"/>
        <w:tabs>
          <w:tab w:val="left" w:pos="1570"/>
        </w:tabs>
        <w:autoSpaceDE/>
        <w:autoSpaceDN/>
        <w:spacing w:line="276" w:lineRule="auto"/>
        <w:ind w:left="0" w:firstLine="0"/>
        <w:rPr>
          <w:rFonts w:ascii="Arial Narrow" w:hAnsi="Arial Narrow"/>
          <w:b w:val="0"/>
          <w:bCs w:val="0"/>
        </w:rPr>
      </w:pPr>
    </w:p>
    <w:p w:rsidR="000E7CD0" w:rsidRPr="000E7CD0" w:rsidRDefault="000E7CD0" w:rsidP="000E7CD0">
      <w:pPr>
        <w:pStyle w:val="ListParagraph"/>
        <w:tabs>
          <w:tab w:val="left" w:pos="567"/>
          <w:tab w:val="left" w:pos="8880"/>
        </w:tabs>
        <w:spacing w:line="276" w:lineRule="auto"/>
        <w:ind w:left="0" w:firstLine="709"/>
        <w:jc w:val="both"/>
        <w:rPr>
          <w:rFonts w:ascii="Arial Narrow" w:hAnsi="Arial Narrow"/>
          <w:color w:val="000000" w:themeColor="text1"/>
          <w:sz w:val="24"/>
          <w:szCs w:val="28"/>
          <w:lang w:val="en-US"/>
        </w:rPr>
      </w:pPr>
      <w:r w:rsidRPr="000E7CD0">
        <w:rPr>
          <w:rFonts w:ascii="Arial Narrow" w:hAnsi="Arial Narrow"/>
          <w:color w:val="000000" w:themeColor="text1"/>
          <w:sz w:val="24"/>
          <w:szCs w:val="28"/>
          <w:lang w:val="en-US"/>
        </w:rPr>
        <w:t>Din punct de vedere structural zona de studiu se suprapune Platformei Dobrogea de Sud ce se intinde in sudul faliei Topalu-Palazu Mare cu un fundament constituit din formatiuni granitice si cristaline, fracturat si scufundat la peste 100m, peste care se depune o stiva groasa de roci sedimentare, suprafata podisului fiind acoperita de o cuvertura joasa de loess.</w:t>
      </w:r>
    </w:p>
    <w:p w:rsidR="000E7CD0" w:rsidRPr="000E7CD0" w:rsidRDefault="000E7CD0" w:rsidP="000E7CD0">
      <w:pPr>
        <w:pStyle w:val="ListParagraph"/>
        <w:tabs>
          <w:tab w:val="left" w:pos="567"/>
          <w:tab w:val="left" w:pos="8880"/>
        </w:tabs>
        <w:spacing w:line="276" w:lineRule="auto"/>
        <w:ind w:left="0" w:firstLine="709"/>
        <w:jc w:val="both"/>
        <w:rPr>
          <w:rFonts w:ascii="Arial Narrow" w:hAnsi="Arial Narrow"/>
          <w:sz w:val="24"/>
          <w:szCs w:val="28"/>
          <w:lang w:val="en-US"/>
        </w:rPr>
      </w:pPr>
      <w:r w:rsidRPr="000E7CD0">
        <w:rPr>
          <w:rFonts w:ascii="Arial Narrow" w:hAnsi="Arial Narrow"/>
          <w:color w:val="000000" w:themeColor="text1"/>
          <w:sz w:val="24"/>
          <w:szCs w:val="28"/>
          <w:lang w:val="en-US"/>
        </w:rPr>
        <w:t xml:space="preserve">Litoralul romanesc la Marea Neagra, care se intinde pe aproximativ 240km, a avut de suferit in ultimele decenii din cauza unor probleme grave privind eroziunea costiera. </w:t>
      </w:r>
      <w:proofErr w:type="gramStart"/>
      <w:r w:rsidRPr="000E7CD0">
        <w:rPr>
          <w:rFonts w:ascii="Arial Narrow" w:hAnsi="Arial Narrow"/>
          <w:color w:val="000000" w:themeColor="text1"/>
          <w:sz w:val="24"/>
          <w:szCs w:val="28"/>
          <w:lang w:val="en-US"/>
        </w:rPr>
        <w:t xml:space="preserve">Eroziunea costiera nu ameninta doar industria turismului in timpul estival, prin pierderea de suprafete de plaja, ci pune in pericol si siguranta locuintelor si calitatea activitatilor </w:t>
      </w:r>
      <w:r w:rsidRPr="000E7CD0">
        <w:rPr>
          <w:rFonts w:ascii="Arial Narrow" w:hAnsi="Arial Narrow"/>
          <w:sz w:val="24"/>
          <w:szCs w:val="28"/>
          <w:lang w:val="en-US"/>
        </w:rPr>
        <w:t>publice.</w:t>
      </w:r>
      <w:proofErr w:type="gramEnd"/>
    </w:p>
    <w:p w:rsidR="000E7CD0" w:rsidRPr="000E7CD0" w:rsidRDefault="000E7CD0" w:rsidP="000E7CD0">
      <w:pPr>
        <w:pStyle w:val="ListParagraph"/>
        <w:tabs>
          <w:tab w:val="left" w:pos="567"/>
          <w:tab w:val="left" w:pos="8880"/>
        </w:tabs>
        <w:spacing w:line="276" w:lineRule="auto"/>
        <w:ind w:left="0" w:firstLine="709"/>
        <w:jc w:val="both"/>
        <w:rPr>
          <w:rFonts w:ascii="Arial Narrow" w:hAnsi="Arial Narrow"/>
          <w:sz w:val="24"/>
          <w:szCs w:val="28"/>
          <w:lang w:val="en-US"/>
        </w:rPr>
      </w:pPr>
      <w:r w:rsidRPr="000E7CD0">
        <w:rPr>
          <w:rFonts w:ascii="Arial Narrow" w:hAnsi="Arial Narrow"/>
          <w:sz w:val="24"/>
          <w:szCs w:val="28"/>
          <w:lang w:val="en-US"/>
        </w:rPr>
        <w:t>Amplasamentul (</w:t>
      </w:r>
      <w:r w:rsidRPr="000E7CD0">
        <w:rPr>
          <w:rFonts w:ascii="Arial Narrow" w:hAnsi="Arial Narrow" w:cs="Calibri"/>
          <w:sz w:val="24"/>
          <w:szCs w:val="28"/>
        </w:rPr>
        <w:t xml:space="preserve">nr. cadastral </w:t>
      </w:r>
      <w:r w:rsidR="00B54BC3">
        <w:rPr>
          <w:rFonts w:ascii="Arial Narrow" w:hAnsi="Arial Narrow" w:cs="Calibri"/>
          <w:sz w:val="24"/>
          <w:szCs w:val="28"/>
        </w:rPr>
        <w:t>111286</w:t>
      </w:r>
      <w:r w:rsidRPr="000E7CD0">
        <w:rPr>
          <w:rFonts w:ascii="Arial Narrow" w:hAnsi="Arial Narrow" w:cs="Calibri"/>
          <w:sz w:val="24"/>
          <w:szCs w:val="28"/>
        </w:rPr>
        <w:t xml:space="preserve"> - teren conform extras C.F.</w:t>
      </w:r>
      <w:r>
        <w:rPr>
          <w:rFonts w:ascii="Arial Narrow" w:hAnsi="Arial Narrow" w:cs="Calibri"/>
          <w:sz w:val="24"/>
          <w:szCs w:val="28"/>
        </w:rPr>
        <w:t>)</w:t>
      </w:r>
      <w:r>
        <w:rPr>
          <w:rFonts w:ascii="Arial Narrow" w:hAnsi="Arial Narrow"/>
          <w:sz w:val="24"/>
          <w:szCs w:val="28"/>
          <w:lang w:val="en-US"/>
        </w:rPr>
        <w:t xml:space="preserve"> se situeaza la cota 12</w:t>
      </w:r>
      <w:r w:rsidRPr="000E7CD0">
        <w:rPr>
          <w:rFonts w:ascii="Arial Narrow" w:hAnsi="Arial Narrow"/>
          <w:sz w:val="24"/>
          <w:szCs w:val="28"/>
          <w:lang w:val="en-US"/>
        </w:rPr>
        <w:t xml:space="preserve">m fata de </w:t>
      </w:r>
      <w:r>
        <w:rPr>
          <w:rFonts w:ascii="Arial Narrow" w:hAnsi="Arial Narrow"/>
          <w:sz w:val="24"/>
          <w:szCs w:val="28"/>
          <w:lang w:val="en-US"/>
        </w:rPr>
        <w:t xml:space="preserve">cota Marii Negre si la cca. </w:t>
      </w:r>
      <w:proofErr w:type="gramStart"/>
      <w:r>
        <w:rPr>
          <w:rFonts w:ascii="Arial Narrow" w:hAnsi="Arial Narrow"/>
          <w:sz w:val="24"/>
          <w:szCs w:val="28"/>
          <w:lang w:val="en-US"/>
        </w:rPr>
        <w:t>1km</w:t>
      </w:r>
      <w:r w:rsidRPr="000E7CD0">
        <w:rPr>
          <w:rFonts w:ascii="Arial Narrow" w:hAnsi="Arial Narrow"/>
          <w:sz w:val="24"/>
          <w:szCs w:val="28"/>
          <w:lang w:val="en-US"/>
        </w:rPr>
        <w:t xml:space="preserve"> distanta fata de limita Marii Negre.</w:t>
      </w:r>
      <w:proofErr w:type="gramEnd"/>
      <w:r w:rsidRPr="000E7CD0">
        <w:rPr>
          <w:rFonts w:ascii="Arial Narrow" w:hAnsi="Arial Narrow"/>
          <w:sz w:val="24"/>
          <w:szCs w:val="28"/>
          <w:lang w:val="en-US"/>
        </w:rPr>
        <w:t xml:space="preserve"> </w:t>
      </w:r>
    </w:p>
    <w:p w:rsidR="000E7CD0" w:rsidRPr="000E7CD0" w:rsidRDefault="000E7CD0" w:rsidP="000E7CD0">
      <w:pPr>
        <w:ind w:right="261" w:firstLine="709"/>
        <w:jc w:val="both"/>
        <w:rPr>
          <w:rFonts w:ascii="Arial Narrow" w:eastAsia="Times New Roman" w:hAnsi="Arial Narrow" w:cs="Times New Roman"/>
          <w:sz w:val="24"/>
          <w:szCs w:val="24"/>
        </w:rPr>
      </w:pPr>
      <w:r w:rsidRPr="000E7CD0">
        <w:rPr>
          <w:rFonts w:ascii="Arial Narrow" w:hAnsi="Arial Narrow"/>
          <w:spacing w:val="-1"/>
          <w:sz w:val="24"/>
        </w:rPr>
        <w:t>Atât</w:t>
      </w:r>
      <w:r w:rsidRPr="000E7CD0">
        <w:rPr>
          <w:rFonts w:ascii="Arial Narrow" w:hAnsi="Arial Narrow"/>
          <w:spacing w:val="9"/>
          <w:sz w:val="24"/>
        </w:rPr>
        <w:t xml:space="preserve"> </w:t>
      </w:r>
      <w:r w:rsidRPr="000E7CD0">
        <w:rPr>
          <w:rFonts w:ascii="Arial Narrow" w:hAnsi="Arial Narrow"/>
          <w:sz w:val="24"/>
        </w:rPr>
        <w:t>în</w:t>
      </w:r>
      <w:r w:rsidRPr="000E7CD0">
        <w:rPr>
          <w:rFonts w:ascii="Arial Narrow" w:hAnsi="Arial Narrow"/>
          <w:spacing w:val="8"/>
          <w:sz w:val="24"/>
        </w:rPr>
        <w:t xml:space="preserve"> </w:t>
      </w:r>
      <w:r w:rsidRPr="000E7CD0">
        <w:rPr>
          <w:rFonts w:ascii="Arial Narrow" w:hAnsi="Arial Narrow"/>
          <w:b/>
          <w:spacing w:val="-1"/>
          <w:sz w:val="24"/>
        </w:rPr>
        <w:t>perioada</w:t>
      </w:r>
      <w:r w:rsidRPr="000E7CD0">
        <w:rPr>
          <w:rFonts w:ascii="Arial Narrow" w:hAnsi="Arial Narrow"/>
          <w:b/>
          <w:spacing w:val="8"/>
          <w:sz w:val="24"/>
        </w:rPr>
        <w:t xml:space="preserve"> </w:t>
      </w:r>
      <w:r w:rsidRPr="000E7CD0">
        <w:rPr>
          <w:rFonts w:ascii="Arial Narrow" w:hAnsi="Arial Narrow"/>
          <w:b/>
          <w:spacing w:val="-1"/>
          <w:sz w:val="24"/>
        </w:rPr>
        <w:t>execuției</w:t>
      </w:r>
      <w:r w:rsidRPr="000E7CD0">
        <w:rPr>
          <w:rFonts w:ascii="Arial Narrow" w:hAnsi="Arial Narrow"/>
          <w:b/>
          <w:spacing w:val="9"/>
          <w:sz w:val="24"/>
        </w:rPr>
        <w:t xml:space="preserve"> </w:t>
      </w:r>
      <w:r w:rsidRPr="000E7CD0">
        <w:rPr>
          <w:rFonts w:ascii="Arial Narrow" w:hAnsi="Arial Narrow"/>
          <w:b/>
          <w:spacing w:val="-1"/>
          <w:sz w:val="24"/>
        </w:rPr>
        <w:t>lucrărilor</w:t>
      </w:r>
      <w:r w:rsidRPr="000E7CD0">
        <w:rPr>
          <w:rFonts w:ascii="Arial Narrow" w:hAnsi="Arial Narrow"/>
          <w:b/>
          <w:spacing w:val="7"/>
          <w:sz w:val="24"/>
        </w:rPr>
        <w:t xml:space="preserve"> </w:t>
      </w:r>
      <w:r w:rsidRPr="000E7CD0">
        <w:rPr>
          <w:rFonts w:ascii="Arial Narrow" w:hAnsi="Arial Narrow"/>
          <w:b/>
          <w:sz w:val="24"/>
        </w:rPr>
        <w:t>de</w:t>
      </w:r>
      <w:r w:rsidRPr="000E7CD0">
        <w:rPr>
          <w:rFonts w:ascii="Arial Narrow" w:hAnsi="Arial Narrow"/>
          <w:b/>
          <w:spacing w:val="7"/>
          <w:sz w:val="24"/>
        </w:rPr>
        <w:t xml:space="preserve"> </w:t>
      </w:r>
      <w:r w:rsidRPr="000E7CD0">
        <w:rPr>
          <w:rFonts w:ascii="Arial Narrow" w:hAnsi="Arial Narrow"/>
          <w:b/>
          <w:spacing w:val="-1"/>
          <w:sz w:val="24"/>
        </w:rPr>
        <w:t>construcție,</w:t>
      </w:r>
      <w:r w:rsidRPr="000E7CD0">
        <w:rPr>
          <w:rFonts w:ascii="Arial Narrow" w:hAnsi="Arial Narrow"/>
          <w:b/>
          <w:spacing w:val="8"/>
          <w:sz w:val="24"/>
        </w:rPr>
        <w:t xml:space="preserve"> </w:t>
      </w:r>
      <w:r w:rsidRPr="000E7CD0">
        <w:rPr>
          <w:rFonts w:ascii="Arial Narrow" w:hAnsi="Arial Narrow"/>
          <w:b/>
          <w:spacing w:val="-1"/>
          <w:sz w:val="24"/>
        </w:rPr>
        <w:t>cât</w:t>
      </w:r>
      <w:r w:rsidRPr="000E7CD0">
        <w:rPr>
          <w:rFonts w:ascii="Arial Narrow" w:hAnsi="Arial Narrow"/>
          <w:b/>
          <w:spacing w:val="8"/>
          <w:sz w:val="24"/>
        </w:rPr>
        <w:t xml:space="preserve"> </w:t>
      </w:r>
      <w:r w:rsidRPr="000E7CD0">
        <w:rPr>
          <w:rFonts w:ascii="Arial Narrow" w:hAnsi="Arial Narrow"/>
          <w:b/>
          <w:spacing w:val="-1"/>
          <w:sz w:val="24"/>
        </w:rPr>
        <w:t>și</w:t>
      </w:r>
      <w:r w:rsidRPr="000E7CD0">
        <w:rPr>
          <w:rFonts w:ascii="Arial Narrow" w:hAnsi="Arial Narrow"/>
          <w:b/>
          <w:spacing w:val="9"/>
          <w:sz w:val="24"/>
        </w:rPr>
        <w:t xml:space="preserve"> </w:t>
      </w:r>
      <w:r w:rsidRPr="000E7CD0">
        <w:rPr>
          <w:rFonts w:ascii="Arial Narrow" w:hAnsi="Arial Narrow"/>
          <w:b/>
          <w:sz w:val="24"/>
        </w:rPr>
        <w:t>în</w:t>
      </w:r>
      <w:r w:rsidRPr="000E7CD0">
        <w:rPr>
          <w:rFonts w:ascii="Arial Narrow" w:hAnsi="Arial Narrow"/>
          <w:b/>
          <w:spacing w:val="9"/>
          <w:sz w:val="24"/>
        </w:rPr>
        <w:t xml:space="preserve"> </w:t>
      </w:r>
      <w:r w:rsidRPr="000E7CD0">
        <w:rPr>
          <w:rFonts w:ascii="Arial Narrow" w:hAnsi="Arial Narrow"/>
          <w:b/>
          <w:spacing w:val="-1"/>
          <w:sz w:val="24"/>
        </w:rPr>
        <w:t>perioada</w:t>
      </w:r>
      <w:r w:rsidRPr="000E7CD0">
        <w:rPr>
          <w:rFonts w:ascii="Arial Narrow" w:hAnsi="Arial Narrow"/>
          <w:b/>
          <w:spacing w:val="8"/>
          <w:sz w:val="24"/>
        </w:rPr>
        <w:t xml:space="preserve"> </w:t>
      </w:r>
      <w:r w:rsidRPr="000E7CD0">
        <w:rPr>
          <w:rFonts w:ascii="Arial Narrow" w:hAnsi="Arial Narrow"/>
          <w:b/>
          <w:spacing w:val="-1"/>
          <w:sz w:val="24"/>
        </w:rPr>
        <w:t>funcționării</w:t>
      </w:r>
      <w:r w:rsidRPr="000E7CD0">
        <w:rPr>
          <w:rFonts w:ascii="Arial Narrow" w:hAnsi="Arial Narrow"/>
          <w:b/>
          <w:spacing w:val="63"/>
          <w:w w:val="99"/>
          <w:sz w:val="24"/>
        </w:rPr>
        <w:t xml:space="preserve"> </w:t>
      </w:r>
      <w:r w:rsidRPr="000E7CD0">
        <w:rPr>
          <w:rFonts w:ascii="Arial Narrow" w:hAnsi="Arial Narrow"/>
          <w:b/>
          <w:spacing w:val="-1"/>
          <w:sz w:val="24"/>
        </w:rPr>
        <w:t>obiectivului</w:t>
      </w:r>
      <w:r w:rsidRPr="000E7CD0">
        <w:rPr>
          <w:rFonts w:ascii="Arial Narrow" w:hAnsi="Arial Narrow"/>
          <w:spacing w:val="-1"/>
          <w:sz w:val="24"/>
        </w:rPr>
        <w:t>,</w:t>
      </w:r>
      <w:r w:rsidRPr="000E7CD0">
        <w:rPr>
          <w:rFonts w:ascii="Arial Narrow" w:hAnsi="Arial Narrow"/>
          <w:spacing w:val="-3"/>
          <w:sz w:val="24"/>
        </w:rPr>
        <w:t xml:space="preserve"> </w:t>
      </w:r>
      <w:r w:rsidRPr="000E7CD0">
        <w:rPr>
          <w:rFonts w:ascii="Arial Narrow" w:hAnsi="Arial Narrow"/>
          <w:spacing w:val="-1"/>
          <w:sz w:val="24"/>
        </w:rPr>
        <w:t>principalele</w:t>
      </w:r>
      <w:r w:rsidRPr="000E7CD0">
        <w:rPr>
          <w:rFonts w:ascii="Arial Narrow" w:hAnsi="Arial Narrow"/>
          <w:spacing w:val="-2"/>
          <w:sz w:val="24"/>
        </w:rPr>
        <w:t xml:space="preserve"> </w:t>
      </w:r>
      <w:r w:rsidRPr="000E7CD0">
        <w:rPr>
          <w:rFonts w:ascii="Arial Narrow" w:hAnsi="Arial Narrow"/>
          <w:spacing w:val="-1"/>
          <w:sz w:val="24"/>
        </w:rPr>
        <w:t>surse</w:t>
      </w:r>
      <w:r w:rsidRPr="000E7CD0">
        <w:rPr>
          <w:rFonts w:ascii="Arial Narrow" w:hAnsi="Arial Narrow"/>
          <w:spacing w:val="-2"/>
          <w:sz w:val="24"/>
        </w:rPr>
        <w:t xml:space="preserve"> </w:t>
      </w:r>
      <w:r w:rsidRPr="000E7CD0">
        <w:rPr>
          <w:rFonts w:ascii="Arial Narrow" w:hAnsi="Arial Narrow"/>
          <w:spacing w:val="-1"/>
          <w:sz w:val="24"/>
        </w:rPr>
        <w:t>de</w:t>
      </w:r>
      <w:r w:rsidRPr="000E7CD0">
        <w:rPr>
          <w:rFonts w:ascii="Arial Narrow" w:hAnsi="Arial Narrow"/>
          <w:spacing w:val="-3"/>
          <w:sz w:val="24"/>
        </w:rPr>
        <w:t xml:space="preserve"> </w:t>
      </w:r>
      <w:r w:rsidRPr="000E7CD0">
        <w:rPr>
          <w:rFonts w:ascii="Arial Narrow" w:hAnsi="Arial Narrow"/>
          <w:spacing w:val="-1"/>
          <w:sz w:val="24"/>
        </w:rPr>
        <w:t>poluare</w:t>
      </w:r>
      <w:r w:rsidRPr="000E7CD0">
        <w:rPr>
          <w:rFonts w:ascii="Arial Narrow" w:hAnsi="Arial Narrow"/>
          <w:spacing w:val="-2"/>
          <w:sz w:val="24"/>
        </w:rPr>
        <w:t xml:space="preserve"> </w:t>
      </w:r>
      <w:r w:rsidRPr="000E7CD0">
        <w:rPr>
          <w:rFonts w:ascii="Arial Narrow" w:hAnsi="Arial Narrow"/>
          <w:sz w:val="24"/>
        </w:rPr>
        <w:t>a</w:t>
      </w:r>
      <w:r w:rsidRPr="000E7CD0">
        <w:rPr>
          <w:rFonts w:ascii="Arial Narrow" w:hAnsi="Arial Narrow"/>
          <w:spacing w:val="-2"/>
          <w:sz w:val="24"/>
        </w:rPr>
        <w:t xml:space="preserve"> </w:t>
      </w:r>
      <w:r w:rsidRPr="000E7CD0">
        <w:rPr>
          <w:rFonts w:ascii="Arial Narrow" w:hAnsi="Arial Narrow"/>
          <w:sz w:val="24"/>
        </w:rPr>
        <w:t>solului</w:t>
      </w:r>
      <w:r w:rsidRPr="000E7CD0">
        <w:rPr>
          <w:rFonts w:ascii="Arial Narrow" w:hAnsi="Arial Narrow"/>
          <w:spacing w:val="-1"/>
          <w:sz w:val="24"/>
        </w:rPr>
        <w:t xml:space="preserve"> sunt reprezentate</w:t>
      </w:r>
      <w:r w:rsidRPr="000E7CD0">
        <w:rPr>
          <w:rFonts w:ascii="Arial Narrow" w:hAnsi="Arial Narrow"/>
          <w:spacing w:val="-2"/>
          <w:sz w:val="24"/>
        </w:rPr>
        <w:t xml:space="preserve"> </w:t>
      </w:r>
      <w:proofErr w:type="gramStart"/>
      <w:r w:rsidRPr="000E7CD0">
        <w:rPr>
          <w:rFonts w:ascii="Arial Narrow" w:hAnsi="Arial Narrow"/>
          <w:spacing w:val="-1"/>
          <w:sz w:val="24"/>
        </w:rPr>
        <w:t>de</w:t>
      </w:r>
      <w:r w:rsidRPr="000E7CD0">
        <w:rPr>
          <w:rFonts w:ascii="Arial Narrow" w:hAnsi="Arial Narrow"/>
          <w:spacing w:val="-2"/>
          <w:sz w:val="24"/>
        </w:rPr>
        <w:t xml:space="preserve"> </w:t>
      </w:r>
      <w:r w:rsidRPr="000E7CD0">
        <w:rPr>
          <w:rFonts w:ascii="Arial Narrow" w:hAnsi="Arial Narrow"/>
          <w:sz w:val="24"/>
        </w:rPr>
        <w:t>:</w:t>
      </w:r>
      <w:proofErr w:type="gramEnd"/>
    </w:p>
    <w:p w:rsidR="000E7CD0" w:rsidRPr="000E7CD0" w:rsidRDefault="000E7CD0" w:rsidP="00B54BC3">
      <w:pPr>
        <w:pStyle w:val="BodyText"/>
        <w:numPr>
          <w:ilvl w:val="0"/>
          <w:numId w:val="22"/>
        </w:numPr>
        <w:autoSpaceDE/>
        <w:autoSpaceDN/>
        <w:spacing w:line="276" w:lineRule="auto"/>
        <w:ind w:left="0" w:right="291" w:firstLine="0"/>
        <w:rPr>
          <w:rFonts w:ascii="Arial Narrow" w:hAnsi="Arial Narrow"/>
        </w:rPr>
      </w:pPr>
      <w:r w:rsidRPr="000E7CD0">
        <w:rPr>
          <w:rFonts w:ascii="Arial Narrow" w:hAnsi="Arial Narrow"/>
          <w:spacing w:val="-1"/>
        </w:rPr>
        <w:t>scurgeri</w:t>
      </w:r>
      <w:r w:rsidRPr="000E7CD0">
        <w:rPr>
          <w:rFonts w:ascii="Arial Narrow" w:hAnsi="Arial Narrow"/>
          <w:spacing w:val="16"/>
        </w:rPr>
        <w:t xml:space="preserve"> </w:t>
      </w:r>
      <w:r w:rsidRPr="000E7CD0">
        <w:rPr>
          <w:rFonts w:ascii="Arial Narrow" w:hAnsi="Arial Narrow"/>
          <w:spacing w:val="-1"/>
        </w:rPr>
        <w:t>accidentale</w:t>
      </w:r>
      <w:r w:rsidRPr="000E7CD0">
        <w:rPr>
          <w:rFonts w:ascii="Arial Narrow" w:hAnsi="Arial Narrow"/>
          <w:spacing w:val="12"/>
        </w:rPr>
        <w:t xml:space="preserve"> </w:t>
      </w:r>
      <w:r w:rsidRPr="000E7CD0">
        <w:rPr>
          <w:rFonts w:ascii="Arial Narrow" w:hAnsi="Arial Narrow"/>
          <w:spacing w:val="1"/>
        </w:rPr>
        <w:t>de</w:t>
      </w:r>
      <w:r w:rsidRPr="000E7CD0">
        <w:rPr>
          <w:rFonts w:ascii="Arial Narrow" w:hAnsi="Arial Narrow"/>
          <w:spacing w:val="12"/>
        </w:rPr>
        <w:t xml:space="preserve"> </w:t>
      </w:r>
      <w:r w:rsidRPr="000E7CD0">
        <w:rPr>
          <w:rFonts w:ascii="Arial Narrow" w:hAnsi="Arial Narrow"/>
          <w:spacing w:val="-1"/>
        </w:rPr>
        <w:t>produse</w:t>
      </w:r>
      <w:r w:rsidRPr="000E7CD0">
        <w:rPr>
          <w:rFonts w:ascii="Arial Narrow" w:hAnsi="Arial Narrow"/>
          <w:spacing w:val="12"/>
        </w:rPr>
        <w:t xml:space="preserve"> </w:t>
      </w:r>
      <w:r w:rsidRPr="000E7CD0">
        <w:rPr>
          <w:rFonts w:ascii="Arial Narrow" w:hAnsi="Arial Narrow"/>
          <w:spacing w:val="-1"/>
        </w:rPr>
        <w:t>petroliere,</w:t>
      </w:r>
      <w:r w:rsidRPr="000E7CD0">
        <w:rPr>
          <w:rFonts w:ascii="Arial Narrow" w:hAnsi="Arial Narrow"/>
          <w:spacing w:val="16"/>
        </w:rPr>
        <w:t xml:space="preserve"> </w:t>
      </w:r>
      <w:r w:rsidRPr="000E7CD0">
        <w:rPr>
          <w:rFonts w:ascii="Arial Narrow" w:hAnsi="Arial Narrow"/>
          <w:spacing w:val="-1"/>
        </w:rPr>
        <w:t>fie</w:t>
      </w:r>
      <w:r w:rsidRPr="000E7CD0">
        <w:rPr>
          <w:rFonts w:ascii="Arial Narrow" w:hAnsi="Arial Narrow"/>
          <w:spacing w:val="12"/>
        </w:rPr>
        <w:t xml:space="preserve"> </w:t>
      </w:r>
      <w:r w:rsidRPr="000E7CD0">
        <w:rPr>
          <w:rFonts w:ascii="Arial Narrow" w:hAnsi="Arial Narrow"/>
          <w:spacing w:val="-1"/>
        </w:rPr>
        <w:t>de</w:t>
      </w:r>
      <w:r w:rsidRPr="000E7CD0">
        <w:rPr>
          <w:rFonts w:ascii="Arial Narrow" w:hAnsi="Arial Narrow"/>
          <w:spacing w:val="16"/>
        </w:rPr>
        <w:t xml:space="preserve"> </w:t>
      </w:r>
      <w:r w:rsidRPr="000E7CD0">
        <w:rPr>
          <w:rFonts w:ascii="Arial Narrow" w:hAnsi="Arial Narrow"/>
        </w:rPr>
        <w:t>la</w:t>
      </w:r>
      <w:r w:rsidRPr="000E7CD0">
        <w:rPr>
          <w:rFonts w:ascii="Arial Narrow" w:hAnsi="Arial Narrow"/>
          <w:spacing w:val="12"/>
        </w:rPr>
        <w:t xml:space="preserve"> </w:t>
      </w:r>
      <w:r w:rsidRPr="000E7CD0">
        <w:rPr>
          <w:rFonts w:ascii="Arial Narrow" w:hAnsi="Arial Narrow"/>
          <w:spacing w:val="-1"/>
        </w:rPr>
        <w:t>mijloacele</w:t>
      </w:r>
      <w:r w:rsidRPr="000E7CD0">
        <w:rPr>
          <w:rFonts w:ascii="Arial Narrow" w:hAnsi="Arial Narrow"/>
          <w:spacing w:val="13"/>
        </w:rPr>
        <w:t xml:space="preserve"> </w:t>
      </w:r>
      <w:r w:rsidRPr="000E7CD0">
        <w:rPr>
          <w:rFonts w:ascii="Arial Narrow" w:hAnsi="Arial Narrow"/>
          <w:spacing w:val="1"/>
        </w:rPr>
        <w:t>de</w:t>
      </w:r>
      <w:r w:rsidRPr="000E7CD0">
        <w:rPr>
          <w:rFonts w:ascii="Arial Narrow" w:hAnsi="Arial Narrow"/>
          <w:spacing w:val="12"/>
        </w:rPr>
        <w:t xml:space="preserve"> </w:t>
      </w:r>
      <w:r w:rsidRPr="000E7CD0">
        <w:rPr>
          <w:rFonts w:ascii="Arial Narrow" w:hAnsi="Arial Narrow"/>
        </w:rPr>
        <w:t>transport</w:t>
      </w:r>
      <w:r w:rsidRPr="000E7CD0">
        <w:rPr>
          <w:rFonts w:ascii="Arial Narrow" w:hAnsi="Arial Narrow"/>
          <w:spacing w:val="13"/>
        </w:rPr>
        <w:t xml:space="preserve"> </w:t>
      </w:r>
      <w:r w:rsidRPr="000E7CD0">
        <w:rPr>
          <w:rFonts w:ascii="Arial Narrow" w:hAnsi="Arial Narrow"/>
          <w:spacing w:val="-1"/>
        </w:rPr>
        <w:t>cu</w:t>
      </w:r>
      <w:r w:rsidRPr="000E7CD0">
        <w:rPr>
          <w:rFonts w:ascii="Arial Narrow" w:hAnsi="Arial Narrow"/>
          <w:spacing w:val="13"/>
        </w:rPr>
        <w:t xml:space="preserve"> </w:t>
      </w:r>
      <w:r w:rsidRPr="000E7CD0">
        <w:rPr>
          <w:rFonts w:ascii="Arial Narrow" w:hAnsi="Arial Narrow"/>
          <w:spacing w:val="-1"/>
        </w:rPr>
        <w:t>care</w:t>
      </w:r>
      <w:r w:rsidRPr="000E7CD0">
        <w:rPr>
          <w:rFonts w:ascii="Arial Narrow" w:hAnsi="Arial Narrow"/>
          <w:spacing w:val="15"/>
        </w:rPr>
        <w:t xml:space="preserve"> </w:t>
      </w:r>
      <w:r w:rsidRPr="000E7CD0">
        <w:rPr>
          <w:rFonts w:ascii="Arial Narrow" w:hAnsi="Arial Narrow"/>
        </w:rPr>
        <w:t>se</w:t>
      </w:r>
      <w:r w:rsidRPr="000E7CD0">
        <w:rPr>
          <w:rFonts w:ascii="Arial Narrow" w:hAnsi="Arial Narrow"/>
          <w:spacing w:val="67"/>
        </w:rPr>
        <w:t xml:space="preserve"> </w:t>
      </w:r>
      <w:r w:rsidRPr="000E7CD0">
        <w:rPr>
          <w:rFonts w:ascii="Arial Narrow" w:hAnsi="Arial Narrow"/>
          <w:spacing w:val="-1"/>
        </w:rPr>
        <w:t>cară</w:t>
      </w:r>
      <w:r w:rsidRPr="000E7CD0">
        <w:rPr>
          <w:rFonts w:ascii="Arial Narrow" w:hAnsi="Arial Narrow"/>
          <w:spacing w:val="56"/>
        </w:rPr>
        <w:t xml:space="preserve"> </w:t>
      </w:r>
      <w:r w:rsidRPr="000E7CD0">
        <w:rPr>
          <w:rFonts w:ascii="Arial Narrow" w:hAnsi="Arial Narrow"/>
          <w:spacing w:val="-1"/>
        </w:rPr>
        <w:t>diverse</w:t>
      </w:r>
      <w:r w:rsidRPr="000E7CD0">
        <w:rPr>
          <w:rFonts w:ascii="Arial Narrow" w:hAnsi="Arial Narrow"/>
          <w:spacing w:val="-2"/>
        </w:rPr>
        <w:t xml:space="preserve"> </w:t>
      </w:r>
      <w:r w:rsidRPr="000E7CD0">
        <w:rPr>
          <w:rFonts w:ascii="Arial Narrow" w:hAnsi="Arial Narrow"/>
          <w:spacing w:val="-1"/>
        </w:rPr>
        <w:t>materiale,</w:t>
      </w:r>
      <w:r w:rsidRPr="000E7CD0">
        <w:rPr>
          <w:rFonts w:ascii="Arial Narrow" w:hAnsi="Arial Narrow"/>
          <w:spacing w:val="1"/>
        </w:rPr>
        <w:t xml:space="preserve"> </w:t>
      </w:r>
      <w:r w:rsidRPr="000E7CD0">
        <w:rPr>
          <w:rFonts w:ascii="Arial Narrow" w:hAnsi="Arial Narrow"/>
          <w:spacing w:val="-1"/>
        </w:rPr>
        <w:t>fie</w:t>
      </w:r>
      <w:r w:rsidRPr="000E7CD0">
        <w:rPr>
          <w:rFonts w:ascii="Arial Narrow" w:hAnsi="Arial Narrow"/>
          <w:spacing w:val="-2"/>
        </w:rPr>
        <w:t xml:space="preserve"> </w:t>
      </w:r>
      <w:r w:rsidRPr="000E7CD0">
        <w:rPr>
          <w:rFonts w:ascii="Arial Narrow" w:hAnsi="Arial Narrow"/>
          <w:spacing w:val="-1"/>
        </w:rPr>
        <w:t>de</w:t>
      </w:r>
      <w:r w:rsidRPr="000E7CD0">
        <w:rPr>
          <w:rFonts w:ascii="Arial Narrow" w:hAnsi="Arial Narrow"/>
          <w:spacing w:val="-2"/>
        </w:rPr>
        <w:t xml:space="preserve"> </w:t>
      </w:r>
      <w:r w:rsidRPr="000E7CD0">
        <w:rPr>
          <w:rFonts w:ascii="Arial Narrow" w:hAnsi="Arial Narrow"/>
        </w:rPr>
        <w:t>la</w:t>
      </w:r>
      <w:r w:rsidRPr="000E7CD0">
        <w:rPr>
          <w:rFonts w:ascii="Arial Narrow" w:hAnsi="Arial Narrow"/>
          <w:spacing w:val="-2"/>
        </w:rPr>
        <w:t xml:space="preserve"> </w:t>
      </w:r>
      <w:r w:rsidRPr="000E7CD0">
        <w:rPr>
          <w:rFonts w:ascii="Arial Narrow" w:hAnsi="Arial Narrow"/>
          <w:spacing w:val="-1"/>
        </w:rPr>
        <w:t>utilajele</w:t>
      </w:r>
      <w:r w:rsidRPr="000E7CD0">
        <w:rPr>
          <w:rFonts w:ascii="Arial Narrow" w:hAnsi="Arial Narrow"/>
          <w:spacing w:val="-2"/>
        </w:rPr>
        <w:t xml:space="preserve"> </w:t>
      </w:r>
      <w:r w:rsidRPr="000E7CD0">
        <w:rPr>
          <w:rFonts w:ascii="Arial Narrow" w:hAnsi="Arial Narrow"/>
          <w:spacing w:val="-1"/>
        </w:rPr>
        <w:t>sau</w:t>
      </w:r>
      <w:r w:rsidRPr="000E7CD0">
        <w:rPr>
          <w:rFonts w:ascii="Arial Narrow" w:hAnsi="Arial Narrow"/>
          <w:spacing w:val="1"/>
        </w:rPr>
        <w:t xml:space="preserve"> </w:t>
      </w:r>
      <w:r w:rsidRPr="000E7CD0">
        <w:rPr>
          <w:rFonts w:ascii="Arial Narrow" w:hAnsi="Arial Narrow"/>
          <w:spacing w:val="-1"/>
        </w:rPr>
        <w:t>echipamentele</w:t>
      </w:r>
      <w:r w:rsidRPr="000E7CD0">
        <w:rPr>
          <w:rFonts w:ascii="Arial Narrow" w:hAnsi="Arial Narrow"/>
          <w:spacing w:val="-2"/>
        </w:rPr>
        <w:t xml:space="preserve"> </w:t>
      </w:r>
      <w:r w:rsidRPr="000E7CD0">
        <w:rPr>
          <w:rFonts w:ascii="Arial Narrow" w:hAnsi="Arial Narrow"/>
          <w:spacing w:val="-1"/>
        </w:rPr>
        <w:t>folosite</w:t>
      </w:r>
      <w:r w:rsidRPr="000E7CD0">
        <w:rPr>
          <w:rFonts w:ascii="Arial Narrow" w:hAnsi="Arial Narrow"/>
          <w:spacing w:val="-2"/>
        </w:rPr>
        <w:t xml:space="preserve"> </w:t>
      </w:r>
      <w:r w:rsidRPr="000E7CD0">
        <w:rPr>
          <w:rFonts w:ascii="Arial Narrow" w:hAnsi="Arial Narrow"/>
        </w:rPr>
        <w:t>;</w:t>
      </w:r>
    </w:p>
    <w:p w:rsidR="000E7CD0" w:rsidRPr="000E7CD0" w:rsidRDefault="000E7CD0" w:rsidP="00B54BC3">
      <w:pPr>
        <w:pStyle w:val="BodyText"/>
        <w:numPr>
          <w:ilvl w:val="0"/>
          <w:numId w:val="22"/>
        </w:numPr>
        <w:tabs>
          <w:tab w:val="left" w:pos="720"/>
        </w:tabs>
        <w:autoSpaceDE/>
        <w:autoSpaceDN/>
        <w:spacing w:before="1" w:line="276" w:lineRule="auto"/>
        <w:ind w:left="0" w:right="295" w:firstLine="0"/>
        <w:rPr>
          <w:rFonts w:ascii="Arial Narrow" w:hAnsi="Arial Narrow"/>
        </w:rPr>
      </w:pPr>
      <w:r w:rsidRPr="000E7CD0">
        <w:rPr>
          <w:rFonts w:ascii="Arial Narrow" w:hAnsi="Arial Narrow"/>
          <w:spacing w:val="-1"/>
        </w:rPr>
        <w:t>depozitarea</w:t>
      </w:r>
      <w:r w:rsidRPr="000E7CD0">
        <w:rPr>
          <w:rFonts w:ascii="Arial Narrow" w:hAnsi="Arial Narrow"/>
          <w:spacing w:val="48"/>
        </w:rPr>
        <w:t xml:space="preserve"> </w:t>
      </w:r>
      <w:r w:rsidRPr="000E7CD0">
        <w:rPr>
          <w:rFonts w:ascii="Arial Narrow" w:hAnsi="Arial Narrow"/>
          <w:spacing w:val="-1"/>
        </w:rPr>
        <w:t>de</w:t>
      </w:r>
      <w:r w:rsidRPr="000E7CD0">
        <w:rPr>
          <w:rFonts w:ascii="Arial Narrow" w:hAnsi="Arial Narrow"/>
          <w:spacing w:val="48"/>
        </w:rPr>
        <w:t xml:space="preserve"> </w:t>
      </w:r>
      <w:r w:rsidRPr="000E7CD0">
        <w:rPr>
          <w:rFonts w:ascii="Arial Narrow" w:hAnsi="Arial Narrow"/>
          <w:spacing w:val="-1"/>
        </w:rPr>
        <w:t>deșeuri</w:t>
      </w:r>
      <w:r w:rsidRPr="000E7CD0">
        <w:rPr>
          <w:rFonts w:ascii="Arial Narrow" w:hAnsi="Arial Narrow"/>
          <w:spacing w:val="49"/>
        </w:rPr>
        <w:t xml:space="preserve"> </w:t>
      </w:r>
      <w:r w:rsidRPr="000E7CD0">
        <w:rPr>
          <w:rFonts w:ascii="Arial Narrow" w:hAnsi="Arial Narrow"/>
        </w:rPr>
        <w:t>sau</w:t>
      </w:r>
      <w:r w:rsidRPr="000E7CD0">
        <w:rPr>
          <w:rFonts w:ascii="Arial Narrow" w:hAnsi="Arial Narrow"/>
          <w:spacing w:val="49"/>
        </w:rPr>
        <w:t xml:space="preserve"> </w:t>
      </w:r>
      <w:r w:rsidRPr="000E7CD0">
        <w:rPr>
          <w:rFonts w:ascii="Arial Narrow" w:hAnsi="Arial Narrow"/>
          <w:spacing w:val="-1"/>
        </w:rPr>
        <w:t>orice</w:t>
      </w:r>
      <w:r w:rsidRPr="000E7CD0">
        <w:rPr>
          <w:rFonts w:ascii="Arial Narrow" w:hAnsi="Arial Narrow"/>
          <w:spacing w:val="48"/>
        </w:rPr>
        <w:t xml:space="preserve"> </w:t>
      </w:r>
      <w:r w:rsidRPr="000E7CD0">
        <w:rPr>
          <w:rFonts w:ascii="Arial Narrow" w:hAnsi="Arial Narrow"/>
          <w:spacing w:val="-1"/>
        </w:rPr>
        <w:t>alt</w:t>
      </w:r>
      <w:r w:rsidRPr="000E7CD0">
        <w:rPr>
          <w:rFonts w:ascii="Arial Narrow" w:hAnsi="Arial Narrow"/>
          <w:spacing w:val="49"/>
        </w:rPr>
        <w:t xml:space="preserve"> </w:t>
      </w:r>
      <w:r w:rsidRPr="000E7CD0">
        <w:rPr>
          <w:rFonts w:ascii="Arial Narrow" w:hAnsi="Arial Narrow"/>
        </w:rPr>
        <w:t>fel</w:t>
      </w:r>
      <w:r w:rsidRPr="000E7CD0">
        <w:rPr>
          <w:rFonts w:ascii="Arial Narrow" w:hAnsi="Arial Narrow"/>
          <w:spacing w:val="49"/>
        </w:rPr>
        <w:t xml:space="preserve"> </w:t>
      </w:r>
      <w:r w:rsidRPr="000E7CD0">
        <w:rPr>
          <w:rFonts w:ascii="Arial Narrow" w:hAnsi="Arial Narrow"/>
          <w:spacing w:val="-1"/>
        </w:rPr>
        <w:t>de</w:t>
      </w:r>
      <w:r w:rsidRPr="000E7CD0">
        <w:rPr>
          <w:rFonts w:ascii="Arial Narrow" w:hAnsi="Arial Narrow"/>
          <w:spacing w:val="48"/>
        </w:rPr>
        <w:t xml:space="preserve"> </w:t>
      </w:r>
      <w:r w:rsidRPr="000E7CD0">
        <w:rPr>
          <w:rFonts w:ascii="Arial Narrow" w:hAnsi="Arial Narrow"/>
          <w:spacing w:val="-1"/>
        </w:rPr>
        <w:t>materiale,</w:t>
      </w:r>
      <w:r w:rsidRPr="000E7CD0">
        <w:rPr>
          <w:rFonts w:ascii="Arial Narrow" w:hAnsi="Arial Narrow"/>
          <w:spacing w:val="49"/>
        </w:rPr>
        <w:t xml:space="preserve"> </w:t>
      </w:r>
      <w:r w:rsidRPr="000E7CD0">
        <w:rPr>
          <w:rFonts w:ascii="Arial Narrow" w:hAnsi="Arial Narrow"/>
          <w:spacing w:val="-1"/>
        </w:rPr>
        <w:t>necontrolat</w:t>
      </w:r>
      <w:r w:rsidRPr="000E7CD0">
        <w:rPr>
          <w:rFonts w:ascii="Arial Narrow" w:hAnsi="Arial Narrow"/>
          <w:spacing w:val="49"/>
        </w:rPr>
        <w:t xml:space="preserve"> </w:t>
      </w:r>
      <w:r w:rsidRPr="000E7CD0">
        <w:rPr>
          <w:rFonts w:ascii="Arial Narrow" w:hAnsi="Arial Narrow"/>
        </w:rPr>
        <w:t>în</w:t>
      </w:r>
      <w:r w:rsidRPr="000E7CD0">
        <w:rPr>
          <w:rFonts w:ascii="Arial Narrow" w:hAnsi="Arial Narrow"/>
          <w:spacing w:val="49"/>
        </w:rPr>
        <w:t xml:space="preserve"> </w:t>
      </w:r>
      <w:r w:rsidRPr="000E7CD0">
        <w:rPr>
          <w:rFonts w:ascii="Arial Narrow" w:hAnsi="Arial Narrow"/>
          <w:spacing w:val="-1"/>
        </w:rPr>
        <w:t>afara</w:t>
      </w:r>
      <w:r w:rsidRPr="000E7CD0">
        <w:rPr>
          <w:rFonts w:ascii="Arial Narrow" w:hAnsi="Arial Narrow"/>
          <w:spacing w:val="48"/>
        </w:rPr>
        <w:t xml:space="preserve"> </w:t>
      </w:r>
      <w:r w:rsidRPr="000E7CD0">
        <w:rPr>
          <w:rFonts w:ascii="Arial Narrow" w:hAnsi="Arial Narrow"/>
          <w:spacing w:val="-1"/>
        </w:rPr>
        <w:t>spațiilor</w:t>
      </w:r>
      <w:r w:rsidRPr="000E7CD0">
        <w:rPr>
          <w:rFonts w:ascii="Arial Narrow" w:hAnsi="Arial Narrow"/>
          <w:spacing w:val="75"/>
        </w:rPr>
        <w:t xml:space="preserve"> </w:t>
      </w:r>
      <w:r w:rsidRPr="000E7CD0">
        <w:rPr>
          <w:rFonts w:ascii="Arial Narrow" w:hAnsi="Arial Narrow"/>
          <w:spacing w:val="-1"/>
        </w:rPr>
        <w:t>special</w:t>
      </w:r>
      <w:r w:rsidRPr="000E7CD0">
        <w:rPr>
          <w:rFonts w:ascii="Arial Narrow" w:hAnsi="Arial Narrow"/>
          <w:spacing w:val="-2"/>
        </w:rPr>
        <w:t xml:space="preserve"> </w:t>
      </w:r>
      <w:r w:rsidRPr="000E7CD0">
        <w:rPr>
          <w:rFonts w:ascii="Arial Narrow" w:hAnsi="Arial Narrow"/>
          <w:spacing w:val="-1"/>
        </w:rPr>
        <w:t>amenajate</w:t>
      </w:r>
      <w:r w:rsidRPr="000E7CD0">
        <w:rPr>
          <w:rFonts w:ascii="Arial Narrow" w:hAnsi="Arial Narrow"/>
          <w:spacing w:val="-3"/>
        </w:rPr>
        <w:t xml:space="preserve"> </w:t>
      </w:r>
      <w:r w:rsidRPr="000E7CD0">
        <w:rPr>
          <w:rFonts w:ascii="Arial Narrow" w:hAnsi="Arial Narrow"/>
          <w:spacing w:val="-1"/>
        </w:rPr>
        <w:t>din</w:t>
      </w:r>
      <w:r w:rsidRPr="000E7CD0">
        <w:rPr>
          <w:rFonts w:ascii="Arial Narrow" w:hAnsi="Arial Narrow"/>
          <w:spacing w:val="-3"/>
        </w:rPr>
        <w:t xml:space="preserve"> </w:t>
      </w:r>
      <w:r w:rsidRPr="000E7CD0">
        <w:rPr>
          <w:rFonts w:ascii="Arial Narrow" w:hAnsi="Arial Narrow"/>
          <w:spacing w:val="-1"/>
        </w:rPr>
        <w:t>zona</w:t>
      </w:r>
      <w:r w:rsidRPr="000E7CD0">
        <w:rPr>
          <w:rFonts w:ascii="Arial Narrow" w:hAnsi="Arial Narrow"/>
          <w:spacing w:val="-3"/>
        </w:rPr>
        <w:t xml:space="preserve"> </w:t>
      </w:r>
      <w:r w:rsidRPr="000E7CD0">
        <w:rPr>
          <w:rFonts w:ascii="Arial Narrow" w:hAnsi="Arial Narrow"/>
          <w:spacing w:val="-1"/>
        </w:rPr>
        <w:t>obiectivului;</w:t>
      </w:r>
    </w:p>
    <w:p w:rsidR="000E7CD0" w:rsidRPr="000E7CD0" w:rsidRDefault="000E7CD0" w:rsidP="00B54BC3">
      <w:pPr>
        <w:pStyle w:val="BodyText"/>
        <w:numPr>
          <w:ilvl w:val="0"/>
          <w:numId w:val="22"/>
        </w:numPr>
        <w:autoSpaceDE/>
        <w:autoSpaceDN/>
        <w:spacing w:line="276" w:lineRule="auto"/>
        <w:ind w:left="0" w:firstLine="0"/>
        <w:rPr>
          <w:rFonts w:ascii="Arial Narrow" w:hAnsi="Arial Narrow"/>
        </w:rPr>
      </w:pPr>
      <w:r w:rsidRPr="000E7CD0">
        <w:rPr>
          <w:rFonts w:ascii="Arial Narrow" w:hAnsi="Arial Narrow"/>
          <w:spacing w:val="-1"/>
        </w:rPr>
        <w:t>tranzitarea</w:t>
      </w:r>
      <w:r w:rsidRPr="000E7CD0">
        <w:rPr>
          <w:rFonts w:ascii="Arial Narrow" w:hAnsi="Arial Narrow"/>
          <w:spacing w:val="-3"/>
        </w:rPr>
        <w:t xml:space="preserve"> </w:t>
      </w:r>
      <w:r w:rsidRPr="000E7CD0">
        <w:rPr>
          <w:rFonts w:ascii="Arial Narrow" w:hAnsi="Arial Narrow"/>
          <w:spacing w:val="-1"/>
        </w:rPr>
        <w:t>sau</w:t>
      </w:r>
      <w:r w:rsidRPr="000E7CD0">
        <w:rPr>
          <w:rFonts w:ascii="Arial Narrow" w:hAnsi="Arial Narrow"/>
          <w:spacing w:val="-2"/>
        </w:rPr>
        <w:t xml:space="preserve"> </w:t>
      </w:r>
      <w:r w:rsidRPr="000E7CD0">
        <w:rPr>
          <w:rFonts w:ascii="Arial Narrow" w:hAnsi="Arial Narrow"/>
          <w:spacing w:val="-1"/>
        </w:rPr>
        <w:t>staționarea</w:t>
      </w:r>
      <w:r w:rsidRPr="000E7CD0">
        <w:rPr>
          <w:rFonts w:ascii="Arial Narrow" w:hAnsi="Arial Narrow"/>
          <w:spacing w:val="-2"/>
        </w:rPr>
        <w:t xml:space="preserve"> </w:t>
      </w:r>
      <w:r w:rsidRPr="000E7CD0">
        <w:rPr>
          <w:rFonts w:ascii="Arial Narrow" w:hAnsi="Arial Narrow"/>
          <w:spacing w:val="-1"/>
        </w:rPr>
        <w:t>autovehiculelor</w:t>
      </w:r>
      <w:r w:rsidRPr="000E7CD0">
        <w:rPr>
          <w:rFonts w:ascii="Arial Narrow" w:hAnsi="Arial Narrow"/>
          <w:spacing w:val="-3"/>
        </w:rPr>
        <w:t xml:space="preserve"> </w:t>
      </w:r>
      <w:r w:rsidRPr="000E7CD0">
        <w:rPr>
          <w:rFonts w:ascii="Arial Narrow" w:hAnsi="Arial Narrow"/>
        </w:rPr>
        <w:t>în</w:t>
      </w:r>
      <w:r w:rsidRPr="000E7CD0">
        <w:rPr>
          <w:rFonts w:ascii="Arial Narrow" w:hAnsi="Arial Narrow"/>
          <w:spacing w:val="-2"/>
        </w:rPr>
        <w:t xml:space="preserve"> </w:t>
      </w:r>
      <w:r w:rsidRPr="000E7CD0">
        <w:rPr>
          <w:rFonts w:ascii="Arial Narrow" w:hAnsi="Arial Narrow"/>
          <w:spacing w:val="-1"/>
        </w:rPr>
        <w:t>zone necorespunzătoare.</w:t>
      </w:r>
    </w:p>
    <w:p w:rsidR="000E7CD0" w:rsidRPr="000E7CD0" w:rsidRDefault="000E7CD0" w:rsidP="000E7CD0">
      <w:pPr>
        <w:pStyle w:val="BodyText"/>
        <w:spacing w:line="276" w:lineRule="auto"/>
        <w:ind w:right="258" w:firstLine="720"/>
        <w:jc w:val="both"/>
        <w:rPr>
          <w:rFonts w:ascii="Arial Narrow" w:hAnsi="Arial Narrow"/>
          <w:spacing w:val="-1"/>
        </w:rPr>
      </w:pPr>
      <w:r w:rsidRPr="000E7CD0">
        <w:rPr>
          <w:rFonts w:ascii="Arial Narrow" w:hAnsi="Arial Narrow"/>
          <w:spacing w:val="-1"/>
        </w:rPr>
        <w:t>Principalele</w:t>
      </w:r>
      <w:r w:rsidRPr="000E7CD0">
        <w:rPr>
          <w:rFonts w:ascii="Arial Narrow" w:hAnsi="Arial Narrow"/>
          <w:spacing w:val="28"/>
        </w:rPr>
        <w:t xml:space="preserve"> </w:t>
      </w:r>
      <w:r w:rsidRPr="000E7CD0">
        <w:rPr>
          <w:rFonts w:ascii="Arial Narrow" w:hAnsi="Arial Narrow"/>
          <w:spacing w:val="-1"/>
        </w:rPr>
        <w:t>măsuri</w:t>
      </w:r>
      <w:r w:rsidRPr="000E7CD0">
        <w:rPr>
          <w:rFonts w:ascii="Arial Narrow" w:hAnsi="Arial Narrow"/>
          <w:spacing w:val="30"/>
        </w:rPr>
        <w:t xml:space="preserve"> </w:t>
      </w:r>
      <w:r w:rsidRPr="000E7CD0">
        <w:rPr>
          <w:rFonts w:ascii="Arial Narrow" w:hAnsi="Arial Narrow"/>
          <w:spacing w:val="-1"/>
        </w:rPr>
        <w:t>de</w:t>
      </w:r>
      <w:r w:rsidRPr="000E7CD0">
        <w:rPr>
          <w:rFonts w:ascii="Arial Narrow" w:hAnsi="Arial Narrow"/>
          <w:spacing w:val="29"/>
        </w:rPr>
        <w:t xml:space="preserve"> </w:t>
      </w:r>
      <w:r w:rsidRPr="000E7CD0">
        <w:rPr>
          <w:rFonts w:ascii="Arial Narrow" w:hAnsi="Arial Narrow"/>
          <w:spacing w:val="-1"/>
        </w:rPr>
        <w:t>diminuare</w:t>
      </w:r>
      <w:r w:rsidRPr="000E7CD0">
        <w:rPr>
          <w:rFonts w:ascii="Arial Narrow" w:hAnsi="Arial Narrow"/>
          <w:spacing w:val="29"/>
        </w:rPr>
        <w:t xml:space="preserve"> </w:t>
      </w:r>
      <w:r w:rsidRPr="000E7CD0">
        <w:rPr>
          <w:rFonts w:ascii="Arial Narrow" w:hAnsi="Arial Narrow"/>
        </w:rPr>
        <w:t>a</w:t>
      </w:r>
      <w:r w:rsidRPr="000E7CD0">
        <w:rPr>
          <w:rFonts w:ascii="Arial Narrow" w:hAnsi="Arial Narrow"/>
          <w:spacing w:val="29"/>
        </w:rPr>
        <w:t xml:space="preserve"> </w:t>
      </w:r>
      <w:r w:rsidRPr="000E7CD0">
        <w:rPr>
          <w:rFonts w:ascii="Arial Narrow" w:hAnsi="Arial Narrow"/>
          <w:spacing w:val="-1"/>
        </w:rPr>
        <w:t>impactului</w:t>
      </w:r>
      <w:r w:rsidRPr="000E7CD0">
        <w:rPr>
          <w:rFonts w:ascii="Arial Narrow" w:hAnsi="Arial Narrow"/>
          <w:spacing w:val="29"/>
        </w:rPr>
        <w:t xml:space="preserve"> </w:t>
      </w:r>
      <w:r w:rsidRPr="000E7CD0">
        <w:rPr>
          <w:rFonts w:ascii="Arial Narrow" w:hAnsi="Arial Narrow"/>
          <w:spacing w:val="-1"/>
        </w:rPr>
        <w:t>asupra</w:t>
      </w:r>
      <w:r w:rsidRPr="000E7CD0">
        <w:rPr>
          <w:rFonts w:ascii="Arial Narrow" w:hAnsi="Arial Narrow"/>
          <w:spacing w:val="29"/>
        </w:rPr>
        <w:t xml:space="preserve"> </w:t>
      </w:r>
      <w:r w:rsidRPr="000E7CD0">
        <w:rPr>
          <w:rFonts w:ascii="Arial Narrow" w:hAnsi="Arial Narrow"/>
          <w:spacing w:val="-1"/>
        </w:rPr>
        <w:t>factorului</w:t>
      </w:r>
      <w:r w:rsidRPr="000E7CD0">
        <w:rPr>
          <w:rFonts w:ascii="Arial Narrow" w:hAnsi="Arial Narrow"/>
          <w:spacing w:val="30"/>
        </w:rPr>
        <w:t xml:space="preserve"> </w:t>
      </w:r>
      <w:r w:rsidRPr="000E7CD0">
        <w:rPr>
          <w:rFonts w:ascii="Arial Narrow" w:hAnsi="Arial Narrow"/>
          <w:spacing w:val="-1"/>
        </w:rPr>
        <w:t>de</w:t>
      </w:r>
      <w:r w:rsidRPr="000E7CD0">
        <w:rPr>
          <w:rFonts w:ascii="Arial Narrow" w:hAnsi="Arial Narrow"/>
          <w:spacing w:val="29"/>
        </w:rPr>
        <w:t xml:space="preserve"> </w:t>
      </w:r>
      <w:r w:rsidRPr="000E7CD0">
        <w:rPr>
          <w:rFonts w:ascii="Arial Narrow" w:hAnsi="Arial Narrow"/>
        </w:rPr>
        <w:t>mediu</w:t>
      </w:r>
      <w:r w:rsidRPr="000E7CD0">
        <w:rPr>
          <w:rFonts w:ascii="Arial Narrow" w:hAnsi="Arial Narrow"/>
          <w:spacing w:val="30"/>
        </w:rPr>
        <w:t xml:space="preserve"> </w:t>
      </w:r>
      <w:r w:rsidRPr="000E7CD0">
        <w:rPr>
          <w:rFonts w:ascii="Arial Narrow" w:hAnsi="Arial Narrow"/>
          <w:spacing w:val="-1"/>
        </w:rPr>
        <w:t xml:space="preserve">sol/subsol sunt: </w:t>
      </w:r>
    </w:p>
    <w:p w:rsidR="000E7CD0" w:rsidRDefault="000E7CD0" w:rsidP="00642DAE">
      <w:pPr>
        <w:pStyle w:val="BodyText"/>
        <w:numPr>
          <w:ilvl w:val="0"/>
          <w:numId w:val="22"/>
        </w:numPr>
        <w:tabs>
          <w:tab w:val="left" w:pos="0"/>
        </w:tabs>
        <w:autoSpaceDE/>
        <w:autoSpaceDN/>
        <w:spacing w:before="41" w:line="275" w:lineRule="auto"/>
        <w:ind w:left="0" w:right="292" w:firstLine="0"/>
        <w:rPr>
          <w:rFonts w:ascii="Arial Narrow" w:hAnsi="Arial Narrow"/>
        </w:rPr>
      </w:pPr>
      <w:r w:rsidRPr="000E7CD0">
        <w:rPr>
          <w:rFonts w:ascii="Arial Narrow" w:hAnsi="Arial Narrow"/>
          <w:spacing w:val="-1"/>
        </w:rPr>
        <w:t>amenajarea</w:t>
      </w:r>
      <w:r w:rsidRPr="000E7CD0">
        <w:rPr>
          <w:rFonts w:ascii="Arial Narrow" w:hAnsi="Arial Narrow"/>
          <w:spacing w:val="19"/>
        </w:rPr>
        <w:t xml:space="preserve"> </w:t>
      </w:r>
      <w:r w:rsidRPr="000E7CD0">
        <w:rPr>
          <w:rFonts w:ascii="Arial Narrow" w:hAnsi="Arial Narrow"/>
        </w:rPr>
        <w:t>unor</w:t>
      </w:r>
      <w:r w:rsidRPr="000E7CD0">
        <w:rPr>
          <w:rFonts w:ascii="Arial Narrow" w:hAnsi="Arial Narrow"/>
          <w:spacing w:val="19"/>
        </w:rPr>
        <w:t xml:space="preserve"> </w:t>
      </w:r>
      <w:r w:rsidRPr="000E7CD0">
        <w:rPr>
          <w:rFonts w:ascii="Arial Narrow" w:hAnsi="Arial Narrow"/>
          <w:spacing w:val="-1"/>
        </w:rPr>
        <w:t>spații</w:t>
      </w:r>
      <w:r w:rsidRPr="000E7CD0">
        <w:rPr>
          <w:rFonts w:ascii="Arial Narrow" w:hAnsi="Arial Narrow"/>
          <w:spacing w:val="21"/>
        </w:rPr>
        <w:t xml:space="preserve"> </w:t>
      </w:r>
      <w:r w:rsidRPr="000E7CD0">
        <w:rPr>
          <w:rFonts w:ascii="Arial Narrow" w:hAnsi="Arial Narrow"/>
          <w:spacing w:val="-1"/>
        </w:rPr>
        <w:t>corespunzătoare</w:t>
      </w:r>
      <w:r w:rsidRPr="000E7CD0">
        <w:rPr>
          <w:rFonts w:ascii="Arial Narrow" w:hAnsi="Arial Narrow"/>
          <w:spacing w:val="21"/>
        </w:rPr>
        <w:t xml:space="preserve"> </w:t>
      </w:r>
      <w:r w:rsidRPr="000E7CD0">
        <w:rPr>
          <w:rFonts w:ascii="Arial Narrow" w:hAnsi="Arial Narrow"/>
          <w:spacing w:val="-1"/>
        </w:rPr>
        <w:t>pentru</w:t>
      </w:r>
      <w:r w:rsidRPr="000E7CD0">
        <w:rPr>
          <w:rFonts w:ascii="Arial Narrow" w:hAnsi="Arial Narrow"/>
          <w:spacing w:val="21"/>
        </w:rPr>
        <w:t xml:space="preserve"> </w:t>
      </w:r>
      <w:r w:rsidRPr="000E7CD0">
        <w:rPr>
          <w:rFonts w:ascii="Arial Narrow" w:hAnsi="Arial Narrow"/>
          <w:spacing w:val="-1"/>
        </w:rPr>
        <w:t>depozitarea</w:t>
      </w:r>
      <w:r w:rsidRPr="000E7CD0">
        <w:rPr>
          <w:rFonts w:ascii="Arial Narrow" w:hAnsi="Arial Narrow"/>
          <w:spacing w:val="19"/>
        </w:rPr>
        <w:t xml:space="preserve"> </w:t>
      </w:r>
      <w:r w:rsidRPr="000E7CD0">
        <w:rPr>
          <w:rFonts w:ascii="Arial Narrow" w:hAnsi="Arial Narrow"/>
          <w:spacing w:val="-1"/>
        </w:rPr>
        <w:t>temporară</w:t>
      </w:r>
      <w:r w:rsidRPr="000E7CD0">
        <w:rPr>
          <w:rFonts w:ascii="Arial Narrow" w:hAnsi="Arial Narrow"/>
        </w:rPr>
        <w:t xml:space="preserve"> </w:t>
      </w:r>
      <w:r w:rsidRPr="000E7CD0">
        <w:rPr>
          <w:rFonts w:ascii="Arial Narrow" w:hAnsi="Arial Narrow"/>
          <w:spacing w:val="42"/>
        </w:rPr>
        <w:t xml:space="preserve"> </w:t>
      </w:r>
      <w:r w:rsidRPr="000E7CD0">
        <w:rPr>
          <w:rFonts w:ascii="Arial Narrow" w:hAnsi="Arial Narrow"/>
        </w:rPr>
        <w:t>a</w:t>
      </w:r>
      <w:r w:rsidRPr="000E7CD0">
        <w:rPr>
          <w:rFonts w:ascii="Arial Narrow" w:hAnsi="Arial Narrow"/>
          <w:spacing w:val="24"/>
        </w:rPr>
        <w:t xml:space="preserve"> </w:t>
      </w:r>
      <w:r w:rsidRPr="000E7CD0">
        <w:rPr>
          <w:rFonts w:ascii="Arial Narrow" w:hAnsi="Arial Narrow"/>
          <w:spacing w:val="-1"/>
        </w:rPr>
        <w:t>deșeurilor</w:t>
      </w:r>
      <w:r w:rsidRPr="000E7CD0">
        <w:rPr>
          <w:rFonts w:ascii="Arial Narrow" w:hAnsi="Arial Narrow"/>
          <w:spacing w:val="20"/>
        </w:rPr>
        <w:t xml:space="preserve"> </w:t>
      </w:r>
      <w:r w:rsidRPr="000E7CD0">
        <w:rPr>
          <w:rFonts w:ascii="Arial Narrow" w:hAnsi="Arial Narrow"/>
        </w:rPr>
        <w:t>și</w:t>
      </w:r>
      <w:r w:rsidRPr="000E7CD0">
        <w:rPr>
          <w:rFonts w:ascii="Arial Narrow" w:hAnsi="Arial Narrow"/>
          <w:spacing w:val="75"/>
          <w:w w:val="99"/>
        </w:rPr>
        <w:t xml:space="preserve"> </w:t>
      </w:r>
      <w:r w:rsidRPr="000E7CD0">
        <w:rPr>
          <w:rFonts w:ascii="Arial Narrow" w:hAnsi="Arial Narrow"/>
          <w:spacing w:val="-1"/>
        </w:rPr>
        <w:t>materialelor</w:t>
      </w:r>
      <w:r w:rsidRPr="000E7CD0">
        <w:rPr>
          <w:rFonts w:ascii="Arial Narrow" w:hAnsi="Arial Narrow"/>
          <w:spacing w:val="-3"/>
        </w:rPr>
        <w:t xml:space="preserve"> </w:t>
      </w:r>
      <w:r w:rsidRPr="000E7CD0">
        <w:rPr>
          <w:rFonts w:ascii="Arial Narrow" w:hAnsi="Arial Narrow"/>
          <w:spacing w:val="-1"/>
        </w:rPr>
        <w:t>rezultate</w:t>
      </w:r>
      <w:r w:rsidRPr="000E7CD0">
        <w:rPr>
          <w:rFonts w:ascii="Arial Narrow" w:hAnsi="Arial Narrow"/>
          <w:spacing w:val="-2"/>
        </w:rPr>
        <w:t xml:space="preserve"> </w:t>
      </w:r>
      <w:r w:rsidRPr="000E7CD0">
        <w:rPr>
          <w:rFonts w:ascii="Arial Narrow" w:hAnsi="Arial Narrow"/>
        </w:rPr>
        <w:t>în</w:t>
      </w:r>
      <w:r w:rsidRPr="000E7CD0">
        <w:rPr>
          <w:rFonts w:ascii="Arial Narrow" w:hAnsi="Arial Narrow"/>
          <w:spacing w:val="-2"/>
        </w:rPr>
        <w:t xml:space="preserve"> </w:t>
      </w:r>
      <w:r w:rsidRPr="000E7CD0">
        <w:rPr>
          <w:rFonts w:ascii="Arial Narrow" w:hAnsi="Arial Narrow"/>
          <w:spacing w:val="-1"/>
        </w:rPr>
        <w:t>perioada</w:t>
      </w:r>
      <w:r w:rsidRPr="000E7CD0">
        <w:rPr>
          <w:rFonts w:ascii="Arial Narrow" w:hAnsi="Arial Narrow"/>
          <w:spacing w:val="-2"/>
        </w:rPr>
        <w:t xml:space="preserve"> </w:t>
      </w:r>
      <w:r w:rsidRPr="000E7CD0">
        <w:rPr>
          <w:rFonts w:ascii="Arial Narrow" w:hAnsi="Arial Narrow"/>
          <w:spacing w:val="1"/>
        </w:rPr>
        <w:t>de</w:t>
      </w:r>
      <w:r w:rsidRPr="000E7CD0">
        <w:rPr>
          <w:rFonts w:ascii="Arial Narrow" w:hAnsi="Arial Narrow"/>
          <w:spacing w:val="-2"/>
        </w:rPr>
        <w:t xml:space="preserve"> </w:t>
      </w:r>
      <w:r w:rsidRPr="000E7CD0">
        <w:rPr>
          <w:rFonts w:ascii="Arial Narrow" w:hAnsi="Arial Narrow"/>
          <w:spacing w:val="-1"/>
        </w:rPr>
        <w:t>realizare</w:t>
      </w:r>
      <w:r w:rsidRPr="000E7CD0">
        <w:rPr>
          <w:rFonts w:ascii="Arial Narrow" w:hAnsi="Arial Narrow"/>
          <w:spacing w:val="-3"/>
        </w:rPr>
        <w:t xml:space="preserve"> </w:t>
      </w:r>
      <w:r w:rsidRPr="000E7CD0">
        <w:rPr>
          <w:rFonts w:ascii="Arial Narrow" w:hAnsi="Arial Narrow"/>
        </w:rPr>
        <w:t>a</w:t>
      </w:r>
      <w:r w:rsidRPr="000E7CD0">
        <w:rPr>
          <w:rFonts w:ascii="Arial Narrow" w:hAnsi="Arial Narrow"/>
          <w:spacing w:val="55"/>
        </w:rPr>
        <w:t xml:space="preserve"> </w:t>
      </w:r>
      <w:r>
        <w:rPr>
          <w:rFonts w:ascii="Arial Narrow" w:hAnsi="Arial Narrow"/>
          <w:spacing w:val="-1"/>
        </w:rPr>
        <w:t>proiectului</w:t>
      </w:r>
      <w:r w:rsidRPr="000E7CD0">
        <w:rPr>
          <w:rFonts w:ascii="Arial Narrow" w:hAnsi="Arial Narrow"/>
        </w:rPr>
        <w:t>;</w:t>
      </w:r>
    </w:p>
    <w:p w:rsidR="000E7CD0" w:rsidRPr="000E7CD0" w:rsidRDefault="000E7CD0" w:rsidP="00642DAE">
      <w:pPr>
        <w:pStyle w:val="BodyText"/>
        <w:numPr>
          <w:ilvl w:val="0"/>
          <w:numId w:val="22"/>
        </w:numPr>
        <w:tabs>
          <w:tab w:val="left" w:pos="0"/>
        </w:tabs>
        <w:autoSpaceDE/>
        <w:autoSpaceDN/>
        <w:spacing w:before="69" w:line="276" w:lineRule="auto"/>
        <w:ind w:left="0" w:right="290" w:firstLine="0"/>
        <w:jc w:val="both"/>
        <w:rPr>
          <w:rFonts w:ascii="Arial Narrow" w:hAnsi="Arial Narrow"/>
        </w:rPr>
      </w:pPr>
      <w:r w:rsidRPr="000E7CD0">
        <w:rPr>
          <w:rFonts w:ascii="Arial Narrow" w:hAnsi="Arial Narrow"/>
          <w:spacing w:val="-1"/>
        </w:rPr>
        <w:t>este</w:t>
      </w:r>
      <w:r w:rsidRPr="000E7CD0">
        <w:rPr>
          <w:rFonts w:ascii="Arial Narrow" w:hAnsi="Arial Narrow"/>
          <w:spacing w:val="31"/>
        </w:rPr>
        <w:t xml:space="preserve"> </w:t>
      </w:r>
      <w:r w:rsidRPr="000E7CD0">
        <w:rPr>
          <w:rFonts w:ascii="Arial Narrow" w:hAnsi="Arial Narrow"/>
          <w:spacing w:val="-1"/>
        </w:rPr>
        <w:t>interzisă</w:t>
      </w:r>
      <w:r w:rsidRPr="000E7CD0">
        <w:rPr>
          <w:rFonts w:ascii="Arial Narrow" w:hAnsi="Arial Narrow"/>
          <w:spacing w:val="31"/>
        </w:rPr>
        <w:t xml:space="preserve"> </w:t>
      </w:r>
      <w:r w:rsidRPr="000E7CD0">
        <w:rPr>
          <w:rFonts w:ascii="Arial Narrow" w:hAnsi="Arial Narrow"/>
          <w:spacing w:val="-1"/>
        </w:rPr>
        <w:t>depozitarea</w:t>
      </w:r>
      <w:r w:rsidRPr="000E7CD0">
        <w:rPr>
          <w:rFonts w:ascii="Arial Narrow" w:hAnsi="Arial Narrow"/>
          <w:spacing w:val="31"/>
        </w:rPr>
        <w:t xml:space="preserve"> </w:t>
      </w:r>
      <w:r w:rsidRPr="000E7CD0">
        <w:rPr>
          <w:rFonts w:ascii="Arial Narrow" w:hAnsi="Arial Narrow"/>
          <w:spacing w:val="-1"/>
        </w:rPr>
        <w:t>temporară</w:t>
      </w:r>
      <w:r w:rsidRPr="000E7CD0">
        <w:rPr>
          <w:rFonts w:ascii="Arial Narrow" w:hAnsi="Arial Narrow"/>
          <w:spacing w:val="34"/>
        </w:rPr>
        <w:t xml:space="preserve"> </w:t>
      </w:r>
      <w:r w:rsidRPr="000E7CD0">
        <w:rPr>
          <w:rFonts w:ascii="Arial Narrow" w:hAnsi="Arial Narrow"/>
        </w:rPr>
        <w:t>a</w:t>
      </w:r>
      <w:r w:rsidRPr="000E7CD0">
        <w:rPr>
          <w:rFonts w:ascii="Arial Narrow" w:hAnsi="Arial Narrow"/>
          <w:spacing w:val="35"/>
        </w:rPr>
        <w:t xml:space="preserve"> </w:t>
      </w:r>
      <w:r w:rsidRPr="000E7CD0">
        <w:rPr>
          <w:rFonts w:ascii="Arial Narrow" w:hAnsi="Arial Narrow"/>
          <w:spacing w:val="-1"/>
        </w:rPr>
        <w:t>deșeurilor,</w:t>
      </w:r>
      <w:r w:rsidRPr="000E7CD0">
        <w:rPr>
          <w:rFonts w:ascii="Arial Narrow" w:hAnsi="Arial Narrow"/>
          <w:spacing w:val="4"/>
        </w:rPr>
        <w:t xml:space="preserve"> </w:t>
      </w:r>
      <w:r w:rsidRPr="000E7CD0">
        <w:rPr>
          <w:rFonts w:ascii="Arial Narrow" w:hAnsi="Arial Narrow"/>
          <w:spacing w:val="-1"/>
        </w:rPr>
        <w:t>imediat</w:t>
      </w:r>
      <w:r w:rsidRPr="000E7CD0">
        <w:rPr>
          <w:rFonts w:ascii="Arial Narrow" w:hAnsi="Arial Narrow"/>
          <w:spacing w:val="33"/>
        </w:rPr>
        <w:t xml:space="preserve"> </w:t>
      </w:r>
      <w:r w:rsidRPr="000E7CD0">
        <w:rPr>
          <w:rFonts w:ascii="Arial Narrow" w:hAnsi="Arial Narrow"/>
        </w:rPr>
        <w:t>după</w:t>
      </w:r>
      <w:r w:rsidRPr="000E7CD0">
        <w:rPr>
          <w:rFonts w:ascii="Arial Narrow" w:hAnsi="Arial Narrow"/>
          <w:spacing w:val="31"/>
        </w:rPr>
        <w:t xml:space="preserve"> </w:t>
      </w:r>
      <w:r w:rsidRPr="000E7CD0">
        <w:rPr>
          <w:rFonts w:ascii="Arial Narrow" w:hAnsi="Arial Narrow"/>
          <w:spacing w:val="-1"/>
        </w:rPr>
        <w:t>producere</w:t>
      </w:r>
      <w:r w:rsidRPr="000E7CD0">
        <w:rPr>
          <w:rFonts w:ascii="Arial Narrow" w:hAnsi="Arial Narrow"/>
          <w:spacing w:val="32"/>
        </w:rPr>
        <w:t xml:space="preserve"> </w:t>
      </w:r>
      <w:r w:rsidRPr="000E7CD0">
        <w:rPr>
          <w:rFonts w:ascii="Arial Narrow" w:hAnsi="Arial Narrow"/>
          <w:spacing w:val="-1"/>
        </w:rPr>
        <w:t>direct</w:t>
      </w:r>
      <w:r w:rsidRPr="000E7CD0">
        <w:rPr>
          <w:rFonts w:ascii="Arial Narrow" w:hAnsi="Arial Narrow"/>
          <w:spacing w:val="33"/>
        </w:rPr>
        <w:t xml:space="preserve"> </w:t>
      </w:r>
      <w:r w:rsidRPr="000E7CD0">
        <w:rPr>
          <w:rFonts w:ascii="Arial Narrow" w:hAnsi="Arial Narrow"/>
          <w:spacing w:val="1"/>
        </w:rPr>
        <w:t>pe</w:t>
      </w:r>
      <w:r w:rsidRPr="000E7CD0">
        <w:rPr>
          <w:rFonts w:ascii="Arial Narrow" w:hAnsi="Arial Narrow"/>
          <w:spacing w:val="95"/>
        </w:rPr>
        <w:t xml:space="preserve"> </w:t>
      </w:r>
      <w:r w:rsidRPr="000E7CD0">
        <w:rPr>
          <w:rFonts w:ascii="Arial Narrow" w:hAnsi="Arial Narrow"/>
          <w:spacing w:val="-1"/>
        </w:rPr>
        <w:t>sol,</w:t>
      </w:r>
      <w:r w:rsidRPr="000E7CD0">
        <w:rPr>
          <w:rFonts w:ascii="Arial Narrow" w:hAnsi="Arial Narrow"/>
          <w:spacing w:val="-2"/>
        </w:rPr>
        <w:t xml:space="preserve"> </w:t>
      </w:r>
      <w:r w:rsidRPr="000E7CD0">
        <w:rPr>
          <w:rFonts w:ascii="Arial Narrow" w:hAnsi="Arial Narrow"/>
          <w:spacing w:val="-1"/>
        </w:rPr>
        <w:t>sau</w:t>
      </w:r>
      <w:r w:rsidRPr="000E7CD0">
        <w:rPr>
          <w:rFonts w:ascii="Arial Narrow" w:hAnsi="Arial Narrow"/>
          <w:spacing w:val="-2"/>
        </w:rPr>
        <w:t xml:space="preserve"> </w:t>
      </w:r>
      <w:r w:rsidRPr="000E7CD0">
        <w:rPr>
          <w:rFonts w:ascii="Arial Narrow" w:hAnsi="Arial Narrow"/>
        </w:rPr>
        <w:t>în</w:t>
      </w:r>
      <w:r w:rsidRPr="000E7CD0">
        <w:rPr>
          <w:rFonts w:ascii="Arial Narrow" w:hAnsi="Arial Narrow"/>
          <w:spacing w:val="-2"/>
        </w:rPr>
        <w:t xml:space="preserve"> </w:t>
      </w:r>
      <w:r w:rsidRPr="000E7CD0">
        <w:rPr>
          <w:rFonts w:ascii="Arial Narrow" w:hAnsi="Arial Narrow"/>
          <w:spacing w:val="-1"/>
        </w:rPr>
        <w:t>alte</w:t>
      </w:r>
      <w:r w:rsidRPr="000E7CD0">
        <w:rPr>
          <w:rFonts w:ascii="Arial Narrow" w:hAnsi="Arial Narrow"/>
          <w:spacing w:val="-2"/>
        </w:rPr>
        <w:t xml:space="preserve"> </w:t>
      </w:r>
      <w:r w:rsidRPr="000E7CD0">
        <w:rPr>
          <w:rFonts w:ascii="Arial Narrow" w:hAnsi="Arial Narrow"/>
          <w:spacing w:val="-1"/>
        </w:rPr>
        <w:t>locuri decât cele</w:t>
      </w:r>
      <w:r w:rsidRPr="000E7CD0">
        <w:rPr>
          <w:rFonts w:ascii="Arial Narrow" w:hAnsi="Arial Narrow"/>
          <w:spacing w:val="-2"/>
        </w:rPr>
        <w:t xml:space="preserve"> </w:t>
      </w:r>
      <w:r w:rsidRPr="000E7CD0">
        <w:rPr>
          <w:rFonts w:ascii="Arial Narrow" w:hAnsi="Arial Narrow"/>
          <w:spacing w:val="-1"/>
        </w:rPr>
        <w:t>special amenajate</w:t>
      </w:r>
      <w:r w:rsidRPr="000E7CD0">
        <w:rPr>
          <w:rFonts w:ascii="Arial Narrow" w:hAnsi="Arial Narrow"/>
        </w:rPr>
        <w:t xml:space="preserve"> </w:t>
      </w:r>
      <w:r w:rsidRPr="000E7CD0">
        <w:rPr>
          <w:rFonts w:ascii="Arial Narrow" w:hAnsi="Arial Narrow"/>
          <w:spacing w:val="-1"/>
        </w:rPr>
        <w:t>pentru</w:t>
      </w:r>
      <w:r w:rsidRPr="000E7CD0">
        <w:rPr>
          <w:rFonts w:ascii="Arial Narrow" w:hAnsi="Arial Narrow"/>
          <w:spacing w:val="-2"/>
        </w:rPr>
        <w:t xml:space="preserve"> </w:t>
      </w:r>
      <w:r w:rsidRPr="000E7CD0">
        <w:rPr>
          <w:rFonts w:ascii="Arial Narrow" w:hAnsi="Arial Narrow"/>
          <w:spacing w:val="-1"/>
        </w:rPr>
        <w:t>depozitarea</w:t>
      </w:r>
      <w:r w:rsidRPr="000E7CD0">
        <w:rPr>
          <w:rFonts w:ascii="Arial Narrow" w:hAnsi="Arial Narrow"/>
        </w:rPr>
        <w:t xml:space="preserve"> </w:t>
      </w:r>
      <w:r w:rsidRPr="000E7CD0">
        <w:rPr>
          <w:rFonts w:ascii="Arial Narrow" w:hAnsi="Arial Narrow"/>
          <w:spacing w:val="-1"/>
        </w:rPr>
        <w:t>acestora</w:t>
      </w:r>
      <w:r w:rsidRPr="000E7CD0">
        <w:rPr>
          <w:rFonts w:ascii="Arial Narrow" w:hAnsi="Arial Narrow"/>
          <w:spacing w:val="-2"/>
        </w:rPr>
        <w:t xml:space="preserve"> </w:t>
      </w:r>
      <w:r w:rsidRPr="000E7CD0">
        <w:rPr>
          <w:rFonts w:ascii="Arial Narrow" w:hAnsi="Arial Narrow"/>
        </w:rPr>
        <w:t>;</w:t>
      </w:r>
    </w:p>
    <w:p w:rsidR="000E7CD0" w:rsidRPr="000E7CD0" w:rsidRDefault="000E7CD0" w:rsidP="00642DAE">
      <w:pPr>
        <w:pStyle w:val="BodyText"/>
        <w:numPr>
          <w:ilvl w:val="0"/>
          <w:numId w:val="22"/>
        </w:numPr>
        <w:tabs>
          <w:tab w:val="left" w:pos="0"/>
        </w:tabs>
        <w:autoSpaceDE/>
        <w:autoSpaceDN/>
        <w:spacing w:before="4" w:line="276" w:lineRule="auto"/>
        <w:ind w:left="0" w:right="290" w:firstLine="0"/>
        <w:jc w:val="both"/>
        <w:rPr>
          <w:rFonts w:ascii="Arial Narrow" w:hAnsi="Arial Narrow"/>
        </w:rPr>
      </w:pPr>
      <w:r w:rsidRPr="000E7CD0">
        <w:rPr>
          <w:rFonts w:ascii="Arial Narrow" w:hAnsi="Arial Narrow"/>
        </w:rPr>
        <w:t>se</w:t>
      </w:r>
      <w:r w:rsidRPr="000E7CD0">
        <w:rPr>
          <w:rFonts w:ascii="Arial Narrow" w:hAnsi="Arial Narrow"/>
          <w:spacing w:val="2"/>
        </w:rPr>
        <w:t xml:space="preserve"> </w:t>
      </w:r>
      <w:r w:rsidRPr="000E7CD0">
        <w:rPr>
          <w:rFonts w:ascii="Arial Narrow" w:hAnsi="Arial Narrow"/>
          <w:spacing w:val="-1"/>
        </w:rPr>
        <w:t>va</w:t>
      </w:r>
      <w:r w:rsidRPr="000E7CD0">
        <w:rPr>
          <w:rFonts w:ascii="Arial Narrow" w:hAnsi="Arial Narrow"/>
          <w:spacing w:val="3"/>
        </w:rPr>
        <w:t xml:space="preserve"> </w:t>
      </w:r>
      <w:r w:rsidRPr="000E7CD0">
        <w:rPr>
          <w:rFonts w:ascii="Arial Narrow" w:hAnsi="Arial Narrow"/>
          <w:spacing w:val="-1"/>
        </w:rPr>
        <w:t>urmări</w:t>
      </w:r>
      <w:r w:rsidRPr="000E7CD0">
        <w:rPr>
          <w:rFonts w:ascii="Arial Narrow" w:hAnsi="Arial Narrow"/>
          <w:spacing w:val="4"/>
        </w:rPr>
        <w:t xml:space="preserve"> </w:t>
      </w:r>
      <w:r w:rsidRPr="000E7CD0">
        <w:rPr>
          <w:rFonts w:ascii="Arial Narrow" w:hAnsi="Arial Narrow"/>
          <w:spacing w:val="-1"/>
        </w:rPr>
        <w:t>transferul</w:t>
      </w:r>
      <w:r w:rsidRPr="000E7CD0">
        <w:rPr>
          <w:rFonts w:ascii="Arial Narrow" w:hAnsi="Arial Narrow"/>
          <w:spacing w:val="7"/>
        </w:rPr>
        <w:t xml:space="preserve"> </w:t>
      </w:r>
      <w:r w:rsidRPr="000E7CD0">
        <w:rPr>
          <w:rFonts w:ascii="Arial Narrow" w:hAnsi="Arial Narrow"/>
        </w:rPr>
        <w:t>cât</w:t>
      </w:r>
      <w:r w:rsidRPr="000E7CD0">
        <w:rPr>
          <w:rFonts w:ascii="Arial Narrow" w:hAnsi="Arial Narrow"/>
          <w:spacing w:val="4"/>
        </w:rPr>
        <w:t xml:space="preserve"> </w:t>
      </w:r>
      <w:r w:rsidRPr="000E7CD0">
        <w:rPr>
          <w:rFonts w:ascii="Arial Narrow" w:hAnsi="Arial Narrow"/>
          <w:spacing w:val="-1"/>
        </w:rPr>
        <w:t>mai</w:t>
      </w:r>
      <w:r w:rsidRPr="000E7CD0">
        <w:rPr>
          <w:rFonts w:ascii="Arial Narrow" w:hAnsi="Arial Narrow"/>
          <w:spacing w:val="5"/>
        </w:rPr>
        <w:t xml:space="preserve"> </w:t>
      </w:r>
      <w:r w:rsidRPr="000E7CD0">
        <w:rPr>
          <w:rFonts w:ascii="Arial Narrow" w:hAnsi="Arial Narrow"/>
          <w:spacing w:val="-1"/>
        </w:rPr>
        <w:t>rapid</w:t>
      </w:r>
      <w:r w:rsidRPr="000E7CD0">
        <w:rPr>
          <w:rFonts w:ascii="Arial Narrow" w:hAnsi="Arial Narrow"/>
          <w:spacing w:val="3"/>
        </w:rPr>
        <w:t xml:space="preserve"> </w:t>
      </w:r>
      <w:r w:rsidRPr="000E7CD0">
        <w:rPr>
          <w:rFonts w:ascii="Arial Narrow" w:hAnsi="Arial Narrow"/>
          <w:spacing w:val="-1"/>
        </w:rPr>
        <w:t>al</w:t>
      </w:r>
      <w:r w:rsidRPr="000E7CD0">
        <w:rPr>
          <w:rFonts w:ascii="Arial Narrow" w:hAnsi="Arial Narrow"/>
          <w:spacing w:val="5"/>
        </w:rPr>
        <w:t xml:space="preserve"> </w:t>
      </w:r>
      <w:r w:rsidRPr="000E7CD0">
        <w:rPr>
          <w:rFonts w:ascii="Arial Narrow" w:hAnsi="Arial Narrow"/>
          <w:spacing w:val="-1"/>
        </w:rPr>
        <w:t>deșeurilor</w:t>
      </w:r>
      <w:r w:rsidRPr="000E7CD0">
        <w:rPr>
          <w:rFonts w:ascii="Arial Narrow" w:hAnsi="Arial Narrow"/>
          <w:spacing w:val="2"/>
        </w:rPr>
        <w:t xml:space="preserve"> </w:t>
      </w:r>
      <w:r w:rsidRPr="000E7CD0">
        <w:rPr>
          <w:rFonts w:ascii="Arial Narrow" w:hAnsi="Arial Narrow"/>
          <w:spacing w:val="-1"/>
        </w:rPr>
        <w:t>din</w:t>
      </w:r>
      <w:r w:rsidRPr="000E7CD0">
        <w:rPr>
          <w:rFonts w:ascii="Arial Narrow" w:hAnsi="Arial Narrow"/>
          <w:spacing w:val="4"/>
        </w:rPr>
        <w:t xml:space="preserve"> </w:t>
      </w:r>
      <w:r w:rsidRPr="000E7CD0">
        <w:rPr>
          <w:rFonts w:ascii="Arial Narrow" w:hAnsi="Arial Narrow"/>
          <w:spacing w:val="-1"/>
        </w:rPr>
        <w:t>zona</w:t>
      </w:r>
      <w:r w:rsidRPr="000E7CD0">
        <w:rPr>
          <w:rFonts w:ascii="Arial Narrow" w:hAnsi="Arial Narrow"/>
          <w:spacing w:val="2"/>
        </w:rPr>
        <w:t xml:space="preserve"> </w:t>
      </w:r>
      <w:r w:rsidRPr="000E7CD0">
        <w:rPr>
          <w:rFonts w:ascii="Arial Narrow" w:hAnsi="Arial Narrow"/>
          <w:spacing w:val="-1"/>
        </w:rPr>
        <w:t>de</w:t>
      </w:r>
      <w:r w:rsidRPr="000E7CD0">
        <w:rPr>
          <w:rFonts w:ascii="Arial Narrow" w:hAnsi="Arial Narrow"/>
          <w:spacing w:val="3"/>
        </w:rPr>
        <w:t xml:space="preserve"> </w:t>
      </w:r>
      <w:r w:rsidRPr="000E7CD0">
        <w:rPr>
          <w:rFonts w:ascii="Arial Narrow" w:hAnsi="Arial Narrow"/>
          <w:spacing w:val="-1"/>
        </w:rPr>
        <w:t>generare</w:t>
      </w:r>
      <w:r w:rsidRPr="000E7CD0">
        <w:rPr>
          <w:rFonts w:ascii="Arial Narrow" w:hAnsi="Arial Narrow"/>
          <w:spacing w:val="2"/>
        </w:rPr>
        <w:t xml:space="preserve"> </w:t>
      </w:r>
      <w:r w:rsidRPr="000E7CD0">
        <w:rPr>
          <w:rFonts w:ascii="Arial Narrow" w:hAnsi="Arial Narrow"/>
          <w:spacing w:val="-1"/>
        </w:rPr>
        <w:t>către</w:t>
      </w:r>
      <w:r w:rsidRPr="000E7CD0">
        <w:rPr>
          <w:rFonts w:ascii="Arial Narrow" w:hAnsi="Arial Narrow"/>
          <w:spacing w:val="3"/>
        </w:rPr>
        <w:t xml:space="preserve"> </w:t>
      </w:r>
      <w:r w:rsidRPr="000E7CD0">
        <w:rPr>
          <w:rFonts w:ascii="Arial Narrow" w:hAnsi="Arial Narrow"/>
          <w:spacing w:val="-1"/>
        </w:rPr>
        <w:t>zonele</w:t>
      </w:r>
      <w:r w:rsidRPr="000E7CD0">
        <w:rPr>
          <w:rFonts w:ascii="Arial Narrow" w:hAnsi="Arial Narrow"/>
          <w:spacing w:val="2"/>
        </w:rPr>
        <w:t xml:space="preserve"> </w:t>
      </w:r>
      <w:r w:rsidRPr="000E7CD0">
        <w:rPr>
          <w:rFonts w:ascii="Arial Narrow" w:hAnsi="Arial Narrow"/>
          <w:spacing w:val="-1"/>
        </w:rPr>
        <w:t>de</w:t>
      </w:r>
      <w:r w:rsidRPr="000E7CD0">
        <w:rPr>
          <w:rFonts w:ascii="Arial Narrow" w:hAnsi="Arial Narrow"/>
          <w:spacing w:val="77"/>
        </w:rPr>
        <w:t xml:space="preserve"> </w:t>
      </w:r>
      <w:r w:rsidRPr="000E7CD0">
        <w:rPr>
          <w:rFonts w:ascii="Arial Narrow" w:hAnsi="Arial Narrow"/>
          <w:spacing w:val="-1"/>
        </w:rPr>
        <w:t>depozitare,</w:t>
      </w:r>
      <w:r w:rsidRPr="000E7CD0">
        <w:rPr>
          <w:rFonts w:ascii="Arial Narrow" w:hAnsi="Arial Narrow"/>
          <w:spacing w:val="6"/>
        </w:rPr>
        <w:t xml:space="preserve"> </w:t>
      </w:r>
      <w:r w:rsidRPr="000E7CD0">
        <w:rPr>
          <w:rFonts w:ascii="Arial Narrow" w:hAnsi="Arial Narrow"/>
          <w:spacing w:val="-1"/>
        </w:rPr>
        <w:t>evitându-se</w:t>
      </w:r>
      <w:r w:rsidRPr="000E7CD0">
        <w:rPr>
          <w:rFonts w:ascii="Arial Narrow" w:hAnsi="Arial Narrow"/>
          <w:spacing w:val="5"/>
        </w:rPr>
        <w:t xml:space="preserve"> </w:t>
      </w:r>
      <w:r w:rsidRPr="000E7CD0">
        <w:rPr>
          <w:rFonts w:ascii="Arial Narrow" w:hAnsi="Arial Narrow"/>
          <w:spacing w:val="-1"/>
        </w:rPr>
        <w:t>stocarea</w:t>
      </w:r>
      <w:r w:rsidRPr="000E7CD0">
        <w:rPr>
          <w:rFonts w:ascii="Arial Narrow" w:hAnsi="Arial Narrow"/>
          <w:spacing w:val="5"/>
        </w:rPr>
        <w:t xml:space="preserve"> </w:t>
      </w:r>
      <w:r w:rsidRPr="000E7CD0">
        <w:rPr>
          <w:rFonts w:ascii="Arial Narrow" w:hAnsi="Arial Narrow"/>
          <w:spacing w:val="-1"/>
        </w:rPr>
        <w:t>acestora</w:t>
      </w:r>
      <w:r w:rsidRPr="000E7CD0">
        <w:rPr>
          <w:rFonts w:ascii="Arial Narrow" w:hAnsi="Arial Narrow"/>
          <w:spacing w:val="6"/>
        </w:rPr>
        <w:t xml:space="preserve"> </w:t>
      </w:r>
      <w:r w:rsidRPr="000E7CD0">
        <w:rPr>
          <w:rFonts w:ascii="Arial Narrow" w:hAnsi="Arial Narrow"/>
          <w:spacing w:val="-1"/>
        </w:rPr>
        <w:t>un</w:t>
      </w:r>
      <w:r w:rsidRPr="000E7CD0">
        <w:rPr>
          <w:rFonts w:ascii="Arial Narrow" w:hAnsi="Arial Narrow"/>
          <w:spacing w:val="6"/>
        </w:rPr>
        <w:t xml:space="preserve"> </w:t>
      </w:r>
      <w:r w:rsidRPr="000E7CD0">
        <w:rPr>
          <w:rFonts w:ascii="Arial Narrow" w:hAnsi="Arial Narrow"/>
        </w:rPr>
        <w:t>timp</w:t>
      </w:r>
      <w:r w:rsidRPr="000E7CD0">
        <w:rPr>
          <w:rFonts w:ascii="Arial Narrow" w:hAnsi="Arial Narrow"/>
          <w:spacing w:val="6"/>
        </w:rPr>
        <w:t xml:space="preserve"> </w:t>
      </w:r>
      <w:r w:rsidRPr="000E7CD0">
        <w:rPr>
          <w:rFonts w:ascii="Arial Narrow" w:hAnsi="Arial Narrow"/>
          <w:spacing w:val="-1"/>
        </w:rPr>
        <w:t>mai</w:t>
      </w:r>
      <w:r w:rsidRPr="000E7CD0">
        <w:rPr>
          <w:rFonts w:ascii="Arial Narrow" w:hAnsi="Arial Narrow"/>
          <w:spacing w:val="7"/>
        </w:rPr>
        <w:t xml:space="preserve"> </w:t>
      </w:r>
      <w:r w:rsidRPr="000E7CD0">
        <w:rPr>
          <w:rFonts w:ascii="Arial Narrow" w:hAnsi="Arial Narrow"/>
          <w:spacing w:val="-1"/>
        </w:rPr>
        <w:t>îndelungat</w:t>
      </w:r>
      <w:r w:rsidRPr="000E7CD0">
        <w:rPr>
          <w:rFonts w:ascii="Arial Narrow" w:hAnsi="Arial Narrow"/>
          <w:spacing w:val="6"/>
        </w:rPr>
        <w:t xml:space="preserve"> </w:t>
      </w:r>
      <w:r w:rsidRPr="000E7CD0">
        <w:rPr>
          <w:rFonts w:ascii="Arial Narrow" w:hAnsi="Arial Narrow"/>
        </w:rPr>
        <w:t>în</w:t>
      </w:r>
      <w:r w:rsidRPr="000E7CD0">
        <w:rPr>
          <w:rFonts w:ascii="Arial Narrow" w:hAnsi="Arial Narrow"/>
          <w:spacing w:val="6"/>
        </w:rPr>
        <w:t xml:space="preserve"> </w:t>
      </w:r>
      <w:r w:rsidRPr="000E7CD0">
        <w:rPr>
          <w:rFonts w:ascii="Arial Narrow" w:hAnsi="Arial Narrow"/>
          <w:spacing w:val="-1"/>
        </w:rPr>
        <w:t>zona</w:t>
      </w:r>
      <w:r w:rsidRPr="000E7CD0">
        <w:rPr>
          <w:rFonts w:ascii="Arial Narrow" w:hAnsi="Arial Narrow"/>
          <w:spacing w:val="5"/>
        </w:rPr>
        <w:t xml:space="preserve"> </w:t>
      </w:r>
      <w:r w:rsidRPr="000E7CD0">
        <w:rPr>
          <w:rFonts w:ascii="Arial Narrow" w:hAnsi="Arial Narrow"/>
          <w:spacing w:val="-1"/>
        </w:rPr>
        <w:t>de</w:t>
      </w:r>
      <w:r w:rsidRPr="000E7CD0">
        <w:rPr>
          <w:rFonts w:ascii="Arial Narrow" w:hAnsi="Arial Narrow"/>
          <w:spacing w:val="6"/>
        </w:rPr>
        <w:t xml:space="preserve"> </w:t>
      </w:r>
      <w:r w:rsidRPr="000E7CD0">
        <w:rPr>
          <w:rFonts w:ascii="Arial Narrow" w:hAnsi="Arial Narrow"/>
          <w:spacing w:val="-1"/>
        </w:rPr>
        <w:t>producere</w:t>
      </w:r>
      <w:r w:rsidRPr="000E7CD0">
        <w:rPr>
          <w:rFonts w:ascii="Arial Narrow" w:hAnsi="Arial Narrow"/>
          <w:spacing w:val="65"/>
        </w:rPr>
        <w:t xml:space="preserve"> </w:t>
      </w:r>
      <w:r w:rsidRPr="000E7CD0">
        <w:rPr>
          <w:rFonts w:ascii="Arial Narrow" w:hAnsi="Arial Narrow"/>
        </w:rPr>
        <w:t>și</w:t>
      </w:r>
      <w:r w:rsidRPr="000E7CD0">
        <w:rPr>
          <w:rFonts w:ascii="Arial Narrow" w:hAnsi="Arial Narrow"/>
          <w:spacing w:val="-1"/>
        </w:rPr>
        <w:t xml:space="preserve"> apariția</w:t>
      </w:r>
      <w:r w:rsidRPr="000E7CD0">
        <w:rPr>
          <w:rFonts w:ascii="Arial Narrow" w:hAnsi="Arial Narrow"/>
          <w:spacing w:val="-2"/>
        </w:rPr>
        <w:t xml:space="preserve"> </w:t>
      </w:r>
      <w:r w:rsidRPr="000E7CD0">
        <w:rPr>
          <w:rFonts w:ascii="Arial Narrow" w:hAnsi="Arial Narrow"/>
          <w:spacing w:val="-1"/>
        </w:rPr>
        <w:t xml:space="preserve">astfel </w:t>
      </w:r>
      <w:r w:rsidRPr="000E7CD0">
        <w:rPr>
          <w:rFonts w:ascii="Arial Narrow" w:hAnsi="Arial Narrow"/>
        </w:rPr>
        <w:t xml:space="preserve">a </w:t>
      </w:r>
      <w:r w:rsidRPr="000E7CD0">
        <w:rPr>
          <w:rFonts w:ascii="Arial Narrow" w:hAnsi="Arial Narrow"/>
          <w:spacing w:val="-1"/>
        </w:rPr>
        <w:t>unor</w:t>
      </w:r>
      <w:r w:rsidRPr="000E7CD0">
        <w:rPr>
          <w:rFonts w:ascii="Arial Narrow" w:hAnsi="Arial Narrow"/>
          <w:spacing w:val="-2"/>
        </w:rPr>
        <w:t xml:space="preserve"> </w:t>
      </w:r>
      <w:r w:rsidRPr="000E7CD0">
        <w:rPr>
          <w:rFonts w:ascii="Arial Narrow" w:hAnsi="Arial Narrow"/>
        </w:rPr>
        <w:t>depozite</w:t>
      </w:r>
      <w:r w:rsidRPr="000E7CD0">
        <w:rPr>
          <w:rFonts w:ascii="Arial Narrow" w:hAnsi="Arial Narrow"/>
          <w:spacing w:val="-2"/>
        </w:rPr>
        <w:t xml:space="preserve"> </w:t>
      </w:r>
      <w:r w:rsidRPr="000E7CD0">
        <w:rPr>
          <w:rFonts w:ascii="Arial Narrow" w:hAnsi="Arial Narrow"/>
          <w:spacing w:val="-1"/>
        </w:rPr>
        <w:t>neorganizate</w:t>
      </w:r>
      <w:r w:rsidRPr="000E7CD0">
        <w:rPr>
          <w:rFonts w:ascii="Arial Narrow" w:hAnsi="Arial Narrow"/>
          <w:spacing w:val="-2"/>
        </w:rPr>
        <w:t xml:space="preserve"> </w:t>
      </w:r>
      <w:r w:rsidRPr="000E7CD0">
        <w:rPr>
          <w:rFonts w:ascii="Arial Narrow" w:hAnsi="Arial Narrow"/>
        </w:rPr>
        <w:t>și</w:t>
      </w:r>
      <w:r w:rsidRPr="000E7CD0">
        <w:rPr>
          <w:rFonts w:ascii="Arial Narrow" w:hAnsi="Arial Narrow"/>
          <w:spacing w:val="-2"/>
        </w:rPr>
        <w:t xml:space="preserve"> </w:t>
      </w:r>
      <w:r w:rsidRPr="000E7CD0">
        <w:rPr>
          <w:rFonts w:ascii="Arial Narrow" w:hAnsi="Arial Narrow"/>
          <w:spacing w:val="-1"/>
        </w:rPr>
        <w:t>necontrolate</w:t>
      </w:r>
      <w:r w:rsidRPr="000E7CD0">
        <w:rPr>
          <w:rFonts w:ascii="Arial Narrow" w:hAnsi="Arial Narrow"/>
          <w:spacing w:val="-2"/>
        </w:rPr>
        <w:t xml:space="preserve"> </w:t>
      </w:r>
      <w:r w:rsidRPr="000E7CD0">
        <w:rPr>
          <w:rFonts w:ascii="Arial Narrow" w:hAnsi="Arial Narrow"/>
          <w:spacing w:val="1"/>
        </w:rPr>
        <w:t>de</w:t>
      </w:r>
      <w:r w:rsidRPr="000E7CD0">
        <w:rPr>
          <w:rFonts w:ascii="Arial Narrow" w:hAnsi="Arial Narrow"/>
          <w:spacing w:val="-2"/>
        </w:rPr>
        <w:t xml:space="preserve"> </w:t>
      </w:r>
      <w:r w:rsidRPr="000E7CD0">
        <w:rPr>
          <w:rFonts w:ascii="Arial Narrow" w:hAnsi="Arial Narrow"/>
          <w:spacing w:val="-1"/>
        </w:rPr>
        <w:t xml:space="preserve">deșeuri </w:t>
      </w:r>
      <w:r w:rsidRPr="000E7CD0">
        <w:rPr>
          <w:rFonts w:ascii="Arial Narrow" w:hAnsi="Arial Narrow"/>
        </w:rPr>
        <w:t>;</w:t>
      </w:r>
    </w:p>
    <w:p w:rsidR="000E7CD0" w:rsidRPr="000E7CD0" w:rsidRDefault="000E7CD0" w:rsidP="00642DAE">
      <w:pPr>
        <w:pStyle w:val="BodyText"/>
        <w:numPr>
          <w:ilvl w:val="0"/>
          <w:numId w:val="22"/>
        </w:numPr>
        <w:tabs>
          <w:tab w:val="left" w:pos="0"/>
        </w:tabs>
        <w:autoSpaceDE/>
        <w:autoSpaceDN/>
        <w:spacing w:before="1" w:line="276" w:lineRule="auto"/>
        <w:ind w:left="0" w:right="289" w:firstLine="0"/>
        <w:jc w:val="both"/>
        <w:rPr>
          <w:rFonts w:ascii="Arial Narrow" w:hAnsi="Arial Narrow"/>
        </w:rPr>
      </w:pPr>
      <w:r w:rsidRPr="000E7CD0">
        <w:rPr>
          <w:rFonts w:ascii="Arial Narrow" w:hAnsi="Arial Narrow"/>
        </w:rPr>
        <w:t>în</w:t>
      </w:r>
      <w:r w:rsidRPr="000E7CD0">
        <w:rPr>
          <w:rFonts w:ascii="Arial Narrow" w:hAnsi="Arial Narrow"/>
          <w:spacing w:val="6"/>
        </w:rPr>
        <w:t xml:space="preserve"> </w:t>
      </w:r>
      <w:r w:rsidRPr="000E7CD0">
        <w:rPr>
          <w:rFonts w:ascii="Arial Narrow" w:hAnsi="Arial Narrow"/>
          <w:spacing w:val="-1"/>
        </w:rPr>
        <w:t>cazul</w:t>
      </w:r>
      <w:r w:rsidRPr="000E7CD0">
        <w:rPr>
          <w:rFonts w:ascii="Arial Narrow" w:hAnsi="Arial Narrow"/>
          <w:spacing w:val="6"/>
        </w:rPr>
        <w:t xml:space="preserve"> </w:t>
      </w:r>
      <w:r w:rsidRPr="000E7CD0">
        <w:rPr>
          <w:rFonts w:ascii="Arial Narrow" w:hAnsi="Arial Narrow"/>
          <w:spacing w:val="-1"/>
        </w:rPr>
        <w:t>apariției</w:t>
      </w:r>
      <w:r w:rsidRPr="000E7CD0">
        <w:rPr>
          <w:rFonts w:ascii="Arial Narrow" w:hAnsi="Arial Narrow"/>
          <w:spacing w:val="6"/>
        </w:rPr>
        <w:t xml:space="preserve"> </w:t>
      </w:r>
      <w:r w:rsidRPr="000E7CD0">
        <w:rPr>
          <w:rFonts w:ascii="Arial Narrow" w:hAnsi="Arial Narrow"/>
          <w:spacing w:val="-1"/>
        </w:rPr>
        <w:t>unor</w:t>
      </w:r>
      <w:r w:rsidRPr="000E7CD0">
        <w:rPr>
          <w:rFonts w:ascii="Arial Narrow" w:hAnsi="Arial Narrow"/>
          <w:spacing w:val="7"/>
        </w:rPr>
        <w:t xml:space="preserve"> </w:t>
      </w:r>
      <w:r w:rsidRPr="000E7CD0">
        <w:rPr>
          <w:rFonts w:ascii="Arial Narrow" w:hAnsi="Arial Narrow"/>
          <w:spacing w:val="-1"/>
        </w:rPr>
        <w:t>scurgeri</w:t>
      </w:r>
      <w:r w:rsidRPr="000E7CD0">
        <w:rPr>
          <w:rFonts w:ascii="Arial Narrow" w:hAnsi="Arial Narrow"/>
          <w:spacing w:val="6"/>
        </w:rPr>
        <w:t xml:space="preserve"> </w:t>
      </w:r>
      <w:r w:rsidRPr="000E7CD0">
        <w:rPr>
          <w:rFonts w:ascii="Arial Narrow" w:hAnsi="Arial Narrow"/>
          <w:spacing w:val="1"/>
        </w:rPr>
        <w:t>de</w:t>
      </w:r>
      <w:r w:rsidRPr="000E7CD0">
        <w:rPr>
          <w:rFonts w:ascii="Arial Narrow" w:hAnsi="Arial Narrow"/>
          <w:spacing w:val="5"/>
        </w:rPr>
        <w:t xml:space="preserve"> </w:t>
      </w:r>
      <w:r w:rsidRPr="000E7CD0">
        <w:rPr>
          <w:rFonts w:ascii="Arial Narrow" w:hAnsi="Arial Narrow"/>
          <w:spacing w:val="-1"/>
        </w:rPr>
        <w:t>produse</w:t>
      </w:r>
      <w:r w:rsidRPr="000E7CD0">
        <w:rPr>
          <w:rFonts w:ascii="Arial Narrow" w:hAnsi="Arial Narrow"/>
          <w:spacing w:val="6"/>
        </w:rPr>
        <w:t xml:space="preserve"> </w:t>
      </w:r>
      <w:r w:rsidRPr="000E7CD0">
        <w:rPr>
          <w:rFonts w:ascii="Arial Narrow" w:hAnsi="Arial Narrow"/>
          <w:spacing w:val="-1"/>
        </w:rPr>
        <w:t>petroliere</w:t>
      </w:r>
      <w:r w:rsidRPr="000E7CD0">
        <w:rPr>
          <w:rFonts w:ascii="Arial Narrow" w:hAnsi="Arial Narrow"/>
          <w:spacing w:val="5"/>
        </w:rPr>
        <w:t xml:space="preserve"> </w:t>
      </w:r>
      <w:r w:rsidRPr="000E7CD0">
        <w:rPr>
          <w:rFonts w:ascii="Arial Narrow" w:hAnsi="Arial Narrow"/>
        </w:rPr>
        <w:t>se</w:t>
      </w:r>
      <w:r w:rsidRPr="000E7CD0">
        <w:rPr>
          <w:rFonts w:ascii="Arial Narrow" w:hAnsi="Arial Narrow"/>
          <w:spacing w:val="5"/>
        </w:rPr>
        <w:t xml:space="preserve"> </w:t>
      </w:r>
      <w:r w:rsidRPr="000E7CD0">
        <w:rPr>
          <w:rFonts w:ascii="Arial Narrow" w:hAnsi="Arial Narrow"/>
          <w:spacing w:val="1"/>
        </w:rPr>
        <w:t>va</w:t>
      </w:r>
      <w:r w:rsidRPr="000E7CD0">
        <w:rPr>
          <w:rFonts w:ascii="Arial Narrow" w:hAnsi="Arial Narrow"/>
          <w:spacing w:val="5"/>
        </w:rPr>
        <w:t xml:space="preserve"> </w:t>
      </w:r>
      <w:r w:rsidRPr="000E7CD0">
        <w:rPr>
          <w:rFonts w:ascii="Arial Narrow" w:hAnsi="Arial Narrow"/>
          <w:spacing w:val="-1"/>
        </w:rPr>
        <w:t>interveni</w:t>
      </w:r>
      <w:r w:rsidRPr="000E7CD0">
        <w:rPr>
          <w:rFonts w:ascii="Arial Narrow" w:hAnsi="Arial Narrow"/>
          <w:spacing w:val="6"/>
        </w:rPr>
        <w:t xml:space="preserve"> </w:t>
      </w:r>
      <w:r w:rsidRPr="000E7CD0">
        <w:rPr>
          <w:rFonts w:ascii="Arial Narrow" w:hAnsi="Arial Narrow"/>
          <w:spacing w:val="-1"/>
        </w:rPr>
        <w:t>imediat</w:t>
      </w:r>
      <w:r w:rsidRPr="000E7CD0">
        <w:rPr>
          <w:rFonts w:ascii="Arial Narrow" w:hAnsi="Arial Narrow"/>
        </w:rPr>
        <w:t xml:space="preserve"> </w:t>
      </w:r>
      <w:r w:rsidRPr="000E7CD0">
        <w:rPr>
          <w:rFonts w:ascii="Arial Narrow" w:hAnsi="Arial Narrow"/>
          <w:spacing w:val="6"/>
        </w:rPr>
        <w:t xml:space="preserve"> </w:t>
      </w:r>
      <w:r w:rsidRPr="000E7CD0">
        <w:rPr>
          <w:rFonts w:ascii="Arial Narrow" w:hAnsi="Arial Narrow"/>
          <w:spacing w:val="-1"/>
        </w:rPr>
        <w:t>cu</w:t>
      </w:r>
      <w:r w:rsidRPr="000E7CD0">
        <w:rPr>
          <w:rFonts w:ascii="Arial Narrow" w:hAnsi="Arial Narrow"/>
          <w:spacing w:val="65"/>
        </w:rPr>
        <w:t xml:space="preserve"> </w:t>
      </w:r>
      <w:r w:rsidRPr="000E7CD0">
        <w:rPr>
          <w:rFonts w:ascii="Arial Narrow" w:hAnsi="Arial Narrow"/>
          <w:spacing w:val="-1"/>
        </w:rPr>
        <w:t>material</w:t>
      </w:r>
      <w:r w:rsidRPr="000E7CD0">
        <w:rPr>
          <w:rFonts w:ascii="Arial Narrow" w:hAnsi="Arial Narrow"/>
          <w:spacing w:val="-3"/>
        </w:rPr>
        <w:t xml:space="preserve"> </w:t>
      </w:r>
      <w:r w:rsidRPr="000E7CD0">
        <w:rPr>
          <w:rFonts w:ascii="Arial Narrow" w:hAnsi="Arial Narrow"/>
          <w:spacing w:val="-1"/>
        </w:rPr>
        <w:t>absorbant.</w:t>
      </w:r>
    </w:p>
    <w:p w:rsidR="000E7CD0" w:rsidRPr="000E7CD0" w:rsidRDefault="000E7CD0" w:rsidP="000E7CD0">
      <w:pPr>
        <w:pStyle w:val="BodyText"/>
        <w:tabs>
          <w:tab w:val="left" w:pos="0"/>
        </w:tabs>
        <w:autoSpaceDE/>
        <w:autoSpaceDN/>
        <w:spacing w:before="41" w:line="275" w:lineRule="auto"/>
        <w:ind w:right="292"/>
        <w:rPr>
          <w:rFonts w:ascii="Arial Narrow" w:hAnsi="Arial Narrow"/>
        </w:rPr>
      </w:pPr>
    </w:p>
    <w:p w:rsidR="000E7CD0" w:rsidRDefault="000E7CD0" w:rsidP="000E7CD0">
      <w:pPr>
        <w:pStyle w:val="BodyText"/>
        <w:spacing w:before="69"/>
        <w:ind w:left="212"/>
      </w:pPr>
    </w:p>
    <w:p w:rsidR="00752C8B" w:rsidRPr="000E7CD0" w:rsidRDefault="00752C8B" w:rsidP="000E7CD0">
      <w:pPr>
        <w:pStyle w:val="BodyText"/>
        <w:spacing w:line="276" w:lineRule="auto"/>
        <w:ind w:right="257"/>
        <w:jc w:val="both"/>
        <w:rPr>
          <w:rFonts w:ascii="Arial Narrow" w:hAnsi="Arial Narrow"/>
        </w:rPr>
      </w:pPr>
    </w:p>
    <w:p w:rsidR="000E7CD0" w:rsidRDefault="000E7CD0" w:rsidP="000E7CD0">
      <w:pPr>
        <w:pStyle w:val="Heading1"/>
        <w:tabs>
          <w:tab w:val="left" w:pos="1570"/>
        </w:tabs>
        <w:autoSpaceDE/>
        <w:autoSpaceDN/>
        <w:spacing w:line="276" w:lineRule="auto"/>
        <w:ind w:left="0" w:firstLine="0"/>
        <w:rPr>
          <w:rFonts w:ascii="Arial Narrow" w:hAnsi="Arial Narrow"/>
          <w:spacing w:val="-1"/>
        </w:rPr>
      </w:pPr>
      <w:r w:rsidRPr="000E7CD0">
        <w:rPr>
          <w:rFonts w:ascii="Arial Narrow" w:hAnsi="Arial Narrow"/>
          <w:spacing w:val="-1"/>
        </w:rPr>
        <w:t>7.4. Protecția</w:t>
      </w:r>
      <w:r w:rsidRPr="000E7CD0">
        <w:rPr>
          <w:rFonts w:ascii="Arial Narrow" w:hAnsi="Arial Narrow"/>
          <w:spacing w:val="-3"/>
        </w:rPr>
        <w:t xml:space="preserve"> </w:t>
      </w:r>
      <w:r w:rsidRPr="000E7CD0">
        <w:rPr>
          <w:rFonts w:ascii="Arial Narrow" w:hAnsi="Arial Narrow"/>
          <w:spacing w:val="-1"/>
        </w:rPr>
        <w:t>împotriva</w:t>
      </w:r>
      <w:r w:rsidRPr="000E7CD0">
        <w:rPr>
          <w:rFonts w:ascii="Arial Narrow" w:hAnsi="Arial Narrow"/>
          <w:spacing w:val="-3"/>
        </w:rPr>
        <w:t xml:space="preserve"> </w:t>
      </w:r>
      <w:r w:rsidRPr="000E7CD0">
        <w:rPr>
          <w:rFonts w:ascii="Arial Narrow" w:hAnsi="Arial Narrow"/>
          <w:spacing w:val="-1"/>
        </w:rPr>
        <w:t xml:space="preserve">zgomotului </w:t>
      </w:r>
      <w:r w:rsidRPr="000E7CD0">
        <w:rPr>
          <w:rFonts w:ascii="Arial Narrow" w:hAnsi="Arial Narrow"/>
        </w:rPr>
        <w:t>și</w:t>
      </w:r>
      <w:r w:rsidRPr="000E7CD0">
        <w:rPr>
          <w:rFonts w:ascii="Arial Narrow" w:hAnsi="Arial Narrow"/>
          <w:spacing w:val="-2"/>
        </w:rPr>
        <w:t xml:space="preserve"> </w:t>
      </w:r>
      <w:r w:rsidRPr="000E7CD0">
        <w:rPr>
          <w:rFonts w:ascii="Arial Narrow" w:hAnsi="Arial Narrow"/>
          <w:spacing w:val="-1"/>
        </w:rPr>
        <w:t>vibrațiilor</w:t>
      </w:r>
    </w:p>
    <w:p w:rsidR="000E7CD0" w:rsidRPr="000E7CD0" w:rsidRDefault="000E7CD0" w:rsidP="000E7CD0">
      <w:pPr>
        <w:pStyle w:val="Heading1"/>
        <w:tabs>
          <w:tab w:val="left" w:pos="1570"/>
        </w:tabs>
        <w:autoSpaceDE/>
        <w:autoSpaceDN/>
        <w:spacing w:line="276" w:lineRule="auto"/>
        <w:ind w:left="0" w:firstLine="0"/>
        <w:rPr>
          <w:rFonts w:ascii="Arial Narrow" w:hAnsi="Arial Narrow"/>
          <w:b w:val="0"/>
          <w:bCs w:val="0"/>
        </w:rPr>
      </w:pPr>
    </w:p>
    <w:p w:rsidR="000E7CD0" w:rsidRPr="000E7CD0" w:rsidRDefault="000E7CD0" w:rsidP="000E7CD0">
      <w:pPr>
        <w:pStyle w:val="BodyText"/>
        <w:spacing w:line="276" w:lineRule="auto"/>
        <w:ind w:right="262" w:firstLine="720"/>
        <w:jc w:val="both"/>
        <w:rPr>
          <w:rFonts w:ascii="Arial Narrow" w:hAnsi="Arial Narrow"/>
        </w:rPr>
      </w:pPr>
      <w:r w:rsidRPr="000E7CD0">
        <w:rPr>
          <w:rFonts w:ascii="Arial Narrow" w:hAnsi="Arial Narrow"/>
          <w:spacing w:val="-1"/>
        </w:rPr>
        <w:t>Dintotdeauna,</w:t>
      </w:r>
      <w:r w:rsidRPr="000E7CD0">
        <w:rPr>
          <w:rFonts w:ascii="Arial Narrow" w:hAnsi="Arial Narrow"/>
        </w:rPr>
        <w:t xml:space="preserve"> </w:t>
      </w:r>
      <w:r w:rsidRPr="000E7CD0">
        <w:rPr>
          <w:rFonts w:ascii="Arial Narrow" w:hAnsi="Arial Narrow"/>
          <w:spacing w:val="-1"/>
        </w:rPr>
        <w:t>diferitele</w:t>
      </w:r>
      <w:r w:rsidRPr="000E7CD0">
        <w:rPr>
          <w:rFonts w:ascii="Arial Narrow" w:hAnsi="Arial Narrow"/>
          <w:spacing w:val="2"/>
        </w:rPr>
        <w:t xml:space="preserve"> </w:t>
      </w:r>
      <w:r w:rsidRPr="000E7CD0">
        <w:rPr>
          <w:rFonts w:ascii="Arial Narrow" w:hAnsi="Arial Narrow"/>
          <w:spacing w:val="-1"/>
        </w:rPr>
        <w:t>activități</w:t>
      </w:r>
      <w:r w:rsidRPr="000E7CD0">
        <w:rPr>
          <w:rFonts w:ascii="Arial Narrow" w:hAnsi="Arial Narrow"/>
          <w:spacing w:val="1"/>
        </w:rPr>
        <w:t xml:space="preserve"> </w:t>
      </w:r>
      <w:r w:rsidRPr="000E7CD0">
        <w:rPr>
          <w:rFonts w:ascii="Arial Narrow" w:hAnsi="Arial Narrow"/>
          <w:spacing w:val="-1"/>
        </w:rPr>
        <w:t>ale</w:t>
      </w:r>
      <w:r w:rsidRPr="000E7CD0">
        <w:rPr>
          <w:rFonts w:ascii="Arial Narrow" w:hAnsi="Arial Narrow"/>
          <w:spacing w:val="1"/>
        </w:rPr>
        <w:t xml:space="preserve"> </w:t>
      </w:r>
      <w:r w:rsidRPr="000E7CD0">
        <w:rPr>
          <w:rFonts w:ascii="Arial Narrow" w:hAnsi="Arial Narrow"/>
          <w:spacing w:val="-1"/>
        </w:rPr>
        <w:t>omului</w:t>
      </w:r>
      <w:r w:rsidRPr="000E7CD0">
        <w:rPr>
          <w:rFonts w:ascii="Arial Narrow" w:hAnsi="Arial Narrow"/>
          <w:spacing w:val="1"/>
        </w:rPr>
        <w:t xml:space="preserve"> </w:t>
      </w:r>
      <w:r w:rsidRPr="000E7CD0">
        <w:rPr>
          <w:rFonts w:ascii="Arial Narrow" w:hAnsi="Arial Narrow"/>
          <w:spacing w:val="-1"/>
        </w:rPr>
        <w:t>au</w:t>
      </w:r>
      <w:r w:rsidRPr="000E7CD0">
        <w:rPr>
          <w:rFonts w:ascii="Arial Narrow" w:hAnsi="Arial Narrow"/>
          <w:spacing w:val="1"/>
        </w:rPr>
        <w:t xml:space="preserve"> </w:t>
      </w:r>
      <w:r w:rsidRPr="000E7CD0">
        <w:rPr>
          <w:rFonts w:ascii="Arial Narrow" w:hAnsi="Arial Narrow"/>
          <w:spacing w:val="-1"/>
        </w:rPr>
        <w:t>fost</w:t>
      </w:r>
      <w:r w:rsidRPr="000E7CD0">
        <w:rPr>
          <w:rFonts w:ascii="Arial Narrow" w:hAnsi="Arial Narrow"/>
          <w:spacing w:val="5"/>
        </w:rPr>
        <w:t xml:space="preserve"> </w:t>
      </w:r>
      <w:r w:rsidRPr="000E7CD0">
        <w:rPr>
          <w:rFonts w:ascii="Arial Narrow" w:hAnsi="Arial Narrow"/>
          <w:spacing w:val="-1"/>
        </w:rPr>
        <w:t>generatoare</w:t>
      </w:r>
      <w:r w:rsidRPr="000E7CD0">
        <w:rPr>
          <w:rFonts w:ascii="Arial Narrow" w:hAnsi="Arial Narrow"/>
          <w:spacing w:val="2"/>
        </w:rPr>
        <w:t xml:space="preserve"> </w:t>
      </w:r>
      <w:r w:rsidRPr="000E7CD0">
        <w:rPr>
          <w:rFonts w:ascii="Arial Narrow" w:hAnsi="Arial Narrow"/>
          <w:spacing w:val="-1"/>
        </w:rPr>
        <w:t>de</w:t>
      </w:r>
      <w:r w:rsidRPr="000E7CD0">
        <w:rPr>
          <w:rFonts w:ascii="Arial Narrow" w:hAnsi="Arial Narrow"/>
        </w:rPr>
        <w:t xml:space="preserve"> </w:t>
      </w:r>
      <w:r w:rsidRPr="000E7CD0">
        <w:rPr>
          <w:rFonts w:ascii="Arial Narrow" w:hAnsi="Arial Narrow"/>
          <w:spacing w:val="59"/>
        </w:rPr>
        <w:t xml:space="preserve"> </w:t>
      </w:r>
      <w:r w:rsidRPr="000E7CD0">
        <w:rPr>
          <w:rFonts w:ascii="Arial Narrow" w:hAnsi="Arial Narrow"/>
          <w:spacing w:val="-1"/>
        </w:rPr>
        <w:t>zgomot,</w:t>
      </w:r>
      <w:r w:rsidRPr="000E7CD0">
        <w:rPr>
          <w:rFonts w:ascii="Arial Narrow" w:hAnsi="Arial Narrow"/>
          <w:spacing w:val="65"/>
        </w:rPr>
        <w:t xml:space="preserve"> </w:t>
      </w:r>
      <w:r w:rsidRPr="000E7CD0">
        <w:rPr>
          <w:rFonts w:ascii="Arial Narrow" w:hAnsi="Arial Narrow"/>
          <w:spacing w:val="-1"/>
        </w:rPr>
        <w:t>intensitatea</w:t>
      </w:r>
      <w:r w:rsidRPr="000E7CD0">
        <w:rPr>
          <w:rFonts w:ascii="Arial Narrow" w:hAnsi="Arial Narrow"/>
          <w:spacing w:val="45"/>
        </w:rPr>
        <w:t xml:space="preserve"> </w:t>
      </w:r>
      <w:r w:rsidRPr="000E7CD0">
        <w:rPr>
          <w:rFonts w:ascii="Arial Narrow" w:hAnsi="Arial Narrow"/>
          <w:spacing w:val="-1"/>
        </w:rPr>
        <w:t>lui</w:t>
      </w:r>
      <w:r w:rsidRPr="000E7CD0">
        <w:rPr>
          <w:rFonts w:ascii="Arial Narrow" w:hAnsi="Arial Narrow"/>
          <w:spacing w:val="47"/>
        </w:rPr>
        <w:t xml:space="preserve"> </w:t>
      </w:r>
      <w:r w:rsidRPr="000E7CD0">
        <w:rPr>
          <w:rFonts w:ascii="Arial Narrow" w:hAnsi="Arial Narrow"/>
          <w:spacing w:val="-1"/>
        </w:rPr>
        <w:t>crescând</w:t>
      </w:r>
      <w:r w:rsidRPr="000E7CD0">
        <w:rPr>
          <w:rFonts w:ascii="Arial Narrow" w:hAnsi="Arial Narrow"/>
          <w:spacing w:val="49"/>
        </w:rPr>
        <w:t xml:space="preserve"> </w:t>
      </w:r>
      <w:r w:rsidRPr="000E7CD0">
        <w:rPr>
          <w:rFonts w:ascii="Arial Narrow" w:hAnsi="Arial Narrow"/>
          <w:spacing w:val="-1"/>
        </w:rPr>
        <w:t>direct</w:t>
      </w:r>
      <w:r w:rsidRPr="000E7CD0">
        <w:rPr>
          <w:rFonts w:ascii="Arial Narrow" w:hAnsi="Arial Narrow"/>
          <w:spacing w:val="46"/>
        </w:rPr>
        <w:t xml:space="preserve"> </w:t>
      </w:r>
      <w:r w:rsidRPr="000E7CD0">
        <w:rPr>
          <w:rFonts w:ascii="Arial Narrow" w:hAnsi="Arial Narrow"/>
          <w:spacing w:val="-1"/>
        </w:rPr>
        <w:t>proporțional</w:t>
      </w:r>
      <w:r w:rsidRPr="000E7CD0">
        <w:rPr>
          <w:rFonts w:ascii="Arial Narrow" w:hAnsi="Arial Narrow"/>
          <w:spacing w:val="47"/>
        </w:rPr>
        <w:t xml:space="preserve"> </w:t>
      </w:r>
      <w:r w:rsidRPr="000E7CD0">
        <w:rPr>
          <w:rFonts w:ascii="Arial Narrow" w:hAnsi="Arial Narrow"/>
          <w:spacing w:val="-1"/>
        </w:rPr>
        <w:t>cu</w:t>
      </w:r>
      <w:r w:rsidRPr="000E7CD0">
        <w:rPr>
          <w:rFonts w:ascii="Arial Narrow" w:hAnsi="Arial Narrow"/>
          <w:spacing w:val="49"/>
        </w:rPr>
        <w:t xml:space="preserve"> </w:t>
      </w:r>
      <w:r w:rsidRPr="000E7CD0">
        <w:rPr>
          <w:rFonts w:ascii="Arial Narrow" w:hAnsi="Arial Narrow"/>
          <w:spacing w:val="-1"/>
        </w:rPr>
        <w:t>dezvoltarea</w:t>
      </w:r>
      <w:r w:rsidRPr="000E7CD0">
        <w:rPr>
          <w:rFonts w:ascii="Arial Narrow" w:hAnsi="Arial Narrow"/>
          <w:spacing w:val="46"/>
        </w:rPr>
        <w:t xml:space="preserve"> </w:t>
      </w:r>
      <w:r w:rsidRPr="000E7CD0">
        <w:rPr>
          <w:rFonts w:ascii="Arial Narrow" w:hAnsi="Arial Narrow"/>
          <w:spacing w:val="-1"/>
        </w:rPr>
        <w:t>tehnicii,</w:t>
      </w:r>
      <w:r w:rsidRPr="000E7CD0">
        <w:rPr>
          <w:rFonts w:ascii="Arial Narrow" w:hAnsi="Arial Narrow"/>
          <w:spacing w:val="45"/>
        </w:rPr>
        <w:t xml:space="preserve"> </w:t>
      </w:r>
      <w:r w:rsidRPr="000E7CD0">
        <w:rPr>
          <w:rFonts w:ascii="Arial Narrow" w:hAnsi="Arial Narrow"/>
          <w:spacing w:val="-1"/>
        </w:rPr>
        <w:t>cu</w:t>
      </w:r>
      <w:r w:rsidRPr="000E7CD0">
        <w:rPr>
          <w:rFonts w:ascii="Arial Narrow" w:hAnsi="Arial Narrow"/>
          <w:spacing w:val="51"/>
        </w:rPr>
        <w:t xml:space="preserve"> </w:t>
      </w:r>
      <w:r w:rsidRPr="000E7CD0">
        <w:rPr>
          <w:rFonts w:ascii="Arial Narrow" w:hAnsi="Arial Narrow"/>
          <w:spacing w:val="-1"/>
        </w:rPr>
        <w:t>sporirea</w:t>
      </w:r>
      <w:r w:rsidRPr="000E7CD0">
        <w:rPr>
          <w:rFonts w:ascii="Arial Narrow" w:hAnsi="Arial Narrow"/>
          <w:spacing w:val="46"/>
        </w:rPr>
        <w:t xml:space="preserve"> </w:t>
      </w:r>
      <w:r w:rsidRPr="000E7CD0">
        <w:rPr>
          <w:rFonts w:ascii="Arial Narrow" w:hAnsi="Arial Narrow"/>
          <w:spacing w:val="-1"/>
        </w:rPr>
        <w:t>numărului</w:t>
      </w:r>
      <w:r w:rsidRPr="000E7CD0">
        <w:rPr>
          <w:rFonts w:ascii="Arial Narrow" w:hAnsi="Arial Narrow"/>
          <w:spacing w:val="87"/>
          <w:w w:val="99"/>
        </w:rPr>
        <w:t xml:space="preserve"> </w:t>
      </w:r>
      <w:r w:rsidRPr="000E7CD0">
        <w:rPr>
          <w:rFonts w:ascii="Arial Narrow" w:hAnsi="Arial Narrow"/>
          <w:spacing w:val="-1"/>
        </w:rPr>
        <w:t>obiectivelor</w:t>
      </w:r>
      <w:r w:rsidRPr="000E7CD0">
        <w:rPr>
          <w:rFonts w:ascii="Arial Narrow" w:hAnsi="Arial Narrow"/>
          <w:spacing w:val="22"/>
        </w:rPr>
        <w:t xml:space="preserve"> </w:t>
      </w:r>
      <w:r w:rsidRPr="000E7CD0">
        <w:rPr>
          <w:rFonts w:ascii="Arial Narrow" w:hAnsi="Arial Narrow"/>
          <w:spacing w:val="-1"/>
        </w:rPr>
        <w:t>industriale,</w:t>
      </w:r>
      <w:r w:rsidRPr="000E7CD0">
        <w:rPr>
          <w:rFonts w:ascii="Arial Narrow" w:hAnsi="Arial Narrow"/>
          <w:spacing w:val="25"/>
        </w:rPr>
        <w:t xml:space="preserve"> </w:t>
      </w:r>
      <w:r w:rsidRPr="000E7CD0">
        <w:rPr>
          <w:rFonts w:ascii="Arial Narrow" w:hAnsi="Arial Narrow"/>
        </w:rPr>
        <w:t>a</w:t>
      </w:r>
      <w:r w:rsidRPr="000E7CD0">
        <w:rPr>
          <w:rFonts w:ascii="Arial Narrow" w:hAnsi="Arial Narrow"/>
          <w:spacing w:val="22"/>
        </w:rPr>
        <w:t xml:space="preserve"> </w:t>
      </w:r>
      <w:r w:rsidRPr="000E7CD0">
        <w:rPr>
          <w:rFonts w:ascii="Arial Narrow" w:hAnsi="Arial Narrow"/>
          <w:spacing w:val="-1"/>
        </w:rPr>
        <w:t>mijloacelor</w:t>
      </w:r>
      <w:r w:rsidRPr="000E7CD0">
        <w:rPr>
          <w:rFonts w:ascii="Arial Narrow" w:hAnsi="Arial Narrow"/>
          <w:spacing w:val="24"/>
        </w:rPr>
        <w:t xml:space="preserve"> </w:t>
      </w:r>
      <w:r w:rsidRPr="000E7CD0">
        <w:rPr>
          <w:rFonts w:ascii="Arial Narrow" w:hAnsi="Arial Narrow"/>
          <w:spacing w:val="-1"/>
        </w:rPr>
        <w:t>de</w:t>
      </w:r>
      <w:r w:rsidRPr="000E7CD0">
        <w:rPr>
          <w:rFonts w:ascii="Arial Narrow" w:hAnsi="Arial Narrow"/>
          <w:spacing w:val="22"/>
        </w:rPr>
        <w:t xml:space="preserve"> </w:t>
      </w:r>
      <w:r w:rsidRPr="000E7CD0">
        <w:rPr>
          <w:rFonts w:ascii="Arial Narrow" w:hAnsi="Arial Narrow"/>
          <w:spacing w:val="-1"/>
        </w:rPr>
        <w:t>transport,</w:t>
      </w:r>
      <w:r w:rsidRPr="000E7CD0">
        <w:rPr>
          <w:rFonts w:ascii="Arial Narrow" w:hAnsi="Arial Narrow"/>
          <w:spacing w:val="45"/>
        </w:rPr>
        <w:t xml:space="preserve"> </w:t>
      </w:r>
      <w:r w:rsidRPr="000E7CD0">
        <w:rPr>
          <w:rFonts w:ascii="Arial Narrow" w:hAnsi="Arial Narrow"/>
          <w:spacing w:val="-1"/>
        </w:rPr>
        <w:t>devenind</w:t>
      </w:r>
      <w:r w:rsidRPr="000E7CD0">
        <w:rPr>
          <w:rFonts w:ascii="Arial Narrow" w:hAnsi="Arial Narrow"/>
          <w:spacing w:val="22"/>
        </w:rPr>
        <w:t xml:space="preserve"> </w:t>
      </w:r>
      <w:r w:rsidRPr="000E7CD0">
        <w:rPr>
          <w:rFonts w:ascii="Arial Narrow" w:hAnsi="Arial Narrow"/>
        </w:rPr>
        <w:t>în</w:t>
      </w:r>
      <w:r w:rsidRPr="000E7CD0">
        <w:rPr>
          <w:rFonts w:ascii="Arial Narrow" w:hAnsi="Arial Narrow"/>
          <w:spacing w:val="22"/>
        </w:rPr>
        <w:t xml:space="preserve"> </w:t>
      </w:r>
      <w:r w:rsidRPr="000E7CD0">
        <w:rPr>
          <w:rFonts w:ascii="Arial Narrow" w:hAnsi="Arial Narrow"/>
          <w:spacing w:val="-1"/>
        </w:rPr>
        <w:t>prezent</w:t>
      </w:r>
      <w:r w:rsidRPr="000E7CD0">
        <w:rPr>
          <w:rFonts w:ascii="Arial Narrow" w:hAnsi="Arial Narrow"/>
          <w:spacing w:val="24"/>
        </w:rPr>
        <w:t xml:space="preserve"> </w:t>
      </w:r>
      <w:r w:rsidRPr="000E7CD0">
        <w:rPr>
          <w:rFonts w:ascii="Arial Narrow" w:hAnsi="Arial Narrow"/>
        </w:rPr>
        <w:t>o</w:t>
      </w:r>
      <w:r w:rsidRPr="000E7CD0">
        <w:rPr>
          <w:rFonts w:ascii="Arial Narrow" w:hAnsi="Arial Narrow"/>
          <w:spacing w:val="22"/>
        </w:rPr>
        <w:t xml:space="preserve"> </w:t>
      </w:r>
      <w:r w:rsidRPr="000E7CD0">
        <w:rPr>
          <w:rFonts w:ascii="Arial Narrow" w:hAnsi="Arial Narrow"/>
          <w:spacing w:val="-1"/>
        </w:rPr>
        <w:t>sursă</w:t>
      </w:r>
      <w:r w:rsidRPr="000E7CD0">
        <w:rPr>
          <w:rFonts w:ascii="Arial Narrow" w:hAnsi="Arial Narrow"/>
          <w:spacing w:val="21"/>
        </w:rPr>
        <w:t xml:space="preserve"> </w:t>
      </w:r>
      <w:r w:rsidRPr="000E7CD0">
        <w:rPr>
          <w:rFonts w:ascii="Arial Narrow" w:hAnsi="Arial Narrow"/>
          <w:spacing w:val="-1"/>
        </w:rPr>
        <w:t>poluantă</w:t>
      </w:r>
      <w:r w:rsidRPr="000E7CD0">
        <w:rPr>
          <w:rFonts w:ascii="Arial Narrow" w:hAnsi="Arial Narrow"/>
          <w:spacing w:val="22"/>
        </w:rPr>
        <w:t xml:space="preserve"> </w:t>
      </w:r>
      <w:r w:rsidRPr="000E7CD0">
        <w:rPr>
          <w:rFonts w:ascii="Arial Narrow" w:hAnsi="Arial Narrow"/>
          <w:spacing w:val="1"/>
        </w:rPr>
        <w:t>de</w:t>
      </w:r>
      <w:r w:rsidRPr="000E7CD0">
        <w:rPr>
          <w:rFonts w:ascii="Arial Narrow" w:hAnsi="Arial Narrow"/>
          <w:spacing w:val="97"/>
        </w:rPr>
        <w:t xml:space="preserve"> </w:t>
      </w:r>
      <w:r w:rsidRPr="000E7CD0">
        <w:rPr>
          <w:rFonts w:ascii="Arial Narrow" w:hAnsi="Arial Narrow"/>
          <w:spacing w:val="-1"/>
        </w:rPr>
        <w:t>aceeași agresivitate</w:t>
      </w:r>
      <w:r w:rsidRPr="000E7CD0">
        <w:rPr>
          <w:rFonts w:ascii="Arial Narrow" w:hAnsi="Arial Narrow"/>
          <w:spacing w:val="-2"/>
        </w:rPr>
        <w:t xml:space="preserve"> </w:t>
      </w:r>
      <w:r w:rsidRPr="000E7CD0">
        <w:rPr>
          <w:rFonts w:ascii="Arial Narrow" w:hAnsi="Arial Narrow"/>
          <w:spacing w:val="-1"/>
        </w:rPr>
        <w:t>ca</w:t>
      </w:r>
      <w:r w:rsidRPr="000E7CD0">
        <w:rPr>
          <w:rFonts w:ascii="Arial Narrow" w:hAnsi="Arial Narrow"/>
          <w:spacing w:val="-2"/>
        </w:rPr>
        <w:t xml:space="preserve"> </w:t>
      </w:r>
      <w:r w:rsidRPr="000E7CD0">
        <w:rPr>
          <w:rFonts w:ascii="Arial Narrow" w:hAnsi="Arial Narrow"/>
        </w:rPr>
        <w:t xml:space="preserve">și  </w:t>
      </w:r>
      <w:r w:rsidRPr="000E7CD0">
        <w:rPr>
          <w:rFonts w:ascii="Arial Narrow" w:hAnsi="Arial Narrow"/>
          <w:spacing w:val="-1"/>
        </w:rPr>
        <w:t>poluarea</w:t>
      </w:r>
      <w:r w:rsidRPr="000E7CD0">
        <w:rPr>
          <w:rFonts w:ascii="Arial Narrow" w:hAnsi="Arial Narrow"/>
        </w:rPr>
        <w:t xml:space="preserve"> </w:t>
      </w:r>
      <w:r w:rsidRPr="000E7CD0">
        <w:rPr>
          <w:rFonts w:ascii="Arial Narrow" w:hAnsi="Arial Narrow"/>
          <w:spacing w:val="-1"/>
        </w:rPr>
        <w:t>chimică.</w:t>
      </w:r>
    </w:p>
    <w:p w:rsidR="000E7CD0" w:rsidRPr="000E7CD0" w:rsidRDefault="000E7CD0" w:rsidP="00EC09B7">
      <w:pPr>
        <w:pStyle w:val="BodyText"/>
        <w:spacing w:line="276" w:lineRule="auto"/>
        <w:ind w:right="259" w:firstLine="720"/>
        <w:jc w:val="both"/>
        <w:rPr>
          <w:rFonts w:ascii="Arial Narrow" w:hAnsi="Arial Narrow"/>
        </w:rPr>
      </w:pPr>
      <w:r w:rsidRPr="000E7CD0">
        <w:rPr>
          <w:rFonts w:ascii="Arial Narrow" w:hAnsi="Arial Narrow"/>
          <w:spacing w:val="-1"/>
        </w:rPr>
        <w:t>Studiile</w:t>
      </w:r>
      <w:r w:rsidRPr="000E7CD0">
        <w:rPr>
          <w:rFonts w:ascii="Arial Narrow" w:hAnsi="Arial Narrow"/>
          <w:spacing w:val="34"/>
        </w:rPr>
        <w:t xml:space="preserve"> </w:t>
      </w:r>
      <w:r w:rsidRPr="000E7CD0">
        <w:rPr>
          <w:rFonts w:ascii="Arial Narrow" w:hAnsi="Arial Narrow"/>
          <w:spacing w:val="-1"/>
        </w:rPr>
        <w:t>realizate</w:t>
      </w:r>
      <w:r w:rsidRPr="000E7CD0">
        <w:rPr>
          <w:rFonts w:ascii="Arial Narrow" w:hAnsi="Arial Narrow"/>
          <w:spacing w:val="34"/>
        </w:rPr>
        <w:t xml:space="preserve"> </w:t>
      </w:r>
      <w:r w:rsidRPr="000E7CD0">
        <w:rPr>
          <w:rFonts w:ascii="Arial Narrow" w:hAnsi="Arial Narrow"/>
          <w:spacing w:val="-1"/>
        </w:rPr>
        <w:t>de-a</w:t>
      </w:r>
      <w:r w:rsidRPr="000E7CD0">
        <w:rPr>
          <w:rFonts w:ascii="Arial Narrow" w:hAnsi="Arial Narrow"/>
          <w:spacing w:val="34"/>
        </w:rPr>
        <w:t xml:space="preserve"> </w:t>
      </w:r>
      <w:r w:rsidRPr="000E7CD0">
        <w:rPr>
          <w:rFonts w:ascii="Arial Narrow" w:hAnsi="Arial Narrow"/>
          <w:spacing w:val="-2"/>
        </w:rPr>
        <w:t>lungul</w:t>
      </w:r>
      <w:r w:rsidRPr="000E7CD0">
        <w:rPr>
          <w:rFonts w:ascii="Arial Narrow" w:hAnsi="Arial Narrow"/>
          <w:spacing w:val="35"/>
        </w:rPr>
        <w:t xml:space="preserve"> </w:t>
      </w:r>
      <w:r w:rsidRPr="000E7CD0">
        <w:rPr>
          <w:rFonts w:ascii="Arial Narrow" w:hAnsi="Arial Narrow"/>
          <w:spacing w:val="-1"/>
        </w:rPr>
        <w:t>timpului</w:t>
      </w:r>
      <w:r w:rsidRPr="000E7CD0">
        <w:rPr>
          <w:rFonts w:ascii="Arial Narrow" w:hAnsi="Arial Narrow"/>
          <w:spacing w:val="35"/>
        </w:rPr>
        <w:t xml:space="preserve"> </w:t>
      </w:r>
      <w:r w:rsidRPr="000E7CD0">
        <w:rPr>
          <w:rFonts w:ascii="Arial Narrow" w:hAnsi="Arial Narrow"/>
          <w:spacing w:val="-1"/>
        </w:rPr>
        <w:t>au</w:t>
      </w:r>
      <w:r w:rsidRPr="000E7CD0">
        <w:rPr>
          <w:rFonts w:ascii="Arial Narrow" w:hAnsi="Arial Narrow"/>
          <w:spacing w:val="34"/>
        </w:rPr>
        <w:t xml:space="preserve"> </w:t>
      </w:r>
      <w:r w:rsidRPr="000E7CD0">
        <w:rPr>
          <w:rFonts w:ascii="Arial Narrow" w:hAnsi="Arial Narrow"/>
          <w:spacing w:val="-1"/>
        </w:rPr>
        <w:t>pus</w:t>
      </w:r>
      <w:r w:rsidRPr="000E7CD0">
        <w:rPr>
          <w:rFonts w:ascii="Arial Narrow" w:hAnsi="Arial Narrow"/>
          <w:spacing w:val="33"/>
        </w:rPr>
        <w:t xml:space="preserve"> </w:t>
      </w:r>
      <w:r w:rsidRPr="000E7CD0">
        <w:rPr>
          <w:rFonts w:ascii="Arial Narrow" w:hAnsi="Arial Narrow"/>
        </w:rPr>
        <w:t>în</w:t>
      </w:r>
      <w:r w:rsidRPr="000E7CD0">
        <w:rPr>
          <w:rFonts w:ascii="Arial Narrow" w:hAnsi="Arial Narrow"/>
          <w:spacing w:val="32"/>
        </w:rPr>
        <w:t xml:space="preserve"> </w:t>
      </w:r>
      <w:r w:rsidRPr="000E7CD0">
        <w:rPr>
          <w:rFonts w:ascii="Arial Narrow" w:hAnsi="Arial Narrow"/>
          <w:spacing w:val="-1"/>
        </w:rPr>
        <w:t>evidență</w:t>
      </w:r>
      <w:r w:rsidRPr="000E7CD0">
        <w:rPr>
          <w:rFonts w:ascii="Arial Narrow" w:hAnsi="Arial Narrow"/>
          <w:spacing w:val="34"/>
        </w:rPr>
        <w:t xml:space="preserve"> </w:t>
      </w:r>
      <w:r w:rsidRPr="000E7CD0">
        <w:rPr>
          <w:rFonts w:ascii="Arial Narrow" w:hAnsi="Arial Narrow"/>
        </w:rPr>
        <w:t>o</w:t>
      </w:r>
      <w:r w:rsidRPr="000E7CD0">
        <w:rPr>
          <w:rFonts w:ascii="Arial Narrow" w:hAnsi="Arial Narrow"/>
          <w:spacing w:val="34"/>
        </w:rPr>
        <w:t xml:space="preserve"> </w:t>
      </w:r>
      <w:r w:rsidRPr="000E7CD0">
        <w:rPr>
          <w:rFonts w:ascii="Arial Narrow" w:hAnsi="Arial Narrow"/>
          <w:spacing w:val="-1"/>
        </w:rPr>
        <w:t>gamă</w:t>
      </w:r>
      <w:r w:rsidRPr="000E7CD0">
        <w:rPr>
          <w:rFonts w:ascii="Arial Narrow" w:hAnsi="Arial Narrow"/>
          <w:spacing w:val="34"/>
        </w:rPr>
        <w:t xml:space="preserve"> </w:t>
      </w:r>
      <w:r w:rsidRPr="000E7CD0">
        <w:rPr>
          <w:rFonts w:ascii="Arial Narrow" w:hAnsi="Arial Narrow"/>
          <w:spacing w:val="-1"/>
        </w:rPr>
        <w:t>largă</w:t>
      </w:r>
      <w:r w:rsidRPr="000E7CD0">
        <w:rPr>
          <w:rFonts w:ascii="Arial Narrow" w:hAnsi="Arial Narrow"/>
          <w:spacing w:val="36"/>
        </w:rPr>
        <w:t xml:space="preserve"> </w:t>
      </w:r>
      <w:r w:rsidRPr="000E7CD0">
        <w:rPr>
          <w:rFonts w:ascii="Arial Narrow" w:hAnsi="Arial Narrow"/>
          <w:spacing w:val="-1"/>
        </w:rPr>
        <w:t>de</w:t>
      </w:r>
      <w:r w:rsidRPr="000E7CD0">
        <w:rPr>
          <w:rFonts w:ascii="Arial Narrow" w:hAnsi="Arial Narrow"/>
          <w:spacing w:val="34"/>
        </w:rPr>
        <w:t xml:space="preserve"> </w:t>
      </w:r>
      <w:r w:rsidRPr="000E7CD0">
        <w:rPr>
          <w:rFonts w:ascii="Arial Narrow" w:hAnsi="Arial Narrow"/>
          <w:spacing w:val="-1"/>
        </w:rPr>
        <w:t>efecte</w:t>
      </w:r>
      <w:r w:rsidRPr="000E7CD0">
        <w:rPr>
          <w:rFonts w:ascii="Arial Narrow" w:hAnsi="Arial Narrow"/>
          <w:spacing w:val="35"/>
        </w:rPr>
        <w:t xml:space="preserve"> </w:t>
      </w:r>
      <w:r w:rsidRPr="000E7CD0">
        <w:rPr>
          <w:rFonts w:ascii="Arial Narrow" w:hAnsi="Arial Narrow"/>
        </w:rPr>
        <w:t>la</w:t>
      </w:r>
      <w:r w:rsidRPr="000E7CD0">
        <w:rPr>
          <w:rFonts w:ascii="Arial Narrow" w:hAnsi="Arial Narrow"/>
          <w:spacing w:val="71"/>
        </w:rPr>
        <w:t xml:space="preserve"> </w:t>
      </w:r>
      <w:r w:rsidRPr="000E7CD0">
        <w:rPr>
          <w:rFonts w:ascii="Arial Narrow" w:hAnsi="Arial Narrow"/>
          <w:spacing w:val="-1"/>
        </w:rPr>
        <w:t>nivelul</w:t>
      </w:r>
      <w:r w:rsidRPr="000E7CD0">
        <w:rPr>
          <w:rFonts w:ascii="Arial Narrow" w:hAnsi="Arial Narrow"/>
          <w:spacing w:val="16"/>
        </w:rPr>
        <w:t xml:space="preserve"> </w:t>
      </w:r>
      <w:r w:rsidRPr="000E7CD0">
        <w:rPr>
          <w:rFonts w:ascii="Arial Narrow" w:hAnsi="Arial Narrow"/>
          <w:spacing w:val="-1"/>
        </w:rPr>
        <w:t>organismului</w:t>
      </w:r>
      <w:r w:rsidRPr="000E7CD0">
        <w:rPr>
          <w:rFonts w:ascii="Arial Narrow" w:hAnsi="Arial Narrow"/>
          <w:spacing w:val="16"/>
        </w:rPr>
        <w:t xml:space="preserve"> </w:t>
      </w:r>
      <w:r w:rsidRPr="000E7CD0">
        <w:rPr>
          <w:rFonts w:ascii="Arial Narrow" w:hAnsi="Arial Narrow"/>
          <w:spacing w:val="-1"/>
        </w:rPr>
        <w:t>uman</w:t>
      </w:r>
      <w:r w:rsidRPr="000E7CD0">
        <w:rPr>
          <w:rFonts w:ascii="Arial Narrow" w:hAnsi="Arial Narrow"/>
          <w:spacing w:val="16"/>
        </w:rPr>
        <w:t xml:space="preserve"> </w:t>
      </w:r>
      <w:r w:rsidRPr="000E7CD0">
        <w:rPr>
          <w:rFonts w:ascii="Arial Narrow" w:hAnsi="Arial Narrow"/>
          <w:spacing w:val="-1"/>
        </w:rPr>
        <w:t>provocate</w:t>
      </w:r>
      <w:r w:rsidRPr="000E7CD0">
        <w:rPr>
          <w:rFonts w:ascii="Arial Narrow" w:hAnsi="Arial Narrow"/>
          <w:spacing w:val="14"/>
        </w:rPr>
        <w:t xml:space="preserve"> </w:t>
      </w:r>
      <w:r w:rsidRPr="000E7CD0">
        <w:rPr>
          <w:rFonts w:ascii="Arial Narrow" w:hAnsi="Arial Narrow"/>
          <w:spacing w:val="1"/>
        </w:rPr>
        <w:t>de</w:t>
      </w:r>
      <w:r w:rsidRPr="000E7CD0">
        <w:rPr>
          <w:rFonts w:ascii="Arial Narrow" w:hAnsi="Arial Narrow"/>
          <w:spacing w:val="14"/>
        </w:rPr>
        <w:t xml:space="preserve"> </w:t>
      </w:r>
      <w:r w:rsidRPr="000E7CD0">
        <w:rPr>
          <w:rFonts w:ascii="Arial Narrow" w:hAnsi="Arial Narrow"/>
          <w:spacing w:val="-1"/>
        </w:rPr>
        <w:t>poluarea</w:t>
      </w:r>
      <w:r w:rsidRPr="000E7CD0">
        <w:rPr>
          <w:rFonts w:ascii="Arial Narrow" w:hAnsi="Arial Narrow"/>
          <w:spacing w:val="18"/>
        </w:rPr>
        <w:t xml:space="preserve"> </w:t>
      </w:r>
      <w:r w:rsidRPr="000E7CD0">
        <w:rPr>
          <w:rFonts w:ascii="Arial Narrow" w:hAnsi="Arial Narrow"/>
          <w:spacing w:val="-1"/>
        </w:rPr>
        <w:t>sonoră,</w:t>
      </w:r>
      <w:r w:rsidRPr="000E7CD0">
        <w:rPr>
          <w:rFonts w:ascii="Arial Narrow" w:hAnsi="Arial Narrow"/>
          <w:spacing w:val="18"/>
        </w:rPr>
        <w:t xml:space="preserve"> </w:t>
      </w:r>
      <w:r w:rsidRPr="000E7CD0">
        <w:rPr>
          <w:rFonts w:ascii="Arial Narrow" w:hAnsi="Arial Narrow"/>
          <w:spacing w:val="-1"/>
        </w:rPr>
        <w:t>începând</w:t>
      </w:r>
      <w:r w:rsidRPr="000E7CD0">
        <w:rPr>
          <w:rFonts w:ascii="Arial Narrow" w:hAnsi="Arial Narrow"/>
          <w:spacing w:val="18"/>
        </w:rPr>
        <w:t xml:space="preserve"> </w:t>
      </w:r>
      <w:r w:rsidRPr="000E7CD0">
        <w:rPr>
          <w:rFonts w:ascii="Arial Narrow" w:hAnsi="Arial Narrow"/>
          <w:spacing w:val="-1"/>
        </w:rPr>
        <w:t>cu</w:t>
      </w:r>
      <w:r w:rsidRPr="000E7CD0">
        <w:rPr>
          <w:rFonts w:ascii="Arial Narrow" w:hAnsi="Arial Narrow"/>
          <w:spacing w:val="16"/>
        </w:rPr>
        <w:t xml:space="preserve"> </w:t>
      </w:r>
      <w:r w:rsidRPr="000E7CD0">
        <w:rPr>
          <w:rFonts w:ascii="Arial Narrow" w:hAnsi="Arial Narrow"/>
          <w:spacing w:val="-1"/>
        </w:rPr>
        <w:t>ușoara</w:t>
      </w:r>
      <w:r w:rsidRPr="000E7CD0">
        <w:rPr>
          <w:rFonts w:ascii="Arial Narrow" w:hAnsi="Arial Narrow"/>
          <w:spacing w:val="14"/>
        </w:rPr>
        <w:t xml:space="preserve"> </w:t>
      </w:r>
      <w:r w:rsidRPr="000E7CD0">
        <w:rPr>
          <w:rFonts w:ascii="Arial Narrow" w:hAnsi="Arial Narrow"/>
          <w:spacing w:val="-1"/>
        </w:rPr>
        <w:t>oboseală</w:t>
      </w:r>
      <w:r w:rsidRPr="000E7CD0">
        <w:rPr>
          <w:rFonts w:ascii="Arial Narrow" w:hAnsi="Arial Narrow"/>
          <w:spacing w:val="77"/>
        </w:rPr>
        <w:t xml:space="preserve"> </w:t>
      </w:r>
      <w:r w:rsidRPr="000E7CD0">
        <w:rPr>
          <w:rFonts w:ascii="Arial Narrow" w:hAnsi="Arial Narrow"/>
          <w:spacing w:val="-1"/>
        </w:rPr>
        <w:t>auditivă,</w:t>
      </w:r>
      <w:r w:rsidRPr="000E7CD0">
        <w:rPr>
          <w:rFonts w:ascii="Arial Narrow" w:hAnsi="Arial Narrow"/>
          <w:spacing w:val="8"/>
        </w:rPr>
        <w:t xml:space="preserve"> </w:t>
      </w:r>
      <w:r w:rsidRPr="000E7CD0">
        <w:rPr>
          <w:rFonts w:ascii="Arial Narrow" w:hAnsi="Arial Narrow"/>
          <w:spacing w:val="-1"/>
        </w:rPr>
        <w:t>până</w:t>
      </w:r>
      <w:r w:rsidRPr="000E7CD0">
        <w:rPr>
          <w:rFonts w:ascii="Arial Narrow" w:hAnsi="Arial Narrow"/>
          <w:spacing w:val="7"/>
        </w:rPr>
        <w:t xml:space="preserve"> </w:t>
      </w:r>
      <w:r w:rsidRPr="000E7CD0">
        <w:rPr>
          <w:rFonts w:ascii="Arial Narrow" w:hAnsi="Arial Narrow"/>
        </w:rPr>
        <w:t>la</w:t>
      </w:r>
      <w:r w:rsidRPr="000E7CD0">
        <w:rPr>
          <w:rFonts w:ascii="Arial Narrow" w:hAnsi="Arial Narrow"/>
          <w:spacing w:val="7"/>
        </w:rPr>
        <w:t xml:space="preserve"> </w:t>
      </w:r>
      <w:r w:rsidRPr="000E7CD0">
        <w:rPr>
          <w:rFonts w:ascii="Arial Narrow" w:hAnsi="Arial Narrow"/>
          <w:spacing w:val="-1"/>
        </w:rPr>
        <w:t>stări</w:t>
      </w:r>
      <w:r w:rsidRPr="000E7CD0">
        <w:rPr>
          <w:rFonts w:ascii="Arial Narrow" w:hAnsi="Arial Narrow"/>
          <w:spacing w:val="9"/>
        </w:rPr>
        <w:t xml:space="preserve"> </w:t>
      </w:r>
      <w:r w:rsidRPr="000E7CD0">
        <w:rPr>
          <w:rFonts w:ascii="Arial Narrow" w:hAnsi="Arial Narrow"/>
          <w:spacing w:val="-1"/>
        </w:rPr>
        <w:t>nevrotice</w:t>
      </w:r>
      <w:r w:rsidRPr="000E7CD0">
        <w:rPr>
          <w:rFonts w:ascii="Arial Narrow" w:hAnsi="Arial Narrow"/>
          <w:spacing w:val="10"/>
        </w:rPr>
        <w:t xml:space="preserve"> </w:t>
      </w:r>
      <w:r w:rsidRPr="000E7CD0">
        <w:rPr>
          <w:rFonts w:ascii="Arial Narrow" w:hAnsi="Arial Narrow"/>
          <w:spacing w:val="-1"/>
        </w:rPr>
        <w:t>grave</w:t>
      </w:r>
      <w:r w:rsidRPr="000E7CD0">
        <w:rPr>
          <w:rFonts w:ascii="Arial Narrow" w:hAnsi="Arial Narrow"/>
          <w:spacing w:val="7"/>
        </w:rPr>
        <w:t xml:space="preserve"> </w:t>
      </w:r>
      <w:r w:rsidRPr="000E7CD0">
        <w:rPr>
          <w:rFonts w:ascii="Arial Narrow" w:hAnsi="Arial Narrow"/>
        </w:rPr>
        <w:t>și</w:t>
      </w:r>
      <w:r w:rsidRPr="000E7CD0">
        <w:rPr>
          <w:rFonts w:ascii="Arial Narrow" w:hAnsi="Arial Narrow"/>
          <w:spacing w:val="9"/>
        </w:rPr>
        <w:t xml:space="preserve"> </w:t>
      </w:r>
      <w:r w:rsidRPr="000E7CD0">
        <w:rPr>
          <w:rFonts w:ascii="Arial Narrow" w:hAnsi="Arial Narrow"/>
          <w:spacing w:val="-1"/>
        </w:rPr>
        <w:t>chiar</w:t>
      </w:r>
      <w:r w:rsidRPr="000E7CD0">
        <w:rPr>
          <w:rFonts w:ascii="Arial Narrow" w:hAnsi="Arial Narrow"/>
          <w:spacing w:val="7"/>
        </w:rPr>
        <w:t xml:space="preserve"> </w:t>
      </w:r>
      <w:r w:rsidRPr="000E7CD0">
        <w:rPr>
          <w:rFonts w:ascii="Arial Narrow" w:hAnsi="Arial Narrow"/>
          <w:spacing w:val="-1"/>
        </w:rPr>
        <w:t>traumatisme</w:t>
      </w:r>
      <w:r w:rsidRPr="000E7CD0">
        <w:rPr>
          <w:rFonts w:ascii="Arial Narrow" w:hAnsi="Arial Narrow"/>
          <w:spacing w:val="7"/>
        </w:rPr>
        <w:t xml:space="preserve"> </w:t>
      </w:r>
      <w:r w:rsidRPr="000E7CD0">
        <w:rPr>
          <w:rFonts w:ascii="Arial Narrow" w:hAnsi="Arial Narrow"/>
          <w:spacing w:val="-1"/>
        </w:rPr>
        <w:t>ale</w:t>
      </w:r>
      <w:r w:rsidRPr="000E7CD0">
        <w:rPr>
          <w:rFonts w:ascii="Arial Narrow" w:hAnsi="Arial Narrow"/>
          <w:spacing w:val="7"/>
        </w:rPr>
        <w:t xml:space="preserve"> </w:t>
      </w:r>
      <w:r w:rsidRPr="000E7CD0">
        <w:rPr>
          <w:rFonts w:ascii="Arial Narrow" w:hAnsi="Arial Narrow"/>
          <w:spacing w:val="-1"/>
        </w:rPr>
        <w:t>organului</w:t>
      </w:r>
      <w:r w:rsidRPr="000E7CD0">
        <w:rPr>
          <w:rFonts w:ascii="Arial Narrow" w:hAnsi="Arial Narrow"/>
          <w:spacing w:val="9"/>
        </w:rPr>
        <w:t xml:space="preserve"> </w:t>
      </w:r>
      <w:r w:rsidRPr="000E7CD0">
        <w:rPr>
          <w:rFonts w:ascii="Arial Narrow" w:hAnsi="Arial Narrow"/>
          <w:spacing w:val="-1"/>
        </w:rPr>
        <w:t>auditiv,</w:t>
      </w:r>
      <w:r w:rsidRPr="000E7CD0">
        <w:rPr>
          <w:rFonts w:ascii="Arial Narrow" w:hAnsi="Arial Narrow"/>
          <w:spacing w:val="8"/>
        </w:rPr>
        <w:t xml:space="preserve"> </w:t>
      </w:r>
      <w:r w:rsidRPr="000E7CD0">
        <w:rPr>
          <w:rFonts w:ascii="Arial Narrow" w:hAnsi="Arial Narrow"/>
        </w:rPr>
        <w:t>în</w:t>
      </w:r>
      <w:r w:rsidRPr="000E7CD0">
        <w:rPr>
          <w:rFonts w:ascii="Arial Narrow" w:hAnsi="Arial Narrow"/>
          <w:spacing w:val="8"/>
        </w:rPr>
        <w:t xml:space="preserve"> </w:t>
      </w:r>
      <w:r w:rsidRPr="000E7CD0">
        <w:rPr>
          <w:rFonts w:ascii="Arial Narrow" w:hAnsi="Arial Narrow"/>
          <w:spacing w:val="-1"/>
        </w:rPr>
        <w:t>funcție</w:t>
      </w:r>
      <w:r w:rsidRPr="000E7CD0">
        <w:rPr>
          <w:rFonts w:ascii="Arial Narrow" w:hAnsi="Arial Narrow"/>
          <w:spacing w:val="7"/>
        </w:rPr>
        <w:t xml:space="preserve"> </w:t>
      </w:r>
      <w:r w:rsidRPr="000E7CD0">
        <w:rPr>
          <w:rFonts w:ascii="Arial Narrow" w:hAnsi="Arial Narrow"/>
          <w:spacing w:val="-1"/>
        </w:rPr>
        <w:t>de</w:t>
      </w:r>
      <w:r w:rsidRPr="000E7CD0">
        <w:rPr>
          <w:rFonts w:ascii="Arial Narrow" w:hAnsi="Arial Narrow"/>
          <w:spacing w:val="79"/>
        </w:rPr>
        <w:t xml:space="preserve"> </w:t>
      </w:r>
      <w:r w:rsidRPr="000E7CD0">
        <w:rPr>
          <w:rFonts w:ascii="Arial Narrow" w:hAnsi="Arial Narrow"/>
          <w:spacing w:val="-1"/>
        </w:rPr>
        <w:t>intensitatea,</w:t>
      </w:r>
      <w:r w:rsidRPr="000E7CD0">
        <w:rPr>
          <w:rFonts w:ascii="Arial Narrow" w:hAnsi="Arial Narrow"/>
          <w:spacing w:val="10"/>
        </w:rPr>
        <w:t xml:space="preserve"> </w:t>
      </w:r>
      <w:r w:rsidRPr="000E7CD0">
        <w:rPr>
          <w:rFonts w:ascii="Arial Narrow" w:hAnsi="Arial Narrow"/>
          <w:spacing w:val="-1"/>
        </w:rPr>
        <w:t>frecvența</w:t>
      </w:r>
      <w:r w:rsidRPr="000E7CD0">
        <w:rPr>
          <w:rFonts w:ascii="Arial Narrow" w:hAnsi="Arial Narrow"/>
          <w:spacing w:val="10"/>
        </w:rPr>
        <w:t xml:space="preserve"> </w:t>
      </w:r>
      <w:r w:rsidRPr="000E7CD0">
        <w:rPr>
          <w:rFonts w:ascii="Arial Narrow" w:hAnsi="Arial Narrow"/>
        </w:rPr>
        <w:t>și</w:t>
      </w:r>
      <w:r w:rsidRPr="000E7CD0">
        <w:rPr>
          <w:rFonts w:ascii="Arial Narrow" w:hAnsi="Arial Narrow"/>
          <w:spacing w:val="11"/>
        </w:rPr>
        <w:t xml:space="preserve"> </w:t>
      </w:r>
      <w:r w:rsidRPr="000E7CD0">
        <w:rPr>
          <w:rFonts w:ascii="Arial Narrow" w:hAnsi="Arial Narrow"/>
          <w:spacing w:val="-1"/>
        </w:rPr>
        <w:t>durata</w:t>
      </w:r>
      <w:r w:rsidRPr="000E7CD0">
        <w:rPr>
          <w:rFonts w:ascii="Arial Narrow" w:hAnsi="Arial Narrow"/>
          <w:spacing w:val="10"/>
        </w:rPr>
        <w:t xml:space="preserve"> </w:t>
      </w:r>
      <w:r w:rsidRPr="000E7CD0">
        <w:rPr>
          <w:rFonts w:ascii="Arial Narrow" w:hAnsi="Arial Narrow"/>
          <w:spacing w:val="-1"/>
        </w:rPr>
        <w:t>zgomotelor.</w:t>
      </w:r>
      <w:r w:rsidRPr="000E7CD0">
        <w:rPr>
          <w:rFonts w:ascii="Arial Narrow" w:hAnsi="Arial Narrow"/>
          <w:spacing w:val="13"/>
        </w:rPr>
        <w:t xml:space="preserve"> </w:t>
      </w:r>
      <w:r w:rsidRPr="000E7CD0">
        <w:rPr>
          <w:rFonts w:ascii="Arial Narrow" w:hAnsi="Arial Narrow"/>
          <w:spacing w:val="-2"/>
        </w:rPr>
        <w:t>Iată</w:t>
      </w:r>
      <w:r w:rsidRPr="000E7CD0">
        <w:rPr>
          <w:rFonts w:ascii="Arial Narrow" w:hAnsi="Arial Narrow"/>
          <w:spacing w:val="10"/>
        </w:rPr>
        <w:t xml:space="preserve"> </w:t>
      </w:r>
      <w:r w:rsidRPr="000E7CD0">
        <w:rPr>
          <w:rFonts w:ascii="Arial Narrow" w:hAnsi="Arial Narrow"/>
          <w:spacing w:val="1"/>
        </w:rPr>
        <w:t>de</w:t>
      </w:r>
      <w:r w:rsidRPr="000E7CD0">
        <w:rPr>
          <w:rFonts w:ascii="Arial Narrow" w:hAnsi="Arial Narrow"/>
          <w:spacing w:val="10"/>
        </w:rPr>
        <w:t xml:space="preserve"> </w:t>
      </w:r>
      <w:r w:rsidRPr="000E7CD0">
        <w:rPr>
          <w:rFonts w:ascii="Arial Narrow" w:hAnsi="Arial Narrow"/>
          <w:spacing w:val="-1"/>
        </w:rPr>
        <w:t>ce</w:t>
      </w:r>
      <w:r w:rsidRPr="000E7CD0">
        <w:rPr>
          <w:rFonts w:ascii="Arial Narrow" w:hAnsi="Arial Narrow"/>
          <w:spacing w:val="10"/>
        </w:rPr>
        <w:t xml:space="preserve"> </w:t>
      </w:r>
      <w:r w:rsidRPr="000E7CD0">
        <w:rPr>
          <w:rFonts w:ascii="Arial Narrow" w:hAnsi="Arial Narrow"/>
        </w:rPr>
        <w:t>în</w:t>
      </w:r>
      <w:r w:rsidRPr="000E7CD0">
        <w:rPr>
          <w:rFonts w:ascii="Arial Narrow" w:hAnsi="Arial Narrow"/>
          <w:spacing w:val="10"/>
        </w:rPr>
        <w:t xml:space="preserve"> </w:t>
      </w:r>
      <w:r w:rsidRPr="000E7CD0">
        <w:rPr>
          <w:rFonts w:ascii="Arial Narrow" w:hAnsi="Arial Narrow"/>
          <w:spacing w:val="-1"/>
        </w:rPr>
        <w:t>prezent,</w:t>
      </w:r>
      <w:r w:rsidRPr="000E7CD0">
        <w:rPr>
          <w:rFonts w:ascii="Arial Narrow" w:hAnsi="Arial Narrow"/>
          <w:spacing w:val="11"/>
        </w:rPr>
        <w:t xml:space="preserve"> </w:t>
      </w:r>
      <w:r w:rsidRPr="000E7CD0">
        <w:rPr>
          <w:rFonts w:ascii="Arial Narrow" w:hAnsi="Arial Narrow"/>
          <w:spacing w:val="-1"/>
        </w:rPr>
        <w:t>combaterea</w:t>
      </w:r>
      <w:r w:rsidRPr="000E7CD0">
        <w:rPr>
          <w:rFonts w:ascii="Arial Narrow" w:hAnsi="Arial Narrow"/>
          <w:spacing w:val="10"/>
        </w:rPr>
        <w:t xml:space="preserve"> </w:t>
      </w:r>
      <w:r w:rsidRPr="000E7CD0">
        <w:rPr>
          <w:rFonts w:ascii="Arial Narrow" w:hAnsi="Arial Narrow"/>
          <w:spacing w:val="-1"/>
        </w:rPr>
        <w:t>zgomotelor</w:t>
      </w:r>
      <w:r w:rsidRPr="000E7CD0">
        <w:rPr>
          <w:rFonts w:ascii="Arial Narrow" w:hAnsi="Arial Narrow"/>
          <w:spacing w:val="10"/>
        </w:rPr>
        <w:t xml:space="preserve"> </w:t>
      </w:r>
      <w:r w:rsidRPr="000E7CD0">
        <w:rPr>
          <w:rFonts w:ascii="Arial Narrow" w:hAnsi="Arial Narrow"/>
        </w:rPr>
        <w:t>și</w:t>
      </w:r>
      <w:r w:rsidRPr="000E7CD0">
        <w:rPr>
          <w:rFonts w:ascii="Arial Narrow" w:hAnsi="Arial Narrow"/>
          <w:spacing w:val="11"/>
        </w:rPr>
        <w:t xml:space="preserve"> </w:t>
      </w:r>
      <w:r w:rsidRPr="000E7CD0">
        <w:rPr>
          <w:rFonts w:ascii="Arial Narrow" w:hAnsi="Arial Narrow"/>
        </w:rPr>
        <w:t>a</w:t>
      </w:r>
      <w:r w:rsidRPr="000E7CD0">
        <w:rPr>
          <w:rFonts w:ascii="Arial Narrow" w:hAnsi="Arial Narrow"/>
          <w:spacing w:val="75"/>
        </w:rPr>
        <w:t xml:space="preserve"> </w:t>
      </w:r>
      <w:r w:rsidRPr="000E7CD0">
        <w:rPr>
          <w:rFonts w:ascii="Arial Narrow" w:hAnsi="Arial Narrow"/>
          <w:spacing w:val="-1"/>
        </w:rPr>
        <w:t>vibrațiilor</w:t>
      </w:r>
      <w:r w:rsidRPr="000E7CD0">
        <w:rPr>
          <w:rFonts w:ascii="Arial Narrow" w:hAnsi="Arial Narrow"/>
          <w:spacing w:val="45"/>
        </w:rPr>
        <w:t xml:space="preserve"> </w:t>
      </w:r>
      <w:r w:rsidRPr="000E7CD0">
        <w:rPr>
          <w:rFonts w:ascii="Arial Narrow" w:hAnsi="Arial Narrow"/>
        </w:rPr>
        <w:t>a</w:t>
      </w:r>
      <w:r w:rsidRPr="000E7CD0">
        <w:rPr>
          <w:rFonts w:ascii="Arial Narrow" w:hAnsi="Arial Narrow"/>
          <w:spacing w:val="46"/>
        </w:rPr>
        <w:t xml:space="preserve"> </w:t>
      </w:r>
      <w:r w:rsidRPr="000E7CD0">
        <w:rPr>
          <w:rFonts w:ascii="Arial Narrow" w:hAnsi="Arial Narrow"/>
          <w:spacing w:val="-1"/>
        </w:rPr>
        <w:t>devenit</w:t>
      </w:r>
      <w:r w:rsidRPr="000E7CD0">
        <w:rPr>
          <w:rFonts w:ascii="Arial Narrow" w:hAnsi="Arial Narrow"/>
          <w:spacing w:val="47"/>
        </w:rPr>
        <w:t xml:space="preserve"> </w:t>
      </w:r>
      <w:r w:rsidRPr="000E7CD0">
        <w:rPr>
          <w:rFonts w:ascii="Arial Narrow" w:hAnsi="Arial Narrow"/>
        </w:rPr>
        <w:t>parte</w:t>
      </w:r>
      <w:r w:rsidRPr="000E7CD0">
        <w:rPr>
          <w:rFonts w:ascii="Arial Narrow" w:hAnsi="Arial Narrow"/>
          <w:spacing w:val="46"/>
        </w:rPr>
        <w:t xml:space="preserve"> </w:t>
      </w:r>
      <w:r w:rsidRPr="000E7CD0">
        <w:rPr>
          <w:rFonts w:ascii="Arial Narrow" w:hAnsi="Arial Narrow"/>
          <w:spacing w:val="-1"/>
        </w:rPr>
        <w:t>integrantă</w:t>
      </w:r>
      <w:r w:rsidRPr="000E7CD0">
        <w:rPr>
          <w:rFonts w:ascii="Arial Narrow" w:hAnsi="Arial Narrow"/>
          <w:spacing w:val="45"/>
        </w:rPr>
        <w:t xml:space="preserve"> </w:t>
      </w:r>
      <w:r w:rsidRPr="000E7CD0">
        <w:rPr>
          <w:rFonts w:ascii="Arial Narrow" w:hAnsi="Arial Narrow"/>
          <w:spacing w:val="-1"/>
        </w:rPr>
        <w:t>din</w:t>
      </w:r>
      <w:r w:rsidRPr="000E7CD0">
        <w:rPr>
          <w:rFonts w:ascii="Arial Narrow" w:hAnsi="Arial Narrow"/>
          <w:spacing w:val="46"/>
        </w:rPr>
        <w:t xml:space="preserve"> </w:t>
      </w:r>
      <w:r w:rsidRPr="000E7CD0">
        <w:rPr>
          <w:rFonts w:ascii="Arial Narrow" w:hAnsi="Arial Narrow"/>
          <w:spacing w:val="-1"/>
        </w:rPr>
        <w:t>lupta</w:t>
      </w:r>
      <w:r w:rsidRPr="000E7CD0">
        <w:rPr>
          <w:rFonts w:ascii="Arial Narrow" w:hAnsi="Arial Narrow"/>
          <w:spacing w:val="48"/>
        </w:rPr>
        <w:t xml:space="preserve"> </w:t>
      </w:r>
      <w:r w:rsidRPr="000E7CD0">
        <w:rPr>
          <w:rFonts w:ascii="Arial Narrow" w:hAnsi="Arial Narrow"/>
          <w:spacing w:val="-1"/>
        </w:rPr>
        <w:t>pentru</w:t>
      </w:r>
      <w:r w:rsidRPr="000E7CD0">
        <w:rPr>
          <w:rFonts w:ascii="Arial Narrow" w:hAnsi="Arial Narrow"/>
          <w:spacing w:val="46"/>
        </w:rPr>
        <w:t xml:space="preserve"> </w:t>
      </w:r>
      <w:r w:rsidRPr="000E7CD0">
        <w:rPr>
          <w:rFonts w:ascii="Arial Narrow" w:hAnsi="Arial Narrow"/>
          <w:spacing w:val="-1"/>
        </w:rPr>
        <w:t>sănătatea</w:t>
      </w:r>
      <w:r w:rsidRPr="000E7CD0">
        <w:rPr>
          <w:rFonts w:ascii="Arial Narrow" w:hAnsi="Arial Narrow"/>
          <w:spacing w:val="45"/>
        </w:rPr>
        <w:t xml:space="preserve"> </w:t>
      </w:r>
      <w:r w:rsidRPr="000E7CD0">
        <w:rPr>
          <w:rFonts w:ascii="Arial Narrow" w:hAnsi="Arial Narrow"/>
          <w:spacing w:val="-1"/>
        </w:rPr>
        <w:t>omului,</w:t>
      </w:r>
      <w:r w:rsidRPr="000E7CD0">
        <w:rPr>
          <w:rFonts w:ascii="Arial Narrow" w:hAnsi="Arial Narrow"/>
          <w:spacing w:val="46"/>
        </w:rPr>
        <w:t xml:space="preserve"> </w:t>
      </w:r>
      <w:r w:rsidRPr="000E7CD0">
        <w:rPr>
          <w:rFonts w:ascii="Arial Narrow" w:hAnsi="Arial Narrow"/>
          <w:spacing w:val="-1"/>
        </w:rPr>
        <w:t>pentru</w:t>
      </w:r>
      <w:r w:rsidRPr="000E7CD0">
        <w:rPr>
          <w:rFonts w:ascii="Arial Narrow" w:hAnsi="Arial Narrow"/>
          <w:spacing w:val="46"/>
        </w:rPr>
        <w:t xml:space="preserve"> </w:t>
      </w:r>
      <w:r w:rsidRPr="000E7CD0">
        <w:rPr>
          <w:rFonts w:ascii="Arial Narrow" w:hAnsi="Arial Narrow"/>
          <w:spacing w:val="-1"/>
        </w:rPr>
        <w:t>menținerea</w:t>
      </w:r>
      <w:r w:rsidRPr="000E7CD0">
        <w:rPr>
          <w:rFonts w:ascii="Arial Narrow" w:hAnsi="Arial Narrow"/>
          <w:spacing w:val="85"/>
        </w:rPr>
        <w:t xml:space="preserve"> </w:t>
      </w:r>
      <w:r w:rsidRPr="000E7CD0">
        <w:rPr>
          <w:rFonts w:ascii="Arial Narrow" w:hAnsi="Arial Narrow"/>
          <w:spacing w:val="-1"/>
        </w:rPr>
        <w:t>echilibrului</w:t>
      </w:r>
      <w:r w:rsidRPr="000E7CD0">
        <w:rPr>
          <w:rFonts w:ascii="Arial Narrow" w:hAnsi="Arial Narrow"/>
          <w:spacing w:val="-3"/>
        </w:rPr>
        <w:t xml:space="preserve"> </w:t>
      </w:r>
      <w:r w:rsidRPr="000E7CD0">
        <w:rPr>
          <w:rFonts w:ascii="Arial Narrow" w:hAnsi="Arial Narrow"/>
          <w:spacing w:val="-1"/>
        </w:rPr>
        <w:t>ecologic</w:t>
      </w:r>
      <w:r w:rsidRPr="000E7CD0">
        <w:rPr>
          <w:rFonts w:ascii="Arial Narrow" w:hAnsi="Arial Narrow"/>
          <w:spacing w:val="-2"/>
        </w:rPr>
        <w:t xml:space="preserve"> </w:t>
      </w:r>
      <w:r w:rsidRPr="000E7CD0">
        <w:rPr>
          <w:rFonts w:ascii="Arial Narrow" w:hAnsi="Arial Narrow"/>
        </w:rPr>
        <w:t>în</w:t>
      </w:r>
      <w:r w:rsidRPr="000E7CD0">
        <w:rPr>
          <w:rFonts w:ascii="Arial Narrow" w:hAnsi="Arial Narrow"/>
          <w:spacing w:val="-3"/>
        </w:rPr>
        <w:t xml:space="preserve"> </w:t>
      </w:r>
      <w:r w:rsidRPr="000E7CD0">
        <w:rPr>
          <w:rFonts w:ascii="Arial Narrow" w:hAnsi="Arial Narrow"/>
          <w:spacing w:val="-1"/>
        </w:rPr>
        <w:t>biosferă.</w:t>
      </w:r>
    </w:p>
    <w:p w:rsidR="00EC09B7" w:rsidRPr="00EC09B7" w:rsidRDefault="00EC09B7" w:rsidP="00EC09B7">
      <w:pPr>
        <w:ind w:right="263" w:firstLine="720"/>
        <w:jc w:val="both"/>
        <w:rPr>
          <w:rFonts w:ascii="Arial Narrow" w:eastAsia="Times New Roman" w:hAnsi="Arial Narrow" w:cs="Times New Roman"/>
          <w:sz w:val="24"/>
          <w:szCs w:val="24"/>
        </w:rPr>
      </w:pPr>
      <w:r w:rsidRPr="00EC09B7">
        <w:rPr>
          <w:rFonts w:ascii="Arial Narrow" w:hAnsi="Arial Narrow"/>
          <w:b/>
          <w:sz w:val="24"/>
        </w:rPr>
        <w:t>În</w:t>
      </w:r>
      <w:r w:rsidRPr="00EC09B7">
        <w:rPr>
          <w:rFonts w:ascii="Arial Narrow" w:hAnsi="Arial Narrow"/>
          <w:b/>
          <w:spacing w:val="19"/>
          <w:sz w:val="24"/>
        </w:rPr>
        <w:t xml:space="preserve"> </w:t>
      </w:r>
      <w:r w:rsidRPr="00EC09B7">
        <w:rPr>
          <w:rFonts w:ascii="Arial Narrow" w:hAnsi="Arial Narrow"/>
          <w:b/>
          <w:spacing w:val="-1"/>
          <w:sz w:val="24"/>
        </w:rPr>
        <w:t>perioada</w:t>
      </w:r>
      <w:r w:rsidRPr="00EC09B7">
        <w:rPr>
          <w:rFonts w:ascii="Arial Narrow" w:hAnsi="Arial Narrow"/>
          <w:b/>
          <w:spacing w:val="18"/>
          <w:sz w:val="24"/>
        </w:rPr>
        <w:t xml:space="preserve"> </w:t>
      </w:r>
      <w:r w:rsidRPr="00EC09B7">
        <w:rPr>
          <w:rFonts w:ascii="Arial Narrow" w:hAnsi="Arial Narrow"/>
          <w:b/>
          <w:spacing w:val="-1"/>
          <w:sz w:val="24"/>
        </w:rPr>
        <w:t>realizării</w:t>
      </w:r>
      <w:r w:rsidRPr="00EC09B7">
        <w:rPr>
          <w:rFonts w:ascii="Arial Narrow" w:hAnsi="Arial Narrow"/>
          <w:b/>
          <w:spacing w:val="18"/>
          <w:sz w:val="24"/>
        </w:rPr>
        <w:t xml:space="preserve"> </w:t>
      </w:r>
      <w:r w:rsidRPr="00EC09B7">
        <w:rPr>
          <w:rFonts w:ascii="Arial Narrow" w:hAnsi="Arial Narrow"/>
          <w:b/>
          <w:spacing w:val="-1"/>
          <w:sz w:val="24"/>
        </w:rPr>
        <w:t>investiției</w:t>
      </w:r>
      <w:r w:rsidRPr="00EC09B7">
        <w:rPr>
          <w:rFonts w:ascii="Arial Narrow" w:hAnsi="Arial Narrow"/>
          <w:b/>
          <w:spacing w:val="18"/>
          <w:sz w:val="24"/>
        </w:rPr>
        <w:t xml:space="preserve"> </w:t>
      </w:r>
      <w:r w:rsidRPr="00EC09B7">
        <w:rPr>
          <w:rFonts w:ascii="Arial Narrow" w:hAnsi="Arial Narrow"/>
          <w:sz w:val="24"/>
        </w:rPr>
        <w:t>se</w:t>
      </w:r>
      <w:r w:rsidRPr="00EC09B7">
        <w:rPr>
          <w:rFonts w:ascii="Arial Narrow" w:hAnsi="Arial Narrow"/>
          <w:spacing w:val="17"/>
          <w:sz w:val="24"/>
        </w:rPr>
        <w:t xml:space="preserve"> </w:t>
      </w:r>
      <w:r w:rsidRPr="00EC09B7">
        <w:rPr>
          <w:rFonts w:ascii="Arial Narrow" w:hAnsi="Arial Narrow"/>
          <w:spacing w:val="-1"/>
          <w:sz w:val="24"/>
        </w:rPr>
        <w:t>va</w:t>
      </w:r>
      <w:r w:rsidRPr="00EC09B7">
        <w:rPr>
          <w:rFonts w:ascii="Arial Narrow" w:hAnsi="Arial Narrow"/>
          <w:spacing w:val="19"/>
          <w:sz w:val="24"/>
        </w:rPr>
        <w:t xml:space="preserve"> </w:t>
      </w:r>
      <w:r w:rsidRPr="00EC09B7">
        <w:rPr>
          <w:rFonts w:ascii="Arial Narrow" w:hAnsi="Arial Narrow"/>
          <w:spacing w:val="-1"/>
          <w:sz w:val="24"/>
        </w:rPr>
        <w:t>înregistra</w:t>
      </w:r>
      <w:r w:rsidRPr="00EC09B7">
        <w:rPr>
          <w:rFonts w:ascii="Arial Narrow" w:hAnsi="Arial Narrow"/>
          <w:spacing w:val="17"/>
          <w:sz w:val="24"/>
        </w:rPr>
        <w:t xml:space="preserve"> </w:t>
      </w:r>
      <w:r w:rsidRPr="00EC09B7">
        <w:rPr>
          <w:rFonts w:ascii="Arial Narrow" w:hAnsi="Arial Narrow"/>
          <w:sz w:val="24"/>
        </w:rPr>
        <w:t>o</w:t>
      </w:r>
      <w:r w:rsidRPr="00EC09B7">
        <w:rPr>
          <w:rFonts w:ascii="Arial Narrow" w:hAnsi="Arial Narrow"/>
          <w:spacing w:val="18"/>
          <w:sz w:val="24"/>
        </w:rPr>
        <w:t xml:space="preserve"> </w:t>
      </w:r>
      <w:r w:rsidRPr="00EC09B7">
        <w:rPr>
          <w:rFonts w:ascii="Arial Narrow" w:hAnsi="Arial Narrow"/>
          <w:spacing w:val="-1"/>
          <w:sz w:val="24"/>
        </w:rPr>
        <w:t>creștere</w:t>
      </w:r>
      <w:r w:rsidRPr="00EC09B7">
        <w:rPr>
          <w:rFonts w:ascii="Arial Narrow" w:hAnsi="Arial Narrow"/>
          <w:spacing w:val="17"/>
          <w:sz w:val="24"/>
        </w:rPr>
        <w:t xml:space="preserve"> </w:t>
      </w:r>
      <w:r w:rsidRPr="00EC09B7">
        <w:rPr>
          <w:rFonts w:ascii="Arial Narrow" w:hAnsi="Arial Narrow"/>
          <w:sz w:val="24"/>
        </w:rPr>
        <w:t>a</w:t>
      </w:r>
      <w:r w:rsidRPr="00EC09B7">
        <w:rPr>
          <w:rFonts w:ascii="Arial Narrow" w:hAnsi="Arial Narrow"/>
          <w:spacing w:val="18"/>
          <w:sz w:val="24"/>
        </w:rPr>
        <w:t xml:space="preserve"> </w:t>
      </w:r>
      <w:r w:rsidRPr="00EC09B7">
        <w:rPr>
          <w:rFonts w:ascii="Arial Narrow" w:hAnsi="Arial Narrow"/>
          <w:spacing w:val="-1"/>
          <w:sz w:val="24"/>
        </w:rPr>
        <w:t>nivelului</w:t>
      </w:r>
      <w:r w:rsidRPr="00EC09B7">
        <w:rPr>
          <w:rFonts w:ascii="Arial Narrow" w:hAnsi="Arial Narrow"/>
          <w:spacing w:val="18"/>
          <w:sz w:val="24"/>
        </w:rPr>
        <w:t xml:space="preserve"> </w:t>
      </w:r>
      <w:r w:rsidRPr="00EC09B7">
        <w:rPr>
          <w:rFonts w:ascii="Arial Narrow" w:hAnsi="Arial Narrow"/>
          <w:spacing w:val="-1"/>
          <w:sz w:val="24"/>
        </w:rPr>
        <w:t>de</w:t>
      </w:r>
      <w:r w:rsidRPr="00EC09B7">
        <w:rPr>
          <w:rFonts w:ascii="Arial Narrow" w:hAnsi="Arial Narrow"/>
          <w:spacing w:val="17"/>
          <w:sz w:val="24"/>
        </w:rPr>
        <w:t xml:space="preserve"> </w:t>
      </w:r>
      <w:r w:rsidRPr="00EC09B7">
        <w:rPr>
          <w:rFonts w:ascii="Arial Narrow" w:hAnsi="Arial Narrow"/>
          <w:spacing w:val="-1"/>
          <w:sz w:val="24"/>
        </w:rPr>
        <w:t>zgomot</w:t>
      </w:r>
      <w:r w:rsidRPr="00EC09B7">
        <w:rPr>
          <w:rFonts w:ascii="Arial Narrow" w:hAnsi="Arial Narrow"/>
          <w:spacing w:val="18"/>
          <w:sz w:val="24"/>
        </w:rPr>
        <w:t xml:space="preserve"> </w:t>
      </w:r>
      <w:r w:rsidRPr="00EC09B7">
        <w:rPr>
          <w:rFonts w:ascii="Arial Narrow" w:hAnsi="Arial Narrow"/>
          <w:spacing w:val="-1"/>
          <w:sz w:val="24"/>
        </w:rPr>
        <w:t>în</w:t>
      </w:r>
      <w:r w:rsidRPr="00EC09B7">
        <w:rPr>
          <w:rFonts w:ascii="Arial Narrow" w:hAnsi="Arial Narrow"/>
          <w:spacing w:val="81"/>
          <w:sz w:val="24"/>
        </w:rPr>
        <w:t xml:space="preserve"> </w:t>
      </w:r>
      <w:r w:rsidRPr="00EC09B7">
        <w:rPr>
          <w:rFonts w:ascii="Arial Narrow" w:hAnsi="Arial Narrow"/>
          <w:spacing w:val="-1"/>
          <w:sz w:val="24"/>
        </w:rPr>
        <w:t>zona</w:t>
      </w:r>
      <w:r w:rsidRPr="00EC09B7">
        <w:rPr>
          <w:rFonts w:ascii="Arial Narrow" w:hAnsi="Arial Narrow"/>
          <w:spacing w:val="-3"/>
          <w:sz w:val="24"/>
        </w:rPr>
        <w:t xml:space="preserve"> </w:t>
      </w:r>
      <w:r w:rsidRPr="00EC09B7">
        <w:rPr>
          <w:rFonts w:ascii="Arial Narrow" w:hAnsi="Arial Narrow"/>
          <w:spacing w:val="-1"/>
          <w:sz w:val="24"/>
        </w:rPr>
        <w:t>amplasamentului,</w:t>
      </w:r>
      <w:r w:rsidRPr="00EC09B7">
        <w:rPr>
          <w:rFonts w:ascii="Arial Narrow" w:hAnsi="Arial Narrow"/>
          <w:spacing w:val="-2"/>
          <w:sz w:val="24"/>
        </w:rPr>
        <w:t xml:space="preserve"> </w:t>
      </w:r>
      <w:r w:rsidRPr="00EC09B7">
        <w:rPr>
          <w:rFonts w:ascii="Arial Narrow" w:hAnsi="Arial Narrow"/>
          <w:spacing w:val="-1"/>
          <w:sz w:val="24"/>
        </w:rPr>
        <w:t>cauzată</w:t>
      </w:r>
      <w:r w:rsidRPr="00EC09B7">
        <w:rPr>
          <w:rFonts w:ascii="Arial Narrow" w:hAnsi="Arial Narrow"/>
          <w:spacing w:val="-2"/>
          <w:sz w:val="24"/>
        </w:rPr>
        <w:t xml:space="preserve"> </w:t>
      </w:r>
      <w:r w:rsidRPr="00EC09B7">
        <w:rPr>
          <w:rFonts w:ascii="Arial Narrow" w:hAnsi="Arial Narrow"/>
          <w:sz w:val="24"/>
        </w:rPr>
        <w:t>în</w:t>
      </w:r>
      <w:r w:rsidRPr="00EC09B7">
        <w:rPr>
          <w:rFonts w:ascii="Arial Narrow" w:hAnsi="Arial Narrow"/>
          <w:spacing w:val="-2"/>
          <w:sz w:val="24"/>
        </w:rPr>
        <w:t xml:space="preserve"> </w:t>
      </w:r>
      <w:r w:rsidRPr="00EC09B7">
        <w:rPr>
          <w:rFonts w:ascii="Arial Narrow" w:hAnsi="Arial Narrow"/>
          <w:spacing w:val="-1"/>
          <w:sz w:val="24"/>
        </w:rPr>
        <w:t xml:space="preserve">principal </w:t>
      </w:r>
      <w:proofErr w:type="gramStart"/>
      <w:r w:rsidRPr="00EC09B7">
        <w:rPr>
          <w:rFonts w:ascii="Arial Narrow" w:hAnsi="Arial Narrow"/>
          <w:spacing w:val="-1"/>
          <w:sz w:val="24"/>
        </w:rPr>
        <w:t>de</w:t>
      </w:r>
      <w:r w:rsidRPr="00EC09B7">
        <w:rPr>
          <w:rFonts w:ascii="Arial Narrow" w:hAnsi="Arial Narrow"/>
          <w:spacing w:val="-2"/>
          <w:sz w:val="24"/>
        </w:rPr>
        <w:t xml:space="preserve"> </w:t>
      </w:r>
      <w:r w:rsidRPr="00EC09B7">
        <w:rPr>
          <w:rFonts w:ascii="Arial Narrow" w:hAnsi="Arial Narrow"/>
          <w:sz w:val="24"/>
        </w:rPr>
        <w:t>:</w:t>
      </w:r>
      <w:proofErr w:type="gramEnd"/>
    </w:p>
    <w:p w:rsidR="00EC09B7" w:rsidRPr="00EC09B7" w:rsidRDefault="00EC09B7" w:rsidP="00642DAE">
      <w:pPr>
        <w:pStyle w:val="BodyText"/>
        <w:numPr>
          <w:ilvl w:val="0"/>
          <w:numId w:val="24"/>
        </w:numPr>
        <w:tabs>
          <w:tab w:val="left" w:pos="0"/>
        </w:tabs>
        <w:autoSpaceDE/>
        <w:autoSpaceDN/>
        <w:spacing w:before="4" w:line="276" w:lineRule="auto"/>
        <w:ind w:left="0" w:right="291" w:firstLine="0"/>
        <w:jc w:val="both"/>
        <w:rPr>
          <w:rFonts w:ascii="Arial Narrow" w:hAnsi="Arial Narrow"/>
        </w:rPr>
      </w:pPr>
      <w:r w:rsidRPr="00EC09B7">
        <w:rPr>
          <w:rFonts w:ascii="Arial Narrow" w:hAnsi="Arial Narrow"/>
          <w:spacing w:val="-1"/>
        </w:rPr>
        <w:t>intensificarea</w:t>
      </w:r>
      <w:r w:rsidRPr="00EC09B7">
        <w:rPr>
          <w:rFonts w:ascii="Arial Narrow" w:hAnsi="Arial Narrow"/>
          <w:spacing w:val="4"/>
        </w:rPr>
        <w:t xml:space="preserve"> </w:t>
      </w:r>
      <w:r w:rsidRPr="00EC09B7">
        <w:rPr>
          <w:rFonts w:ascii="Arial Narrow" w:hAnsi="Arial Narrow"/>
          <w:spacing w:val="-1"/>
        </w:rPr>
        <w:t>traficului</w:t>
      </w:r>
      <w:r w:rsidRPr="00EC09B7">
        <w:rPr>
          <w:rFonts w:ascii="Arial Narrow" w:hAnsi="Arial Narrow"/>
          <w:spacing w:val="6"/>
        </w:rPr>
        <w:t xml:space="preserve"> </w:t>
      </w:r>
      <w:r w:rsidRPr="00EC09B7">
        <w:rPr>
          <w:rFonts w:ascii="Arial Narrow" w:hAnsi="Arial Narrow"/>
        </w:rPr>
        <w:t>în</w:t>
      </w:r>
      <w:r w:rsidRPr="00EC09B7">
        <w:rPr>
          <w:rFonts w:ascii="Arial Narrow" w:hAnsi="Arial Narrow"/>
          <w:spacing w:val="5"/>
        </w:rPr>
        <w:t xml:space="preserve"> </w:t>
      </w:r>
      <w:r w:rsidRPr="00EC09B7">
        <w:rPr>
          <w:rFonts w:ascii="Arial Narrow" w:hAnsi="Arial Narrow"/>
          <w:spacing w:val="-1"/>
        </w:rPr>
        <w:t>zonă,</w:t>
      </w:r>
      <w:r w:rsidRPr="00EC09B7">
        <w:rPr>
          <w:rFonts w:ascii="Arial Narrow" w:hAnsi="Arial Narrow"/>
          <w:spacing w:val="6"/>
        </w:rPr>
        <w:t xml:space="preserve"> </w:t>
      </w:r>
      <w:r w:rsidRPr="00EC09B7">
        <w:rPr>
          <w:rFonts w:ascii="Arial Narrow" w:hAnsi="Arial Narrow"/>
          <w:spacing w:val="-1"/>
        </w:rPr>
        <w:t>determinat</w:t>
      </w:r>
      <w:r w:rsidRPr="00EC09B7">
        <w:rPr>
          <w:rFonts w:ascii="Arial Narrow" w:hAnsi="Arial Narrow"/>
          <w:spacing w:val="5"/>
        </w:rPr>
        <w:t xml:space="preserve"> </w:t>
      </w:r>
      <w:r w:rsidRPr="00EC09B7">
        <w:rPr>
          <w:rFonts w:ascii="Arial Narrow" w:hAnsi="Arial Narrow"/>
          <w:spacing w:val="-1"/>
        </w:rPr>
        <w:t>de</w:t>
      </w:r>
      <w:r w:rsidRPr="00EC09B7">
        <w:rPr>
          <w:rFonts w:ascii="Arial Narrow" w:hAnsi="Arial Narrow"/>
          <w:spacing w:val="5"/>
        </w:rPr>
        <w:t xml:space="preserve"> </w:t>
      </w:r>
      <w:r w:rsidRPr="00EC09B7">
        <w:rPr>
          <w:rFonts w:ascii="Arial Narrow" w:hAnsi="Arial Narrow"/>
          <w:spacing w:val="-1"/>
        </w:rPr>
        <w:t>necesitatea</w:t>
      </w:r>
      <w:r w:rsidRPr="00EC09B7">
        <w:rPr>
          <w:rFonts w:ascii="Arial Narrow" w:hAnsi="Arial Narrow"/>
          <w:spacing w:val="4"/>
        </w:rPr>
        <w:t xml:space="preserve"> </w:t>
      </w:r>
      <w:r w:rsidRPr="00EC09B7">
        <w:rPr>
          <w:rFonts w:ascii="Arial Narrow" w:hAnsi="Arial Narrow"/>
          <w:spacing w:val="-1"/>
        </w:rPr>
        <w:t>aprovizionării</w:t>
      </w:r>
      <w:r w:rsidRPr="00EC09B7">
        <w:rPr>
          <w:rFonts w:ascii="Arial Narrow" w:hAnsi="Arial Narrow"/>
          <w:spacing w:val="6"/>
        </w:rPr>
        <w:t xml:space="preserve"> </w:t>
      </w:r>
      <w:r w:rsidRPr="00EC09B7">
        <w:rPr>
          <w:rFonts w:ascii="Arial Narrow" w:hAnsi="Arial Narrow"/>
          <w:spacing w:val="-1"/>
        </w:rPr>
        <w:t>șantierului</w:t>
      </w:r>
      <w:r w:rsidRPr="00EC09B7">
        <w:rPr>
          <w:rFonts w:ascii="Arial Narrow" w:hAnsi="Arial Narrow"/>
          <w:spacing w:val="5"/>
        </w:rPr>
        <w:t xml:space="preserve"> </w:t>
      </w:r>
      <w:r w:rsidRPr="00EC09B7">
        <w:rPr>
          <w:rFonts w:ascii="Arial Narrow" w:hAnsi="Arial Narrow"/>
          <w:spacing w:val="-1"/>
        </w:rPr>
        <w:t>cu</w:t>
      </w:r>
      <w:r w:rsidRPr="00EC09B7">
        <w:rPr>
          <w:rFonts w:ascii="Arial Narrow" w:hAnsi="Arial Narrow"/>
          <w:spacing w:val="77"/>
        </w:rPr>
        <w:t xml:space="preserve"> </w:t>
      </w:r>
      <w:r w:rsidRPr="00EC09B7">
        <w:rPr>
          <w:rFonts w:ascii="Arial Narrow" w:hAnsi="Arial Narrow"/>
          <w:spacing w:val="-1"/>
        </w:rPr>
        <w:t>materiale,</w:t>
      </w:r>
      <w:r w:rsidRPr="00EC09B7">
        <w:rPr>
          <w:rFonts w:ascii="Arial Narrow" w:hAnsi="Arial Narrow"/>
          <w:spacing w:val="-4"/>
        </w:rPr>
        <w:t xml:space="preserve"> </w:t>
      </w:r>
      <w:r w:rsidRPr="00EC09B7">
        <w:rPr>
          <w:rFonts w:ascii="Arial Narrow" w:hAnsi="Arial Narrow"/>
          <w:spacing w:val="-1"/>
        </w:rPr>
        <w:t>echipamente</w:t>
      </w:r>
      <w:r w:rsidRPr="00EC09B7">
        <w:rPr>
          <w:rFonts w:ascii="Arial Narrow" w:hAnsi="Arial Narrow"/>
          <w:spacing w:val="-3"/>
        </w:rPr>
        <w:t xml:space="preserve"> </w:t>
      </w:r>
      <w:r w:rsidRPr="00EC09B7">
        <w:rPr>
          <w:rFonts w:ascii="Arial Narrow" w:hAnsi="Arial Narrow"/>
        </w:rPr>
        <w:t>și</w:t>
      </w:r>
      <w:r w:rsidRPr="00EC09B7">
        <w:rPr>
          <w:rFonts w:ascii="Arial Narrow" w:hAnsi="Arial Narrow"/>
          <w:spacing w:val="-1"/>
        </w:rPr>
        <w:t xml:space="preserve"> utilaje;</w:t>
      </w:r>
    </w:p>
    <w:p w:rsidR="00EC09B7" w:rsidRPr="00EC09B7" w:rsidRDefault="00EC09B7" w:rsidP="00642DAE">
      <w:pPr>
        <w:pStyle w:val="BodyText"/>
        <w:numPr>
          <w:ilvl w:val="0"/>
          <w:numId w:val="24"/>
        </w:numPr>
        <w:tabs>
          <w:tab w:val="left" w:pos="0"/>
        </w:tabs>
        <w:autoSpaceDE/>
        <w:autoSpaceDN/>
        <w:spacing w:before="1" w:line="276" w:lineRule="auto"/>
        <w:ind w:left="0" w:right="291" w:firstLine="0"/>
        <w:jc w:val="both"/>
        <w:rPr>
          <w:rFonts w:ascii="Arial Narrow" w:hAnsi="Arial Narrow"/>
        </w:rPr>
      </w:pPr>
      <w:r w:rsidRPr="00EC09B7">
        <w:rPr>
          <w:rFonts w:ascii="Arial Narrow" w:hAnsi="Arial Narrow"/>
          <w:spacing w:val="-1"/>
        </w:rPr>
        <w:t>executarea</w:t>
      </w:r>
      <w:r w:rsidRPr="00EC09B7">
        <w:rPr>
          <w:rFonts w:ascii="Arial Narrow" w:hAnsi="Arial Narrow"/>
          <w:spacing w:val="34"/>
        </w:rPr>
        <w:t xml:space="preserve"> </w:t>
      </w:r>
      <w:r w:rsidRPr="00EC09B7">
        <w:rPr>
          <w:rFonts w:ascii="Arial Narrow" w:hAnsi="Arial Narrow"/>
          <w:spacing w:val="-1"/>
        </w:rPr>
        <w:t>anumitor</w:t>
      </w:r>
      <w:r w:rsidRPr="00EC09B7">
        <w:rPr>
          <w:rFonts w:ascii="Arial Narrow" w:hAnsi="Arial Narrow"/>
          <w:spacing w:val="31"/>
        </w:rPr>
        <w:t xml:space="preserve"> </w:t>
      </w:r>
      <w:r w:rsidRPr="00EC09B7">
        <w:rPr>
          <w:rFonts w:ascii="Arial Narrow" w:hAnsi="Arial Narrow"/>
          <w:spacing w:val="-1"/>
        </w:rPr>
        <w:t>lucrări</w:t>
      </w:r>
      <w:r w:rsidRPr="00EC09B7">
        <w:rPr>
          <w:rFonts w:ascii="Arial Narrow" w:hAnsi="Arial Narrow"/>
          <w:spacing w:val="33"/>
        </w:rPr>
        <w:t xml:space="preserve"> </w:t>
      </w:r>
      <w:r w:rsidRPr="00EC09B7">
        <w:rPr>
          <w:rFonts w:ascii="Arial Narrow" w:hAnsi="Arial Narrow"/>
          <w:spacing w:val="-1"/>
        </w:rPr>
        <w:t>de</w:t>
      </w:r>
      <w:r w:rsidRPr="00EC09B7">
        <w:rPr>
          <w:rFonts w:ascii="Arial Narrow" w:hAnsi="Arial Narrow"/>
          <w:spacing w:val="32"/>
        </w:rPr>
        <w:t xml:space="preserve"> </w:t>
      </w:r>
      <w:r w:rsidRPr="00EC09B7">
        <w:rPr>
          <w:rFonts w:ascii="Arial Narrow" w:hAnsi="Arial Narrow"/>
          <w:spacing w:val="-1"/>
        </w:rPr>
        <w:t>construcții</w:t>
      </w:r>
      <w:r w:rsidRPr="00EC09B7">
        <w:rPr>
          <w:rFonts w:ascii="Arial Narrow" w:hAnsi="Arial Narrow"/>
          <w:spacing w:val="33"/>
        </w:rPr>
        <w:t xml:space="preserve"> </w:t>
      </w:r>
      <w:r w:rsidRPr="00EC09B7">
        <w:rPr>
          <w:rFonts w:ascii="Arial Narrow" w:hAnsi="Arial Narrow"/>
        </w:rPr>
        <w:t>în</w:t>
      </w:r>
      <w:r w:rsidRPr="00EC09B7">
        <w:rPr>
          <w:rFonts w:ascii="Arial Narrow" w:hAnsi="Arial Narrow"/>
          <w:spacing w:val="32"/>
        </w:rPr>
        <w:t xml:space="preserve"> </w:t>
      </w:r>
      <w:r w:rsidRPr="00EC09B7">
        <w:rPr>
          <w:rFonts w:ascii="Arial Narrow" w:hAnsi="Arial Narrow"/>
          <w:spacing w:val="-1"/>
        </w:rPr>
        <w:t>șantier,</w:t>
      </w:r>
      <w:r w:rsidRPr="00EC09B7">
        <w:rPr>
          <w:rFonts w:ascii="Arial Narrow" w:hAnsi="Arial Narrow"/>
          <w:spacing w:val="32"/>
        </w:rPr>
        <w:t xml:space="preserve"> </w:t>
      </w:r>
      <w:r w:rsidRPr="00EC09B7">
        <w:rPr>
          <w:rFonts w:ascii="Arial Narrow" w:hAnsi="Arial Narrow"/>
          <w:spacing w:val="-1"/>
        </w:rPr>
        <w:t>care</w:t>
      </w:r>
      <w:r w:rsidRPr="00EC09B7">
        <w:rPr>
          <w:rFonts w:ascii="Arial Narrow" w:hAnsi="Arial Narrow"/>
          <w:spacing w:val="32"/>
        </w:rPr>
        <w:t xml:space="preserve"> </w:t>
      </w:r>
      <w:r w:rsidRPr="00EC09B7">
        <w:rPr>
          <w:rFonts w:ascii="Arial Narrow" w:hAnsi="Arial Narrow"/>
          <w:spacing w:val="-1"/>
        </w:rPr>
        <w:t>presupun</w:t>
      </w:r>
      <w:r w:rsidRPr="00EC09B7">
        <w:rPr>
          <w:rFonts w:ascii="Arial Narrow" w:hAnsi="Arial Narrow"/>
          <w:spacing w:val="32"/>
        </w:rPr>
        <w:t xml:space="preserve"> </w:t>
      </w:r>
      <w:r w:rsidRPr="00EC09B7">
        <w:rPr>
          <w:rFonts w:ascii="Arial Narrow" w:hAnsi="Arial Narrow"/>
          <w:spacing w:val="-1"/>
        </w:rPr>
        <w:t>producerea</w:t>
      </w:r>
      <w:r w:rsidRPr="00EC09B7">
        <w:rPr>
          <w:rFonts w:ascii="Arial Narrow" w:hAnsi="Arial Narrow"/>
          <w:spacing w:val="31"/>
        </w:rPr>
        <w:t xml:space="preserve"> </w:t>
      </w:r>
      <w:r w:rsidRPr="00EC09B7">
        <w:rPr>
          <w:rFonts w:ascii="Arial Narrow" w:hAnsi="Arial Narrow"/>
          <w:spacing w:val="-1"/>
        </w:rPr>
        <w:t>unor</w:t>
      </w:r>
      <w:r w:rsidRPr="00EC09B7">
        <w:rPr>
          <w:rFonts w:ascii="Arial Narrow" w:hAnsi="Arial Narrow"/>
          <w:spacing w:val="79"/>
        </w:rPr>
        <w:t xml:space="preserve"> </w:t>
      </w:r>
      <w:r w:rsidRPr="00EC09B7">
        <w:rPr>
          <w:rFonts w:ascii="Arial Narrow" w:hAnsi="Arial Narrow"/>
          <w:spacing w:val="-1"/>
        </w:rPr>
        <w:t>zgomote</w:t>
      </w:r>
      <w:r w:rsidRPr="00EC09B7">
        <w:rPr>
          <w:rFonts w:ascii="Arial Narrow" w:hAnsi="Arial Narrow"/>
          <w:spacing w:val="-5"/>
        </w:rPr>
        <w:t xml:space="preserve"> </w:t>
      </w:r>
      <w:r w:rsidRPr="00EC09B7">
        <w:rPr>
          <w:rFonts w:ascii="Arial Narrow" w:hAnsi="Arial Narrow"/>
          <w:spacing w:val="-1"/>
        </w:rPr>
        <w:t>puternice;</w:t>
      </w:r>
    </w:p>
    <w:p w:rsidR="00EC09B7" w:rsidRPr="00EC09B7" w:rsidRDefault="00EC09B7" w:rsidP="00642DAE">
      <w:pPr>
        <w:pStyle w:val="BodyText"/>
        <w:numPr>
          <w:ilvl w:val="0"/>
          <w:numId w:val="23"/>
        </w:numPr>
        <w:tabs>
          <w:tab w:val="left" w:pos="0"/>
        </w:tabs>
        <w:autoSpaceDE/>
        <w:autoSpaceDN/>
        <w:spacing w:before="1" w:line="276" w:lineRule="auto"/>
        <w:ind w:left="0" w:firstLine="0"/>
        <w:rPr>
          <w:rFonts w:ascii="Arial Narrow" w:hAnsi="Arial Narrow"/>
        </w:rPr>
      </w:pPr>
      <w:r w:rsidRPr="00EC09B7">
        <w:rPr>
          <w:rFonts w:ascii="Arial Narrow" w:hAnsi="Arial Narrow"/>
          <w:spacing w:val="-1"/>
        </w:rPr>
        <w:t>lucrări</w:t>
      </w:r>
      <w:r w:rsidRPr="00EC09B7">
        <w:rPr>
          <w:rFonts w:ascii="Arial Narrow" w:hAnsi="Arial Narrow"/>
          <w:spacing w:val="-2"/>
        </w:rPr>
        <w:t xml:space="preserve"> </w:t>
      </w:r>
      <w:r w:rsidRPr="00EC09B7">
        <w:rPr>
          <w:rFonts w:ascii="Arial Narrow" w:hAnsi="Arial Narrow"/>
          <w:spacing w:val="-1"/>
        </w:rPr>
        <w:t>de</w:t>
      </w:r>
      <w:r w:rsidRPr="00EC09B7">
        <w:rPr>
          <w:rFonts w:ascii="Arial Narrow" w:hAnsi="Arial Narrow"/>
          <w:spacing w:val="-2"/>
        </w:rPr>
        <w:t xml:space="preserve"> </w:t>
      </w:r>
      <w:r w:rsidRPr="00EC09B7">
        <w:rPr>
          <w:rFonts w:ascii="Arial Narrow" w:hAnsi="Arial Narrow"/>
          <w:spacing w:val="-1"/>
        </w:rPr>
        <w:t>încărcare-descărcare</w:t>
      </w:r>
      <w:r w:rsidRPr="00EC09B7">
        <w:rPr>
          <w:rFonts w:ascii="Arial Narrow" w:hAnsi="Arial Narrow"/>
        </w:rPr>
        <w:t xml:space="preserve"> a</w:t>
      </w:r>
      <w:r w:rsidRPr="00EC09B7">
        <w:rPr>
          <w:rFonts w:ascii="Arial Narrow" w:hAnsi="Arial Narrow"/>
          <w:spacing w:val="-2"/>
        </w:rPr>
        <w:t xml:space="preserve"> </w:t>
      </w:r>
      <w:r w:rsidRPr="00EC09B7">
        <w:rPr>
          <w:rFonts w:ascii="Arial Narrow" w:hAnsi="Arial Narrow"/>
          <w:spacing w:val="-1"/>
        </w:rPr>
        <w:t>materialelor</w:t>
      </w:r>
      <w:r w:rsidRPr="00EC09B7">
        <w:rPr>
          <w:rFonts w:ascii="Arial Narrow" w:hAnsi="Arial Narrow"/>
          <w:spacing w:val="-3"/>
        </w:rPr>
        <w:t xml:space="preserve"> </w:t>
      </w:r>
      <w:r w:rsidRPr="00EC09B7">
        <w:rPr>
          <w:rFonts w:ascii="Arial Narrow" w:hAnsi="Arial Narrow"/>
          <w:spacing w:val="-1"/>
        </w:rPr>
        <w:t>de</w:t>
      </w:r>
      <w:r w:rsidRPr="00EC09B7">
        <w:rPr>
          <w:rFonts w:ascii="Arial Narrow" w:hAnsi="Arial Narrow"/>
          <w:spacing w:val="-2"/>
        </w:rPr>
        <w:t xml:space="preserve"> </w:t>
      </w:r>
      <w:r w:rsidRPr="00EC09B7">
        <w:rPr>
          <w:rFonts w:ascii="Arial Narrow" w:hAnsi="Arial Narrow"/>
          <w:spacing w:val="-1"/>
        </w:rPr>
        <w:t>construcții.</w:t>
      </w:r>
    </w:p>
    <w:p w:rsidR="00EC09B7" w:rsidRPr="00EC09B7" w:rsidRDefault="00EC09B7" w:rsidP="00EC09B7">
      <w:pPr>
        <w:pStyle w:val="BodyText"/>
        <w:spacing w:line="276" w:lineRule="auto"/>
        <w:ind w:right="261" w:firstLine="720"/>
        <w:jc w:val="both"/>
        <w:rPr>
          <w:rFonts w:ascii="Arial Narrow" w:hAnsi="Arial Narrow"/>
          <w:b/>
        </w:rPr>
      </w:pPr>
      <w:r w:rsidRPr="00EC09B7">
        <w:rPr>
          <w:rFonts w:ascii="Arial Narrow" w:hAnsi="Arial Narrow"/>
          <w:b/>
          <w:spacing w:val="-2"/>
        </w:rPr>
        <w:t>În</w:t>
      </w:r>
      <w:r w:rsidRPr="00EC09B7">
        <w:rPr>
          <w:rFonts w:ascii="Arial Narrow" w:hAnsi="Arial Narrow"/>
          <w:b/>
          <w:spacing w:val="36"/>
        </w:rPr>
        <w:t xml:space="preserve"> </w:t>
      </w:r>
      <w:r w:rsidRPr="00EC09B7">
        <w:rPr>
          <w:rFonts w:ascii="Arial Narrow" w:hAnsi="Arial Narrow"/>
          <w:b/>
          <w:spacing w:val="-1"/>
        </w:rPr>
        <w:t>scopul</w:t>
      </w:r>
      <w:r w:rsidRPr="00EC09B7">
        <w:rPr>
          <w:rFonts w:ascii="Arial Narrow" w:hAnsi="Arial Narrow"/>
          <w:b/>
          <w:spacing w:val="35"/>
        </w:rPr>
        <w:t xml:space="preserve"> </w:t>
      </w:r>
      <w:r w:rsidRPr="00EC09B7">
        <w:rPr>
          <w:rFonts w:ascii="Arial Narrow" w:hAnsi="Arial Narrow"/>
          <w:b/>
          <w:spacing w:val="-1"/>
        </w:rPr>
        <w:t>diminuării</w:t>
      </w:r>
      <w:r w:rsidRPr="00EC09B7">
        <w:rPr>
          <w:rFonts w:ascii="Arial Narrow" w:hAnsi="Arial Narrow"/>
          <w:b/>
          <w:spacing w:val="35"/>
        </w:rPr>
        <w:t xml:space="preserve"> </w:t>
      </w:r>
      <w:r w:rsidRPr="00EC09B7">
        <w:rPr>
          <w:rFonts w:ascii="Arial Narrow" w:hAnsi="Arial Narrow"/>
          <w:b/>
          <w:spacing w:val="-1"/>
        </w:rPr>
        <w:t>surselor</w:t>
      </w:r>
      <w:r w:rsidRPr="00EC09B7">
        <w:rPr>
          <w:rFonts w:ascii="Arial Narrow" w:hAnsi="Arial Narrow"/>
          <w:b/>
          <w:spacing w:val="34"/>
        </w:rPr>
        <w:t xml:space="preserve"> </w:t>
      </w:r>
      <w:r w:rsidRPr="00EC09B7">
        <w:rPr>
          <w:rFonts w:ascii="Arial Narrow" w:hAnsi="Arial Narrow"/>
          <w:b/>
          <w:spacing w:val="-1"/>
        </w:rPr>
        <w:t>de</w:t>
      </w:r>
      <w:r w:rsidRPr="00EC09B7">
        <w:rPr>
          <w:rFonts w:ascii="Arial Narrow" w:hAnsi="Arial Narrow"/>
          <w:b/>
          <w:spacing w:val="36"/>
        </w:rPr>
        <w:t xml:space="preserve"> </w:t>
      </w:r>
      <w:r w:rsidRPr="00EC09B7">
        <w:rPr>
          <w:rFonts w:ascii="Arial Narrow" w:hAnsi="Arial Narrow"/>
          <w:b/>
          <w:spacing w:val="-1"/>
        </w:rPr>
        <w:t>zgomot,</w:t>
      </w:r>
      <w:r w:rsidRPr="00EC09B7">
        <w:rPr>
          <w:rFonts w:ascii="Arial Narrow" w:hAnsi="Arial Narrow"/>
          <w:b/>
          <w:spacing w:val="34"/>
        </w:rPr>
        <w:t xml:space="preserve"> </w:t>
      </w:r>
      <w:r w:rsidRPr="00EC09B7">
        <w:rPr>
          <w:rFonts w:ascii="Arial Narrow" w:hAnsi="Arial Narrow"/>
          <w:b/>
        </w:rPr>
        <w:t>în</w:t>
      </w:r>
      <w:r w:rsidRPr="00EC09B7">
        <w:rPr>
          <w:rFonts w:ascii="Arial Narrow" w:hAnsi="Arial Narrow"/>
          <w:b/>
          <w:spacing w:val="34"/>
        </w:rPr>
        <w:t xml:space="preserve"> </w:t>
      </w:r>
      <w:r w:rsidRPr="00EC09B7">
        <w:rPr>
          <w:rFonts w:ascii="Arial Narrow" w:hAnsi="Arial Narrow"/>
          <w:b/>
          <w:spacing w:val="-1"/>
        </w:rPr>
        <w:t>perioada</w:t>
      </w:r>
      <w:r w:rsidRPr="00EC09B7">
        <w:rPr>
          <w:rFonts w:ascii="Arial Narrow" w:hAnsi="Arial Narrow"/>
          <w:b/>
          <w:spacing w:val="34"/>
        </w:rPr>
        <w:t xml:space="preserve"> </w:t>
      </w:r>
      <w:r w:rsidRPr="00EC09B7">
        <w:rPr>
          <w:rFonts w:ascii="Arial Narrow" w:hAnsi="Arial Narrow"/>
          <w:b/>
          <w:spacing w:val="-1"/>
        </w:rPr>
        <w:t>realizării</w:t>
      </w:r>
      <w:r w:rsidRPr="00EC09B7">
        <w:rPr>
          <w:rFonts w:ascii="Arial Narrow" w:hAnsi="Arial Narrow"/>
          <w:b/>
          <w:spacing w:val="35"/>
        </w:rPr>
        <w:t xml:space="preserve"> </w:t>
      </w:r>
      <w:r w:rsidRPr="00EC09B7">
        <w:rPr>
          <w:rFonts w:ascii="Arial Narrow" w:hAnsi="Arial Narrow"/>
          <w:b/>
          <w:spacing w:val="-1"/>
        </w:rPr>
        <w:t>investiției</w:t>
      </w:r>
      <w:r w:rsidRPr="00EC09B7">
        <w:rPr>
          <w:rFonts w:ascii="Arial Narrow" w:hAnsi="Arial Narrow"/>
          <w:b/>
          <w:spacing w:val="35"/>
        </w:rPr>
        <w:t xml:space="preserve"> </w:t>
      </w:r>
      <w:r w:rsidRPr="00EC09B7">
        <w:rPr>
          <w:rFonts w:ascii="Arial Narrow" w:hAnsi="Arial Narrow"/>
          <w:b/>
        </w:rPr>
        <w:t>se</w:t>
      </w:r>
      <w:r w:rsidRPr="00EC09B7">
        <w:rPr>
          <w:rFonts w:ascii="Arial Narrow" w:hAnsi="Arial Narrow"/>
          <w:b/>
          <w:spacing w:val="34"/>
        </w:rPr>
        <w:t xml:space="preserve"> </w:t>
      </w:r>
      <w:r w:rsidRPr="00EC09B7">
        <w:rPr>
          <w:rFonts w:ascii="Arial Narrow" w:hAnsi="Arial Narrow"/>
          <w:b/>
          <w:spacing w:val="-1"/>
        </w:rPr>
        <w:t>vor</w:t>
      </w:r>
      <w:r w:rsidRPr="00EC09B7">
        <w:rPr>
          <w:rFonts w:ascii="Arial Narrow" w:hAnsi="Arial Narrow"/>
          <w:b/>
          <w:spacing w:val="36"/>
        </w:rPr>
        <w:t xml:space="preserve"> </w:t>
      </w:r>
      <w:r w:rsidRPr="00EC09B7">
        <w:rPr>
          <w:rFonts w:ascii="Arial Narrow" w:hAnsi="Arial Narrow"/>
          <w:b/>
        </w:rPr>
        <w:t>lua</w:t>
      </w:r>
      <w:r w:rsidRPr="00EC09B7">
        <w:rPr>
          <w:rFonts w:ascii="Arial Narrow" w:hAnsi="Arial Narrow"/>
          <w:b/>
          <w:spacing w:val="83"/>
        </w:rPr>
        <w:t xml:space="preserve"> </w:t>
      </w:r>
      <w:r w:rsidRPr="00EC09B7">
        <w:rPr>
          <w:rFonts w:ascii="Arial Narrow" w:hAnsi="Arial Narrow"/>
          <w:b/>
          <w:spacing w:val="-1"/>
        </w:rPr>
        <w:t>măsuri precum</w:t>
      </w:r>
      <w:r w:rsidRPr="00EC09B7">
        <w:rPr>
          <w:rFonts w:ascii="Arial Narrow" w:hAnsi="Arial Narrow"/>
          <w:b/>
        </w:rPr>
        <w:t>:</w:t>
      </w:r>
    </w:p>
    <w:p w:rsidR="00EC09B7" w:rsidRPr="00EC09B7" w:rsidRDefault="00EC09B7" w:rsidP="00642DAE">
      <w:pPr>
        <w:pStyle w:val="BodyText"/>
        <w:numPr>
          <w:ilvl w:val="0"/>
          <w:numId w:val="23"/>
        </w:numPr>
        <w:autoSpaceDE/>
        <w:autoSpaceDN/>
        <w:spacing w:before="1" w:line="276" w:lineRule="auto"/>
        <w:ind w:left="0" w:right="287" w:firstLine="0"/>
        <w:jc w:val="both"/>
        <w:rPr>
          <w:rFonts w:ascii="Arial Narrow" w:hAnsi="Arial Narrow"/>
        </w:rPr>
      </w:pPr>
      <w:r w:rsidRPr="00EC09B7">
        <w:rPr>
          <w:rFonts w:ascii="Arial Narrow" w:hAnsi="Arial Narrow"/>
          <w:spacing w:val="-1"/>
        </w:rPr>
        <w:t>utilizarea</w:t>
      </w:r>
      <w:r w:rsidRPr="00EC09B7">
        <w:rPr>
          <w:rFonts w:ascii="Arial Narrow" w:hAnsi="Arial Narrow"/>
          <w:spacing w:val="41"/>
        </w:rPr>
        <w:t xml:space="preserve"> </w:t>
      </w:r>
      <w:r w:rsidRPr="00EC09B7">
        <w:rPr>
          <w:rFonts w:ascii="Arial Narrow" w:hAnsi="Arial Narrow"/>
          <w:spacing w:val="-1"/>
        </w:rPr>
        <w:t>de</w:t>
      </w:r>
      <w:r w:rsidRPr="00EC09B7">
        <w:rPr>
          <w:rFonts w:ascii="Arial Narrow" w:hAnsi="Arial Narrow"/>
          <w:spacing w:val="41"/>
        </w:rPr>
        <w:t xml:space="preserve"> </w:t>
      </w:r>
      <w:r w:rsidRPr="00EC09B7">
        <w:rPr>
          <w:rFonts w:ascii="Arial Narrow" w:hAnsi="Arial Narrow"/>
          <w:spacing w:val="-1"/>
        </w:rPr>
        <w:t>echipamente</w:t>
      </w:r>
      <w:r w:rsidRPr="00EC09B7">
        <w:rPr>
          <w:rFonts w:ascii="Arial Narrow" w:hAnsi="Arial Narrow"/>
          <w:spacing w:val="41"/>
        </w:rPr>
        <w:t xml:space="preserve"> </w:t>
      </w:r>
      <w:r w:rsidRPr="00EC09B7">
        <w:rPr>
          <w:rFonts w:ascii="Arial Narrow" w:hAnsi="Arial Narrow"/>
        </w:rPr>
        <w:t>și</w:t>
      </w:r>
      <w:r w:rsidRPr="00EC09B7">
        <w:rPr>
          <w:rFonts w:ascii="Arial Narrow" w:hAnsi="Arial Narrow"/>
          <w:spacing w:val="42"/>
        </w:rPr>
        <w:t xml:space="preserve"> </w:t>
      </w:r>
      <w:r w:rsidRPr="00EC09B7">
        <w:rPr>
          <w:rFonts w:ascii="Arial Narrow" w:hAnsi="Arial Narrow"/>
          <w:spacing w:val="-1"/>
        </w:rPr>
        <w:t>utilaje</w:t>
      </w:r>
      <w:r w:rsidRPr="00EC09B7">
        <w:rPr>
          <w:rFonts w:ascii="Arial Narrow" w:hAnsi="Arial Narrow"/>
          <w:spacing w:val="41"/>
        </w:rPr>
        <w:t xml:space="preserve"> </w:t>
      </w:r>
      <w:r w:rsidRPr="00EC09B7">
        <w:rPr>
          <w:rFonts w:ascii="Arial Narrow" w:hAnsi="Arial Narrow"/>
          <w:spacing w:val="-1"/>
        </w:rPr>
        <w:t>corespunzătoare</w:t>
      </w:r>
      <w:r w:rsidRPr="00EC09B7">
        <w:rPr>
          <w:rFonts w:ascii="Arial Narrow" w:hAnsi="Arial Narrow"/>
          <w:spacing w:val="41"/>
        </w:rPr>
        <w:t xml:space="preserve"> </w:t>
      </w:r>
      <w:r w:rsidRPr="00EC09B7">
        <w:rPr>
          <w:rFonts w:ascii="Arial Narrow" w:hAnsi="Arial Narrow"/>
          <w:spacing w:val="-1"/>
        </w:rPr>
        <w:t>din</w:t>
      </w:r>
      <w:r w:rsidRPr="00EC09B7">
        <w:rPr>
          <w:rFonts w:ascii="Arial Narrow" w:hAnsi="Arial Narrow"/>
          <w:spacing w:val="42"/>
        </w:rPr>
        <w:t xml:space="preserve"> </w:t>
      </w:r>
      <w:r w:rsidRPr="00EC09B7">
        <w:rPr>
          <w:rFonts w:ascii="Arial Narrow" w:hAnsi="Arial Narrow"/>
          <w:spacing w:val="-1"/>
        </w:rPr>
        <w:t>punct</w:t>
      </w:r>
      <w:r w:rsidRPr="00EC09B7">
        <w:rPr>
          <w:rFonts w:ascii="Arial Narrow" w:hAnsi="Arial Narrow"/>
          <w:spacing w:val="42"/>
        </w:rPr>
        <w:t xml:space="preserve"> </w:t>
      </w:r>
      <w:r w:rsidRPr="00EC09B7">
        <w:rPr>
          <w:rFonts w:ascii="Arial Narrow" w:hAnsi="Arial Narrow"/>
          <w:spacing w:val="-1"/>
        </w:rPr>
        <w:t>de</w:t>
      </w:r>
      <w:r w:rsidRPr="00EC09B7">
        <w:rPr>
          <w:rFonts w:ascii="Arial Narrow" w:hAnsi="Arial Narrow"/>
          <w:spacing w:val="41"/>
        </w:rPr>
        <w:t xml:space="preserve"> </w:t>
      </w:r>
      <w:r w:rsidRPr="00EC09B7">
        <w:rPr>
          <w:rFonts w:ascii="Arial Narrow" w:hAnsi="Arial Narrow"/>
          <w:spacing w:val="-1"/>
        </w:rPr>
        <w:t>vedere</w:t>
      </w:r>
      <w:r w:rsidRPr="00EC09B7">
        <w:rPr>
          <w:rFonts w:ascii="Arial Narrow" w:hAnsi="Arial Narrow"/>
          <w:spacing w:val="43"/>
        </w:rPr>
        <w:t xml:space="preserve"> </w:t>
      </w:r>
      <w:r w:rsidRPr="00EC09B7">
        <w:rPr>
          <w:rFonts w:ascii="Arial Narrow" w:hAnsi="Arial Narrow"/>
          <w:spacing w:val="-1"/>
        </w:rPr>
        <w:t>tehnic,</w:t>
      </w:r>
      <w:r w:rsidRPr="00EC09B7">
        <w:rPr>
          <w:rFonts w:ascii="Arial Narrow" w:hAnsi="Arial Narrow"/>
          <w:spacing w:val="43"/>
        </w:rPr>
        <w:t xml:space="preserve"> </w:t>
      </w:r>
      <w:r w:rsidRPr="00EC09B7">
        <w:rPr>
          <w:rFonts w:ascii="Arial Narrow" w:hAnsi="Arial Narrow"/>
          <w:spacing w:val="-1"/>
        </w:rPr>
        <w:t>de</w:t>
      </w:r>
      <w:r w:rsidRPr="00EC09B7">
        <w:rPr>
          <w:rFonts w:ascii="Arial Narrow" w:hAnsi="Arial Narrow"/>
          <w:spacing w:val="61"/>
        </w:rPr>
        <w:t xml:space="preserve"> </w:t>
      </w:r>
      <w:r w:rsidRPr="00EC09B7">
        <w:rPr>
          <w:rFonts w:ascii="Arial Narrow" w:hAnsi="Arial Narrow"/>
          <w:spacing w:val="-1"/>
        </w:rPr>
        <w:t>generații</w:t>
      </w:r>
      <w:r w:rsidRPr="00EC09B7">
        <w:rPr>
          <w:rFonts w:ascii="Arial Narrow" w:hAnsi="Arial Narrow"/>
          <w:spacing w:val="10"/>
        </w:rPr>
        <w:t xml:space="preserve"> </w:t>
      </w:r>
      <w:r w:rsidRPr="00EC09B7">
        <w:rPr>
          <w:rFonts w:ascii="Arial Narrow" w:hAnsi="Arial Narrow"/>
          <w:spacing w:val="-1"/>
        </w:rPr>
        <w:t>recente,</w:t>
      </w:r>
      <w:r w:rsidRPr="00EC09B7">
        <w:rPr>
          <w:rFonts w:ascii="Arial Narrow" w:hAnsi="Arial Narrow"/>
          <w:spacing w:val="10"/>
        </w:rPr>
        <w:t xml:space="preserve"> </w:t>
      </w:r>
      <w:r w:rsidRPr="00EC09B7">
        <w:rPr>
          <w:rFonts w:ascii="Arial Narrow" w:hAnsi="Arial Narrow"/>
          <w:spacing w:val="-1"/>
        </w:rPr>
        <w:t>prevăzute</w:t>
      </w:r>
      <w:r w:rsidRPr="00EC09B7">
        <w:rPr>
          <w:rFonts w:ascii="Arial Narrow" w:hAnsi="Arial Narrow"/>
          <w:spacing w:val="10"/>
        </w:rPr>
        <w:t xml:space="preserve"> </w:t>
      </w:r>
      <w:r w:rsidRPr="00EC09B7">
        <w:rPr>
          <w:rFonts w:ascii="Arial Narrow" w:hAnsi="Arial Narrow"/>
          <w:spacing w:val="-1"/>
        </w:rPr>
        <w:t>cu</w:t>
      </w:r>
      <w:r w:rsidRPr="00EC09B7">
        <w:rPr>
          <w:rFonts w:ascii="Arial Narrow" w:hAnsi="Arial Narrow"/>
          <w:spacing w:val="10"/>
        </w:rPr>
        <w:t xml:space="preserve"> </w:t>
      </w:r>
      <w:r w:rsidRPr="00EC09B7">
        <w:rPr>
          <w:rFonts w:ascii="Arial Narrow" w:hAnsi="Arial Narrow"/>
          <w:spacing w:val="-1"/>
        </w:rPr>
        <w:t>sisteme</w:t>
      </w:r>
      <w:r w:rsidRPr="00EC09B7">
        <w:rPr>
          <w:rFonts w:ascii="Arial Narrow" w:hAnsi="Arial Narrow"/>
          <w:spacing w:val="9"/>
        </w:rPr>
        <w:t xml:space="preserve"> </w:t>
      </w:r>
      <w:r w:rsidRPr="00EC09B7">
        <w:rPr>
          <w:rFonts w:ascii="Arial Narrow" w:hAnsi="Arial Narrow"/>
          <w:spacing w:val="-1"/>
        </w:rPr>
        <w:t>performante</w:t>
      </w:r>
      <w:r w:rsidRPr="00EC09B7">
        <w:rPr>
          <w:rFonts w:ascii="Arial Narrow" w:hAnsi="Arial Narrow"/>
          <w:spacing w:val="9"/>
        </w:rPr>
        <w:t xml:space="preserve"> </w:t>
      </w:r>
      <w:r w:rsidRPr="00EC09B7">
        <w:rPr>
          <w:rFonts w:ascii="Arial Narrow" w:hAnsi="Arial Narrow"/>
          <w:spacing w:val="-1"/>
        </w:rPr>
        <w:t>de</w:t>
      </w:r>
      <w:r w:rsidRPr="00EC09B7">
        <w:rPr>
          <w:rFonts w:ascii="Arial Narrow" w:hAnsi="Arial Narrow"/>
          <w:spacing w:val="10"/>
        </w:rPr>
        <w:t xml:space="preserve"> </w:t>
      </w:r>
      <w:r w:rsidRPr="00EC09B7">
        <w:rPr>
          <w:rFonts w:ascii="Arial Narrow" w:hAnsi="Arial Narrow"/>
          <w:spacing w:val="-1"/>
        </w:rPr>
        <w:t>minimizare</w:t>
      </w:r>
      <w:r w:rsidRPr="00EC09B7">
        <w:rPr>
          <w:rFonts w:ascii="Arial Narrow" w:hAnsi="Arial Narrow"/>
          <w:spacing w:val="10"/>
        </w:rPr>
        <w:t xml:space="preserve"> </w:t>
      </w:r>
      <w:r w:rsidRPr="00EC09B7">
        <w:rPr>
          <w:rFonts w:ascii="Arial Narrow" w:hAnsi="Arial Narrow"/>
        </w:rPr>
        <w:t>a</w:t>
      </w:r>
      <w:r w:rsidRPr="00EC09B7">
        <w:rPr>
          <w:rFonts w:ascii="Arial Narrow" w:hAnsi="Arial Narrow"/>
          <w:spacing w:val="9"/>
        </w:rPr>
        <w:t xml:space="preserve"> </w:t>
      </w:r>
      <w:r w:rsidRPr="00EC09B7">
        <w:rPr>
          <w:rFonts w:ascii="Arial Narrow" w:hAnsi="Arial Narrow"/>
          <w:spacing w:val="-1"/>
        </w:rPr>
        <w:t>poluanților</w:t>
      </w:r>
      <w:r w:rsidRPr="00EC09B7">
        <w:rPr>
          <w:rFonts w:ascii="Arial Narrow" w:hAnsi="Arial Narrow"/>
          <w:spacing w:val="10"/>
        </w:rPr>
        <w:t xml:space="preserve"> </w:t>
      </w:r>
      <w:r w:rsidRPr="00EC09B7">
        <w:rPr>
          <w:rFonts w:ascii="Arial Narrow" w:hAnsi="Arial Narrow"/>
          <w:spacing w:val="-1"/>
        </w:rPr>
        <w:t>emiși</w:t>
      </w:r>
      <w:r w:rsidRPr="00EC09B7">
        <w:rPr>
          <w:rFonts w:ascii="Arial Narrow" w:hAnsi="Arial Narrow"/>
          <w:spacing w:val="89"/>
          <w:w w:val="99"/>
        </w:rPr>
        <w:t xml:space="preserve"> </w:t>
      </w:r>
      <w:r w:rsidRPr="00EC09B7">
        <w:rPr>
          <w:rFonts w:ascii="Arial Narrow" w:hAnsi="Arial Narrow"/>
        </w:rPr>
        <w:t>în</w:t>
      </w:r>
      <w:r w:rsidRPr="00EC09B7">
        <w:rPr>
          <w:rFonts w:ascii="Arial Narrow" w:hAnsi="Arial Narrow"/>
          <w:spacing w:val="-3"/>
        </w:rPr>
        <w:t xml:space="preserve"> </w:t>
      </w:r>
      <w:r w:rsidRPr="00EC09B7">
        <w:rPr>
          <w:rFonts w:ascii="Arial Narrow" w:hAnsi="Arial Narrow"/>
          <w:spacing w:val="-1"/>
        </w:rPr>
        <w:t>atmosferă,</w:t>
      </w:r>
      <w:r w:rsidRPr="00EC09B7">
        <w:rPr>
          <w:rFonts w:ascii="Arial Narrow" w:hAnsi="Arial Narrow"/>
          <w:spacing w:val="-2"/>
        </w:rPr>
        <w:t xml:space="preserve"> </w:t>
      </w:r>
      <w:r w:rsidRPr="00EC09B7">
        <w:rPr>
          <w:rFonts w:ascii="Arial Narrow" w:hAnsi="Arial Narrow"/>
          <w:spacing w:val="-1"/>
        </w:rPr>
        <w:t>inclusiv</w:t>
      </w:r>
      <w:r w:rsidRPr="00EC09B7">
        <w:rPr>
          <w:rFonts w:ascii="Arial Narrow" w:hAnsi="Arial Narrow"/>
          <w:spacing w:val="-2"/>
        </w:rPr>
        <w:t xml:space="preserve"> </w:t>
      </w:r>
      <w:r w:rsidRPr="00EC09B7">
        <w:rPr>
          <w:rFonts w:ascii="Arial Narrow" w:hAnsi="Arial Narrow"/>
          <w:spacing w:val="-1"/>
        </w:rPr>
        <w:t>din</w:t>
      </w:r>
      <w:r w:rsidRPr="00EC09B7">
        <w:rPr>
          <w:rFonts w:ascii="Arial Narrow" w:hAnsi="Arial Narrow"/>
          <w:spacing w:val="1"/>
        </w:rPr>
        <w:t xml:space="preserve"> </w:t>
      </w:r>
      <w:r w:rsidRPr="00EC09B7">
        <w:rPr>
          <w:rFonts w:ascii="Arial Narrow" w:hAnsi="Arial Narrow"/>
          <w:spacing w:val="-1"/>
        </w:rPr>
        <w:t>punct de</w:t>
      </w:r>
      <w:r w:rsidRPr="00EC09B7">
        <w:rPr>
          <w:rFonts w:ascii="Arial Narrow" w:hAnsi="Arial Narrow"/>
          <w:spacing w:val="-2"/>
        </w:rPr>
        <w:t xml:space="preserve"> </w:t>
      </w:r>
      <w:r w:rsidRPr="00EC09B7">
        <w:rPr>
          <w:rFonts w:ascii="Arial Narrow" w:hAnsi="Arial Narrow"/>
          <w:spacing w:val="-1"/>
        </w:rPr>
        <w:t>vedere</w:t>
      </w:r>
      <w:r w:rsidRPr="00EC09B7">
        <w:rPr>
          <w:rFonts w:ascii="Arial Narrow" w:hAnsi="Arial Narrow"/>
          <w:spacing w:val="-2"/>
        </w:rPr>
        <w:t xml:space="preserve"> </w:t>
      </w:r>
      <w:r w:rsidRPr="00EC09B7">
        <w:rPr>
          <w:rFonts w:ascii="Arial Narrow" w:hAnsi="Arial Narrow"/>
          <w:spacing w:val="-1"/>
        </w:rPr>
        <w:t>al nivelului zgomotului produs;</w:t>
      </w:r>
    </w:p>
    <w:p w:rsidR="00EC09B7" w:rsidRPr="00EC09B7" w:rsidRDefault="00EC09B7" w:rsidP="00642DAE">
      <w:pPr>
        <w:pStyle w:val="BodyText"/>
        <w:numPr>
          <w:ilvl w:val="0"/>
          <w:numId w:val="23"/>
        </w:numPr>
        <w:tabs>
          <w:tab w:val="left" w:pos="0"/>
        </w:tabs>
        <w:autoSpaceDE/>
        <w:autoSpaceDN/>
        <w:spacing w:line="276" w:lineRule="auto"/>
        <w:ind w:left="0" w:right="289" w:firstLine="0"/>
        <w:jc w:val="both"/>
        <w:rPr>
          <w:rFonts w:ascii="Arial Narrow" w:hAnsi="Arial Narrow"/>
        </w:rPr>
      </w:pPr>
      <w:r w:rsidRPr="00EC09B7">
        <w:rPr>
          <w:rFonts w:ascii="Arial Narrow" w:hAnsi="Arial Narrow"/>
          <w:spacing w:val="-1"/>
        </w:rPr>
        <w:t>verificarea</w:t>
      </w:r>
      <w:r w:rsidRPr="00EC09B7">
        <w:rPr>
          <w:rFonts w:ascii="Arial Narrow" w:hAnsi="Arial Narrow"/>
          <w:spacing w:val="19"/>
        </w:rPr>
        <w:t xml:space="preserve"> </w:t>
      </w:r>
      <w:r w:rsidRPr="00EC09B7">
        <w:rPr>
          <w:rFonts w:ascii="Arial Narrow" w:hAnsi="Arial Narrow"/>
          <w:spacing w:val="-1"/>
        </w:rPr>
        <w:t>periodică</w:t>
      </w:r>
      <w:r w:rsidRPr="00EC09B7">
        <w:rPr>
          <w:rFonts w:ascii="Arial Narrow" w:hAnsi="Arial Narrow"/>
          <w:spacing w:val="19"/>
        </w:rPr>
        <w:t xml:space="preserve"> </w:t>
      </w:r>
      <w:r w:rsidRPr="00EC09B7">
        <w:rPr>
          <w:rFonts w:ascii="Arial Narrow" w:hAnsi="Arial Narrow"/>
        </w:rPr>
        <w:t>din</w:t>
      </w:r>
      <w:r w:rsidRPr="00EC09B7">
        <w:rPr>
          <w:rFonts w:ascii="Arial Narrow" w:hAnsi="Arial Narrow"/>
          <w:spacing w:val="20"/>
        </w:rPr>
        <w:t xml:space="preserve"> </w:t>
      </w:r>
      <w:r w:rsidRPr="00EC09B7">
        <w:rPr>
          <w:rFonts w:ascii="Arial Narrow" w:hAnsi="Arial Narrow"/>
          <w:spacing w:val="-1"/>
        </w:rPr>
        <w:t>punct</w:t>
      </w:r>
      <w:r w:rsidRPr="00EC09B7">
        <w:rPr>
          <w:rFonts w:ascii="Arial Narrow" w:hAnsi="Arial Narrow"/>
          <w:spacing w:val="21"/>
        </w:rPr>
        <w:t xml:space="preserve"> </w:t>
      </w:r>
      <w:r w:rsidRPr="00EC09B7">
        <w:rPr>
          <w:rFonts w:ascii="Arial Narrow" w:hAnsi="Arial Narrow"/>
          <w:spacing w:val="-1"/>
        </w:rPr>
        <w:t>de</w:t>
      </w:r>
      <w:r w:rsidRPr="00EC09B7">
        <w:rPr>
          <w:rFonts w:ascii="Arial Narrow" w:hAnsi="Arial Narrow"/>
          <w:spacing w:val="19"/>
        </w:rPr>
        <w:t xml:space="preserve"> </w:t>
      </w:r>
      <w:r w:rsidRPr="00EC09B7">
        <w:rPr>
          <w:rFonts w:ascii="Arial Narrow" w:hAnsi="Arial Narrow"/>
          <w:spacing w:val="-1"/>
        </w:rPr>
        <w:t>vedere</w:t>
      </w:r>
      <w:r w:rsidRPr="00EC09B7">
        <w:rPr>
          <w:rFonts w:ascii="Arial Narrow" w:hAnsi="Arial Narrow"/>
          <w:spacing w:val="19"/>
        </w:rPr>
        <w:t xml:space="preserve"> </w:t>
      </w:r>
      <w:r w:rsidRPr="00EC09B7">
        <w:rPr>
          <w:rFonts w:ascii="Arial Narrow" w:hAnsi="Arial Narrow"/>
        </w:rPr>
        <w:t>tehnic</w:t>
      </w:r>
      <w:r w:rsidRPr="00EC09B7">
        <w:rPr>
          <w:rFonts w:ascii="Arial Narrow" w:hAnsi="Arial Narrow"/>
          <w:spacing w:val="19"/>
        </w:rPr>
        <w:t xml:space="preserve"> </w:t>
      </w:r>
      <w:r w:rsidRPr="00EC09B7">
        <w:rPr>
          <w:rFonts w:ascii="Arial Narrow" w:hAnsi="Arial Narrow"/>
        </w:rPr>
        <w:t>a</w:t>
      </w:r>
      <w:r w:rsidRPr="00EC09B7">
        <w:rPr>
          <w:rFonts w:ascii="Arial Narrow" w:hAnsi="Arial Narrow"/>
          <w:spacing w:val="18"/>
        </w:rPr>
        <w:t xml:space="preserve"> </w:t>
      </w:r>
      <w:r w:rsidRPr="00EC09B7">
        <w:rPr>
          <w:rFonts w:ascii="Arial Narrow" w:hAnsi="Arial Narrow"/>
          <w:spacing w:val="-1"/>
        </w:rPr>
        <w:t>utilajele</w:t>
      </w:r>
      <w:r w:rsidRPr="00EC09B7">
        <w:rPr>
          <w:rFonts w:ascii="Arial Narrow" w:hAnsi="Arial Narrow"/>
          <w:spacing w:val="19"/>
        </w:rPr>
        <w:t xml:space="preserve"> </w:t>
      </w:r>
      <w:r w:rsidRPr="00EC09B7">
        <w:rPr>
          <w:rFonts w:ascii="Arial Narrow" w:hAnsi="Arial Narrow"/>
        </w:rPr>
        <w:t>în</w:t>
      </w:r>
      <w:r w:rsidRPr="00EC09B7">
        <w:rPr>
          <w:rFonts w:ascii="Arial Narrow" w:hAnsi="Arial Narrow"/>
          <w:spacing w:val="20"/>
        </w:rPr>
        <w:t xml:space="preserve"> </w:t>
      </w:r>
      <w:r w:rsidRPr="00EC09B7">
        <w:rPr>
          <w:rFonts w:ascii="Arial Narrow" w:hAnsi="Arial Narrow"/>
          <w:spacing w:val="-1"/>
        </w:rPr>
        <w:t>vederea</w:t>
      </w:r>
      <w:r w:rsidRPr="00EC09B7">
        <w:rPr>
          <w:rFonts w:ascii="Arial Narrow" w:hAnsi="Arial Narrow"/>
          <w:spacing w:val="19"/>
        </w:rPr>
        <w:t xml:space="preserve"> </w:t>
      </w:r>
      <w:r w:rsidRPr="00EC09B7">
        <w:rPr>
          <w:rFonts w:ascii="Arial Narrow" w:hAnsi="Arial Narrow"/>
          <w:spacing w:val="-1"/>
        </w:rPr>
        <w:t>creșterii</w:t>
      </w:r>
      <w:r w:rsidRPr="00EC09B7">
        <w:rPr>
          <w:rFonts w:ascii="Arial Narrow" w:hAnsi="Arial Narrow"/>
          <w:spacing w:val="69"/>
          <w:w w:val="99"/>
        </w:rPr>
        <w:t xml:space="preserve"> </w:t>
      </w:r>
      <w:r w:rsidRPr="00EC09B7">
        <w:rPr>
          <w:rFonts w:ascii="Arial Narrow" w:hAnsi="Arial Narrow"/>
          <w:spacing w:val="-1"/>
        </w:rPr>
        <w:t>performanțelor;</w:t>
      </w:r>
    </w:p>
    <w:p w:rsidR="00EC09B7" w:rsidRPr="00EC09B7" w:rsidRDefault="00EC09B7" w:rsidP="00642DAE">
      <w:pPr>
        <w:pStyle w:val="BodyText"/>
        <w:numPr>
          <w:ilvl w:val="0"/>
          <w:numId w:val="23"/>
        </w:numPr>
        <w:tabs>
          <w:tab w:val="left" w:pos="0"/>
        </w:tabs>
        <w:autoSpaceDE/>
        <w:autoSpaceDN/>
        <w:spacing w:before="4" w:line="276" w:lineRule="auto"/>
        <w:ind w:left="0" w:right="289" w:firstLine="0"/>
        <w:jc w:val="both"/>
        <w:rPr>
          <w:rFonts w:ascii="Arial Narrow" w:hAnsi="Arial Narrow"/>
        </w:rPr>
      </w:pPr>
      <w:r w:rsidRPr="00EC09B7">
        <w:rPr>
          <w:rFonts w:ascii="Arial Narrow" w:hAnsi="Arial Narrow"/>
          <w:spacing w:val="-1"/>
        </w:rPr>
        <w:t>realizarea</w:t>
      </w:r>
      <w:r w:rsidRPr="00EC09B7">
        <w:rPr>
          <w:rFonts w:ascii="Arial Narrow" w:hAnsi="Arial Narrow"/>
          <w:spacing w:val="14"/>
        </w:rPr>
        <w:t xml:space="preserve"> </w:t>
      </w:r>
      <w:r w:rsidRPr="00EC09B7">
        <w:rPr>
          <w:rFonts w:ascii="Arial Narrow" w:hAnsi="Arial Narrow"/>
          <w:spacing w:val="-1"/>
        </w:rPr>
        <w:t>lucrărilor</w:t>
      </w:r>
      <w:r w:rsidRPr="00EC09B7">
        <w:rPr>
          <w:rFonts w:ascii="Arial Narrow" w:hAnsi="Arial Narrow"/>
          <w:spacing w:val="15"/>
        </w:rPr>
        <w:t xml:space="preserve"> </w:t>
      </w:r>
      <w:r w:rsidRPr="00EC09B7">
        <w:rPr>
          <w:rFonts w:ascii="Arial Narrow" w:hAnsi="Arial Narrow"/>
          <w:spacing w:val="-1"/>
        </w:rPr>
        <w:t>ce</w:t>
      </w:r>
      <w:r w:rsidRPr="00EC09B7">
        <w:rPr>
          <w:rFonts w:ascii="Arial Narrow" w:hAnsi="Arial Narrow"/>
          <w:spacing w:val="16"/>
        </w:rPr>
        <w:t xml:space="preserve"> </w:t>
      </w:r>
      <w:r w:rsidRPr="00EC09B7">
        <w:rPr>
          <w:rFonts w:ascii="Arial Narrow" w:hAnsi="Arial Narrow"/>
          <w:spacing w:val="-1"/>
        </w:rPr>
        <w:t>presupun</w:t>
      </w:r>
      <w:r w:rsidRPr="00EC09B7">
        <w:rPr>
          <w:rFonts w:ascii="Arial Narrow" w:hAnsi="Arial Narrow"/>
          <w:spacing w:val="15"/>
        </w:rPr>
        <w:t xml:space="preserve"> </w:t>
      </w:r>
      <w:r w:rsidRPr="00EC09B7">
        <w:rPr>
          <w:rFonts w:ascii="Arial Narrow" w:hAnsi="Arial Narrow"/>
          <w:spacing w:val="-1"/>
        </w:rPr>
        <w:t>producerea</w:t>
      </w:r>
      <w:r w:rsidRPr="00EC09B7">
        <w:rPr>
          <w:rFonts w:ascii="Arial Narrow" w:hAnsi="Arial Narrow"/>
          <w:spacing w:val="14"/>
        </w:rPr>
        <w:t xml:space="preserve"> </w:t>
      </w:r>
      <w:r w:rsidRPr="00EC09B7">
        <w:rPr>
          <w:rFonts w:ascii="Arial Narrow" w:hAnsi="Arial Narrow"/>
          <w:spacing w:val="-1"/>
        </w:rPr>
        <w:t>de</w:t>
      </w:r>
      <w:r w:rsidRPr="00EC09B7">
        <w:rPr>
          <w:rFonts w:ascii="Arial Narrow" w:hAnsi="Arial Narrow"/>
          <w:spacing w:val="15"/>
        </w:rPr>
        <w:t xml:space="preserve"> </w:t>
      </w:r>
      <w:r w:rsidRPr="00EC09B7">
        <w:rPr>
          <w:rFonts w:ascii="Arial Narrow" w:hAnsi="Arial Narrow"/>
          <w:spacing w:val="-1"/>
        </w:rPr>
        <w:t>zgomote</w:t>
      </w:r>
      <w:r w:rsidRPr="00EC09B7">
        <w:rPr>
          <w:rFonts w:ascii="Arial Narrow" w:hAnsi="Arial Narrow"/>
          <w:spacing w:val="14"/>
        </w:rPr>
        <w:t xml:space="preserve"> </w:t>
      </w:r>
      <w:r w:rsidRPr="00EC09B7">
        <w:rPr>
          <w:rFonts w:ascii="Arial Narrow" w:hAnsi="Arial Narrow"/>
          <w:spacing w:val="-1"/>
        </w:rPr>
        <w:t>cu</w:t>
      </w:r>
      <w:r w:rsidRPr="00EC09B7">
        <w:rPr>
          <w:rFonts w:ascii="Arial Narrow" w:hAnsi="Arial Narrow"/>
          <w:spacing w:val="15"/>
        </w:rPr>
        <w:t xml:space="preserve"> </w:t>
      </w:r>
      <w:r w:rsidRPr="00EC09B7">
        <w:rPr>
          <w:rFonts w:ascii="Arial Narrow" w:hAnsi="Arial Narrow"/>
          <w:spacing w:val="-1"/>
        </w:rPr>
        <w:t>intensități</w:t>
      </w:r>
      <w:r w:rsidRPr="00EC09B7">
        <w:rPr>
          <w:rFonts w:ascii="Arial Narrow" w:hAnsi="Arial Narrow"/>
          <w:spacing w:val="15"/>
        </w:rPr>
        <w:t xml:space="preserve"> </w:t>
      </w:r>
      <w:r w:rsidRPr="00EC09B7">
        <w:rPr>
          <w:rFonts w:ascii="Arial Narrow" w:hAnsi="Arial Narrow"/>
          <w:spacing w:val="-1"/>
        </w:rPr>
        <w:t>ridicate</w:t>
      </w:r>
      <w:r w:rsidRPr="00EC09B7">
        <w:rPr>
          <w:rFonts w:ascii="Arial Narrow" w:hAnsi="Arial Narrow"/>
          <w:spacing w:val="15"/>
        </w:rPr>
        <w:t xml:space="preserve"> </w:t>
      </w:r>
      <w:r w:rsidRPr="00EC09B7">
        <w:rPr>
          <w:rFonts w:ascii="Arial Narrow" w:hAnsi="Arial Narrow"/>
          <w:spacing w:val="-1"/>
        </w:rPr>
        <w:t>într-un</w:t>
      </w:r>
      <w:r w:rsidRPr="00EC09B7">
        <w:rPr>
          <w:rFonts w:ascii="Arial Narrow" w:hAnsi="Arial Narrow"/>
          <w:spacing w:val="101"/>
        </w:rPr>
        <w:t xml:space="preserve"> </w:t>
      </w:r>
      <w:r w:rsidRPr="00EC09B7">
        <w:rPr>
          <w:rFonts w:ascii="Arial Narrow" w:hAnsi="Arial Narrow"/>
          <w:spacing w:val="-1"/>
        </w:rPr>
        <w:t>anumit</w:t>
      </w:r>
      <w:r w:rsidRPr="00EC09B7">
        <w:rPr>
          <w:rFonts w:ascii="Arial Narrow" w:hAnsi="Arial Narrow"/>
          <w:spacing w:val="-2"/>
        </w:rPr>
        <w:t xml:space="preserve"> </w:t>
      </w:r>
      <w:r w:rsidRPr="00EC09B7">
        <w:rPr>
          <w:rFonts w:ascii="Arial Narrow" w:hAnsi="Arial Narrow"/>
          <w:spacing w:val="-1"/>
        </w:rPr>
        <w:t>interval</w:t>
      </w:r>
      <w:r w:rsidRPr="00EC09B7">
        <w:rPr>
          <w:rFonts w:ascii="Arial Narrow" w:hAnsi="Arial Narrow"/>
          <w:spacing w:val="-2"/>
        </w:rPr>
        <w:t xml:space="preserve"> </w:t>
      </w:r>
      <w:r w:rsidRPr="00EC09B7">
        <w:rPr>
          <w:rFonts w:ascii="Arial Narrow" w:hAnsi="Arial Narrow"/>
          <w:spacing w:val="-1"/>
        </w:rPr>
        <w:t>orar,</w:t>
      </w:r>
      <w:r w:rsidRPr="00EC09B7">
        <w:rPr>
          <w:rFonts w:ascii="Arial Narrow" w:hAnsi="Arial Narrow"/>
          <w:spacing w:val="-2"/>
        </w:rPr>
        <w:t xml:space="preserve"> </w:t>
      </w:r>
      <w:r w:rsidRPr="00EC09B7">
        <w:rPr>
          <w:rFonts w:ascii="Arial Narrow" w:hAnsi="Arial Narrow"/>
        </w:rPr>
        <w:t>în</w:t>
      </w:r>
      <w:r w:rsidRPr="00EC09B7">
        <w:rPr>
          <w:rFonts w:ascii="Arial Narrow" w:hAnsi="Arial Narrow"/>
          <w:spacing w:val="-3"/>
        </w:rPr>
        <w:t xml:space="preserve"> </w:t>
      </w:r>
      <w:r w:rsidRPr="00EC09B7">
        <w:rPr>
          <w:rFonts w:ascii="Arial Narrow" w:hAnsi="Arial Narrow"/>
          <w:spacing w:val="-1"/>
        </w:rPr>
        <w:t>principiu</w:t>
      </w:r>
      <w:r w:rsidRPr="00EC09B7">
        <w:rPr>
          <w:rFonts w:ascii="Arial Narrow" w:hAnsi="Arial Narrow"/>
          <w:spacing w:val="-2"/>
        </w:rPr>
        <w:t xml:space="preserve"> </w:t>
      </w:r>
      <w:r w:rsidRPr="00EC09B7">
        <w:rPr>
          <w:rFonts w:ascii="Arial Narrow" w:hAnsi="Arial Narrow"/>
        </w:rPr>
        <w:t>pe</w:t>
      </w:r>
      <w:r w:rsidRPr="00EC09B7">
        <w:rPr>
          <w:rFonts w:ascii="Arial Narrow" w:hAnsi="Arial Narrow"/>
          <w:spacing w:val="-3"/>
        </w:rPr>
        <w:t xml:space="preserve"> </w:t>
      </w:r>
      <w:r w:rsidRPr="00EC09B7">
        <w:rPr>
          <w:rFonts w:ascii="Arial Narrow" w:hAnsi="Arial Narrow"/>
          <w:spacing w:val="-1"/>
        </w:rPr>
        <w:t xml:space="preserve">timpul </w:t>
      </w:r>
      <w:r w:rsidRPr="00EC09B7">
        <w:rPr>
          <w:rFonts w:ascii="Arial Narrow" w:hAnsi="Arial Narrow"/>
        </w:rPr>
        <w:t>zilei;</w:t>
      </w:r>
    </w:p>
    <w:p w:rsidR="00EC09B7" w:rsidRPr="00EC09B7" w:rsidRDefault="00EC09B7" w:rsidP="00642DAE">
      <w:pPr>
        <w:pStyle w:val="BodyText"/>
        <w:numPr>
          <w:ilvl w:val="0"/>
          <w:numId w:val="23"/>
        </w:numPr>
        <w:tabs>
          <w:tab w:val="left" w:pos="0"/>
        </w:tabs>
        <w:autoSpaceDE/>
        <w:autoSpaceDN/>
        <w:spacing w:before="1" w:line="276" w:lineRule="auto"/>
        <w:ind w:left="0" w:firstLine="0"/>
        <w:rPr>
          <w:rFonts w:ascii="Arial Narrow" w:hAnsi="Arial Narrow"/>
        </w:rPr>
      </w:pPr>
      <w:r w:rsidRPr="00EC09B7">
        <w:rPr>
          <w:rFonts w:ascii="Arial Narrow" w:hAnsi="Arial Narrow"/>
          <w:spacing w:val="-1"/>
        </w:rPr>
        <w:t>diminuarea</w:t>
      </w:r>
      <w:r w:rsidRPr="00EC09B7">
        <w:rPr>
          <w:rFonts w:ascii="Arial Narrow" w:hAnsi="Arial Narrow"/>
          <w:spacing w:val="-3"/>
        </w:rPr>
        <w:t xml:space="preserve"> </w:t>
      </w:r>
      <w:r w:rsidRPr="00EC09B7">
        <w:rPr>
          <w:rFonts w:ascii="Arial Narrow" w:hAnsi="Arial Narrow"/>
        </w:rPr>
        <w:t>la</w:t>
      </w:r>
      <w:r w:rsidRPr="00EC09B7">
        <w:rPr>
          <w:rFonts w:ascii="Arial Narrow" w:hAnsi="Arial Narrow"/>
          <w:spacing w:val="-2"/>
        </w:rPr>
        <w:t xml:space="preserve"> </w:t>
      </w:r>
      <w:r w:rsidRPr="00EC09B7">
        <w:rPr>
          <w:rFonts w:ascii="Arial Narrow" w:hAnsi="Arial Narrow"/>
          <w:spacing w:val="-1"/>
        </w:rPr>
        <w:t xml:space="preserve">minimum </w:t>
      </w:r>
      <w:r w:rsidRPr="00EC09B7">
        <w:rPr>
          <w:rFonts w:ascii="Arial Narrow" w:hAnsi="Arial Narrow"/>
        </w:rPr>
        <w:t>a</w:t>
      </w:r>
      <w:r w:rsidRPr="00EC09B7">
        <w:rPr>
          <w:rFonts w:ascii="Arial Narrow" w:hAnsi="Arial Narrow"/>
          <w:spacing w:val="-3"/>
        </w:rPr>
        <w:t xml:space="preserve"> </w:t>
      </w:r>
      <w:r w:rsidRPr="00EC09B7">
        <w:rPr>
          <w:rFonts w:ascii="Arial Narrow" w:hAnsi="Arial Narrow"/>
          <w:spacing w:val="-1"/>
        </w:rPr>
        <w:t>înălțimii de</w:t>
      </w:r>
      <w:r w:rsidRPr="00EC09B7">
        <w:rPr>
          <w:rFonts w:ascii="Arial Narrow" w:hAnsi="Arial Narrow"/>
          <w:spacing w:val="-2"/>
        </w:rPr>
        <w:t xml:space="preserve"> </w:t>
      </w:r>
      <w:r w:rsidRPr="00EC09B7">
        <w:rPr>
          <w:rFonts w:ascii="Arial Narrow" w:hAnsi="Arial Narrow"/>
          <w:spacing w:val="-1"/>
        </w:rPr>
        <w:t xml:space="preserve">descărcare </w:t>
      </w:r>
      <w:r w:rsidRPr="00EC09B7">
        <w:rPr>
          <w:rFonts w:ascii="Arial Narrow" w:hAnsi="Arial Narrow"/>
        </w:rPr>
        <w:t>a</w:t>
      </w:r>
      <w:r w:rsidRPr="00EC09B7">
        <w:rPr>
          <w:rFonts w:ascii="Arial Narrow" w:hAnsi="Arial Narrow"/>
          <w:spacing w:val="-2"/>
        </w:rPr>
        <w:t xml:space="preserve"> </w:t>
      </w:r>
      <w:r w:rsidRPr="00EC09B7">
        <w:rPr>
          <w:rFonts w:ascii="Arial Narrow" w:hAnsi="Arial Narrow"/>
          <w:spacing w:val="-1"/>
        </w:rPr>
        <w:t>materialelor;</w:t>
      </w:r>
    </w:p>
    <w:p w:rsidR="00EC09B7" w:rsidRPr="00EC09B7" w:rsidRDefault="00EC09B7" w:rsidP="00642DAE">
      <w:pPr>
        <w:pStyle w:val="BodyText"/>
        <w:numPr>
          <w:ilvl w:val="0"/>
          <w:numId w:val="23"/>
        </w:numPr>
        <w:tabs>
          <w:tab w:val="left" w:pos="0"/>
        </w:tabs>
        <w:autoSpaceDE/>
        <w:autoSpaceDN/>
        <w:spacing w:before="41" w:line="276" w:lineRule="auto"/>
        <w:ind w:left="0" w:firstLine="0"/>
        <w:rPr>
          <w:rFonts w:ascii="Arial Narrow" w:hAnsi="Arial Narrow"/>
        </w:rPr>
      </w:pPr>
      <w:r w:rsidRPr="00EC09B7">
        <w:rPr>
          <w:rFonts w:ascii="Arial Narrow" w:hAnsi="Arial Narrow"/>
          <w:spacing w:val="-1"/>
        </w:rPr>
        <w:t>oprirea</w:t>
      </w:r>
      <w:r w:rsidRPr="00EC09B7">
        <w:rPr>
          <w:rFonts w:ascii="Arial Narrow" w:hAnsi="Arial Narrow"/>
          <w:spacing w:val="-3"/>
        </w:rPr>
        <w:t xml:space="preserve"> </w:t>
      </w:r>
      <w:r w:rsidRPr="00EC09B7">
        <w:rPr>
          <w:rFonts w:ascii="Arial Narrow" w:hAnsi="Arial Narrow"/>
          <w:spacing w:val="-1"/>
        </w:rPr>
        <w:t>motoarelor</w:t>
      </w:r>
      <w:r w:rsidRPr="00EC09B7">
        <w:rPr>
          <w:rFonts w:ascii="Arial Narrow" w:hAnsi="Arial Narrow"/>
          <w:spacing w:val="-2"/>
        </w:rPr>
        <w:t xml:space="preserve"> </w:t>
      </w:r>
      <w:r w:rsidRPr="00EC09B7">
        <w:rPr>
          <w:rFonts w:ascii="Arial Narrow" w:hAnsi="Arial Narrow"/>
          <w:spacing w:val="-1"/>
        </w:rPr>
        <w:t>utilajelor</w:t>
      </w:r>
      <w:r w:rsidRPr="00EC09B7">
        <w:rPr>
          <w:rFonts w:ascii="Arial Narrow" w:hAnsi="Arial Narrow"/>
          <w:spacing w:val="-2"/>
        </w:rPr>
        <w:t xml:space="preserve"> </w:t>
      </w:r>
      <w:r w:rsidRPr="00EC09B7">
        <w:rPr>
          <w:rFonts w:ascii="Arial Narrow" w:hAnsi="Arial Narrow"/>
        </w:rPr>
        <w:t>în</w:t>
      </w:r>
      <w:r w:rsidRPr="00EC09B7">
        <w:rPr>
          <w:rFonts w:ascii="Arial Narrow" w:hAnsi="Arial Narrow"/>
          <w:spacing w:val="-3"/>
        </w:rPr>
        <w:t xml:space="preserve"> </w:t>
      </w:r>
      <w:r w:rsidRPr="00EC09B7">
        <w:rPr>
          <w:rFonts w:ascii="Arial Narrow" w:hAnsi="Arial Narrow"/>
          <w:spacing w:val="-1"/>
        </w:rPr>
        <w:t>perioadele</w:t>
      </w:r>
      <w:r w:rsidRPr="00EC09B7">
        <w:rPr>
          <w:rFonts w:ascii="Arial Narrow" w:hAnsi="Arial Narrow"/>
          <w:spacing w:val="-2"/>
        </w:rPr>
        <w:t xml:space="preserve"> </w:t>
      </w:r>
      <w:r w:rsidRPr="00EC09B7">
        <w:rPr>
          <w:rFonts w:ascii="Arial Narrow" w:hAnsi="Arial Narrow"/>
        </w:rPr>
        <w:t>în</w:t>
      </w:r>
      <w:r w:rsidRPr="00EC09B7">
        <w:rPr>
          <w:rFonts w:ascii="Arial Narrow" w:hAnsi="Arial Narrow"/>
          <w:spacing w:val="1"/>
        </w:rPr>
        <w:t xml:space="preserve"> </w:t>
      </w:r>
      <w:r w:rsidRPr="00EC09B7">
        <w:rPr>
          <w:rFonts w:ascii="Arial Narrow" w:hAnsi="Arial Narrow"/>
          <w:spacing w:val="-1"/>
        </w:rPr>
        <w:t>care</w:t>
      </w:r>
      <w:r w:rsidRPr="00EC09B7">
        <w:rPr>
          <w:rFonts w:ascii="Arial Narrow" w:hAnsi="Arial Narrow"/>
          <w:spacing w:val="-2"/>
        </w:rPr>
        <w:t xml:space="preserve"> </w:t>
      </w:r>
      <w:r w:rsidRPr="00EC09B7">
        <w:rPr>
          <w:rFonts w:ascii="Arial Narrow" w:hAnsi="Arial Narrow"/>
          <w:spacing w:val="-1"/>
        </w:rPr>
        <w:t>nu</w:t>
      </w:r>
      <w:r w:rsidRPr="00EC09B7">
        <w:rPr>
          <w:rFonts w:ascii="Arial Narrow" w:hAnsi="Arial Narrow"/>
          <w:spacing w:val="-2"/>
        </w:rPr>
        <w:t xml:space="preserve"> </w:t>
      </w:r>
      <w:r w:rsidRPr="00EC09B7">
        <w:rPr>
          <w:rFonts w:ascii="Arial Narrow" w:hAnsi="Arial Narrow"/>
          <w:spacing w:val="-1"/>
        </w:rPr>
        <w:t>sunt</w:t>
      </w:r>
      <w:r w:rsidRPr="00EC09B7">
        <w:rPr>
          <w:rFonts w:ascii="Arial Narrow" w:hAnsi="Arial Narrow"/>
          <w:spacing w:val="-2"/>
        </w:rPr>
        <w:t xml:space="preserve"> </w:t>
      </w:r>
      <w:r w:rsidRPr="00EC09B7">
        <w:rPr>
          <w:rFonts w:ascii="Arial Narrow" w:hAnsi="Arial Narrow"/>
        </w:rPr>
        <w:t>în</w:t>
      </w:r>
      <w:r w:rsidRPr="00EC09B7">
        <w:rPr>
          <w:rFonts w:ascii="Arial Narrow" w:hAnsi="Arial Narrow"/>
          <w:spacing w:val="-2"/>
        </w:rPr>
        <w:t xml:space="preserve"> </w:t>
      </w:r>
      <w:r w:rsidRPr="00EC09B7">
        <w:rPr>
          <w:rFonts w:ascii="Arial Narrow" w:hAnsi="Arial Narrow"/>
          <w:spacing w:val="-1"/>
        </w:rPr>
        <w:t>activitate;</w:t>
      </w:r>
    </w:p>
    <w:p w:rsidR="00EC09B7" w:rsidRPr="00EC09B7" w:rsidRDefault="00EC09B7" w:rsidP="00642DAE">
      <w:pPr>
        <w:pStyle w:val="BodyText"/>
        <w:numPr>
          <w:ilvl w:val="0"/>
          <w:numId w:val="23"/>
        </w:numPr>
        <w:tabs>
          <w:tab w:val="left" w:pos="0"/>
        </w:tabs>
        <w:autoSpaceDE/>
        <w:autoSpaceDN/>
        <w:spacing w:before="43" w:line="276" w:lineRule="auto"/>
        <w:ind w:left="0" w:right="290" w:firstLine="0"/>
        <w:jc w:val="both"/>
        <w:rPr>
          <w:rFonts w:ascii="Arial Narrow" w:hAnsi="Arial Narrow"/>
        </w:rPr>
      </w:pPr>
      <w:r w:rsidRPr="00EC09B7">
        <w:rPr>
          <w:rFonts w:ascii="Arial Narrow" w:hAnsi="Arial Narrow"/>
          <w:spacing w:val="-1"/>
        </w:rPr>
        <w:t>oprirea</w:t>
      </w:r>
      <w:r w:rsidRPr="00EC09B7">
        <w:rPr>
          <w:rFonts w:ascii="Arial Narrow" w:hAnsi="Arial Narrow"/>
          <w:spacing w:val="28"/>
        </w:rPr>
        <w:t xml:space="preserve"> </w:t>
      </w:r>
      <w:r w:rsidRPr="00EC09B7">
        <w:rPr>
          <w:rFonts w:ascii="Arial Narrow" w:hAnsi="Arial Narrow"/>
          <w:spacing w:val="-1"/>
        </w:rPr>
        <w:t>motoarelor</w:t>
      </w:r>
      <w:r w:rsidRPr="00EC09B7">
        <w:rPr>
          <w:rFonts w:ascii="Arial Narrow" w:hAnsi="Arial Narrow"/>
          <w:spacing w:val="31"/>
        </w:rPr>
        <w:t xml:space="preserve"> </w:t>
      </w:r>
      <w:r w:rsidRPr="00EC09B7">
        <w:rPr>
          <w:rFonts w:ascii="Arial Narrow" w:hAnsi="Arial Narrow"/>
          <w:spacing w:val="-1"/>
        </w:rPr>
        <w:t>autovehiculelor</w:t>
      </w:r>
      <w:r w:rsidRPr="00EC09B7">
        <w:rPr>
          <w:rFonts w:ascii="Arial Narrow" w:hAnsi="Arial Narrow"/>
          <w:spacing w:val="29"/>
        </w:rPr>
        <w:t xml:space="preserve"> </w:t>
      </w:r>
      <w:r w:rsidRPr="00EC09B7">
        <w:rPr>
          <w:rFonts w:ascii="Arial Narrow" w:hAnsi="Arial Narrow"/>
        </w:rPr>
        <w:t>în</w:t>
      </w:r>
      <w:r w:rsidRPr="00EC09B7">
        <w:rPr>
          <w:rFonts w:ascii="Arial Narrow" w:hAnsi="Arial Narrow"/>
          <w:spacing w:val="30"/>
        </w:rPr>
        <w:t xml:space="preserve"> </w:t>
      </w:r>
      <w:r w:rsidRPr="00EC09B7">
        <w:rPr>
          <w:rFonts w:ascii="Arial Narrow" w:hAnsi="Arial Narrow"/>
          <w:spacing w:val="-1"/>
        </w:rPr>
        <w:t>intervalele</w:t>
      </w:r>
      <w:r w:rsidRPr="00EC09B7">
        <w:rPr>
          <w:rFonts w:ascii="Arial Narrow" w:hAnsi="Arial Narrow"/>
          <w:spacing w:val="29"/>
        </w:rPr>
        <w:t xml:space="preserve"> </w:t>
      </w:r>
      <w:r w:rsidRPr="00EC09B7">
        <w:rPr>
          <w:rFonts w:ascii="Arial Narrow" w:hAnsi="Arial Narrow"/>
          <w:spacing w:val="-1"/>
        </w:rPr>
        <w:t>de</w:t>
      </w:r>
      <w:r w:rsidRPr="00EC09B7">
        <w:rPr>
          <w:rFonts w:ascii="Arial Narrow" w:hAnsi="Arial Narrow"/>
          <w:spacing w:val="29"/>
        </w:rPr>
        <w:t xml:space="preserve"> </w:t>
      </w:r>
      <w:r w:rsidRPr="00EC09B7">
        <w:rPr>
          <w:rFonts w:ascii="Arial Narrow" w:hAnsi="Arial Narrow"/>
        </w:rPr>
        <w:t>timp</w:t>
      </w:r>
      <w:r w:rsidRPr="00EC09B7">
        <w:rPr>
          <w:rFonts w:ascii="Arial Narrow" w:hAnsi="Arial Narrow"/>
          <w:spacing w:val="30"/>
        </w:rPr>
        <w:t xml:space="preserve"> </w:t>
      </w:r>
      <w:r w:rsidRPr="00EC09B7">
        <w:rPr>
          <w:rFonts w:ascii="Arial Narrow" w:hAnsi="Arial Narrow"/>
        </w:rPr>
        <w:t>în</w:t>
      </w:r>
      <w:r w:rsidRPr="00EC09B7">
        <w:rPr>
          <w:rFonts w:ascii="Arial Narrow" w:hAnsi="Arial Narrow"/>
          <w:spacing w:val="30"/>
        </w:rPr>
        <w:t xml:space="preserve"> </w:t>
      </w:r>
      <w:r w:rsidRPr="00EC09B7">
        <w:rPr>
          <w:rFonts w:ascii="Arial Narrow" w:hAnsi="Arial Narrow"/>
          <w:spacing w:val="-1"/>
        </w:rPr>
        <w:t>care</w:t>
      </w:r>
      <w:r w:rsidRPr="00EC09B7">
        <w:rPr>
          <w:rFonts w:ascii="Arial Narrow" w:hAnsi="Arial Narrow"/>
          <w:spacing w:val="29"/>
        </w:rPr>
        <w:t xml:space="preserve"> </w:t>
      </w:r>
      <w:r w:rsidRPr="00EC09B7">
        <w:rPr>
          <w:rFonts w:ascii="Arial Narrow" w:hAnsi="Arial Narrow"/>
        </w:rPr>
        <w:t>se</w:t>
      </w:r>
      <w:r w:rsidRPr="00EC09B7">
        <w:rPr>
          <w:rFonts w:ascii="Arial Narrow" w:hAnsi="Arial Narrow"/>
          <w:spacing w:val="31"/>
        </w:rPr>
        <w:t xml:space="preserve"> </w:t>
      </w:r>
      <w:r w:rsidRPr="00EC09B7">
        <w:rPr>
          <w:rFonts w:ascii="Arial Narrow" w:hAnsi="Arial Narrow"/>
          <w:spacing w:val="-1"/>
        </w:rPr>
        <w:t>realizează</w:t>
      </w:r>
      <w:r w:rsidRPr="00EC09B7">
        <w:rPr>
          <w:rFonts w:ascii="Arial Narrow" w:hAnsi="Arial Narrow"/>
          <w:spacing w:val="71"/>
        </w:rPr>
        <w:t xml:space="preserve"> </w:t>
      </w:r>
      <w:r w:rsidRPr="00EC09B7">
        <w:rPr>
          <w:rFonts w:ascii="Arial Narrow" w:hAnsi="Arial Narrow"/>
          <w:spacing w:val="-1"/>
        </w:rPr>
        <w:t>descărcarea</w:t>
      </w:r>
      <w:r w:rsidRPr="00EC09B7">
        <w:rPr>
          <w:rFonts w:ascii="Arial Narrow" w:hAnsi="Arial Narrow"/>
          <w:spacing w:val="-5"/>
        </w:rPr>
        <w:t xml:space="preserve"> </w:t>
      </w:r>
      <w:r w:rsidRPr="00EC09B7">
        <w:rPr>
          <w:rFonts w:ascii="Arial Narrow" w:hAnsi="Arial Narrow"/>
          <w:spacing w:val="-1"/>
        </w:rPr>
        <w:t>materialelor;</w:t>
      </w:r>
    </w:p>
    <w:p w:rsidR="00EC09B7" w:rsidRPr="00EC09B7" w:rsidRDefault="00EC09B7" w:rsidP="00642DAE">
      <w:pPr>
        <w:pStyle w:val="BodyText"/>
        <w:numPr>
          <w:ilvl w:val="0"/>
          <w:numId w:val="23"/>
        </w:numPr>
        <w:tabs>
          <w:tab w:val="left" w:pos="0"/>
        </w:tabs>
        <w:autoSpaceDE/>
        <w:autoSpaceDN/>
        <w:spacing w:before="69" w:line="276" w:lineRule="auto"/>
        <w:ind w:left="0" w:right="295" w:firstLine="0"/>
        <w:rPr>
          <w:rFonts w:ascii="Arial Narrow" w:hAnsi="Arial Narrow"/>
        </w:rPr>
      </w:pPr>
      <w:r w:rsidRPr="00EC09B7">
        <w:rPr>
          <w:rFonts w:ascii="Arial Narrow" w:hAnsi="Arial Narrow"/>
          <w:spacing w:val="-1"/>
        </w:rPr>
        <w:t>folosirea</w:t>
      </w:r>
      <w:r w:rsidRPr="00EC09B7">
        <w:rPr>
          <w:rFonts w:ascii="Arial Narrow" w:hAnsi="Arial Narrow"/>
          <w:spacing w:val="5"/>
        </w:rPr>
        <w:t xml:space="preserve"> </w:t>
      </w:r>
      <w:r w:rsidRPr="00EC09B7">
        <w:rPr>
          <w:rFonts w:ascii="Arial Narrow" w:hAnsi="Arial Narrow"/>
          <w:spacing w:val="-1"/>
        </w:rPr>
        <w:t>de</w:t>
      </w:r>
      <w:r w:rsidRPr="00EC09B7">
        <w:rPr>
          <w:rFonts w:ascii="Arial Narrow" w:hAnsi="Arial Narrow"/>
          <w:spacing w:val="5"/>
        </w:rPr>
        <w:t xml:space="preserve"> </w:t>
      </w:r>
      <w:r w:rsidRPr="00EC09B7">
        <w:rPr>
          <w:rFonts w:ascii="Arial Narrow" w:hAnsi="Arial Narrow"/>
          <w:spacing w:val="-1"/>
        </w:rPr>
        <w:t>utilaje</w:t>
      </w:r>
      <w:r w:rsidRPr="00EC09B7">
        <w:rPr>
          <w:rFonts w:ascii="Arial Narrow" w:hAnsi="Arial Narrow"/>
          <w:spacing w:val="5"/>
        </w:rPr>
        <w:t xml:space="preserve"> </w:t>
      </w:r>
      <w:r w:rsidRPr="00EC09B7">
        <w:rPr>
          <w:rFonts w:ascii="Arial Narrow" w:hAnsi="Arial Narrow"/>
          <w:spacing w:val="-1"/>
        </w:rPr>
        <w:t>cu</w:t>
      </w:r>
      <w:r w:rsidRPr="00EC09B7">
        <w:rPr>
          <w:rFonts w:ascii="Arial Narrow" w:hAnsi="Arial Narrow"/>
          <w:spacing w:val="6"/>
        </w:rPr>
        <w:t xml:space="preserve"> </w:t>
      </w:r>
      <w:r w:rsidRPr="00EC09B7">
        <w:rPr>
          <w:rFonts w:ascii="Arial Narrow" w:hAnsi="Arial Narrow"/>
          <w:spacing w:val="-1"/>
        </w:rPr>
        <w:t>capacități</w:t>
      </w:r>
      <w:r w:rsidRPr="00EC09B7">
        <w:rPr>
          <w:rFonts w:ascii="Arial Narrow" w:hAnsi="Arial Narrow"/>
          <w:spacing w:val="6"/>
        </w:rPr>
        <w:t xml:space="preserve"> </w:t>
      </w:r>
      <w:r w:rsidRPr="00EC09B7">
        <w:rPr>
          <w:rFonts w:ascii="Arial Narrow" w:hAnsi="Arial Narrow"/>
          <w:spacing w:val="-1"/>
        </w:rPr>
        <w:t>de</w:t>
      </w:r>
      <w:r w:rsidRPr="00EC09B7">
        <w:rPr>
          <w:rFonts w:ascii="Arial Narrow" w:hAnsi="Arial Narrow"/>
          <w:spacing w:val="5"/>
        </w:rPr>
        <w:t xml:space="preserve"> </w:t>
      </w:r>
      <w:r w:rsidRPr="00EC09B7">
        <w:rPr>
          <w:rFonts w:ascii="Arial Narrow" w:hAnsi="Arial Narrow"/>
          <w:spacing w:val="-1"/>
        </w:rPr>
        <w:t>producție</w:t>
      </w:r>
      <w:r w:rsidRPr="00EC09B7">
        <w:rPr>
          <w:rFonts w:ascii="Arial Narrow" w:hAnsi="Arial Narrow"/>
          <w:spacing w:val="5"/>
        </w:rPr>
        <w:t xml:space="preserve"> </w:t>
      </w:r>
      <w:r w:rsidRPr="00EC09B7">
        <w:rPr>
          <w:rFonts w:ascii="Arial Narrow" w:hAnsi="Arial Narrow"/>
          <w:spacing w:val="-1"/>
        </w:rPr>
        <w:t>adaptate</w:t>
      </w:r>
      <w:r w:rsidRPr="00EC09B7">
        <w:rPr>
          <w:rFonts w:ascii="Arial Narrow" w:hAnsi="Arial Narrow"/>
          <w:spacing w:val="5"/>
        </w:rPr>
        <w:t xml:space="preserve"> </w:t>
      </w:r>
      <w:r w:rsidRPr="00EC09B7">
        <w:rPr>
          <w:rFonts w:ascii="Arial Narrow" w:hAnsi="Arial Narrow"/>
        </w:rPr>
        <w:t>la</w:t>
      </w:r>
      <w:r w:rsidRPr="00EC09B7">
        <w:rPr>
          <w:rFonts w:ascii="Arial Narrow" w:hAnsi="Arial Narrow"/>
          <w:spacing w:val="5"/>
        </w:rPr>
        <w:t xml:space="preserve"> </w:t>
      </w:r>
      <w:r w:rsidRPr="00EC09B7">
        <w:rPr>
          <w:rFonts w:ascii="Arial Narrow" w:hAnsi="Arial Narrow"/>
          <w:spacing w:val="-1"/>
        </w:rPr>
        <w:t>volumele</w:t>
      </w:r>
      <w:r w:rsidRPr="00EC09B7">
        <w:rPr>
          <w:rFonts w:ascii="Arial Narrow" w:hAnsi="Arial Narrow"/>
          <w:spacing w:val="5"/>
        </w:rPr>
        <w:t xml:space="preserve"> </w:t>
      </w:r>
      <w:r w:rsidRPr="00EC09B7">
        <w:rPr>
          <w:rFonts w:ascii="Arial Narrow" w:hAnsi="Arial Narrow"/>
          <w:spacing w:val="-1"/>
        </w:rPr>
        <w:t>de</w:t>
      </w:r>
      <w:r w:rsidRPr="00EC09B7">
        <w:rPr>
          <w:rFonts w:ascii="Arial Narrow" w:hAnsi="Arial Narrow"/>
          <w:spacing w:val="5"/>
        </w:rPr>
        <w:t xml:space="preserve"> </w:t>
      </w:r>
      <w:r w:rsidRPr="00EC09B7">
        <w:rPr>
          <w:rFonts w:ascii="Arial Narrow" w:hAnsi="Arial Narrow"/>
          <w:spacing w:val="-1"/>
        </w:rPr>
        <w:t>lucrări</w:t>
      </w:r>
      <w:r w:rsidRPr="00EC09B7">
        <w:rPr>
          <w:rFonts w:ascii="Arial Narrow" w:hAnsi="Arial Narrow"/>
          <w:spacing w:val="6"/>
        </w:rPr>
        <w:t xml:space="preserve"> </w:t>
      </w:r>
      <w:r w:rsidRPr="00EC09B7">
        <w:rPr>
          <w:rFonts w:ascii="Arial Narrow" w:hAnsi="Arial Narrow"/>
          <w:spacing w:val="-1"/>
        </w:rPr>
        <w:t>necesar</w:t>
      </w:r>
      <w:r w:rsidRPr="00EC09B7">
        <w:rPr>
          <w:rFonts w:ascii="Arial Narrow" w:hAnsi="Arial Narrow"/>
          <w:spacing w:val="5"/>
        </w:rPr>
        <w:t xml:space="preserve"> </w:t>
      </w:r>
      <w:r w:rsidRPr="00EC09B7">
        <w:rPr>
          <w:rFonts w:ascii="Arial Narrow" w:hAnsi="Arial Narrow"/>
        </w:rPr>
        <w:t>a</w:t>
      </w:r>
      <w:r w:rsidRPr="00EC09B7">
        <w:rPr>
          <w:rFonts w:ascii="Arial Narrow" w:hAnsi="Arial Narrow"/>
          <w:spacing w:val="77"/>
        </w:rPr>
        <w:t xml:space="preserve"> </w:t>
      </w:r>
      <w:r w:rsidRPr="00EC09B7">
        <w:rPr>
          <w:rFonts w:ascii="Arial Narrow" w:hAnsi="Arial Narrow"/>
          <w:spacing w:val="-1"/>
        </w:rPr>
        <w:t>fi</w:t>
      </w:r>
      <w:r w:rsidRPr="00EC09B7">
        <w:rPr>
          <w:rFonts w:ascii="Arial Narrow" w:hAnsi="Arial Narrow"/>
          <w:spacing w:val="-2"/>
        </w:rPr>
        <w:t xml:space="preserve"> </w:t>
      </w:r>
      <w:r w:rsidRPr="00EC09B7">
        <w:rPr>
          <w:rFonts w:ascii="Arial Narrow" w:hAnsi="Arial Narrow"/>
          <w:spacing w:val="-1"/>
        </w:rPr>
        <w:t>realizate,</w:t>
      </w:r>
      <w:r w:rsidRPr="00EC09B7">
        <w:rPr>
          <w:rFonts w:ascii="Arial Narrow" w:hAnsi="Arial Narrow"/>
          <w:spacing w:val="-2"/>
        </w:rPr>
        <w:t xml:space="preserve"> </w:t>
      </w:r>
      <w:r w:rsidRPr="00EC09B7">
        <w:rPr>
          <w:rFonts w:ascii="Arial Narrow" w:hAnsi="Arial Narrow"/>
          <w:spacing w:val="-1"/>
        </w:rPr>
        <w:t>astfel încât acestea</w:t>
      </w:r>
      <w:r w:rsidRPr="00EC09B7">
        <w:rPr>
          <w:rFonts w:ascii="Arial Narrow" w:hAnsi="Arial Narrow"/>
          <w:spacing w:val="-2"/>
        </w:rPr>
        <w:t xml:space="preserve"> </w:t>
      </w:r>
      <w:r w:rsidRPr="00EC09B7">
        <w:rPr>
          <w:rFonts w:ascii="Arial Narrow" w:hAnsi="Arial Narrow"/>
          <w:spacing w:val="1"/>
        </w:rPr>
        <w:t>să</w:t>
      </w:r>
      <w:r w:rsidRPr="00EC09B7">
        <w:rPr>
          <w:rFonts w:ascii="Arial Narrow" w:hAnsi="Arial Narrow"/>
          <w:spacing w:val="-2"/>
        </w:rPr>
        <w:t xml:space="preserve"> </w:t>
      </w:r>
      <w:r w:rsidRPr="00EC09B7">
        <w:rPr>
          <w:rFonts w:ascii="Arial Narrow" w:hAnsi="Arial Narrow"/>
          <w:spacing w:val="-1"/>
        </w:rPr>
        <w:t>aibă</w:t>
      </w:r>
      <w:r w:rsidRPr="00EC09B7">
        <w:rPr>
          <w:rFonts w:ascii="Arial Narrow" w:hAnsi="Arial Narrow"/>
        </w:rPr>
        <w:t xml:space="preserve"> </w:t>
      </w:r>
      <w:r w:rsidRPr="00EC09B7">
        <w:rPr>
          <w:rFonts w:ascii="Arial Narrow" w:hAnsi="Arial Narrow"/>
          <w:spacing w:val="-1"/>
        </w:rPr>
        <w:t>asociate</w:t>
      </w:r>
      <w:r w:rsidRPr="00EC09B7">
        <w:rPr>
          <w:rFonts w:ascii="Arial Narrow" w:hAnsi="Arial Narrow"/>
          <w:spacing w:val="-4"/>
        </w:rPr>
        <w:t xml:space="preserve"> </w:t>
      </w:r>
      <w:r w:rsidRPr="00EC09B7">
        <w:rPr>
          <w:rFonts w:ascii="Arial Narrow" w:hAnsi="Arial Narrow"/>
          <w:spacing w:val="-1"/>
        </w:rPr>
        <w:t>niveluri moderate</w:t>
      </w:r>
      <w:r w:rsidRPr="00EC09B7">
        <w:rPr>
          <w:rFonts w:ascii="Arial Narrow" w:hAnsi="Arial Narrow"/>
          <w:spacing w:val="-2"/>
        </w:rPr>
        <w:t xml:space="preserve"> </w:t>
      </w:r>
      <w:r w:rsidRPr="00EC09B7">
        <w:rPr>
          <w:rFonts w:ascii="Arial Narrow" w:hAnsi="Arial Narrow"/>
          <w:spacing w:val="1"/>
        </w:rPr>
        <w:t>de</w:t>
      </w:r>
      <w:r w:rsidRPr="00EC09B7">
        <w:rPr>
          <w:rFonts w:ascii="Arial Narrow" w:hAnsi="Arial Narrow"/>
          <w:spacing w:val="-2"/>
        </w:rPr>
        <w:t xml:space="preserve"> </w:t>
      </w:r>
      <w:r w:rsidRPr="00EC09B7">
        <w:rPr>
          <w:rFonts w:ascii="Arial Narrow" w:hAnsi="Arial Narrow"/>
          <w:spacing w:val="-1"/>
        </w:rPr>
        <w:t>zgomot;</w:t>
      </w:r>
    </w:p>
    <w:p w:rsidR="00EC09B7" w:rsidRPr="00EC09B7" w:rsidRDefault="00EC09B7" w:rsidP="00642DAE">
      <w:pPr>
        <w:pStyle w:val="BodyText"/>
        <w:numPr>
          <w:ilvl w:val="0"/>
          <w:numId w:val="23"/>
        </w:numPr>
        <w:tabs>
          <w:tab w:val="left" w:pos="0"/>
        </w:tabs>
        <w:autoSpaceDE/>
        <w:autoSpaceDN/>
        <w:spacing w:line="276" w:lineRule="auto"/>
        <w:ind w:left="0" w:right="295" w:firstLine="0"/>
        <w:rPr>
          <w:rFonts w:ascii="Arial Narrow" w:hAnsi="Arial Narrow"/>
        </w:rPr>
      </w:pPr>
      <w:r w:rsidRPr="00EC09B7">
        <w:rPr>
          <w:rFonts w:ascii="Arial Narrow" w:hAnsi="Arial Narrow"/>
          <w:spacing w:val="-1"/>
        </w:rPr>
        <w:t>utilizarea</w:t>
      </w:r>
      <w:r w:rsidRPr="00EC09B7">
        <w:rPr>
          <w:rFonts w:ascii="Arial Narrow" w:hAnsi="Arial Narrow"/>
          <w:spacing w:val="49"/>
        </w:rPr>
        <w:t xml:space="preserve"> </w:t>
      </w:r>
      <w:r w:rsidRPr="00EC09B7">
        <w:rPr>
          <w:rFonts w:ascii="Arial Narrow" w:hAnsi="Arial Narrow"/>
          <w:spacing w:val="-1"/>
        </w:rPr>
        <w:t>de</w:t>
      </w:r>
      <w:r w:rsidRPr="00EC09B7">
        <w:rPr>
          <w:rFonts w:ascii="Arial Narrow" w:hAnsi="Arial Narrow"/>
          <w:spacing w:val="50"/>
        </w:rPr>
        <w:t xml:space="preserve"> </w:t>
      </w:r>
      <w:r w:rsidRPr="00EC09B7">
        <w:rPr>
          <w:rFonts w:ascii="Arial Narrow" w:hAnsi="Arial Narrow"/>
          <w:spacing w:val="-1"/>
        </w:rPr>
        <w:t>sisteme</w:t>
      </w:r>
      <w:r w:rsidRPr="00EC09B7">
        <w:rPr>
          <w:rFonts w:ascii="Arial Narrow" w:hAnsi="Arial Narrow"/>
          <w:spacing w:val="50"/>
        </w:rPr>
        <w:t xml:space="preserve"> </w:t>
      </w:r>
      <w:r w:rsidRPr="00EC09B7">
        <w:rPr>
          <w:rFonts w:ascii="Arial Narrow" w:hAnsi="Arial Narrow"/>
          <w:spacing w:val="-1"/>
        </w:rPr>
        <w:t>adecvate</w:t>
      </w:r>
      <w:r w:rsidRPr="00EC09B7">
        <w:rPr>
          <w:rFonts w:ascii="Arial Narrow" w:hAnsi="Arial Narrow"/>
          <w:spacing w:val="50"/>
        </w:rPr>
        <w:t xml:space="preserve"> </w:t>
      </w:r>
      <w:r w:rsidRPr="00EC09B7">
        <w:rPr>
          <w:rFonts w:ascii="Arial Narrow" w:hAnsi="Arial Narrow"/>
          <w:spacing w:val="1"/>
        </w:rPr>
        <w:t>de</w:t>
      </w:r>
      <w:r w:rsidRPr="00EC09B7">
        <w:rPr>
          <w:rFonts w:ascii="Arial Narrow" w:hAnsi="Arial Narrow"/>
          <w:spacing w:val="50"/>
        </w:rPr>
        <w:t xml:space="preserve"> </w:t>
      </w:r>
      <w:r w:rsidRPr="00EC09B7">
        <w:rPr>
          <w:rFonts w:ascii="Arial Narrow" w:hAnsi="Arial Narrow"/>
          <w:spacing w:val="-1"/>
        </w:rPr>
        <w:t>atenuare</w:t>
      </w:r>
      <w:r w:rsidRPr="00EC09B7">
        <w:rPr>
          <w:rFonts w:ascii="Arial Narrow" w:hAnsi="Arial Narrow"/>
          <w:spacing w:val="53"/>
        </w:rPr>
        <w:t xml:space="preserve"> </w:t>
      </w:r>
      <w:r w:rsidRPr="00EC09B7">
        <w:rPr>
          <w:rFonts w:ascii="Arial Narrow" w:hAnsi="Arial Narrow"/>
        </w:rPr>
        <w:t>a</w:t>
      </w:r>
      <w:r w:rsidRPr="00EC09B7">
        <w:rPr>
          <w:rFonts w:ascii="Arial Narrow" w:hAnsi="Arial Narrow"/>
          <w:spacing w:val="50"/>
        </w:rPr>
        <w:t xml:space="preserve"> </w:t>
      </w:r>
      <w:r w:rsidRPr="00EC09B7">
        <w:rPr>
          <w:rFonts w:ascii="Arial Narrow" w:hAnsi="Arial Narrow"/>
          <w:spacing w:val="-1"/>
        </w:rPr>
        <w:t>zgomotului</w:t>
      </w:r>
      <w:r w:rsidRPr="00EC09B7">
        <w:rPr>
          <w:rFonts w:ascii="Arial Narrow" w:hAnsi="Arial Narrow"/>
          <w:spacing w:val="52"/>
        </w:rPr>
        <w:t xml:space="preserve"> </w:t>
      </w:r>
      <w:r w:rsidRPr="00EC09B7">
        <w:rPr>
          <w:rFonts w:ascii="Arial Narrow" w:hAnsi="Arial Narrow"/>
        </w:rPr>
        <w:t>la</w:t>
      </w:r>
      <w:r w:rsidRPr="00EC09B7">
        <w:rPr>
          <w:rFonts w:ascii="Arial Narrow" w:hAnsi="Arial Narrow"/>
          <w:spacing w:val="50"/>
        </w:rPr>
        <w:t xml:space="preserve"> </w:t>
      </w:r>
      <w:r w:rsidRPr="00EC09B7">
        <w:rPr>
          <w:rFonts w:ascii="Arial Narrow" w:hAnsi="Arial Narrow"/>
          <w:spacing w:val="-1"/>
        </w:rPr>
        <w:t>surse</w:t>
      </w:r>
      <w:r w:rsidRPr="00EC09B7">
        <w:rPr>
          <w:rFonts w:ascii="Arial Narrow" w:hAnsi="Arial Narrow"/>
          <w:spacing w:val="50"/>
        </w:rPr>
        <w:t xml:space="preserve"> </w:t>
      </w:r>
      <w:r w:rsidRPr="00EC09B7">
        <w:rPr>
          <w:rFonts w:ascii="Arial Narrow" w:hAnsi="Arial Narrow"/>
          <w:spacing w:val="-1"/>
        </w:rPr>
        <w:t>(motoare</w:t>
      </w:r>
      <w:r w:rsidRPr="00EC09B7">
        <w:rPr>
          <w:rFonts w:ascii="Arial Narrow" w:hAnsi="Arial Narrow"/>
          <w:spacing w:val="50"/>
        </w:rPr>
        <w:t xml:space="preserve"> </w:t>
      </w:r>
      <w:r w:rsidRPr="00EC09B7">
        <w:rPr>
          <w:rFonts w:ascii="Arial Narrow" w:hAnsi="Arial Narrow"/>
          <w:spacing w:val="-1"/>
        </w:rPr>
        <w:t>utilaje,</w:t>
      </w:r>
      <w:r w:rsidRPr="00EC09B7">
        <w:rPr>
          <w:rFonts w:ascii="Arial Narrow" w:hAnsi="Arial Narrow"/>
          <w:spacing w:val="79"/>
        </w:rPr>
        <w:t xml:space="preserve"> </w:t>
      </w:r>
      <w:r w:rsidRPr="00EC09B7">
        <w:rPr>
          <w:rFonts w:ascii="Arial Narrow" w:hAnsi="Arial Narrow"/>
          <w:spacing w:val="-1"/>
        </w:rPr>
        <w:t>pompe</w:t>
      </w:r>
      <w:r w:rsidRPr="00EC09B7">
        <w:rPr>
          <w:rFonts w:ascii="Arial Narrow" w:hAnsi="Arial Narrow"/>
          <w:spacing w:val="-3"/>
        </w:rPr>
        <w:t xml:space="preserve"> </w:t>
      </w:r>
      <w:r w:rsidRPr="00EC09B7">
        <w:rPr>
          <w:rFonts w:ascii="Arial Narrow" w:hAnsi="Arial Narrow"/>
          <w:spacing w:val="-1"/>
        </w:rPr>
        <w:t>etc);</w:t>
      </w:r>
    </w:p>
    <w:p w:rsidR="00EC09B7" w:rsidRPr="00EC09B7" w:rsidRDefault="00EC09B7" w:rsidP="00642DAE">
      <w:pPr>
        <w:pStyle w:val="BodyText"/>
        <w:numPr>
          <w:ilvl w:val="0"/>
          <w:numId w:val="23"/>
        </w:numPr>
        <w:tabs>
          <w:tab w:val="left" w:pos="0"/>
        </w:tabs>
        <w:autoSpaceDE/>
        <w:autoSpaceDN/>
        <w:spacing w:before="1" w:line="276" w:lineRule="auto"/>
        <w:ind w:left="0" w:right="291" w:firstLine="0"/>
        <w:rPr>
          <w:rFonts w:ascii="Arial Narrow" w:hAnsi="Arial Narrow"/>
        </w:rPr>
      </w:pPr>
      <w:r w:rsidRPr="00EC09B7">
        <w:rPr>
          <w:rFonts w:ascii="Arial Narrow" w:hAnsi="Arial Narrow"/>
          <w:spacing w:val="-1"/>
        </w:rPr>
        <w:t>programarea</w:t>
      </w:r>
      <w:r w:rsidRPr="00EC09B7">
        <w:rPr>
          <w:rFonts w:ascii="Arial Narrow" w:hAnsi="Arial Narrow"/>
          <w:spacing w:val="42"/>
        </w:rPr>
        <w:t xml:space="preserve"> </w:t>
      </w:r>
      <w:r w:rsidRPr="00EC09B7">
        <w:rPr>
          <w:rFonts w:ascii="Arial Narrow" w:hAnsi="Arial Narrow"/>
          <w:spacing w:val="-1"/>
        </w:rPr>
        <w:t>activităților</w:t>
      </w:r>
      <w:r w:rsidRPr="00EC09B7">
        <w:rPr>
          <w:rFonts w:ascii="Arial Narrow" w:hAnsi="Arial Narrow"/>
          <w:spacing w:val="43"/>
        </w:rPr>
        <w:t xml:space="preserve"> </w:t>
      </w:r>
      <w:r w:rsidRPr="00EC09B7">
        <w:rPr>
          <w:rFonts w:ascii="Arial Narrow" w:hAnsi="Arial Narrow"/>
          <w:spacing w:val="-1"/>
        </w:rPr>
        <w:t>astfel</w:t>
      </w:r>
      <w:r w:rsidRPr="00EC09B7">
        <w:rPr>
          <w:rFonts w:ascii="Arial Narrow" w:hAnsi="Arial Narrow"/>
          <w:spacing w:val="42"/>
        </w:rPr>
        <w:t xml:space="preserve"> </w:t>
      </w:r>
      <w:r w:rsidRPr="00EC09B7">
        <w:rPr>
          <w:rFonts w:ascii="Arial Narrow" w:hAnsi="Arial Narrow"/>
          <w:spacing w:val="-1"/>
        </w:rPr>
        <w:t>încât</w:t>
      </w:r>
      <w:r w:rsidRPr="00EC09B7">
        <w:rPr>
          <w:rFonts w:ascii="Arial Narrow" w:hAnsi="Arial Narrow"/>
          <w:spacing w:val="42"/>
        </w:rPr>
        <w:t xml:space="preserve"> </w:t>
      </w:r>
      <w:r w:rsidRPr="00EC09B7">
        <w:rPr>
          <w:rFonts w:ascii="Arial Narrow" w:hAnsi="Arial Narrow"/>
        </w:rPr>
        <w:t>să</w:t>
      </w:r>
      <w:r w:rsidRPr="00EC09B7">
        <w:rPr>
          <w:rFonts w:ascii="Arial Narrow" w:hAnsi="Arial Narrow"/>
          <w:spacing w:val="40"/>
        </w:rPr>
        <w:t xml:space="preserve"> </w:t>
      </w:r>
      <w:r w:rsidRPr="00EC09B7">
        <w:rPr>
          <w:rFonts w:ascii="Arial Narrow" w:hAnsi="Arial Narrow"/>
          <w:spacing w:val="1"/>
        </w:rPr>
        <w:t>se</w:t>
      </w:r>
      <w:r w:rsidRPr="00EC09B7">
        <w:rPr>
          <w:rFonts w:ascii="Arial Narrow" w:hAnsi="Arial Narrow"/>
          <w:spacing w:val="41"/>
        </w:rPr>
        <w:t xml:space="preserve"> </w:t>
      </w:r>
      <w:r w:rsidRPr="00EC09B7">
        <w:rPr>
          <w:rFonts w:ascii="Arial Narrow" w:hAnsi="Arial Narrow"/>
          <w:spacing w:val="-1"/>
        </w:rPr>
        <w:t>evite</w:t>
      </w:r>
      <w:r w:rsidRPr="00EC09B7">
        <w:rPr>
          <w:rFonts w:ascii="Arial Narrow" w:hAnsi="Arial Narrow"/>
          <w:spacing w:val="42"/>
        </w:rPr>
        <w:t xml:space="preserve"> </w:t>
      </w:r>
      <w:r w:rsidRPr="00EC09B7">
        <w:rPr>
          <w:rFonts w:ascii="Arial Narrow" w:hAnsi="Arial Narrow"/>
          <w:spacing w:val="-1"/>
        </w:rPr>
        <w:t>creșterea</w:t>
      </w:r>
      <w:r w:rsidRPr="00EC09B7">
        <w:rPr>
          <w:rFonts w:ascii="Arial Narrow" w:hAnsi="Arial Narrow"/>
          <w:spacing w:val="41"/>
        </w:rPr>
        <w:t xml:space="preserve"> </w:t>
      </w:r>
      <w:r w:rsidRPr="00EC09B7">
        <w:rPr>
          <w:rFonts w:ascii="Arial Narrow" w:hAnsi="Arial Narrow"/>
          <w:spacing w:val="-1"/>
        </w:rPr>
        <w:t>nivelului</w:t>
      </w:r>
      <w:r w:rsidRPr="00EC09B7">
        <w:rPr>
          <w:rFonts w:ascii="Arial Narrow" w:hAnsi="Arial Narrow"/>
          <w:spacing w:val="42"/>
        </w:rPr>
        <w:t xml:space="preserve"> </w:t>
      </w:r>
      <w:r w:rsidRPr="00EC09B7">
        <w:rPr>
          <w:rFonts w:ascii="Arial Narrow" w:hAnsi="Arial Narrow"/>
          <w:spacing w:val="-1"/>
        </w:rPr>
        <w:t>de</w:t>
      </w:r>
      <w:r w:rsidRPr="00EC09B7">
        <w:rPr>
          <w:rFonts w:ascii="Arial Narrow" w:hAnsi="Arial Narrow"/>
          <w:spacing w:val="40"/>
        </w:rPr>
        <w:t xml:space="preserve"> </w:t>
      </w:r>
      <w:r w:rsidRPr="00EC09B7">
        <w:rPr>
          <w:rFonts w:ascii="Arial Narrow" w:hAnsi="Arial Narrow"/>
          <w:spacing w:val="-1"/>
        </w:rPr>
        <w:t>zgomot</w:t>
      </w:r>
      <w:r w:rsidRPr="00EC09B7">
        <w:rPr>
          <w:rFonts w:ascii="Arial Narrow" w:hAnsi="Arial Narrow"/>
          <w:spacing w:val="42"/>
        </w:rPr>
        <w:t xml:space="preserve"> </w:t>
      </w:r>
      <w:r w:rsidRPr="00EC09B7">
        <w:rPr>
          <w:rFonts w:ascii="Arial Narrow" w:hAnsi="Arial Narrow"/>
          <w:spacing w:val="-1"/>
        </w:rPr>
        <w:t>prin</w:t>
      </w:r>
      <w:r w:rsidRPr="00EC09B7">
        <w:rPr>
          <w:rFonts w:ascii="Arial Narrow" w:hAnsi="Arial Narrow"/>
          <w:spacing w:val="85"/>
        </w:rPr>
        <w:t xml:space="preserve"> </w:t>
      </w:r>
      <w:r w:rsidRPr="00EC09B7">
        <w:rPr>
          <w:rFonts w:ascii="Arial Narrow" w:hAnsi="Arial Narrow"/>
          <w:spacing w:val="-1"/>
        </w:rPr>
        <w:t>utilizarea</w:t>
      </w:r>
      <w:r w:rsidRPr="00EC09B7">
        <w:rPr>
          <w:rFonts w:ascii="Arial Narrow" w:hAnsi="Arial Narrow"/>
          <w:spacing w:val="-3"/>
        </w:rPr>
        <w:t xml:space="preserve"> </w:t>
      </w:r>
      <w:r w:rsidRPr="00EC09B7">
        <w:rPr>
          <w:rFonts w:ascii="Arial Narrow" w:hAnsi="Arial Narrow"/>
          <w:spacing w:val="-1"/>
        </w:rPr>
        <w:t>simultană</w:t>
      </w:r>
      <w:r w:rsidRPr="00EC09B7">
        <w:rPr>
          <w:rFonts w:ascii="Arial Narrow" w:hAnsi="Arial Narrow"/>
          <w:spacing w:val="57"/>
        </w:rPr>
        <w:t xml:space="preserve"> </w:t>
      </w:r>
      <w:r w:rsidRPr="00EC09B7">
        <w:rPr>
          <w:rFonts w:ascii="Arial Narrow" w:hAnsi="Arial Narrow"/>
        </w:rPr>
        <w:t>a</w:t>
      </w:r>
      <w:r w:rsidRPr="00EC09B7">
        <w:rPr>
          <w:rFonts w:ascii="Arial Narrow" w:hAnsi="Arial Narrow"/>
          <w:spacing w:val="-2"/>
        </w:rPr>
        <w:t xml:space="preserve"> </w:t>
      </w:r>
      <w:r w:rsidRPr="00EC09B7">
        <w:rPr>
          <w:rFonts w:ascii="Arial Narrow" w:hAnsi="Arial Narrow"/>
          <w:spacing w:val="-1"/>
        </w:rPr>
        <w:t>mai</w:t>
      </w:r>
      <w:r w:rsidRPr="00EC09B7">
        <w:rPr>
          <w:rFonts w:ascii="Arial Narrow" w:hAnsi="Arial Narrow"/>
          <w:spacing w:val="-2"/>
        </w:rPr>
        <w:t xml:space="preserve"> </w:t>
      </w:r>
      <w:r w:rsidRPr="00EC09B7">
        <w:rPr>
          <w:rFonts w:ascii="Arial Narrow" w:hAnsi="Arial Narrow"/>
          <w:spacing w:val="-1"/>
        </w:rPr>
        <w:t>multor</w:t>
      </w:r>
      <w:r w:rsidRPr="00EC09B7">
        <w:rPr>
          <w:rFonts w:ascii="Arial Narrow" w:hAnsi="Arial Narrow"/>
          <w:spacing w:val="-2"/>
        </w:rPr>
        <w:t xml:space="preserve"> </w:t>
      </w:r>
      <w:r w:rsidRPr="00EC09B7">
        <w:rPr>
          <w:rFonts w:ascii="Arial Narrow" w:hAnsi="Arial Narrow"/>
          <w:spacing w:val="-1"/>
        </w:rPr>
        <w:t>utilaje</w:t>
      </w:r>
      <w:r w:rsidRPr="00EC09B7">
        <w:rPr>
          <w:rFonts w:ascii="Arial Narrow" w:hAnsi="Arial Narrow"/>
          <w:spacing w:val="-2"/>
        </w:rPr>
        <w:t xml:space="preserve"> </w:t>
      </w:r>
      <w:r w:rsidRPr="00EC09B7">
        <w:rPr>
          <w:rFonts w:ascii="Arial Narrow" w:hAnsi="Arial Narrow"/>
          <w:spacing w:val="-1"/>
        </w:rPr>
        <w:t>care</w:t>
      </w:r>
      <w:r w:rsidRPr="00EC09B7">
        <w:rPr>
          <w:rFonts w:ascii="Arial Narrow" w:hAnsi="Arial Narrow"/>
        </w:rPr>
        <w:t xml:space="preserve"> </w:t>
      </w:r>
      <w:r w:rsidRPr="00EC09B7">
        <w:rPr>
          <w:rFonts w:ascii="Arial Narrow" w:hAnsi="Arial Narrow"/>
          <w:spacing w:val="-1"/>
        </w:rPr>
        <w:t>au</w:t>
      </w:r>
      <w:r w:rsidRPr="00EC09B7">
        <w:rPr>
          <w:rFonts w:ascii="Arial Narrow" w:hAnsi="Arial Narrow"/>
          <w:spacing w:val="-3"/>
        </w:rPr>
        <w:t xml:space="preserve"> </w:t>
      </w:r>
      <w:r w:rsidRPr="00EC09B7">
        <w:rPr>
          <w:rFonts w:ascii="Arial Narrow" w:hAnsi="Arial Narrow"/>
          <w:spacing w:val="-1"/>
        </w:rPr>
        <w:t>asociate</w:t>
      </w:r>
      <w:r w:rsidRPr="00EC09B7">
        <w:rPr>
          <w:rFonts w:ascii="Arial Narrow" w:hAnsi="Arial Narrow"/>
          <w:spacing w:val="-3"/>
        </w:rPr>
        <w:t xml:space="preserve"> </w:t>
      </w:r>
      <w:r w:rsidRPr="00EC09B7">
        <w:rPr>
          <w:rFonts w:ascii="Arial Narrow" w:hAnsi="Arial Narrow"/>
          <w:spacing w:val="-1"/>
        </w:rPr>
        <w:t>emisii sonore</w:t>
      </w:r>
      <w:r w:rsidRPr="00EC09B7">
        <w:rPr>
          <w:rFonts w:ascii="Arial Narrow" w:hAnsi="Arial Narrow"/>
          <w:spacing w:val="-2"/>
        </w:rPr>
        <w:t xml:space="preserve"> </w:t>
      </w:r>
      <w:r w:rsidRPr="00EC09B7">
        <w:rPr>
          <w:rFonts w:ascii="Arial Narrow" w:hAnsi="Arial Narrow"/>
          <w:spacing w:val="-1"/>
        </w:rPr>
        <w:t>importante.</w:t>
      </w:r>
    </w:p>
    <w:p w:rsidR="00EC09B7" w:rsidRDefault="00EC09B7" w:rsidP="00EC09B7">
      <w:pPr>
        <w:tabs>
          <w:tab w:val="left" w:pos="0"/>
        </w:tabs>
        <w:spacing w:before="10"/>
        <w:ind w:left="90" w:hanging="90"/>
        <w:rPr>
          <w:rFonts w:ascii="Arial Narrow" w:eastAsia="Times New Roman" w:hAnsi="Arial Narrow" w:cs="Times New Roman"/>
          <w:sz w:val="27"/>
          <w:szCs w:val="27"/>
        </w:rPr>
      </w:pPr>
    </w:p>
    <w:p w:rsidR="00EC09B7" w:rsidRPr="00EC09B7" w:rsidRDefault="00EC09B7" w:rsidP="00EC09B7">
      <w:pPr>
        <w:tabs>
          <w:tab w:val="left" w:pos="0"/>
        </w:tabs>
        <w:spacing w:before="10"/>
        <w:ind w:left="90" w:hanging="90"/>
        <w:rPr>
          <w:rFonts w:ascii="Arial Narrow" w:eastAsia="Times New Roman" w:hAnsi="Arial Narrow" w:cs="Times New Roman"/>
          <w:sz w:val="27"/>
          <w:szCs w:val="27"/>
        </w:rPr>
      </w:pPr>
    </w:p>
    <w:p w:rsidR="00EC09B7" w:rsidRPr="00EC09B7" w:rsidRDefault="00EC09B7" w:rsidP="00EC09B7">
      <w:pPr>
        <w:tabs>
          <w:tab w:val="left" w:pos="0"/>
        </w:tabs>
        <w:ind w:left="90" w:right="261" w:hanging="90"/>
        <w:jc w:val="both"/>
        <w:rPr>
          <w:rFonts w:ascii="Arial Narrow" w:hAnsi="Arial Narrow"/>
        </w:rPr>
      </w:pPr>
      <w:r>
        <w:rPr>
          <w:rFonts w:ascii="Arial Narrow" w:hAnsi="Arial Narrow"/>
          <w:b/>
          <w:sz w:val="24"/>
        </w:rPr>
        <w:tab/>
      </w:r>
      <w:r>
        <w:rPr>
          <w:rFonts w:ascii="Arial Narrow" w:hAnsi="Arial Narrow"/>
          <w:b/>
          <w:sz w:val="24"/>
        </w:rPr>
        <w:tab/>
      </w:r>
      <w:proofErr w:type="gramStart"/>
      <w:r w:rsidRPr="00EC09B7">
        <w:rPr>
          <w:rFonts w:ascii="Arial Narrow" w:hAnsi="Arial Narrow"/>
          <w:b/>
          <w:sz w:val="24"/>
        </w:rPr>
        <w:t>În</w:t>
      </w:r>
      <w:r w:rsidRPr="00EC09B7">
        <w:rPr>
          <w:rFonts w:ascii="Arial Narrow" w:hAnsi="Arial Narrow"/>
          <w:b/>
          <w:spacing w:val="1"/>
          <w:sz w:val="24"/>
        </w:rPr>
        <w:t xml:space="preserve"> </w:t>
      </w:r>
      <w:r w:rsidRPr="00EC09B7">
        <w:rPr>
          <w:rFonts w:ascii="Arial Narrow" w:hAnsi="Arial Narrow"/>
          <w:b/>
          <w:spacing w:val="-1"/>
          <w:sz w:val="24"/>
        </w:rPr>
        <w:t>perioada</w:t>
      </w:r>
      <w:r w:rsidRPr="00EC09B7">
        <w:rPr>
          <w:rFonts w:ascii="Arial Narrow" w:hAnsi="Arial Narrow"/>
          <w:b/>
          <w:spacing w:val="-2"/>
          <w:sz w:val="24"/>
        </w:rPr>
        <w:t xml:space="preserve"> </w:t>
      </w:r>
      <w:r w:rsidRPr="00EC09B7">
        <w:rPr>
          <w:rFonts w:ascii="Arial Narrow" w:hAnsi="Arial Narrow"/>
          <w:b/>
          <w:spacing w:val="-1"/>
          <w:sz w:val="24"/>
        </w:rPr>
        <w:t>funcționării</w:t>
      </w:r>
      <w:r w:rsidRPr="00EC09B7">
        <w:rPr>
          <w:rFonts w:ascii="Arial Narrow" w:hAnsi="Arial Narrow"/>
          <w:b/>
          <w:spacing w:val="1"/>
          <w:sz w:val="24"/>
        </w:rPr>
        <w:t xml:space="preserve"> </w:t>
      </w:r>
      <w:r w:rsidRPr="00EC09B7">
        <w:rPr>
          <w:rFonts w:ascii="Arial Narrow" w:hAnsi="Arial Narrow"/>
          <w:b/>
          <w:spacing w:val="-1"/>
          <w:sz w:val="24"/>
        </w:rPr>
        <w:t>obiectivului,</w:t>
      </w:r>
      <w:r w:rsidRPr="00EC09B7">
        <w:rPr>
          <w:rFonts w:ascii="Arial Narrow" w:hAnsi="Arial Narrow"/>
          <w:b/>
          <w:spacing w:val="1"/>
          <w:sz w:val="24"/>
        </w:rPr>
        <w:t xml:space="preserve"> </w:t>
      </w:r>
      <w:r w:rsidRPr="00EC09B7">
        <w:rPr>
          <w:rFonts w:ascii="Arial Narrow" w:hAnsi="Arial Narrow"/>
          <w:spacing w:val="-1"/>
          <w:sz w:val="24"/>
        </w:rPr>
        <w:t>principalele</w:t>
      </w:r>
      <w:r w:rsidRPr="00EC09B7">
        <w:rPr>
          <w:rFonts w:ascii="Arial Narrow" w:hAnsi="Arial Narrow"/>
          <w:sz w:val="24"/>
        </w:rPr>
        <w:t xml:space="preserve"> </w:t>
      </w:r>
      <w:r w:rsidRPr="00EC09B7">
        <w:rPr>
          <w:rFonts w:ascii="Arial Narrow" w:hAnsi="Arial Narrow"/>
          <w:spacing w:val="-1"/>
          <w:sz w:val="24"/>
        </w:rPr>
        <w:t>surse</w:t>
      </w:r>
      <w:r w:rsidRPr="00EC09B7">
        <w:rPr>
          <w:rFonts w:ascii="Arial Narrow" w:hAnsi="Arial Narrow"/>
          <w:sz w:val="24"/>
        </w:rPr>
        <w:t xml:space="preserve"> </w:t>
      </w:r>
      <w:r w:rsidRPr="00EC09B7">
        <w:rPr>
          <w:rFonts w:ascii="Arial Narrow" w:hAnsi="Arial Narrow"/>
          <w:spacing w:val="-1"/>
          <w:sz w:val="24"/>
        </w:rPr>
        <w:t>de</w:t>
      </w:r>
      <w:r w:rsidRPr="00EC09B7">
        <w:rPr>
          <w:rFonts w:ascii="Arial Narrow" w:hAnsi="Arial Narrow"/>
          <w:sz w:val="24"/>
        </w:rPr>
        <w:t xml:space="preserve"> </w:t>
      </w:r>
      <w:r w:rsidRPr="00EC09B7">
        <w:rPr>
          <w:rFonts w:ascii="Arial Narrow" w:hAnsi="Arial Narrow"/>
          <w:spacing w:val="-1"/>
          <w:sz w:val="24"/>
        </w:rPr>
        <w:t>zgomot</w:t>
      </w:r>
      <w:r w:rsidRPr="00EC09B7">
        <w:rPr>
          <w:rFonts w:ascii="Arial Narrow" w:hAnsi="Arial Narrow"/>
          <w:spacing w:val="1"/>
          <w:sz w:val="24"/>
        </w:rPr>
        <w:t xml:space="preserve"> </w:t>
      </w:r>
      <w:r w:rsidRPr="00EC09B7">
        <w:rPr>
          <w:rFonts w:ascii="Arial Narrow" w:hAnsi="Arial Narrow"/>
          <w:spacing w:val="-1"/>
          <w:sz w:val="24"/>
        </w:rPr>
        <w:t>pot</w:t>
      </w:r>
      <w:r w:rsidRPr="00EC09B7">
        <w:rPr>
          <w:rFonts w:ascii="Arial Narrow" w:hAnsi="Arial Narrow"/>
          <w:spacing w:val="1"/>
          <w:sz w:val="24"/>
        </w:rPr>
        <w:t xml:space="preserve"> </w:t>
      </w:r>
      <w:r w:rsidRPr="00EC09B7">
        <w:rPr>
          <w:rFonts w:ascii="Arial Narrow" w:hAnsi="Arial Narrow"/>
          <w:spacing w:val="-1"/>
          <w:sz w:val="24"/>
        </w:rPr>
        <w:t>fi determinate</w:t>
      </w:r>
      <w:r w:rsidRPr="00EC09B7">
        <w:rPr>
          <w:rFonts w:ascii="Arial Narrow" w:hAnsi="Arial Narrow"/>
          <w:spacing w:val="71"/>
          <w:sz w:val="24"/>
        </w:rPr>
        <w:t xml:space="preserve"> </w:t>
      </w:r>
      <w:r w:rsidRPr="00EC09B7">
        <w:rPr>
          <w:rFonts w:ascii="Arial Narrow" w:hAnsi="Arial Narrow"/>
          <w:spacing w:val="-1"/>
          <w:sz w:val="24"/>
        </w:rPr>
        <w:t>de</w:t>
      </w:r>
      <w:r w:rsidRPr="00EC09B7">
        <w:rPr>
          <w:rFonts w:ascii="Arial Narrow" w:hAnsi="Arial Narrow"/>
          <w:spacing w:val="42"/>
          <w:sz w:val="24"/>
        </w:rPr>
        <w:t xml:space="preserve"> </w:t>
      </w:r>
      <w:r w:rsidRPr="00EC09B7">
        <w:rPr>
          <w:rFonts w:ascii="Arial Narrow" w:hAnsi="Arial Narrow"/>
          <w:spacing w:val="-1"/>
          <w:sz w:val="24"/>
        </w:rPr>
        <w:t>tranzitul</w:t>
      </w:r>
      <w:r w:rsidRPr="00EC09B7">
        <w:rPr>
          <w:rFonts w:ascii="Arial Narrow" w:hAnsi="Arial Narrow"/>
          <w:spacing w:val="44"/>
          <w:sz w:val="24"/>
        </w:rPr>
        <w:t xml:space="preserve"> </w:t>
      </w:r>
      <w:r>
        <w:rPr>
          <w:rFonts w:ascii="Arial Narrow" w:hAnsi="Arial Narrow"/>
          <w:spacing w:val="-1"/>
          <w:sz w:val="24"/>
        </w:rPr>
        <w:t>parcului cu biciclete, trotinete.</w:t>
      </w:r>
      <w:proofErr w:type="gramEnd"/>
    </w:p>
    <w:p w:rsidR="00EC09B7" w:rsidRDefault="00EC09B7" w:rsidP="00EC09B7">
      <w:pPr>
        <w:pStyle w:val="Heading1"/>
        <w:tabs>
          <w:tab w:val="left" w:pos="1570"/>
        </w:tabs>
        <w:autoSpaceDE/>
        <w:autoSpaceDN/>
        <w:spacing w:line="276" w:lineRule="auto"/>
        <w:ind w:left="0" w:firstLine="0"/>
        <w:rPr>
          <w:rFonts w:ascii="Arial Narrow" w:hAnsi="Arial Narrow"/>
          <w:spacing w:val="-1"/>
        </w:rPr>
      </w:pPr>
      <w:r>
        <w:rPr>
          <w:rFonts w:ascii="Arial Narrow" w:hAnsi="Arial Narrow"/>
          <w:spacing w:val="-1"/>
        </w:rPr>
        <w:t xml:space="preserve">7.5. </w:t>
      </w:r>
      <w:r w:rsidRPr="00EC09B7">
        <w:rPr>
          <w:rFonts w:ascii="Arial Narrow" w:hAnsi="Arial Narrow"/>
          <w:spacing w:val="-1"/>
        </w:rPr>
        <w:t>Protecția</w:t>
      </w:r>
      <w:r w:rsidRPr="00EC09B7">
        <w:rPr>
          <w:rFonts w:ascii="Arial Narrow" w:hAnsi="Arial Narrow"/>
          <w:spacing w:val="-2"/>
        </w:rPr>
        <w:t xml:space="preserve"> </w:t>
      </w:r>
      <w:r w:rsidRPr="00EC09B7">
        <w:rPr>
          <w:rFonts w:ascii="Arial Narrow" w:hAnsi="Arial Narrow"/>
          <w:spacing w:val="-1"/>
        </w:rPr>
        <w:t>ecosistemelor</w:t>
      </w:r>
      <w:r w:rsidRPr="00EC09B7">
        <w:rPr>
          <w:rFonts w:ascii="Arial Narrow" w:hAnsi="Arial Narrow"/>
        </w:rPr>
        <w:t xml:space="preserve"> </w:t>
      </w:r>
      <w:r w:rsidRPr="00EC09B7">
        <w:rPr>
          <w:rFonts w:ascii="Arial Narrow" w:hAnsi="Arial Narrow"/>
          <w:spacing w:val="-1"/>
        </w:rPr>
        <w:t>terestre</w:t>
      </w:r>
      <w:r w:rsidRPr="00EC09B7">
        <w:rPr>
          <w:rFonts w:ascii="Arial Narrow" w:hAnsi="Arial Narrow"/>
          <w:spacing w:val="-2"/>
        </w:rPr>
        <w:t xml:space="preserve"> </w:t>
      </w:r>
      <w:r w:rsidRPr="00EC09B7">
        <w:rPr>
          <w:rFonts w:ascii="Arial Narrow" w:hAnsi="Arial Narrow"/>
        </w:rPr>
        <w:t>și</w:t>
      </w:r>
      <w:r w:rsidRPr="00EC09B7">
        <w:rPr>
          <w:rFonts w:ascii="Arial Narrow" w:hAnsi="Arial Narrow"/>
          <w:spacing w:val="-1"/>
        </w:rPr>
        <w:t xml:space="preserve"> acvatice</w:t>
      </w:r>
    </w:p>
    <w:p w:rsidR="00EC09B7" w:rsidRPr="00EC09B7" w:rsidRDefault="00EC09B7" w:rsidP="00EC09B7">
      <w:pPr>
        <w:pStyle w:val="Heading1"/>
        <w:tabs>
          <w:tab w:val="left" w:pos="1570"/>
        </w:tabs>
        <w:autoSpaceDE/>
        <w:autoSpaceDN/>
        <w:spacing w:line="276" w:lineRule="auto"/>
        <w:ind w:left="0" w:firstLine="0"/>
        <w:rPr>
          <w:rFonts w:ascii="Arial Narrow" w:hAnsi="Arial Narrow"/>
          <w:b w:val="0"/>
          <w:bCs w:val="0"/>
        </w:rPr>
      </w:pPr>
    </w:p>
    <w:p w:rsidR="00EC09B7" w:rsidRPr="00EC09B7" w:rsidRDefault="00EC09B7" w:rsidP="00EC09B7">
      <w:pPr>
        <w:pStyle w:val="BodyText"/>
        <w:spacing w:line="276" w:lineRule="auto"/>
        <w:ind w:right="257" w:firstLine="720"/>
        <w:jc w:val="both"/>
        <w:rPr>
          <w:rFonts w:ascii="Arial Narrow" w:hAnsi="Arial Narrow"/>
        </w:rPr>
      </w:pPr>
      <w:r w:rsidRPr="00EC09B7">
        <w:rPr>
          <w:rFonts w:ascii="Arial Narrow" w:hAnsi="Arial Narrow"/>
          <w:spacing w:val="-2"/>
        </w:rPr>
        <w:t>În</w:t>
      </w:r>
      <w:r w:rsidRPr="00EC09B7">
        <w:rPr>
          <w:rFonts w:ascii="Arial Narrow" w:hAnsi="Arial Narrow"/>
          <w:spacing w:val="7"/>
        </w:rPr>
        <w:t xml:space="preserve"> </w:t>
      </w:r>
      <w:r w:rsidRPr="00EC09B7">
        <w:rPr>
          <w:rFonts w:ascii="Arial Narrow" w:hAnsi="Arial Narrow"/>
          <w:spacing w:val="-1"/>
        </w:rPr>
        <w:t>condiţii</w:t>
      </w:r>
      <w:r w:rsidRPr="00EC09B7">
        <w:rPr>
          <w:rFonts w:ascii="Arial Narrow" w:hAnsi="Arial Narrow"/>
          <w:spacing w:val="6"/>
        </w:rPr>
        <w:t xml:space="preserve"> </w:t>
      </w:r>
      <w:r w:rsidRPr="00EC09B7">
        <w:rPr>
          <w:rFonts w:ascii="Arial Narrow" w:hAnsi="Arial Narrow"/>
          <w:spacing w:val="-1"/>
        </w:rPr>
        <w:t>naturale,</w:t>
      </w:r>
      <w:r w:rsidRPr="00EC09B7">
        <w:rPr>
          <w:rFonts w:ascii="Arial Narrow" w:hAnsi="Arial Narrow"/>
          <w:spacing w:val="5"/>
        </w:rPr>
        <w:t xml:space="preserve"> </w:t>
      </w:r>
      <w:r w:rsidRPr="00EC09B7">
        <w:rPr>
          <w:rFonts w:ascii="Arial Narrow" w:hAnsi="Arial Narrow"/>
        </w:rPr>
        <w:t>în</w:t>
      </w:r>
      <w:r w:rsidRPr="00EC09B7">
        <w:rPr>
          <w:rFonts w:ascii="Arial Narrow" w:hAnsi="Arial Narrow"/>
          <w:spacing w:val="6"/>
        </w:rPr>
        <w:t xml:space="preserve"> </w:t>
      </w:r>
      <w:r w:rsidRPr="00EC09B7">
        <w:rPr>
          <w:rFonts w:ascii="Arial Narrow" w:hAnsi="Arial Narrow"/>
          <w:spacing w:val="-1"/>
        </w:rPr>
        <w:t>structura</w:t>
      </w:r>
      <w:r w:rsidRPr="00EC09B7">
        <w:rPr>
          <w:rFonts w:ascii="Arial Narrow" w:hAnsi="Arial Narrow"/>
          <w:spacing w:val="5"/>
        </w:rPr>
        <w:t xml:space="preserve"> </w:t>
      </w:r>
      <w:r w:rsidRPr="00EC09B7">
        <w:rPr>
          <w:rFonts w:ascii="Arial Narrow" w:hAnsi="Arial Narrow"/>
          <w:spacing w:val="-1"/>
        </w:rPr>
        <w:t>învelişului</w:t>
      </w:r>
      <w:r w:rsidRPr="00EC09B7">
        <w:rPr>
          <w:rFonts w:ascii="Arial Narrow" w:hAnsi="Arial Narrow"/>
          <w:spacing w:val="6"/>
        </w:rPr>
        <w:t xml:space="preserve"> </w:t>
      </w:r>
      <w:r w:rsidRPr="00EC09B7">
        <w:rPr>
          <w:rFonts w:ascii="Arial Narrow" w:hAnsi="Arial Narrow"/>
          <w:spacing w:val="-1"/>
        </w:rPr>
        <w:t>vegetal</w:t>
      </w:r>
      <w:r w:rsidRPr="00EC09B7">
        <w:rPr>
          <w:rFonts w:ascii="Arial Narrow" w:hAnsi="Arial Narrow"/>
          <w:spacing w:val="5"/>
        </w:rPr>
        <w:t xml:space="preserve"> </w:t>
      </w:r>
      <w:r w:rsidRPr="00EC09B7">
        <w:rPr>
          <w:rFonts w:ascii="Arial Narrow" w:hAnsi="Arial Narrow"/>
          <w:spacing w:val="-1"/>
        </w:rPr>
        <w:t>al</w:t>
      </w:r>
      <w:r w:rsidRPr="00EC09B7">
        <w:rPr>
          <w:rFonts w:ascii="Arial Narrow" w:hAnsi="Arial Narrow"/>
          <w:spacing w:val="6"/>
        </w:rPr>
        <w:t xml:space="preserve"> </w:t>
      </w:r>
      <w:r w:rsidRPr="00EC09B7">
        <w:rPr>
          <w:rFonts w:ascii="Arial Narrow" w:hAnsi="Arial Narrow"/>
          <w:spacing w:val="-1"/>
        </w:rPr>
        <w:t>Podişului</w:t>
      </w:r>
      <w:r w:rsidRPr="00EC09B7">
        <w:rPr>
          <w:rFonts w:ascii="Arial Narrow" w:hAnsi="Arial Narrow"/>
          <w:spacing w:val="6"/>
        </w:rPr>
        <w:t xml:space="preserve"> </w:t>
      </w:r>
      <w:r w:rsidRPr="00EC09B7">
        <w:rPr>
          <w:rFonts w:ascii="Arial Narrow" w:hAnsi="Arial Narrow"/>
          <w:spacing w:val="-1"/>
        </w:rPr>
        <w:t>Dobrogei,</w:t>
      </w:r>
      <w:r w:rsidRPr="00EC09B7">
        <w:rPr>
          <w:rFonts w:ascii="Arial Narrow" w:hAnsi="Arial Narrow"/>
          <w:spacing w:val="7"/>
        </w:rPr>
        <w:t xml:space="preserve"> </w:t>
      </w:r>
      <w:r w:rsidRPr="00EC09B7">
        <w:rPr>
          <w:rFonts w:ascii="Arial Narrow" w:hAnsi="Arial Narrow"/>
          <w:spacing w:val="-1"/>
        </w:rPr>
        <w:t>formaţiunea</w:t>
      </w:r>
      <w:r w:rsidRPr="00EC09B7">
        <w:rPr>
          <w:rFonts w:ascii="Arial Narrow" w:hAnsi="Arial Narrow"/>
          <w:spacing w:val="73"/>
        </w:rPr>
        <w:t xml:space="preserve"> </w:t>
      </w:r>
      <w:r w:rsidRPr="00EC09B7">
        <w:rPr>
          <w:rFonts w:ascii="Arial Narrow" w:hAnsi="Arial Narrow"/>
          <w:spacing w:val="-1"/>
        </w:rPr>
        <w:t>cea</w:t>
      </w:r>
      <w:r w:rsidRPr="00EC09B7">
        <w:rPr>
          <w:rFonts w:ascii="Arial Narrow" w:hAnsi="Arial Narrow"/>
          <w:spacing w:val="41"/>
        </w:rPr>
        <w:t xml:space="preserve"> </w:t>
      </w:r>
      <w:r w:rsidRPr="00EC09B7">
        <w:rPr>
          <w:rFonts w:ascii="Arial Narrow" w:hAnsi="Arial Narrow"/>
          <w:spacing w:val="-1"/>
        </w:rPr>
        <w:t>mai</w:t>
      </w:r>
      <w:r w:rsidRPr="00EC09B7">
        <w:rPr>
          <w:rFonts w:ascii="Arial Narrow" w:hAnsi="Arial Narrow"/>
          <w:spacing w:val="42"/>
        </w:rPr>
        <w:t xml:space="preserve"> </w:t>
      </w:r>
      <w:r w:rsidRPr="00EC09B7">
        <w:rPr>
          <w:rFonts w:ascii="Arial Narrow" w:hAnsi="Arial Narrow"/>
          <w:spacing w:val="-1"/>
        </w:rPr>
        <w:t>caracteristică</w:t>
      </w:r>
      <w:r w:rsidRPr="00EC09B7">
        <w:rPr>
          <w:rFonts w:ascii="Arial Narrow" w:hAnsi="Arial Narrow"/>
          <w:spacing w:val="43"/>
        </w:rPr>
        <w:t xml:space="preserve"> </w:t>
      </w:r>
      <w:r w:rsidRPr="00EC09B7">
        <w:rPr>
          <w:rFonts w:ascii="Arial Narrow" w:hAnsi="Arial Narrow"/>
        </w:rPr>
        <w:t>era</w:t>
      </w:r>
      <w:r w:rsidRPr="00EC09B7">
        <w:rPr>
          <w:rFonts w:ascii="Arial Narrow" w:hAnsi="Arial Narrow"/>
          <w:spacing w:val="41"/>
        </w:rPr>
        <w:t xml:space="preserve"> </w:t>
      </w:r>
      <w:r w:rsidRPr="00EC09B7">
        <w:rPr>
          <w:rFonts w:ascii="Arial Narrow" w:hAnsi="Arial Narrow"/>
          <w:spacing w:val="-1"/>
        </w:rPr>
        <w:t>stepa,</w:t>
      </w:r>
      <w:r w:rsidRPr="00EC09B7">
        <w:rPr>
          <w:rFonts w:ascii="Arial Narrow" w:hAnsi="Arial Narrow"/>
          <w:spacing w:val="42"/>
        </w:rPr>
        <w:t xml:space="preserve"> </w:t>
      </w:r>
      <w:r w:rsidRPr="00EC09B7">
        <w:rPr>
          <w:rFonts w:ascii="Arial Narrow" w:hAnsi="Arial Narrow"/>
        </w:rPr>
        <w:t>la</w:t>
      </w:r>
      <w:r w:rsidRPr="00EC09B7">
        <w:rPr>
          <w:rFonts w:ascii="Arial Narrow" w:hAnsi="Arial Narrow"/>
          <w:spacing w:val="41"/>
        </w:rPr>
        <w:t xml:space="preserve"> </w:t>
      </w:r>
      <w:r w:rsidRPr="00EC09B7">
        <w:rPr>
          <w:rFonts w:ascii="Arial Narrow" w:hAnsi="Arial Narrow"/>
          <w:spacing w:val="-1"/>
        </w:rPr>
        <w:t>care</w:t>
      </w:r>
      <w:r w:rsidRPr="00EC09B7">
        <w:rPr>
          <w:rFonts w:ascii="Arial Narrow" w:hAnsi="Arial Narrow"/>
          <w:spacing w:val="41"/>
        </w:rPr>
        <w:t xml:space="preserve"> </w:t>
      </w:r>
      <w:r w:rsidRPr="00EC09B7">
        <w:rPr>
          <w:rFonts w:ascii="Arial Narrow" w:hAnsi="Arial Narrow"/>
          <w:spacing w:val="1"/>
        </w:rPr>
        <w:t>se</w:t>
      </w:r>
      <w:r w:rsidRPr="00EC09B7">
        <w:rPr>
          <w:rFonts w:ascii="Arial Narrow" w:hAnsi="Arial Narrow"/>
          <w:spacing w:val="41"/>
        </w:rPr>
        <w:t xml:space="preserve"> </w:t>
      </w:r>
      <w:r w:rsidRPr="00EC09B7">
        <w:rPr>
          <w:rFonts w:ascii="Arial Narrow" w:hAnsi="Arial Narrow"/>
          <w:spacing w:val="-1"/>
        </w:rPr>
        <w:t>adăugau,</w:t>
      </w:r>
      <w:r w:rsidRPr="00EC09B7">
        <w:rPr>
          <w:rFonts w:ascii="Arial Narrow" w:hAnsi="Arial Narrow"/>
          <w:spacing w:val="42"/>
        </w:rPr>
        <w:t xml:space="preserve"> </w:t>
      </w:r>
      <w:r w:rsidRPr="00EC09B7">
        <w:rPr>
          <w:rFonts w:ascii="Arial Narrow" w:hAnsi="Arial Narrow"/>
        </w:rPr>
        <w:t>în</w:t>
      </w:r>
      <w:r w:rsidRPr="00EC09B7">
        <w:rPr>
          <w:rFonts w:ascii="Arial Narrow" w:hAnsi="Arial Narrow"/>
          <w:spacing w:val="43"/>
        </w:rPr>
        <w:t xml:space="preserve"> </w:t>
      </w:r>
      <w:r w:rsidRPr="00EC09B7">
        <w:rPr>
          <w:rFonts w:ascii="Arial Narrow" w:hAnsi="Arial Narrow"/>
          <w:spacing w:val="-1"/>
        </w:rPr>
        <w:t>funcţie</w:t>
      </w:r>
      <w:r w:rsidRPr="00EC09B7">
        <w:rPr>
          <w:rFonts w:ascii="Arial Narrow" w:hAnsi="Arial Narrow"/>
          <w:spacing w:val="41"/>
        </w:rPr>
        <w:t xml:space="preserve"> </w:t>
      </w:r>
      <w:r w:rsidRPr="00EC09B7">
        <w:rPr>
          <w:rFonts w:ascii="Arial Narrow" w:hAnsi="Arial Narrow"/>
          <w:spacing w:val="-1"/>
        </w:rPr>
        <w:t>de</w:t>
      </w:r>
      <w:r w:rsidRPr="00EC09B7">
        <w:rPr>
          <w:rFonts w:ascii="Arial Narrow" w:hAnsi="Arial Narrow"/>
          <w:spacing w:val="43"/>
        </w:rPr>
        <w:t xml:space="preserve"> </w:t>
      </w:r>
      <w:r w:rsidRPr="00EC09B7">
        <w:rPr>
          <w:rFonts w:ascii="Arial Narrow" w:hAnsi="Arial Narrow"/>
          <w:spacing w:val="-1"/>
        </w:rPr>
        <w:t>altitudine</w:t>
      </w:r>
      <w:r w:rsidRPr="00EC09B7">
        <w:rPr>
          <w:rFonts w:ascii="Arial Narrow" w:hAnsi="Arial Narrow"/>
          <w:spacing w:val="41"/>
        </w:rPr>
        <w:t xml:space="preserve"> </w:t>
      </w:r>
      <w:r w:rsidRPr="00EC09B7">
        <w:rPr>
          <w:rFonts w:ascii="Arial Narrow" w:hAnsi="Arial Narrow"/>
        </w:rPr>
        <w:t>şi</w:t>
      </w:r>
      <w:r w:rsidRPr="00EC09B7">
        <w:rPr>
          <w:rFonts w:ascii="Arial Narrow" w:hAnsi="Arial Narrow"/>
          <w:spacing w:val="42"/>
        </w:rPr>
        <w:t xml:space="preserve"> </w:t>
      </w:r>
      <w:r w:rsidRPr="00EC09B7">
        <w:rPr>
          <w:rFonts w:ascii="Arial Narrow" w:hAnsi="Arial Narrow"/>
          <w:spacing w:val="-1"/>
        </w:rPr>
        <w:t>topoclimat,</w:t>
      </w:r>
      <w:r w:rsidRPr="00EC09B7">
        <w:rPr>
          <w:rFonts w:ascii="Arial Narrow" w:hAnsi="Arial Narrow"/>
          <w:spacing w:val="87"/>
        </w:rPr>
        <w:t xml:space="preserve"> </w:t>
      </w:r>
      <w:r w:rsidRPr="00EC09B7">
        <w:rPr>
          <w:rFonts w:ascii="Arial Narrow" w:hAnsi="Arial Narrow"/>
          <w:spacing w:val="-1"/>
        </w:rPr>
        <w:t>silvostepa</w:t>
      </w:r>
      <w:r w:rsidRPr="00EC09B7">
        <w:rPr>
          <w:rFonts w:ascii="Arial Narrow" w:hAnsi="Arial Narrow"/>
          <w:spacing w:val="24"/>
        </w:rPr>
        <w:t xml:space="preserve"> </w:t>
      </w:r>
      <w:r w:rsidRPr="00EC09B7">
        <w:rPr>
          <w:rFonts w:ascii="Arial Narrow" w:hAnsi="Arial Narrow"/>
        </w:rPr>
        <w:t>şi</w:t>
      </w:r>
      <w:r w:rsidRPr="00EC09B7">
        <w:rPr>
          <w:rFonts w:ascii="Arial Narrow" w:hAnsi="Arial Narrow"/>
          <w:spacing w:val="25"/>
        </w:rPr>
        <w:t xml:space="preserve"> </w:t>
      </w:r>
      <w:r w:rsidRPr="00EC09B7">
        <w:rPr>
          <w:rFonts w:ascii="Arial Narrow" w:hAnsi="Arial Narrow"/>
          <w:spacing w:val="-1"/>
        </w:rPr>
        <w:t>pădurea.</w:t>
      </w:r>
      <w:r w:rsidRPr="00EC09B7">
        <w:rPr>
          <w:rFonts w:ascii="Arial Narrow" w:hAnsi="Arial Narrow"/>
          <w:spacing w:val="28"/>
        </w:rPr>
        <w:t xml:space="preserve"> </w:t>
      </w:r>
      <w:r w:rsidRPr="00EC09B7">
        <w:rPr>
          <w:rFonts w:ascii="Arial Narrow" w:hAnsi="Arial Narrow"/>
          <w:spacing w:val="-2"/>
        </w:rPr>
        <w:t>În</w:t>
      </w:r>
      <w:r w:rsidRPr="00EC09B7">
        <w:rPr>
          <w:rFonts w:ascii="Arial Narrow" w:hAnsi="Arial Narrow"/>
          <w:spacing w:val="27"/>
        </w:rPr>
        <w:t xml:space="preserve"> </w:t>
      </w:r>
      <w:r w:rsidRPr="00EC09B7">
        <w:rPr>
          <w:rFonts w:ascii="Arial Narrow" w:hAnsi="Arial Narrow"/>
          <w:spacing w:val="-1"/>
        </w:rPr>
        <w:t>prezent,</w:t>
      </w:r>
      <w:r w:rsidRPr="00EC09B7">
        <w:rPr>
          <w:rFonts w:ascii="Arial Narrow" w:hAnsi="Arial Narrow"/>
          <w:spacing w:val="51"/>
        </w:rPr>
        <w:t xml:space="preserve"> </w:t>
      </w:r>
      <w:r w:rsidRPr="00EC09B7">
        <w:rPr>
          <w:rFonts w:ascii="Arial Narrow" w:hAnsi="Arial Narrow"/>
          <w:spacing w:val="-1"/>
        </w:rPr>
        <w:t>vegetaţia</w:t>
      </w:r>
      <w:r w:rsidRPr="00EC09B7">
        <w:rPr>
          <w:rFonts w:ascii="Arial Narrow" w:hAnsi="Arial Narrow"/>
          <w:spacing w:val="24"/>
        </w:rPr>
        <w:t xml:space="preserve"> </w:t>
      </w:r>
      <w:r w:rsidRPr="00EC09B7">
        <w:rPr>
          <w:rFonts w:ascii="Arial Narrow" w:hAnsi="Arial Narrow"/>
          <w:spacing w:val="-1"/>
        </w:rPr>
        <w:t>de</w:t>
      </w:r>
      <w:r w:rsidRPr="00EC09B7">
        <w:rPr>
          <w:rFonts w:ascii="Arial Narrow" w:hAnsi="Arial Narrow"/>
          <w:spacing w:val="24"/>
        </w:rPr>
        <w:t xml:space="preserve"> </w:t>
      </w:r>
      <w:r w:rsidRPr="00EC09B7">
        <w:rPr>
          <w:rFonts w:ascii="Arial Narrow" w:hAnsi="Arial Narrow"/>
          <w:spacing w:val="-1"/>
        </w:rPr>
        <w:t>stepă</w:t>
      </w:r>
      <w:r w:rsidRPr="00EC09B7">
        <w:rPr>
          <w:rFonts w:ascii="Arial Narrow" w:hAnsi="Arial Narrow"/>
          <w:spacing w:val="25"/>
        </w:rPr>
        <w:t xml:space="preserve"> </w:t>
      </w:r>
      <w:r w:rsidRPr="00EC09B7">
        <w:rPr>
          <w:rFonts w:ascii="Arial Narrow" w:hAnsi="Arial Narrow"/>
        </w:rPr>
        <w:t>şi</w:t>
      </w:r>
      <w:r w:rsidRPr="00EC09B7">
        <w:rPr>
          <w:rFonts w:ascii="Arial Narrow" w:hAnsi="Arial Narrow"/>
          <w:spacing w:val="25"/>
        </w:rPr>
        <w:t xml:space="preserve"> </w:t>
      </w:r>
      <w:r w:rsidRPr="00EC09B7">
        <w:rPr>
          <w:rFonts w:ascii="Arial Narrow" w:hAnsi="Arial Narrow"/>
          <w:spacing w:val="-1"/>
        </w:rPr>
        <w:t>silvostepă</w:t>
      </w:r>
      <w:r w:rsidRPr="00EC09B7">
        <w:rPr>
          <w:rFonts w:ascii="Arial Narrow" w:hAnsi="Arial Narrow"/>
          <w:spacing w:val="24"/>
        </w:rPr>
        <w:t xml:space="preserve"> </w:t>
      </w:r>
      <w:r w:rsidRPr="00EC09B7">
        <w:rPr>
          <w:rFonts w:ascii="Arial Narrow" w:hAnsi="Arial Narrow"/>
          <w:spacing w:val="-1"/>
        </w:rPr>
        <w:t>ocupă</w:t>
      </w:r>
      <w:r w:rsidRPr="00EC09B7">
        <w:rPr>
          <w:rFonts w:ascii="Arial Narrow" w:hAnsi="Arial Narrow"/>
          <w:spacing w:val="27"/>
        </w:rPr>
        <w:t xml:space="preserve"> </w:t>
      </w:r>
      <w:r w:rsidRPr="00EC09B7">
        <w:rPr>
          <w:rFonts w:ascii="Arial Narrow" w:hAnsi="Arial Narrow"/>
          <w:spacing w:val="-1"/>
        </w:rPr>
        <w:t>areale</w:t>
      </w:r>
      <w:r w:rsidRPr="00EC09B7">
        <w:rPr>
          <w:rFonts w:ascii="Arial Narrow" w:hAnsi="Arial Narrow"/>
          <w:spacing w:val="24"/>
        </w:rPr>
        <w:t xml:space="preserve"> </w:t>
      </w:r>
      <w:r w:rsidRPr="00EC09B7">
        <w:rPr>
          <w:rFonts w:ascii="Arial Narrow" w:hAnsi="Arial Narrow"/>
          <w:spacing w:val="-1"/>
        </w:rPr>
        <w:t>restrânse,</w:t>
      </w:r>
      <w:r w:rsidRPr="00EC09B7">
        <w:rPr>
          <w:rFonts w:ascii="Arial Narrow" w:hAnsi="Arial Narrow"/>
          <w:spacing w:val="25"/>
        </w:rPr>
        <w:t xml:space="preserve"> </w:t>
      </w:r>
      <w:r w:rsidRPr="00EC09B7">
        <w:rPr>
          <w:rFonts w:ascii="Arial Narrow" w:hAnsi="Arial Narrow"/>
          <w:spacing w:val="-1"/>
        </w:rPr>
        <w:t>de</w:t>
      </w:r>
      <w:r w:rsidRPr="00EC09B7">
        <w:rPr>
          <w:rFonts w:ascii="Arial Narrow" w:hAnsi="Arial Narrow"/>
          <w:spacing w:val="79"/>
        </w:rPr>
        <w:t xml:space="preserve"> </w:t>
      </w:r>
      <w:r w:rsidRPr="00EC09B7">
        <w:rPr>
          <w:rFonts w:ascii="Arial Narrow" w:hAnsi="Arial Narrow"/>
          <w:spacing w:val="-1"/>
        </w:rPr>
        <w:t>regulă</w:t>
      </w:r>
      <w:r w:rsidRPr="00EC09B7">
        <w:rPr>
          <w:rFonts w:ascii="Arial Narrow" w:hAnsi="Arial Narrow"/>
        </w:rPr>
        <w:t xml:space="preserve"> </w:t>
      </w:r>
      <w:r w:rsidRPr="00EC09B7">
        <w:rPr>
          <w:rFonts w:ascii="Arial Narrow" w:hAnsi="Arial Narrow"/>
          <w:spacing w:val="1"/>
        </w:rPr>
        <w:t>pe</w:t>
      </w:r>
      <w:r w:rsidRPr="00EC09B7">
        <w:rPr>
          <w:rFonts w:ascii="Arial Narrow" w:hAnsi="Arial Narrow"/>
        </w:rPr>
        <w:t xml:space="preserve"> </w:t>
      </w:r>
      <w:r w:rsidRPr="00EC09B7">
        <w:rPr>
          <w:rFonts w:ascii="Arial Narrow" w:hAnsi="Arial Narrow"/>
          <w:spacing w:val="-1"/>
        </w:rPr>
        <w:t>versanţii</w:t>
      </w:r>
      <w:r w:rsidRPr="00EC09B7">
        <w:rPr>
          <w:rFonts w:ascii="Arial Narrow" w:hAnsi="Arial Narrow"/>
          <w:spacing w:val="1"/>
        </w:rPr>
        <w:t xml:space="preserve"> </w:t>
      </w:r>
      <w:r w:rsidRPr="00EC09B7">
        <w:rPr>
          <w:rFonts w:ascii="Arial Narrow" w:hAnsi="Arial Narrow"/>
          <w:spacing w:val="-1"/>
        </w:rPr>
        <w:t>văilor,</w:t>
      </w:r>
      <w:r w:rsidRPr="00EC09B7">
        <w:rPr>
          <w:rFonts w:ascii="Arial Narrow" w:hAnsi="Arial Narrow"/>
          <w:spacing w:val="1"/>
        </w:rPr>
        <w:t xml:space="preserve"> </w:t>
      </w:r>
      <w:r w:rsidRPr="00EC09B7">
        <w:rPr>
          <w:rFonts w:ascii="Arial Narrow" w:hAnsi="Arial Narrow"/>
        </w:rPr>
        <w:t>pe</w:t>
      </w:r>
      <w:r w:rsidRPr="00EC09B7">
        <w:rPr>
          <w:rFonts w:ascii="Arial Narrow" w:hAnsi="Arial Narrow"/>
          <w:spacing w:val="3"/>
        </w:rPr>
        <w:t xml:space="preserve"> </w:t>
      </w:r>
      <w:r w:rsidRPr="00EC09B7">
        <w:rPr>
          <w:rFonts w:ascii="Arial Narrow" w:hAnsi="Arial Narrow"/>
          <w:spacing w:val="-1"/>
        </w:rPr>
        <w:t>culmi</w:t>
      </w:r>
      <w:r w:rsidRPr="00EC09B7">
        <w:rPr>
          <w:rFonts w:ascii="Arial Narrow" w:hAnsi="Arial Narrow"/>
          <w:spacing w:val="1"/>
        </w:rPr>
        <w:t xml:space="preserve"> </w:t>
      </w:r>
      <w:r w:rsidRPr="00EC09B7">
        <w:rPr>
          <w:rFonts w:ascii="Arial Narrow" w:hAnsi="Arial Narrow"/>
        </w:rPr>
        <w:t>şi</w:t>
      </w:r>
      <w:r w:rsidRPr="00EC09B7">
        <w:rPr>
          <w:rFonts w:ascii="Arial Narrow" w:hAnsi="Arial Narrow"/>
          <w:spacing w:val="1"/>
        </w:rPr>
        <w:t xml:space="preserve"> </w:t>
      </w:r>
      <w:r w:rsidRPr="00EC09B7">
        <w:rPr>
          <w:rFonts w:ascii="Arial Narrow" w:hAnsi="Arial Narrow"/>
        </w:rPr>
        <w:t>pe</w:t>
      </w:r>
      <w:r w:rsidRPr="00EC09B7">
        <w:rPr>
          <w:rFonts w:ascii="Arial Narrow" w:hAnsi="Arial Narrow"/>
          <w:spacing w:val="2"/>
        </w:rPr>
        <w:t xml:space="preserve"> </w:t>
      </w:r>
      <w:r w:rsidRPr="00EC09B7">
        <w:rPr>
          <w:rFonts w:ascii="Arial Narrow" w:hAnsi="Arial Narrow"/>
          <w:spacing w:val="-1"/>
        </w:rPr>
        <w:t>creste,</w:t>
      </w:r>
      <w:r w:rsidRPr="00EC09B7">
        <w:rPr>
          <w:rFonts w:ascii="Arial Narrow" w:hAnsi="Arial Narrow"/>
          <w:spacing w:val="3"/>
        </w:rPr>
        <w:t xml:space="preserve"> </w:t>
      </w:r>
      <w:r w:rsidRPr="00EC09B7">
        <w:rPr>
          <w:rFonts w:ascii="Arial Narrow" w:hAnsi="Arial Narrow"/>
        </w:rPr>
        <w:t>fiind</w:t>
      </w:r>
      <w:r w:rsidRPr="00EC09B7">
        <w:rPr>
          <w:rFonts w:ascii="Arial Narrow" w:hAnsi="Arial Narrow"/>
          <w:spacing w:val="2"/>
        </w:rPr>
        <w:t xml:space="preserve"> </w:t>
      </w:r>
      <w:r w:rsidRPr="00EC09B7">
        <w:rPr>
          <w:rFonts w:ascii="Arial Narrow" w:hAnsi="Arial Narrow"/>
          <w:spacing w:val="-1"/>
        </w:rPr>
        <w:t>înlocuită</w:t>
      </w:r>
      <w:r w:rsidRPr="00EC09B7">
        <w:rPr>
          <w:rFonts w:ascii="Arial Narrow" w:hAnsi="Arial Narrow"/>
        </w:rPr>
        <w:t xml:space="preserve"> în</w:t>
      </w:r>
      <w:r w:rsidRPr="00EC09B7">
        <w:rPr>
          <w:rFonts w:ascii="Arial Narrow" w:hAnsi="Arial Narrow"/>
          <w:spacing w:val="1"/>
        </w:rPr>
        <w:t xml:space="preserve"> </w:t>
      </w:r>
      <w:r w:rsidRPr="00EC09B7">
        <w:rPr>
          <w:rFonts w:ascii="Arial Narrow" w:hAnsi="Arial Narrow"/>
        </w:rPr>
        <w:t>cea mai</w:t>
      </w:r>
      <w:r w:rsidRPr="00EC09B7">
        <w:rPr>
          <w:rFonts w:ascii="Arial Narrow" w:hAnsi="Arial Narrow"/>
          <w:spacing w:val="1"/>
        </w:rPr>
        <w:t xml:space="preserve"> </w:t>
      </w:r>
      <w:r w:rsidRPr="00EC09B7">
        <w:rPr>
          <w:rFonts w:ascii="Arial Narrow" w:hAnsi="Arial Narrow"/>
        </w:rPr>
        <w:t>mare</w:t>
      </w:r>
      <w:r w:rsidRPr="00EC09B7">
        <w:rPr>
          <w:rFonts w:ascii="Arial Narrow" w:hAnsi="Arial Narrow"/>
          <w:spacing w:val="1"/>
        </w:rPr>
        <w:t xml:space="preserve"> </w:t>
      </w:r>
      <w:r w:rsidRPr="00EC09B7">
        <w:rPr>
          <w:rFonts w:ascii="Arial Narrow" w:hAnsi="Arial Narrow"/>
        </w:rPr>
        <w:t>parte</w:t>
      </w:r>
      <w:r w:rsidRPr="00EC09B7">
        <w:rPr>
          <w:rFonts w:ascii="Arial Narrow" w:hAnsi="Arial Narrow"/>
          <w:spacing w:val="2"/>
        </w:rPr>
        <w:t xml:space="preserve"> </w:t>
      </w:r>
      <w:r w:rsidRPr="00EC09B7">
        <w:rPr>
          <w:rFonts w:ascii="Arial Narrow" w:hAnsi="Arial Narrow"/>
          <w:spacing w:val="-1"/>
        </w:rPr>
        <w:t>cu</w:t>
      </w:r>
      <w:r w:rsidRPr="00EC09B7">
        <w:rPr>
          <w:rFonts w:ascii="Arial Narrow" w:hAnsi="Arial Narrow"/>
          <w:spacing w:val="3"/>
        </w:rPr>
        <w:t xml:space="preserve"> </w:t>
      </w:r>
      <w:r w:rsidRPr="00EC09B7">
        <w:rPr>
          <w:rFonts w:ascii="Arial Narrow" w:hAnsi="Arial Narrow"/>
          <w:spacing w:val="-1"/>
        </w:rPr>
        <w:t>culturi</w:t>
      </w:r>
      <w:r w:rsidRPr="00EC09B7">
        <w:rPr>
          <w:rFonts w:ascii="Arial Narrow" w:hAnsi="Arial Narrow"/>
          <w:spacing w:val="59"/>
          <w:w w:val="99"/>
        </w:rPr>
        <w:t xml:space="preserve"> </w:t>
      </w:r>
      <w:r w:rsidRPr="00EC09B7">
        <w:rPr>
          <w:rFonts w:ascii="Arial Narrow" w:hAnsi="Arial Narrow"/>
          <w:spacing w:val="-1"/>
        </w:rPr>
        <w:t>agricole.</w:t>
      </w:r>
      <w:r w:rsidRPr="00EC09B7">
        <w:rPr>
          <w:rFonts w:ascii="Arial Narrow" w:hAnsi="Arial Narrow"/>
          <w:spacing w:val="9"/>
        </w:rPr>
        <w:t xml:space="preserve"> </w:t>
      </w:r>
      <w:r w:rsidRPr="00EC09B7">
        <w:rPr>
          <w:rFonts w:ascii="Arial Narrow" w:hAnsi="Arial Narrow"/>
          <w:spacing w:val="-1"/>
        </w:rPr>
        <w:t>Compoziţia</w:t>
      </w:r>
      <w:r w:rsidRPr="00EC09B7">
        <w:rPr>
          <w:rFonts w:ascii="Arial Narrow" w:hAnsi="Arial Narrow"/>
          <w:spacing w:val="10"/>
        </w:rPr>
        <w:t xml:space="preserve"> </w:t>
      </w:r>
      <w:r w:rsidRPr="00EC09B7">
        <w:rPr>
          <w:rFonts w:ascii="Arial Narrow" w:hAnsi="Arial Narrow"/>
          <w:spacing w:val="-1"/>
        </w:rPr>
        <w:t>ei</w:t>
      </w:r>
      <w:r w:rsidRPr="00EC09B7">
        <w:rPr>
          <w:rFonts w:ascii="Arial Narrow" w:hAnsi="Arial Narrow"/>
          <w:spacing w:val="9"/>
        </w:rPr>
        <w:t xml:space="preserve"> </w:t>
      </w:r>
      <w:r w:rsidRPr="00EC09B7">
        <w:rPr>
          <w:rFonts w:ascii="Arial Narrow" w:hAnsi="Arial Narrow"/>
          <w:spacing w:val="-1"/>
        </w:rPr>
        <w:t>floristică</w:t>
      </w:r>
      <w:r w:rsidRPr="00EC09B7">
        <w:rPr>
          <w:rFonts w:ascii="Arial Narrow" w:hAnsi="Arial Narrow"/>
          <w:spacing w:val="9"/>
        </w:rPr>
        <w:t xml:space="preserve"> </w:t>
      </w:r>
      <w:r w:rsidRPr="00EC09B7">
        <w:rPr>
          <w:rFonts w:ascii="Arial Narrow" w:hAnsi="Arial Narrow"/>
        </w:rPr>
        <w:t>a</w:t>
      </w:r>
      <w:r w:rsidRPr="00EC09B7">
        <w:rPr>
          <w:rFonts w:ascii="Arial Narrow" w:hAnsi="Arial Narrow"/>
          <w:spacing w:val="10"/>
        </w:rPr>
        <w:t xml:space="preserve"> </w:t>
      </w:r>
      <w:r w:rsidRPr="00EC09B7">
        <w:rPr>
          <w:rFonts w:ascii="Arial Narrow" w:hAnsi="Arial Narrow"/>
          <w:spacing w:val="-1"/>
        </w:rPr>
        <w:t>cunoscut</w:t>
      </w:r>
      <w:r w:rsidRPr="00EC09B7">
        <w:rPr>
          <w:rFonts w:ascii="Arial Narrow" w:hAnsi="Arial Narrow"/>
          <w:spacing w:val="11"/>
        </w:rPr>
        <w:t xml:space="preserve"> </w:t>
      </w:r>
      <w:r w:rsidRPr="00EC09B7">
        <w:rPr>
          <w:rFonts w:ascii="Arial Narrow" w:hAnsi="Arial Narrow"/>
          <w:spacing w:val="-1"/>
        </w:rPr>
        <w:t>transformări</w:t>
      </w:r>
      <w:r w:rsidRPr="00EC09B7">
        <w:rPr>
          <w:rFonts w:ascii="Arial Narrow" w:hAnsi="Arial Narrow"/>
          <w:spacing w:val="10"/>
        </w:rPr>
        <w:t xml:space="preserve"> </w:t>
      </w:r>
      <w:r w:rsidRPr="00EC09B7">
        <w:rPr>
          <w:rFonts w:ascii="Arial Narrow" w:hAnsi="Arial Narrow"/>
          <w:spacing w:val="-1"/>
        </w:rPr>
        <w:t>puternice</w:t>
      </w:r>
      <w:r w:rsidRPr="00EC09B7">
        <w:rPr>
          <w:rFonts w:ascii="Arial Narrow" w:hAnsi="Arial Narrow"/>
          <w:spacing w:val="10"/>
        </w:rPr>
        <w:t xml:space="preserve"> </w:t>
      </w:r>
      <w:r w:rsidRPr="00EC09B7">
        <w:rPr>
          <w:rFonts w:ascii="Arial Narrow" w:hAnsi="Arial Narrow"/>
        </w:rPr>
        <w:t>în</w:t>
      </w:r>
      <w:r w:rsidRPr="00EC09B7">
        <w:rPr>
          <w:rFonts w:ascii="Arial Narrow" w:hAnsi="Arial Narrow"/>
          <w:spacing w:val="10"/>
        </w:rPr>
        <w:t xml:space="preserve"> </w:t>
      </w:r>
      <w:r w:rsidRPr="00EC09B7">
        <w:rPr>
          <w:rFonts w:ascii="Arial Narrow" w:hAnsi="Arial Narrow"/>
          <w:spacing w:val="-1"/>
        </w:rPr>
        <w:t>urma</w:t>
      </w:r>
      <w:r w:rsidRPr="00EC09B7">
        <w:rPr>
          <w:rFonts w:ascii="Arial Narrow" w:hAnsi="Arial Narrow"/>
          <w:spacing w:val="9"/>
        </w:rPr>
        <w:t xml:space="preserve"> </w:t>
      </w:r>
      <w:r w:rsidRPr="00EC09B7">
        <w:rPr>
          <w:rFonts w:ascii="Arial Narrow" w:hAnsi="Arial Narrow"/>
          <w:spacing w:val="-1"/>
        </w:rPr>
        <w:t>intervenţiei</w:t>
      </w:r>
      <w:r w:rsidRPr="00EC09B7">
        <w:rPr>
          <w:rFonts w:ascii="Arial Narrow" w:hAnsi="Arial Narrow"/>
          <w:spacing w:val="71"/>
          <w:w w:val="99"/>
        </w:rPr>
        <w:t xml:space="preserve"> </w:t>
      </w:r>
      <w:r w:rsidRPr="00EC09B7">
        <w:rPr>
          <w:rFonts w:ascii="Arial Narrow" w:hAnsi="Arial Narrow"/>
          <w:spacing w:val="-1"/>
        </w:rPr>
        <w:t>antropice,</w:t>
      </w:r>
      <w:r w:rsidRPr="00EC09B7">
        <w:rPr>
          <w:rFonts w:ascii="Arial Narrow" w:hAnsi="Arial Narrow"/>
          <w:spacing w:val="14"/>
        </w:rPr>
        <w:t xml:space="preserve"> </w:t>
      </w:r>
      <w:r w:rsidRPr="00EC09B7">
        <w:rPr>
          <w:rFonts w:ascii="Arial Narrow" w:hAnsi="Arial Narrow"/>
        </w:rPr>
        <w:t>speciile</w:t>
      </w:r>
      <w:r w:rsidRPr="00EC09B7">
        <w:rPr>
          <w:rFonts w:ascii="Arial Narrow" w:hAnsi="Arial Narrow"/>
          <w:spacing w:val="14"/>
        </w:rPr>
        <w:t xml:space="preserve"> </w:t>
      </w:r>
      <w:r w:rsidRPr="00EC09B7">
        <w:rPr>
          <w:rFonts w:ascii="Arial Narrow" w:hAnsi="Arial Narrow"/>
          <w:spacing w:val="-1"/>
        </w:rPr>
        <w:t>caracteristice</w:t>
      </w:r>
      <w:r w:rsidRPr="00EC09B7">
        <w:rPr>
          <w:rFonts w:ascii="Arial Narrow" w:hAnsi="Arial Narrow"/>
          <w:spacing w:val="14"/>
        </w:rPr>
        <w:t xml:space="preserve"> </w:t>
      </w:r>
      <w:r w:rsidRPr="00EC09B7">
        <w:rPr>
          <w:rFonts w:ascii="Arial Narrow" w:hAnsi="Arial Narrow"/>
          <w:spacing w:val="-1"/>
        </w:rPr>
        <w:t>disparând</w:t>
      </w:r>
      <w:r w:rsidRPr="00EC09B7">
        <w:rPr>
          <w:rFonts w:ascii="Arial Narrow" w:hAnsi="Arial Narrow"/>
          <w:spacing w:val="15"/>
        </w:rPr>
        <w:t xml:space="preserve"> </w:t>
      </w:r>
      <w:r w:rsidRPr="00EC09B7">
        <w:rPr>
          <w:rFonts w:ascii="Arial Narrow" w:hAnsi="Arial Narrow"/>
        </w:rPr>
        <w:t>în</w:t>
      </w:r>
      <w:r w:rsidRPr="00EC09B7">
        <w:rPr>
          <w:rFonts w:ascii="Arial Narrow" w:hAnsi="Arial Narrow"/>
          <w:spacing w:val="15"/>
        </w:rPr>
        <w:t xml:space="preserve"> </w:t>
      </w:r>
      <w:r w:rsidRPr="00EC09B7">
        <w:rPr>
          <w:rFonts w:ascii="Arial Narrow" w:hAnsi="Arial Narrow"/>
          <w:spacing w:val="-1"/>
        </w:rPr>
        <w:t>bună</w:t>
      </w:r>
      <w:r w:rsidRPr="00EC09B7">
        <w:rPr>
          <w:rFonts w:ascii="Arial Narrow" w:hAnsi="Arial Narrow"/>
          <w:spacing w:val="14"/>
        </w:rPr>
        <w:t xml:space="preserve"> </w:t>
      </w:r>
      <w:r w:rsidRPr="00EC09B7">
        <w:rPr>
          <w:rFonts w:ascii="Arial Narrow" w:hAnsi="Arial Narrow"/>
          <w:spacing w:val="-1"/>
        </w:rPr>
        <w:t>parte,</w:t>
      </w:r>
      <w:r w:rsidRPr="00EC09B7">
        <w:rPr>
          <w:rFonts w:ascii="Arial Narrow" w:hAnsi="Arial Narrow"/>
          <w:spacing w:val="15"/>
        </w:rPr>
        <w:t xml:space="preserve"> </w:t>
      </w:r>
      <w:r w:rsidRPr="00EC09B7">
        <w:rPr>
          <w:rFonts w:ascii="Arial Narrow" w:hAnsi="Arial Narrow"/>
        </w:rPr>
        <w:t>iar</w:t>
      </w:r>
      <w:r w:rsidRPr="00EC09B7">
        <w:rPr>
          <w:rFonts w:ascii="Arial Narrow" w:hAnsi="Arial Narrow"/>
          <w:spacing w:val="15"/>
        </w:rPr>
        <w:t xml:space="preserve"> </w:t>
      </w:r>
      <w:r w:rsidRPr="00EC09B7">
        <w:rPr>
          <w:rFonts w:ascii="Arial Narrow" w:hAnsi="Arial Narrow"/>
        </w:rPr>
        <w:t>în</w:t>
      </w:r>
      <w:r w:rsidRPr="00EC09B7">
        <w:rPr>
          <w:rFonts w:ascii="Arial Narrow" w:hAnsi="Arial Narrow"/>
          <w:spacing w:val="15"/>
        </w:rPr>
        <w:t xml:space="preserve"> </w:t>
      </w:r>
      <w:r w:rsidRPr="00EC09B7">
        <w:rPr>
          <w:rFonts w:ascii="Arial Narrow" w:hAnsi="Arial Narrow"/>
          <w:spacing w:val="-1"/>
        </w:rPr>
        <w:t>locul</w:t>
      </w:r>
      <w:r w:rsidRPr="00EC09B7">
        <w:rPr>
          <w:rFonts w:ascii="Arial Narrow" w:hAnsi="Arial Narrow"/>
          <w:spacing w:val="16"/>
        </w:rPr>
        <w:t xml:space="preserve"> </w:t>
      </w:r>
      <w:r w:rsidRPr="00EC09B7">
        <w:rPr>
          <w:rFonts w:ascii="Arial Narrow" w:hAnsi="Arial Narrow"/>
          <w:spacing w:val="-1"/>
        </w:rPr>
        <w:t>lor</w:t>
      </w:r>
      <w:r w:rsidRPr="00EC09B7">
        <w:rPr>
          <w:rFonts w:ascii="Arial Narrow" w:hAnsi="Arial Narrow"/>
          <w:spacing w:val="15"/>
        </w:rPr>
        <w:t xml:space="preserve"> </w:t>
      </w:r>
      <w:r w:rsidRPr="00EC09B7">
        <w:rPr>
          <w:rFonts w:ascii="Arial Narrow" w:hAnsi="Arial Narrow"/>
          <w:spacing w:val="-1"/>
        </w:rPr>
        <w:t>s-au</w:t>
      </w:r>
      <w:r w:rsidRPr="00EC09B7">
        <w:rPr>
          <w:rFonts w:ascii="Arial Narrow" w:hAnsi="Arial Narrow"/>
          <w:spacing w:val="15"/>
        </w:rPr>
        <w:t xml:space="preserve"> </w:t>
      </w:r>
      <w:r w:rsidRPr="00EC09B7">
        <w:rPr>
          <w:rFonts w:ascii="Arial Narrow" w:hAnsi="Arial Narrow"/>
          <w:spacing w:val="-1"/>
        </w:rPr>
        <w:t>format</w:t>
      </w:r>
      <w:r w:rsidRPr="00EC09B7">
        <w:rPr>
          <w:rFonts w:ascii="Arial Narrow" w:hAnsi="Arial Narrow"/>
          <w:spacing w:val="18"/>
        </w:rPr>
        <w:t xml:space="preserve"> </w:t>
      </w:r>
      <w:r w:rsidRPr="00EC09B7">
        <w:rPr>
          <w:rFonts w:ascii="Arial Narrow" w:hAnsi="Arial Narrow"/>
          <w:spacing w:val="-1"/>
        </w:rPr>
        <w:t>asociaţii</w:t>
      </w:r>
      <w:r w:rsidRPr="00EC09B7">
        <w:rPr>
          <w:rFonts w:ascii="Arial Narrow" w:hAnsi="Arial Narrow"/>
          <w:spacing w:val="81"/>
          <w:w w:val="99"/>
        </w:rPr>
        <w:t xml:space="preserve"> </w:t>
      </w:r>
      <w:r w:rsidRPr="00EC09B7">
        <w:rPr>
          <w:rFonts w:ascii="Arial Narrow" w:hAnsi="Arial Narrow"/>
          <w:spacing w:val="-1"/>
        </w:rPr>
        <w:t>de</w:t>
      </w:r>
      <w:r w:rsidRPr="00EC09B7">
        <w:rPr>
          <w:rFonts w:ascii="Arial Narrow" w:hAnsi="Arial Narrow"/>
          <w:spacing w:val="-3"/>
        </w:rPr>
        <w:t xml:space="preserve"> </w:t>
      </w:r>
      <w:r w:rsidRPr="00EC09B7">
        <w:rPr>
          <w:rFonts w:ascii="Arial Narrow" w:hAnsi="Arial Narrow"/>
          <w:spacing w:val="-1"/>
        </w:rPr>
        <w:t>plante</w:t>
      </w:r>
      <w:r w:rsidRPr="00EC09B7">
        <w:rPr>
          <w:rFonts w:ascii="Arial Narrow" w:hAnsi="Arial Narrow"/>
          <w:spacing w:val="-2"/>
        </w:rPr>
        <w:t xml:space="preserve"> </w:t>
      </w:r>
      <w:r w:rsidRPr="00EC09B7">
        <w:rPr>
          <w:rFonts w:ascii="Arial Narrow" w:hAnsi="Arial Narrow"/>
          <w:spacing w:val="-1"/>
        </w:rPr>
        <w:t>rezistente</w:t>
      </w:r>
      <w:r w:rsidRPr="00EC09B7">
        <w:rPr>
          <w:rFonts w:ascii="Arial Narrow" w:hAnsi="Arial Narrow"/>
          <w:spacing w:val="-2"/>
        </w:rPr>
        <w:t xml:space="preserve"> </w:t>
      </w:r>
      <w:r w:rsidRPr="00EC09B7">
        <w:rPr>
          <w:rFonts w:ascii="Arial Narrow" w:hAnsi="Arial Narrow"/>
        </w:rPr>
        <w:t>la</w:t>
      </w:r>
      <w:r w:rsidRPr="00EC09B7">
        <w:rPr>
          <w:rFonts w:ascii="Arial Narrow" w:hAnsi="Arial Narrow"/>
          <w:spacing w:val="-3"/>
        </w:rPr>
        <w:t xml:space="preserve"> </w:t>
      </w:r>
      <w:r w:rsidRPr="00EC09B7">
        <w:rPr>
          <w:rFonts w:ascii="Arial Narrow" w:hAnsi="Arial Narrow"/>
          <w:spacing w:val="-1"/>
        </w:rPr>
        <w:t xml:space="preserve">procesele </w:t>
      </w:r>
      <w:r w:rsidRPr="00EC09B7">
        <w:rPr>
          <w:rFonts w:ascii="Arial Narrow" w:hAnsi="Arial Narrow"/>
          <w:spacing w:val="1"/>
        </w:rPr>
        <w:t>de</w:t>
      </w:r>
      <w:r w:rsidRPr="00EC09B7">
        <w:rPr>
          <w:rFonts w:ascii="Arial Narrow" w:hAnsi="Arial Narrow"/>
          <w:spacing w:val="-2"/>
        </w:rPr>
        <w:t xml:space="preserve"> </w:t>
      </w:r>
      <w:r w:rsidRPr="00EC09B7">
        <w:rPr>
          <w:rFonts w:ascii="Arial Narrow" w:hAnsi="Arial Narrow"/>
          <w:spacing w:val="-1"/>
        </w:rPr>
        <w:t>degradare.</w:t>
      </w:r>
    </w:p>
    <w:p w:rsidR="00EC09B7" w:rsidRPr="00EC09B7" w:rsidRDefault="00EC09B7" w:rsidP="00EC09B7">
      <w:pPr>
        <w:pStyle w:val="BodyText"/>
        <w:spacing w:before="1" w:line="276" w:lineRule="auto"/>
        <w:ind w:right="260" w:firstLine="720"/>
        <w:jc w:val="both"/>
        <w:rPr>
          <w:rFonts w:ascii="Arial Narrow" w:hAnsi="Arial Narrow"/>
        </w:rPr>
      </w:pPr>
      <w:r w:rsidRPr="00EC09B7">
        <w:rPr>
          <w:rFonts w:ascii="Arial Narrow" w:hAnsi="Arial Narrow"/>
          <w:spacing w:val="-1"/>
        </w:rPr>
        <w:t>Vegetaţia</w:t>
      </w:r>
      <w:r w:rsidRPr="00EC09B7">
        <w:rPr>
          <w:rFonts w:ascii="Arial Narrow" w:hAnsi="Arial Narrow"/>
          <w:spacing w:val="41"/>
        </w:rPr>
        <w:t xml:space="preserve"> </w:t>
      </w:r>
      <w:r w:rsidRPr="00EC09B7">
        <w:rPr>
          <w:rFonts w:ascii="Arial Narrow" w:hAnsi="Arial Narrow"/>
          <w:spacing w:val="-1"/>
        </w:rPr>
        <w:t>de</w:t>
      </w:r>
      <w:r w:rsidRPr="00EC09B7">
        <w:rPr>
          <w:rFonts w:ascii="Arial Narrow" w:hAnsi="Arial Narrow"/>
          <w:spacing w:val="41"/>
        </w:rPr>
        <w:t xml:space="preserve"> </w:t>
      </w:r>
      <w:r w:rsidRPr="00EC09B7">
        <w:rPr>
          <w:rFonts w:ascii="Arial Narrow" w:hAnsi="Arial Narrow"/>
          <w:spacing w:val="-1"/>
        </w:rPr>
        <w:t>pajişte</w:t>
      </w:r>
      <w:r w:rsidRPr="00EC09B7">
        <w:rPr>
          <w:rFonts w:ascii="Arial Narrow" w:hAnsi="Arial Narrow"/>
          <w:spacing w:val="41"/>
        </w:rPr>
        <w:t xml:space="preserve"> </w:t>
      </w:r>
      <w:r w:rsidRPr="00EC09B7">
        <w:rPr>
          <w:rFonts w:ascii="Arial Narrow" w:hAnsi="Arial Narrow"/>
          <w:spacing w:val="-1"/>
        </w:rPr>
        <w:t>este</w:t>
      </w:r>
      <w:r w:rsidRPr="00EC09B7">
        <w:rPr>
          <w:rFonts w:ascii="Arial Narrow" w:hAnsi="Arial Narrow"/>
          <w:spacing w:val="43"/>
        </w:rPr>
        <w:t xml:space="preserve"> </w:t>
      </w:r>
      <w:r w:rsidRPr="00EC09B7">
        <w:rPr>
          <w:rFonts w:ascii="Arial Narrow" w:hAnsi="Arial Narrow"/>
          <w:spacing w:val="-1"/>
        </w:rPr>
        <w:t>mult</w:t>
      </w:r>
      <w:r w:rsidRPr="00EC09B7">
        <w:rPr>
          <w:rFonts w:ascii="Arial Narrow" w:hAnsi="Arial Narrow"/>
          <w:spacing w:val="40"/>
        </w:rPr>
        <w:t xml:space="preserve"> </w:t>
      </w:r>
      <w:r w:rsidRPr="00EC09B7">
        <w:rPr>
          <w:rFonts w:ascii="Arial Narrow" w:hAnsi="Arial Narrow"/>
          <w:spacing w:val="-1"/>
        </w:rPr>
        <w:t>degradată</w:t>
      </w:r>
      <w:r w:rsidRPr="00EC09B7">
        <w:rPr>
          <w:rFonts w:ascii="Arial Narrow" w:hAnsi="Arial Narrow"/>
          <w:spacing w:val="41"/>
        </w:rPr>
        <w:t xml:space="preserve"> </w:t>
      </w:r>
      <w:r w:rsidRPr="00EC09B7">
        <w:rPr>
          <w:rFonts w:ascii="Arial Narrow" w:hAnsi="Arial Narrow"/>
          <w:spacing w:val="-1"/>
        </w:rPr>
        <w:t>din</w:t>
      </w:r>
      <w:r w:rsidRPr="00EC09B7">
        <w:rPr>
          <w:rFonts w:ascii="Arial Narrow" w:hAnsi="Arial Narrow"/>
          <w:spacing w:val="42"/>
        </w:rPr>
        <w:t xml:space="preserve"> </w:t>
      </w:r>
      <w:r w:rsidRPr="00EC09B7">
        <w:rPr>
          <w:rFonts w:ascii="Arial Narrow" w:hAnsi="Arial Narrow"/>
        </w:rPr>
        <w:t>cauza</w:t>
      </w:r>
      <w:r w:rsidRPr="00EC09B7">
        <w:rPr>
          <w:rFonts w:ascii="Arial Narrow" w:hAnsi="Arial Narrow"/>
          <w:spacing w:val="40"/>
        </w:rPr>
        <w:t xml:space="preserve"> </w:t>
      </w:r>
      <w:r w:rsidRPr="00EC09B7">
        <w:rPr>
          <w:rFonts w:ascii="Arial Narrow" w:hAnsi="Arial Narrow"/>
          <w:spacing w:val="-1"/>
        </w:rPr>
        <w:t>păşunatului</w:t>
      </w:r>
      <w:r w:rsidRPr="00EC09B7">
        <w:rPr>
          <w:rFonts w:ascii="Arial Narrow" w:hAnsi="Arial Narrow"/>
          <w:spacing w:val="42"/>
        </w:rPr>
        <w:t xml:space="preserve"> </w:t>
      </w:r>
      <w:r w:rsidRPr="00EC09B7">
        <w:rPr>
          <w:rFonts w:ascii="Arial Narrow" w:hAnsi="Arial Narrow"/>
          <w:spacing w:val="-1"/>
        </w:rPr>
        <w:t>excesiv,</w:t>
      </w:r>
      <w:r w:rsidRPr="00EC09B7">
        <w:rPr>
          <w:rFonts w:ascii="Arial Narrow" w:hAnsi="Arial Narrow"/>
          <w:spacing w:val="39"/>
        </w:rPr>
        <w:t xml:space="preserve"> </w:t>
      </w:r>
      <w:r w:rsidRPr="00EC09B7">
        <w:rPr>
          <w:rFonts w:ascii="Arial Narrow" w:hAnsi="Arial Narrow"/>
          <w:spacing w:val="-1"/>
        </w:rPr>
        <w:t>ocupând</w:t>
      </w:r>
      <w:r w:rsidRPr="00EC09B7">
        <w:rPr>
          <w:rFonts w:ascii="Arial Narrow" w:hAnsi="Arial Narrow"/>
          <w:spacing w:val="43"/>
        </w:rPr>
        <w:t xml:space="preserve"> </w:t>
      </w:r>
      <w:r w:rsidRPr="00EC09B7">
        <w:rPr>
          <w:rFonts w:ascii="Arial Narrow" w:hAnsi="Arial Narrow"/>
        </w:rPr>
        <w:t>în</w:t>
      </w:r>
      <w:r w:rsidRPr="00EC09B7">
        <w:rPr>
          <w:rFonts w:ascii="Arial Narrow" w:hAnsi="Arial Narrow"/>
          <w:spacing w:val="63"/>
        </w:rPr>
        <w:t xml:space="preserve"> </w:t>
      </w:r>
      <w:r w:rsidRPr="00EC09B7">
        <w:rPr>
          <w:rFonts w:ascii="Arial Narrow" w:hAnsi="Arial Narrow"/>
          <w:spacing w:val="-1"/>
        </w:rPr>
        <w:t>prezent doar</w:t>
      </w:r>
      <w:r w:rsidRPr="00EC09B7">
        <w:rPr>
          <w:rFonts w:ascii="Arial Narrow" w:hAnsi="Arial Narrow"/>
          <w:spacing w:val="-2"/>
        </w:rPr>
        <w:t xml:space="preserve"> </w:t>
      </w:r>
      <w:r w:rsidRPr="00EC09B7">
        <w:rPr>
          <w:rFonts w:ascii="Arial Narrow" w:hAnsi="Arial Narrow"/>
          <w:spacing w:val="-1"/>
        </w:rPr>
        <w:t>20%</w:t>
      </w:r>
      <w:r w:rsidRPr="00EC09B7">
        <w:rPr>
          <w:rFonts w:ascii="Arial Narrow" w:hAnsi="Arial Narrow"/>
          <w:spacing w:val="-2"/>
        </w:rPr>
        <w:t xml:space="preserve"> </w:t>
      </w:r>
      <w:r w:rsidRPr="00EC09B7">
        <w:rPr>
          <w:rFonts w:ascii="Arial Narrow" w:hAnsi="Arial Narrow"/>
          <w:spacing w:val="-1"/>
        </w:rPr>
        <w:t>din</w:t>
      </w:r>
      <w:r w:rsidRPr="00EC09B7">
        <w:rPr>
          <w:rFonts w:ascii="Arial Narrow" w:hAnsi="Arial Narrow"/>
          <w:spacing w:val="-2"/>
        </w:rPr>
        <w:t xml:space="preserve"> </w:t>
      </w:r>
      <w:r w:rsidRPr="00EC09B7">
        <w:rPr>
          <w:rFonts w:ascii="Arial Narrow" w:hAnsi="Arial Narrow"/>
          <w:spacing w:val="-1"/>
        </w:rPr>
        <w:t>suprafaţa</w:t>
      </w:r>
      <w:r w:rsidRPr="00EC09B7">
        <w:rPr>
          <w:rFonts w:ascii="Arial Narrow" w:hAnsi="Arial Narrow"/>
          <w:spacing w:val="-2"/>
        </w:rPr>
        <w:t xml:space="preserve"> </w:t>
      </w:r>
      <w:r w:rsidRPr="00EC09B7">
        <w:rPr>
          <w:rFonts w:ascii="Arial Narrow" w:hAnsi="Arial Narrow"/>
          <w:spacing w:val="-1"/>
        </w:rPr>
        <w:t>podişului.</w:t>
      </w:r>
    </w:p>
    <w:p w:rsidR="00EC09B7" w:rsidRPr="00EC09B7" w:rsidRDefault="00EC09B7" w:rsidP="00EC09B7">
      <w:pPr>
        <w:pStyle w:val="BodyText"/>
        <w:spacing w:line="276" w:lineRule="auto"/>
        <w:ind w:right="262" w:firstLine="720"/>
        <w:jc w:val="both"/>
        <w:rPr>
          <w:rFonts w:ascii="Arial Narrow" w:hAnsi="Arial Narrow"/>
        </w:rPr>
      </w:pPr>
      <w:r w:rsidRPr="00EC09B7">
        <w:rPr>
          <w:rFonts w:ascii="Arial Narrow" w:hAnsi="Arial Narrow"/>
          <w:spacing w:val="-1"/>
        </w:rPr>
        <w:t>Flora</w:t>
      </w:r>
      <w:r w:rsidRPr="00EC09B7">
        <w:rPr>
          <w:rFonts w:ascii="Arial Narrow" w:hAnsi="Arial Narrow"/>
          <w:spacing w:val="7"/>
        </w:rPr>
        <w:t xml:space="preserve"> </w:t>
      </w:r>
      <w:r w:rsidRPr="00EC09B7">
        <w:rPr>
          <w:rFonts w:ascii="Arial Narrow" w:hAnsi="Arial Narrow"/>
          <w:spacing w:val="-1"/>
        </w:rPr>
        <w:t>este</w:t>
      </w:r>
      <w:r w:rsidRPr="00EC09B7">
        <w:rPr>
          <w:rFonts w:ascii="Arial Narrow" w:hAnsi="Arial Narrow"/>
          <w:spacing w:val="7"/>
        </w:rPr>
        <w:t xml:space="preserve"> </w:t>
      </w:r>
      <w:r w:rsidRPr="00EC09B7">
        <w:rPr>
          <w:rFonts w:ascii="Arial Narrow" w:hAnsi="Arial Narrow"/>
          <w:spacing w:val="-1"/>
        </w:rPr>
        <w:t>reprezentată</w:t>
      </w:r>
      <w:r w:rsidRPr="00EC09B7">
        <w:rPr>
          <w:rFonts w:ascii="Arial Narrow" w:hAnsi="Arial Narrow"/>
          <w:spacing w:val="7"/>
        </w:rPr>
        <w:t xml:space="preserve"> </w:t>
      </w:r>
      <w:r w:rsidRPr="00EC09B7">
        <w:rPr>
          <w:rFonts w:ascii="Arial Narrow" w:hAnsi="Arial Narrow"/>
          <w:spacing w:val="-1"/>
        </w:rPr>
        <w:t>prin</w:t>
      </w:r>
      <w:r w:rsidRPr="00EC09B7">
        <w:rPr>
          <w:rFonts w:ascii="Arial Narrow" w:hAnsi="Arial Narrow"/>
          <w:spacing w:val="8"/>
        </w:rPr>
        <w:t xml:space="preserve"> </w:t>
      </w:r>
      <w:r w:rsidRPr="00EC09B7">
        <w:rPr>
          <w:rFonts w:ascii="Arial Narrow" w:hAnsi="Arial Narrow"/>
          <w:spacing w:val="-1"/>
        </w:rPr>
        <w:t>plante</w:t>
      </w:r>
      <w:r w:rsidRPr="00EC09B7">
        <w:rPr>
          <w:rFonts w:ascii="Arial Narrow" w:hAnsi="Arial Narrow"/>
          <w:spacing w:val="7"/>
        </w:rPr>
        <w:t xml:space="preserve"> </w:t>
      </w:r>
      <w:r w:rsidRPr="00EC09B7">
        <w:rPr>
          <w:rFonts w:ascii="Arial Narrow" w:hAnsi="Arial Narrow"/>
          <w:spacing w:val="-1"/>
        </w:rPr>
        <w:t>ierboase,</w:t>
      </w:r>
      <w:r w:rsidRPr="00EC09B7">
        <w:rPr>
          <w:rFonts w:ascii="Arial Narrow" w:hAnsi="Arial Narrow"/>
          <w:spacing w:val="8"/>
        </w:rPr>
        <w:t xml:space="preserve"> </w:t>
      </w:r>
      <w:r w:rsidRPr="00EC09B7">
        <w:rPr>
          <w:rFonts w:ascii="Arial Narrow" w:hAnsi="Arial Narrow"/>
        </w:rPr>
        <w:t>în</w:t>
      </w:r>
      <w:r w:rsidRPr="00EC09B7">
        <w:rPr>
          <w:rFonts w:ascii="Arial Narrow" w:hAnsi="Arial Narrow"/>
          <w:spacing w:val="10"/>
        </w:rPr>
        <w:t xml:space="preserve"> </w:t>
      </w:r>
      <w:r w:rsidRPr="00EC09B7">
        <w:rPr>
          <w:rFonts w:ascii="Arial Narrow" w:hAnsi="Arial Narrow"/>
          <w:spacing w:val="-1"/>
        </w:rPr>
        <w:t>care</w:t>
      </w:r>
      <w:r w:rsidRPr="00EC09B7">
        <w:rPr>
          <w:rFonts w:ascii="Arial Narrow" w:hAnsi="Arial Narrow"/>
          <w:spacing w:val="7"/>
        </w:rPr>
        <w:t xml:space="preserve"> </w:t>
      </w:r>
      <w:r w:rsidRPr="00EC09B7">
        <w:rPr>
          <w:rFonts w:ascii="Arial Narrow" w:hAnsi="Arial Narrow"/>
          <w:spacing w:val="-1"/>
        </w:rPr>
        <w:t>domină</w:t>
      </w:r>
      <w:r w:rsidRPr="00EC09B7">
        <w:rPr>
          <w:rFonts w:ascii="Arial Narrow" w:hAnsi="Arial Narrow"/>
          <w:spacing w:val="7"/>
        </w:rPr>
        <w:t xml:space="preserve"> </w:t>
      </w:r>
      <w:r w:rsidRPr="00EC09B7">
        <w:rPr>
          <w:rFonts w:ascii="Arial Narrow" w:hAnsi="Arial Narrow"/>
          <w:spacing w:val="-1"/>
        </w:rPr>
        <w:t>familia</w:t>
      </w:r>
      <w:r w:rsidRPr="00EC09B7">
        <w:rPr>
          <w:rFonts w:ascii="Arial Narrow" w:hAnsi="Arial Narrow"/>
          <w:spacing w:val="10"/>
        </w:rPr>
        <w:t xml:space="preserve"> </w:t>
      </w:r>
      <w:r w:rsidRPr="00EC09B7">
        <w:rPr>
          <w:rFonts w:ascii="Arial Narrow" w:hAnsi="Arial Narrow"/>
          <w:spacing w:val="-1"/>
        </w:rPr>
        <w:t>gramineelor.</w:t>
      </w:r>
      <w:r w:rsidRPr="00EC09B7">
        <w:rPr>
          <w:rFonts w:ascii="Arial Narrow" w:hAnsi="Arial Narrow"/>
          <w:spacing w:val="73"/>
        </w:rPr>
        <w:t xml:space="preserve"> </w:t>
      </w:r>
      <w:r w:rsidRPr="00EC09B7">
        <w:rPr>
          <w:rFonts w:ascii="Arial Narrow" w:hAnsi="Arial Narrow"/>
          <w:spacing w:val="-1"/>
        </w:rPr>
        <w:t>Vegetaţia</w:t>
      </w:r>
      <w:r w:rsidRPr="00EC09B7">
        <w:rPr>
          <w:rFonts w:ascii="Arial Narrow" w:hAnsi="Arial Narrow"/>
          <w:spacing w:val="31"/>
        </w:rPr>
        <w:t xml:space="preserve"> </w:t>
      </w:r>
      <w:r w:rsidRPr="00EC09B7">
        <w:rPr>
          <w:rFonts w:ascii="Arial Narrow" w:hAnsi="Arial Narrow"/>
          <w:spacing w:val="-1"/>
        </w:rPr>
        <w:t>lemnoasă</w:t>
      </w:r>
      <w:r w:rsidRPr="00EC09B7">
        <w:rPr>
          <w:rFonts w:ascii="Arial Narrow" w:hAnsi="Arial Narrow"/>
          <w:spacing w:val="31"/>
        </w:rPr>
        <w:t xml:space="preserve"> </w:t>
      </w:r>
      <w:r w:rsidRPr="00EC09B7">
        <w:rPr>
          <w:rFonts w:ascii="Arial Narrow" w:hAnsi="Arial Narrow"/>
          <w:spacing w:val="-1"/>
        </w:rPr>
        <w:t>este</w:t>
      </w:r>
      <w:r w:rsidRPr="00EC09B7">
        <w:rPr>
          <w:rFonts w:ascii="Arial Narrow" w:hAnsi="Arial Narrow"/>
          <w:spacing w:val="34"/>
        </w:rPr>
        <w:t xml:space="preserve"> </w:t>
      </w:r>
      <w:r w:rsidRPr="00EC09B7">
        <w:rPr>
          <w:rFonts w:ascii="Arial Narrow" w:hAnsi="Arial Narrow"/>
          <w:spacing w:val="-1"/>
        </w:rPr>
        <w:t>slab</w:t>
      </w:r>
      <w:r w:rsidRPr="00EC09B7">
        <w:rPr>
          <w:rFonts w:ascii="Arial Narrow" w:hAnsi="Arial Narrow"/>
          <w:spacing w:val="32"/>
        </w:rPr>
        <w:t xml:space="preserve"> </w:t>
      </w:r>
      <w:r w:rsidRPr="00EC09B7">
        <w:rPr>
          <w:rFonts w:ascii="Arial Narrow" w:hAnsi="Arial Narrow"/>
          <w:spacing w:val="-1"/>
        </w:rPr>
        <w:t>reprezentată</w:t>
      </w:r>
      <w:r w:rsidRPr="00EC09B7">
        <w:rPr>
          <w:rFonts w:ascii="Arial Narrow" w:hAnsi="Arial Narrow"/>
          <w:spacing w:val="31"/>
        </w:rPr>
        <w:t xml:space="preserve"> </w:t>
      </w:r>
      <w:r w:rsidRPr="00EC09B7">
        <w:rPr>
          <w:rFonts w:ascii="Arial Narrow" w:hAnsi="Arial Narrow"/>
          <w:spacing w:val="-1"/>
        </w:rPr>
        <w:t>prin</w:t>
      </w:r>
      <w:r w:rsidRPr="00EC09B7">
        <w:rPr>
          <w:rFonts w:ascii="Arial Narrow" w:hAnsi="Arial Narrow"/>
          <w:spacing w:val="32"/>
        </w:rPr>
        <w:t xml:space="preserve"> </w:t>
      </w:r>
      <w:r w:rsidRPr="00EC09B7">
        <w:rPr>
          <w:rFonts w:ascii="Arial Narrow" w:hAnsi="Arial Narrow"/>
          <w:spacing w:val="-1"/>
        </w:rPr>
        <w:t>câteva</w:t>
      </w:r>
      <w:r w:rsidRPr="00EC09B7">
        <w:rPr>
          <w:rFonts w:ascii="Arial Narrow" w:hAnsi="Arial Narrow"/>
          <w:spacing w:val="31"/>
        </w:rPr>
        <w:t xml:space="preserve"> </w:t>
      </w:r>
      <w:r w:rsidRPr="00EC09B7">
        <w:rPr>
          <w:rFonts w:ascii="Arial Narrow" w:hAnsi="Arial Narrow"/>
          <w:spacing w:val="-1"/>
        </w:rPr>
        <w:t>specii</w:t>
      </w:r>
      <w:r w:rsidRPr="00EC09B7">
        <w:rPr>
          <w:rFonts w:ascii="Arial Narrow" w:hAnsi="Arial Narrow"/>
          <w:spacing w:val="34"/>
        </w:rPr>
        <w:t xml:space="preserve"> </w:t>
      </w:r>
      <w:r w:rsidRPr="00EC09B7">
        <w:rPr>
          <w:rFonts w:ascii="Arial Narrow" w:hAnsi="Arial Narrow"/>
          <w:spacing w:val="-1"/>
        </w:rPr>
        <w:t>de</w:t>
      </w:r>
      <w:r w:rsidRPr="00EC09B7">
        <w:rPr>
          <w:rFonts w:ascii="Arial Narrow" w:hAnsi="Arial Narrow"/>
          <w:spacing w:val="31"/>
        </w:rPr>
        <w:t xml:space="preserve"> </w:t>
      </w:r>
      <w:r w:rsidRPr="00EC09B7">
        <w:rPr>
          <w:rFonts w:ascii="Arial Narrow" w:hAnsi="Arial Narrow"/>
          <w:spacing w:val="-1"/>
        </w:rPr>
        <w:t>arbuşti</w:t>
      </w:r>
      <w:r w:rsidRPr="00EC09B7">
        <w:rPr>
          <w:rFonts w:ascii="Arial Narrow" w:hAnsi="Arial Narrow"/>
          <w:spacing w:val="33"/>
        </w:rPr>
        <w:t xml:space="preserve"> </w:t>
      </w:r>
      <w:r w:rsidRPr="00EC09B7">
        <w:rPr>
          <w:rFonts w:ascii="Arial Narrow" w:hAnsi="Arial Narrow"/>
          <w:spacing w:val="-1"/>
        </w:rPr>
        <w:t>care,</w:t>
      </w:r>
      <w:r w:rsidRPr="00EC09B7">
        <w:rPr>
          <w:rFonts w:ascii="Arial Narrow" w:hAnsi="Arial Narrow"/>
          <w:spacing w:val="32"/>
        </w:rPr>
        <w:t xml:space="preserve"> </w:t>
      </w:r>
      <w:r w:rsidRPr="00EC09B7">
        <w:rPr>
          <w:rFonts w:ascii="Arial Narrow" w:hAnsi="Arial Narrow"/>
        </w:rPr>
        <w:t>se</w:t>
      </w:r>
      <w:r w:rsidRPr="00EC09B7">
        <w:rPr>
          <w:rFonts w:ascii="Arial Narrow" w:hAnsi="Arial Narrow"/>
          <w:spacing w:val="31"/>
        </w:rPr>
        <w:t xml:space="preserve"> </w:t>
      </w:r>
      <w:r w:rsidRPr="00EC09B7">
        <w:rPr>
          <w:rFonts w:ascii="Arial Narrow" w:hAnsi="Arial Narrow"/>
          <w:spacing w:val="-1"/>
        </w:rPr>
        <w:t>întâlnesc</w:t>
      </w:r>
      <w:r w:rsidRPr="00EC09B7">
        <w:rPr>
          <w:rFonts w:ascii="Arial Narrow" w:hAnsi="Arial Narrow"/>
          <w:spacing w:val="31"/>
        </w:rPr>
        <w:t xml:space="preserve"> </w:t>
      </w:r>
      <w:r w:rsidRPr="00EC09B7">
        <w:rPr>
          <w:rFonts w:ascii="Arial Narrow" w:hAnsi="Arial Narrow"/>
        </w:rPr>
        <w:t>în</w:t>
      </w:r>
      <w:r w:rsidRPr="00EC09B7">
        <w:rPr>
          <w:rFonts w:ascii="Arial Narrow" w:hAnsi="Arial Narrow"/>
          <w:spacing w:val="79"/>
        </w:rPr>
        <w:t xml:space="preserve"> </w:t>
      </w:r>
      <w:r w:rsidRPr="00EC09B7">
        <w:rPr>
          <w:rFonts w:ascii="Arial Narrow" w:hAnsi="Arial Narrow"/>
          <w:spacing w:val="-1"/>
        </w:rPr>
        <w:t>pâlcuri</w:t>
      </w:r>
      <w:r w:rsidRPr="00EC09B7">
        <w:rPr>
          <w:rFonts w:ascii="Arial Narrow" w:hAnsi="Arial Narrow"/>
          <w:spacing w:val="-2"/>
        </w:rPr>
        <w:t xml:space="preserve"> </w:t>
      </w:r>
      <w:r w:rsidRPr="00EC09B7">
        <w:rPr>
          <w:rFonts w:ascii="Arial Narrow" w:hAnsi="Arial Narrow"/>
          <w:spacing w:val="-1"/>
        </w:rPr>
        <w:t xml:space="preserve">mici </w:t>
      </w:r>
      <w:r w:rsidRPr="00EC09B7">
        <w:rPr>
          <w:rFonts w:ascii="Arial Narrow" w:hAnsi="Arial Narrow"/>
        </w:rPr>
        <w:t>în</w:t>
      </w:r>
      <w:r w:rsidRPr="00EC09B7">
        <w:rPr>
          <w:rFonts w:ascii="Arial Narrow" w:hAnsi="Arial Narrow"/>
          <w:spacing w:val="-2"/>
        </w:rPr>
        <w:t xml:space="preserve"> </w:t>
      </w:r>
      <w:r w:rsidRPr="00EC09B7">
        <w:rPr>
          <w:rFonts w:ascii="Arial Narrow" w:hAnsi="Arial Narrow"/>
          <w:spacing w:val="-1"/>
        </w:rPr>
        <w:t>locurile</w:t>
      </w:r>
      <w:r w:rsidRPr="00EC09B7">
        <w:rPr>
          <w:rFonts w:ascii="Arial Narrow" w:hAnsi="Arial Narrow"/>
          <w:spacing w:val="-2"/>
        </w:rPr>
        <w:t xml:space="preserve"> </w:t>
      </w:r>
      <w:r w:rsidRPr="00EC09B7">
        <w:rPr>
          <w:rFonts w:ascii="Arial Narrow" w:hAnsi="Arial Narrow"/>
          <w:spacing w:val="-1"/>
        </w:rPr>
        <w:t>mai umede</w:t>
      </w:r>
      <w:r w:rsidRPr="00EC09B7">
        <w:rPr>
          <w:rFonts w:ascii="Arial Narrow" w:hAnsi="Arial Narrow"/>
          <w:spacing w:val="-2"/>
        </w:rPr>
        <w:t xml:space="preserve"> </w:t>
      </w:r>
      <w:r w:rsidRPr="00EC09B7">
        <w:rPr>
          <w:rFonts w:ascii="Arial Narrow" w:hAnsi="Arial Narrow"/>
        </w:rPr>
        <w:t>şi</w:t>
      </w:r>
      <w:r w:rsidRPr="00EC09B7">
        <w:rPr>
          <w:rFonts w:ascii="Arial Narrow" w:hAnsi="Arial Narrow"/>
          <w:spacing w:val="-2"/>
        </w:rPr>
        <w:t xml:space="preserve"> </w:t>
      </w:r>
      <w:r w:rsidRPr="00EC09B7">
        <w:rPr>
          <w:rFonts w:ascii="Arial Narrow" w:hAnsi="Arial Narrow"/>
          <w:spacing w:val="-1"/>
        </w:rPr>
        <w:t>mai adăpostite.</w:t>
      </w:r>
    </w:p>
    <w:p w:rsidR="00EC09B7" w:rsidRPr="00EC09B7" w:rsidRDefault="00EC09B7" w:rsidP="00EC09B7">
      <w:pPr>
        <w:pStyle w:val="BodyText"/>
        <w:spacing w:before="4" w:line="276" w:lineRule="auto"/>
        <w:ind w:right="263" w:firstLine="720"/>
        <w:jc w:val="both"/>
        <w:rPr>
          <w:rFonts w:ascii="Arial Narrow" w:hAnsi="Arial Narrow"/>
        </w:rPr>
      </w:pPr>
      <w:r w:rsidRPr="00EC09B7">
        <w:rPr>
          <w:rFonts w:ascii="Arial Narrow" w:hAnsi="Arial Narrow"/>
          <w:spacing w:val="-1"/>
        </w:rPr>
        <w:t>Fauna</w:t>
      </w:r>
      <w:r w:rsidRPr="00EC09B7">
        <w:rPr>
          <w:rFonts w:ascii="Arial Narrow" w:hAnsi="Arial Narrow"/>
          <w:spacing w:val="52"/>
        </w:rPr>
        <w:t xml:space="preserve"> </w:t>
      </w:r>
      <w:r w:rsidRPr="00EC09B7">
        <w:rPr>
          <w:rFonts w:ascii="Arial Narrow" w:hAnsi="Arial Narrow"/>
          <w:spacing w:val="-1"/>
        </w:rPr>
        <w:t>este</w:t>
      </w:r>
      <w:r w:rsidRPr="00EC09B7">
        <w:rPr>
          <w:rFonts w:ascii="Arial Narrow" w:hAnsi="Arial Narrow"/>
          <w:spacing w:val="50"/>
        </w:rPr>
        <w:t xml:space="preserve"> </w:t>
      </w:r>
      <w:r w:rsidRPr="00EC09B7">
        <w:rPr>
          <w:rFonts w:ascii="Arial Narrow" w:hAnsi="Arial Narrow"/>
          <w:spacing w:val="-1"/>
        </w:rPr>
        <w:t>alcătuită</w:t>
      </w:r>
      <w:r w:rsidRPr="00EC09B7">
        <w:rPr>
          <w:rFonts w:ascii="Arial Narrow" w:hAnsi="Arial Narrow"/>
          <w:spacing w:val="50"/>
        </w:rPr>
        <w:t xml:space="preserve"> </w:t>
      </w:r>
      <w:r w:rsidRPr="00EC09B7">
        <w:rPr>
          <w:rFonts w:ascii="Arial Narrow" w:hAnsi="Arial Narrow"/>
          <w:spacing w:val="-1"/>
        </w:rPr>
        <w:t>din</w:t>
      </w:r>
      <w:r w:rsidRPr="00EC09B7">
        <w:rPr>
          <w:rFonts w:ascii="Arial Narrow" w:hAnsi="Arial Narrow"/>
          <w:spacing w:val="54"/>
        </w:rPr>
        <w:t xml:space="preserve"> </w:t>
      </w:r>
      <w:r w:rsidRPr="00EC09B7">
        <w:rPr>
          <w:rFonts w:ascii="Arial Narrow" w:hAnsi="Arial Narrow"/>
          <w:spacing w:val="-1"/>
        </w:rPr>
        <w:t>specii</w:t>
      </w:r>
      <w:r w:rsidRPr="00EC09B7">
        <w:rPr>
          <w:rFonts w:ascii="Arial Narrow" w:hAnsi="Arial Narrow"/>
          <w:spacing w:val="52"/>
        </w:rPr>
        <w:t xml:space="preserve"> </w:t>
      </w:r>
      <w:r w:rsidRPr="00EC09B7">
        <w:rPr>
          <w:rFonts w:ascii="Arial Narrow" w:hAnsi="Arial Narrow"/>
          <w:spacing w:val="-1"/>
        </w:rPr>
        <w:t>ponto-mediterneene</w:t>
      </w:r>
      <w:r w:rsidRPr="00EC09B7">
        <w:rPr>
          <w:rFonts w:ascii="Arial Narrow" w:hAnsi="Arial Narrow"/>
          <w:spacing w:val="49"/>
        </w:rPr>
        <w:t xml:space="preserve"> </w:t>
      </w:r>
      <w:r w:rsidRPr="00EC09B7">
        <w:rPr>
          <w:rFonts w:ascii="Arial Narrow" w:hAnsi="Arial Narrow"/>
        </w:rPr>
        <w:t>ce</w:t>
      </w:r>
      <w:r w:rsidRPr="00EC09B7">
        <w:rPr>
          <w:rFonts w:ascii="Arial Narrow" w:hAnsi="Arial Narrow"/>
          <w:spacing w:val="50"/>
        </w:rPr>
        <w:t xml:space="preserve"> </w:t>
      </w:r>
      <w:r w:rsidRPr="00EC09B7">
        <w:rPr>
          <w:rFonts w:ascii="Arial Narrow" w:hAnsi="Arial Narrow"/>
          <w:spacing w:val="-1"/>
        </w:rPr>
        <w:t>trăiesc</w:t>
      </w:r>
      <w:r w:rsidRPr="00EC09B7">
        <w:rPr>
          <w:rFonts w:ascii="Arial Narrow" w:hAnsi="Arial Narrow"/>
          <w:spacing w:val="50"/>
        </w:rPr>
        <w:t xml:space="preserve"> </w:t>
      </w:r>
      <w:r w:rsidRPr="00EC09B7">
        <w:rPr>
          <w:rFonts w:ascii="Arial Narrow" w:hAnsi="Arial Narrow"/>
        </w:rPr>
        <w:t>pe</w:t>
      </w:r>
      <w:r w:rsidRPr="00EC09B7">
        <w:rPr>
          <w:rFonts w:ascii="Arial Narrow" w:hAnsi="Arial Narrow"/>
          <w:spacing w:val="50"/>
        </w:rPr>
        <w:t xml:space="preserve"> </w:t>
      </w:r>
      <w:r w:rsidRPr="00EC09B7">
        <w:rPr>
          <w:rFonts w:ascii="Arial Narrow" w:hAnsi="Arial Narrow"/>
          <w:spacing w:val="-1"/>
        </w:rPr>
        <w:t>terenuri</w:t>
      </w:r>
      <w:r w:rsidRPr="00EC09B7">
        <w:rPr>
          <w:rFonts w:ascii="Arial Narrow" w:hAnsi="Arial Narrow"/>
          <w:spacing w:val="52"/>
        </w:rPr>
        <w:t xml:space="preserve"> </w:t>
      </w:r>
      <w:r w:rsidRPr="00EC09B7">
        <w:rPr>
          <w:rFonts w:ascii="Arial Narrow" w:hAnsi="Arial Narrow"/>
          <w:spacing w:val="-1"/>
        </w:rPr>
        <w:t>deschise:</w:t>
      </w:r>
      <w:r w:rsidRPr="00EC09B7">
        <w:rPr>
          <w:rFonts w:ascii="Arial Narrow" w:hAnsi="Arial Narrow"/>
          <w:spacing w:val="85"/>
          <w:w w:val="99"/>
        </w:rPr>
        <w:t xml:space="preserve"> </w:t>
      </w:r>
      <w:r w:rsidRPr="00EC09B7">
        <w:rPr>
          <w:rFonts w:ascii="Arial Narrow" w:hAnsi="Arial Narrow"/>
          <w:spacing w:val="-1"/>
        </w:rPr>
        <w:t>mamifere</w:t>
      </w:r>
      <w:r w:rsidRPr="00EC09B7">
        <w:rPr>
          <w:rFonts w:ascii="Arial Narrow" w:hAnsi="Arial Narrow"/>
          <w:spacing w:val="-3"/>
        </w:rPr>
        <w:t xml:space="preserve"> </w:t>
      </w:r>
      <w:r w:rsidRPr="00EC09B7">
        <w:rPr>
          <w:rFonts w:ascii="Arial Narrow" w:hAnsi="Arial Narrow"/>
          <w:spacing w:val="-1"/>
        </w:rPr>
        <w:t>rozătoare,</w:t>
      </w:r>
      <w:r w:rsidRPr="00EC09B7">
        <w:rPr>
          <w:rFonts w:ascii="Arial Narrow" w:hAnsi="Arial Narrow"/>
          <w:spacing w:val="-2"/>
        </w:rPr>
        <w:t xml:space="preserve"> </w:t>
      </w:r>
      <w:r w:rsidRPr="00EC09B7">
        <w:rPr>
          <w:rFonts w:ascii="Arial Narrow" w:hAnsi="Arial Narrow"/>
          <w:spacing w:val="-1"/>
        </w:rPr>
        <w:t>reptile,</w:t>
      </w:r>
      <w:r w:rsidRPr="00EC09B7">
        <w:rPr>
          <w:rFonts w:ascii="Arial Narrow" w:hAnsi="Arial Narrow"/>
          <w:spacing w:val="-3"/>
        </w:rPr>
        <w:t xml:space="preserve"> </w:t>
      </w:r>
      <w:r w:rsidRPr="00EC09B7">
        <w:rPr>
          <w:rFonts w:ascii="Arial Narrow" w:hAnsi="Arial Narrow"/>
          <w:spacing w:val="-1"/>
        </w:rPr>
        <w:t>amfibieni,</w:t>
      </w:r>
      <w:r w:rsidRPr="00EC09B7">
        <w:rPr>
          <w:rFonts w:ascii="Arial Narrow" w:hAnsi="Arial Narrow"/>
          <w:spacing w:val="-2"/>
        </w:rPr>
        <w:t xml:space="preserve"> </w:t>
      </w:r>
      <w:r w:rsidRPr="00EC09B7">
        <w:rPr>
          <w:rFonts w:ascii="Arial Narrow" w:hAnsi="Arial Narrow"/>
          <w:spacing w:val="-1"/>
        </w:rPr>
        <w:t>păsări.</w:t>
      </w:r>
    </w:p>
    <w:p w:rsidR="00EC09B7" w:rsidRPr="00EC09B7" w:rsidRDefault="00EC09B7" w:rsidP="00EC09B7">
      <w:pPr>
        <w:pStyle w:val="BodyText"/>
        <w:spacing w:before="1" w:line="276" w:lineRule="auto"/>
        <w:ind w:right="261" w:firstLine="720"/>
        <w:jc w:val="both"/>
        <w:rPr>
          <w:rFonts w:ascii="Arial Narrow" w:hAnsi="Arial Narrow"/>
        </w:rPr>
      </w:pPr>
      <w:r w:rsidRPr="00EC09B7">
        <w:rPr>
          <w:rFonts w:ascii="Arial Narrow" w:hAnsi="Arial Narrow"/>
          <w:spacing w:val="-1"/>
        </w:rPr>
        <w:t>Terenul</w:t>
      </w:r>
      <w:r w:rsidRPr="00EC09B7">
        <w:rPr>
          <w:rFonts w:ascii="Arial Narrow" w:hAnsi="Arial Narrow"/>
          <w:spacing w:val="25"/>
        </w:rPr>
        <w:t xml:space="preserve"> </w:t>
      </w:r>
      <w:r w:rsidRPr="00EC09B7">
        <w:rPr>
          <w:rFonts w:ascii="Arial Narrow" w:hAnsi="Arial Narrow"/>
          <w:spacing w:val="-1"/>
        </w:rPr>
        <w:t>studiat</w:t>
      </w:r>
      <w:r w:rsidRPr="00EC09B7">
        <w:rPr>
          <w:rFonts w:ascii="Arial Narrow" w:hAnsi="Arial Narrow"/>
          <w:spacing w:val="25"/>
        </w:rPr>
        <w:t xml:space="preserve"> </w:t>
      </w:r>
      <w:r w:rsidRPr="00EC09B7">
        <w:rPr>
          <w:rFonts w:ascii="Arial Narrow" w:hAnsi="Arial Narrow"/>
          <w:spacing w:val="1"/>
        </w:rPr>
        <w:t>se</w:t>
      </w:r>
      <w:r w:rsidRPr="00EC09B7">
        <w:rPr>
          <w:rFonts w:ascii="Arial Narrow" w:hAnsi="Arial Narrow"/>
          <w:spacing w:val="24"/>
        </w:rPr>
        <w:t xml:space="preserve"> </w:t>
      </w:r>
      <w:r w:rsidRPr="00EC09B7">
        <w:rPr>
          <w:rFonts w:ascii="Arial Narrow" w:hAnsi="Arial Narrow"/>
        </w:rPr>
        <w:t>află</w:t>
      </w:r>
      <w:r w:rsidRPr="00EC09B7">
        <w:rPr>
          <w:rFonts w:ascii="Arial Narrow" w:hAnsi="Arial Narrow"/>
          <w:spacing w:val="24"/>
        </w:rPr>
        <w:t xml:space="preserve"> </w:t>
      </w:r>
      <w:r w:rsidRPr="00EC09B7">
        <w:rPr>
          <w:rFonts w:ascii="Arial Narrow" w:hAnsi="Arial Narrow"/>
          <w:spacing w:val="1"/>
        </w:rPr>
        <w:t>în</w:t>
      </w:r>
      <w:r w:rsidRPr="00EC09B7">
        <w:rPr>
          <w:rFonts w:ascii="Arial Narrow" w:hAnsi="Arial Narrow"/>
          <w:spacing w:val="25"/>
        </w:rPr>
        <w:t xml:space="preserve"> </w:t>
      </w:r>
      <w:r w:rsidRPr="00EC09B7">
        <w:rPr>
          <w:rFonts w:ascii="Arial Narrow" w:hAnsi="Arial Narrow"/>
          <w:spacing w:val="-1"/>
        </w:rPr>
        <w:t>intravilanul</w:t>
      </w:r>
      <w:r w:rsidRPr="00EC09B7">
        <w:rPr>
          <w:rFonts w:ascii="Arial Narrow" w:hAnsi="Arial Narrow"/>
          <w:spacing w:val="25"/>
        </w:rPr>
        <w:t xml:space="preserve"> </w:t>
      </w:r>
      <w:r>
        <w:rPr>
          <w:rFonts w:ascii="Arial Narrow" w:hAnsi="Arial Narrow"/>
          <w:spacing w:val="-1"/>
        </w:rPr>
        <w:t>municipiului Mangalia</w:t>
      </w:r>
      <w:r w:rsidRPr="00EC09B7">
        <w:rPr>
          <w:rFonts w:ascii="Arial Narrow" w:hAnsi="Arial Narrow"/>
          <w:spacing w:val="-1"/>
        </w:rPr>
        <w:t>,</w:t>
      </w:r>
      <w:r w:rsidRPr="00EC09B7">
        <w:rPr>
          <w:rFonts w:ascii="Arial Narrow" w:hAnsi="Arial Narrow"/>
          <w:spacing w:val="25"/>
        </w:rPr>
        <w:t xml:space="preserve"> </w:t>
      </w:r>
      <w:r w:rsidRPr="00EC09B7">
        <w:rPr>
          <w:rFonts w:ascii="Arial Narrow" w:hAnsi="Arial Narrow"/>
          <w:spacing w:val="1"/>
        </w:rPr>
        <w:t>pe</w:t>
      </w:r>
      <w:r w:rsidRPr="00EC09B7">
        <w:rPr>
          <w:rFonts w:ascii="Arial Narrow" w:hAnsi="Arial Narrow"/>
          <w:spacing w:val="25"/>
        </w:rPr>
        <w:t xml:space="preserve"> </w:t>
      </w:r>
      <w:r w:rsidRPr="00EC09B7">
        <w:rPr>
          <w:rFonts w:ascii="Arial Narrow" w:hAnsi="Arial Narrow"/>
          <w:spacing w:val="-1"/>
        </w:rPr>
        <w:t>partea</w:t>
      </w:r>
      <w:r w:rsidRPr="00EC09B7">
        <w:rPr>
          <w:rFonts w:ascii="Arial Narrow" w:hAnsi="Arial Narrow"/>
          <w:spacing w:val="26"/>
        </w:rPr>
        <w:t xml:space="preserve"> </w:t>
      </w:r>
      <w:r w:rsidRPr="00EC09B7">
        <w:rPr>
          <w:rFonts w:ascii="Arial Narrow" w:hAnsi="Arial Narrow"/>
        </w:rPr>
        <w:t>stângă</w:t>
      </w:r>
      <w:r w:rsidRPr="00EC09B7">
        <w:rPr>
          <w:rFonts w:ascii="Arial Narrow" w:hAnsi="Arial Narrow"/>
          <w:spacing w:val="24"/>
        </w:rPr>
        <w:t xml:space="preserve"> </w:t>
      </w:r>
      <w:r w:rsidRPr="00EC09B7">
        <w:rPr>
          <w:rFonts w:ascii="Arial Narrow" w:hAnsi="Arial Narrow"/>
        </w:rPr>
        <w:t>a</w:t>
      </w:r>
      <w:r w:rsidRPr="00EC09B7">
        <w:rPr>
          <w:rFonts w:ascii="Arial Narrow" w:hAnsi="Arial Narrow"/>
          <w:spacing w:val="52"/>
        </w:rPr>
        <w:t xml:space="preserve"> </w:t>
      </w:r>
      <w:r w:rsidRPr="00EC09B7">
        <w:rPr>
          <w:rFonts w:ascii="Arial Narrow" w:hAnsi="Arial Narrow"/>
          <w:spacing w:val="-1"/>
        </w:rPr>
        <w:t>DN</w:t>
      </w:r>
      <w:r w:rsidRPr="00EC09B7">
        <w:rPr>
          <w:rFonts w:ascii="Arial Narrow" w:hAnsi="Arial Narrow"/>
          <w:spacing w:val="52"/>
        </w:rPr>
        <w:t xml:space="preserve"> </w:t>
      </w:r>
      <w:r>
        <w:rPr>
          <w:rFonts w:ascii="Arial Narrow" w:hAnsi="Arial Narrow"/>
          <w:spacing w:val="-1"/>
        </w:rPr>
        <w:t>39</w:t>
      </w:r>
      <w:r w:rsidRPr="00EC09B7">
        <w:rPr>
          <w:rFonts w:ascii="Arial Narrow" w:hAnsi="Arial Narrow"/>
          <w:spacing w:val="51"/>
        </w:rPr>
        <w:t xml:space="preserve"> </w:t>
      </w:r>
      <w:r w:rsidRPr="00EC09B7">
        <w:rPr>
          <w:rFonts w:ascii="Arial Narrow" w:hAnsi="Arial Narrow"/>
          <w:spacing w:val="-1"/>
        </w:rPr>
        <w:t>Constanța</w:t>
      </w:r>
      <w:r w:rsidRPr="00EC09B7">
        <w:rPr>
          <w:rFonts w:ascii="Arial Narrow" w:hAnsi="Arial Narrow"/>
          <w:spacing w:val="41"/>
        </w:rPr>
        <w:t xml:space="preserve"> </w:t>
      </w:r>
      <w:r w:rsidRPr="00EC09B7">
        <w:rPr>
          <w:rFonts w:ascii="Arial Narrow" w:hAnsi="Arial Narrow"/>
        </w:rPr>
        <w:t>–</w:t>
      </w:r>
      <w:r w:rsidRPr="00EC09B7">
        <w:rPr>
          <w:rFonts w:ascii="Arial Narrow" w:hAnsi="Arial Narrow"/>
          <w:spacing w:val="42"/>
        </w:rPr>
        <w:t xml:space="preserve"> </w:t>
      </w:r>
      <w:r>
        <w:rPr>
          <w:rFonts w:ascii="Arial Narrow" w:hAnsi="Arial Narrow"/>
          <w:spacing w:val="-1"/>
        </w:rPr>
        <w:t>Vama Veche</w:t>
      </w:r>
      <w:r w:rsidRPr="00EC09B7">
        <w:rPr>
          <w:rFonts w:ascii="Arial Narrow" w:hAnsi="Arial Narrow"/>
          <w:spacing w:val="44"/>
        </w:rPr>
        <w:t xml:space="preserve"> </w:t>
      </w:r>
      <w:r w:rsidRPr="00EC09B7">
        <w:rPr>
          <w:rFonts w:ascii="Arial Narrow" w:hAnsi="Arial Narrow"/>
          <w:spacing w:val="-1"/>
        </w:rPr>
        <w:t>(</w:t>
      </w:r>
      <w:r w:rsidR="00BC6654">
        <w:rPr>
          <w:rFonts w:ascii="Arial Narrow" w:hAnsi="Arial Narrow"/>
          <w:spacing w:val="-1"/>
        </w:rPr>
        <w:t>str. Pictor Tonitza, nr. 4A</w:t>
      </w:r>
      <w:r w:rsidRPr="00EC09B7">
        <w:rPr>
          <w:rFonts w:ascii="Arial Narrow" w:hAnsi="Arial Narrow"/>
          <w:spacing w:val="-1"/>
        </w:rPr>
        <w:t>),</w:t>
      </w:r>
      <w:r w:rsidRPr="00EC09B7">
        <w:rPr>
          <w:rFonts w:ascii="Arial Narrow" w:hAnsi="Arial Narrow"/>
          <w:spacing w:val="43"/>
        </w:rPr>
        <w:t xml:space="preserve"> </w:t>
      </w:r>
      <w:r w:rsidRPr="00EC09B7">
        <w:rPr>
          <w:rFonts w:ascii="Arial Narrow" w:hAnsi="Arial Narrow"/>
          <w:spacing w:val="-1"/>
        </w:rPr>
        <w:t>într-o</w:t>
      </w:r>
      <w:r w:rsidRPr="00EC09B7">
        <w:rPr>
          <w:rFonts w:ascii="Arial Narrow" w:hAnsi="Arial Narrow"/>
          <w:spacing w:val="41"/>
        </w:rPr>
        <w:t xml:space="preserve"> </w:t>
      </w:r>
      <w:r w:rsidRPr="00EC09B7">
        <w:rPr>
          <w:rFonts w:ascii="Arial Narrow" w:hAnsi="Arial Narrow"/>
          <w:spacing w:val="-1"/>
        </w:rPr>
        <w:t>zonă</w:t>
      </w:r>
      <w:r w:rsidRPr="00EC09B7">
        <w:rPr>
          <w:rFonts w:ascii="Arial Narrow" w:hAnsi="Arial Narrow"/>
          <w:spacing w:val="41"/>
        </w:rPr>
        <w:t xml:space="preserve"> </w:t>
      </w:r>
      <w:r w:rsidRPr="00EC09B7">
        <w:rPr>
          <w:rFonts w:ascii="Arial Narrow" w:hAnsi="Arial Narrow"/>
        </w:rPr>
        <w:t>în</w:t>
      </w:r>
      <w:r w:rsidRPr="00EC09B7">
        <w:rPr>
          <w:rFonts w:ascii="Arial Narrow" w:hAnsi="Arial Narrow"/>
          <w:spacing w:val="43"/>
        </w:rPr>
        <w:t xml:space="preserve"> </w:t>
      </w:r>
      <w:r w:rsidRPr="00EC09B7">
        <w:rPr>
          <w:rFonts w:ascii="Arial Narrow" w:hAnsi="Arial Narrow"/>
          <w:spacing w:val="-1"/>
        </w:rPr>
        <w:t>care</w:t>
      </w:r>
      <w:r w:rsidRPr="00EC09B7">
        <w:rPr>
          <w:rFonts w:ascii="Arial Narrow" w:hAnsi="Arial Narrow"/>
          <w:spacing w:val="41"/>
        </w:rPr>
        <w:t xml:space="preserve"> </w:t>
      </w:r>
      <w:r w:rsidRPr="00EC09B7">
        <w:rPr>
          <w:rFonts w:ascii="Arial Narrow" w:hAnsi="Arial Narrow"/>
        </w:rPr>
        <w:t>se</w:t>
      </w:r>
      <w:r w:rsidRPr="00EC09B7">
        <w:rPr>
          <w:rFonts w:ascii="Arial Narrow" w:hAnsi="Arial Narrow"/>
          <w:spacing w:val="41"/>
        </w:rPr>
        <w:t xml:space="preserve"> </w:t>
      </w:r>
      <w:r w:rsidRPr="00EC09B7">
        <w:rPr>
          <w:rFonts w:ascii="Arial Narrow" w:hAnsi="Arial Narrow"/>
          <w:spacing w:val="-1"/>
        </w:rPr>
        <w:t>desfășoară</w:t>
      </w:r>
      <w:r w:rsidRPr="00EC09B7">
        <w:rPr>
          <w:rFonts w:ascii="Arial Narrow" w:hAnsi="Arial Narrow"/>
          <w:spacing w:val="44"/>
        </w:rPr>
        <w:t xml:space="preserve"> </w:t>
      </w:r>
      <w:r w:rsidRPr="00EC09B7">
        <w:rPr>
          <w:rFonts w:ascii="Arial Narrow" w:hAnsi="Arial Narrow"/>
          <w:spacing w:val="-1"/>
        </w:rPr>
        <w:t>activități</w:t>
      </w:r>
      <w:r w:rsidRPr="00EC09B7">
        <w:rPr>
          <w:rFonts w:ascii="Arial Narrow" w:hAnsi="Arial Narrow"/>
          <w:spacing w:val="42"/>
        </w:rPr>
        <w:t xml:space="preserve"> </w:t>
      </w:r>
      <w:r w:rsidRPr="00EC09B7">
        <w:rPr>
          <w:rFonts w:ascii="Arial Narrow" w:hAnsi="Arial Narrow"/>
          <w:spacing w:val="-1"/>
        </w:rPr>
        <w:t>de</w:t>
      </w:r>
      <w:r w:rsidRPr="00EC09B7">
        <w:rPr>
          <w:rFonts w:ascii="Arial Narrow" w:hAnsi="Arial Narrow"/>
          <w:spacing w:val="89"/>
        </w:rPr>
        <w:t xml:space="preserve"> </w:t>
      </w:r>
      <w:r>
        <w:rPr>
          <w:rFonts w:ascii="Arial Narrow" w:hAnsi="Arial Narrow"/>
          <w:spacing w:val="-1"/>
        </w:rPr>
        <w:t>locuire</w:t>
      </w:r>
      <w:r w:rsidRPr="00EC09B7">
        <w:rPr>
          <w:rFonts w:ascii="Arial Narrow" w:hAnsi="Arial Narrow"/>
          <w:spacing w:val="-1"/>
        </w:rPr>
        <w:t>.</w:t>
      </w:r>
      <w:r w:rsidRPr="00EC09B7">
        <w:rPr>
          <w:rFonts w:ascii="Arial Narrow" w:hAnsi="Arial Narrow"/>
          <w:spacing w:val="29"/>
        </w:rPr>
        <w:t xml:space="preserve"> </w:t>
      </w:r>
      <w:r w:rsidRPr="00EC09B7">
        <w:rPr>
          <w:rFonts w:ascii="Arial Narrow" w:hAnsi="Arial Narrow"/>
          <w:spacing w:val="-1"/>
        </w:rPr>
        <w:t>Realizarea</w:t>
      </w:r>
      <w:r w:rsidRPr="00EC09B7">
        <w:rPr>
          <w:rFonts w:ascii="Arial Narrow" w:hAnsi="Arial Narrow"/>
          <w:spacing w:val="29"/>
        </w:rPr>
        <w:t xml:space="preserve"> </w:t>
      </w:r>
      <w:r w:rsidRPr="00EC09B7">
        <w:rPr>
          <w:rFonts w:ascii="Arial Narrow" w:hAnsi="Arial Narrow"/>
        </w:rPr>
        <w:t>și</w:t>
      </w:r>
      <w:r w:rsidRPr="00EC09B7">
        <w:rPr>
          <w:rFonts w:ascii="Arial Narrow" w:hAnsi="Arial Narrow"/>
          <w:spacing w:val="30"/>
        </w:rPr>
        <w:t xml:space="preserve"> </w:t>
      </w:r>
      <w:r w:rsidRPr="00EC09B7">
        <w:rPr>
          <w:rFonts w:ascii="Arial Narrow" w:hAnsi="Arial Narrow"/>
          <w:spacing w:val="-1"/>
        </w:rPr>
        <w:t>funcționarea</w:t>
      </w:r>
      <w:r w:rsidRPr="00EC09B7">
        <w:rPr>
          <w:rFonts w:ascii="Arial Narrow" w:hAnsi="Arial Narrow"/>
          <w:spacing w:val="29"/>
        </w:rPr>
        <w:t xml:space="preserve"> </w:t>
      </w:r>
      <w:r w:rsidRPr="00EC09B7">
        <w:rPr>
          <w:rFonts w:ascii="Arial Narrow" w:hAnsi="Arial Narrow"/>
          <w:spacing w:val="-1"/>
        </w:rPr>
        <w:t>obiectivului</w:t>
      </w:r>
      <w:r w:rsidRPr="00EC09B7">
        <w:rPr>
          <w:rFonts w:ascii="Arial Narrow" w:hAnsi="Arial Narrow"/>
          <w:spacing w:val="29"/>
        </w:rPr>
        <w:t xml:space="preserve"> </w:t>
      </w:r>
      <w:r w:rsidRPr="00EC09B7">
        <w:rPr>
          <w:rFonts w:ascii="Arial Narrow" w:hAnsi="Arial Narrow"/>
          <w:spacing w:val="-1"/>
        </w:rPr>
        <w:t>nu</w:t>
      </w:r>
      <w:r w:rsidRPr="00EC09B7">
        <w:rPr>
          <w:rFonts w:ascii="Arial Narrow" w:hAnsi="Arial Narrow"/>
          <w:spacing w:val="30"/>
        </w:rPr>
        <w:t xml:space="preserve"> </w:t>
      </w:r>
      <w:r w:rsidRPr="00EC09B7">
        <w:rPr>
          <w:rFonts w:ascii="Arial Narrow" w:hAnsi="Arial Narrow"/>
          <w:spacing w:val="-1"/>
        </w:rPr>
        <w:t>sunt</w:t>
      </w:r>
      <w:r w:rsidRPr="00EC09B7">
        <w:rPr>
          <w:rFonts w:ascii="Arial Narrow" w:hAnsi="Arial Narrow"/>
          <w:spacing w:val="28"/>
        </w:rPr>
        <w:t xml:space="preserve"> </w:t>
      </w:r>
      <w:r w:rsidRPr="00EC09B7">
        <w:rPr>
          <w:rFonts w:ascii="Arial Narrow" w:hAnsi="Arial Narrow"/>
          <w:spacing w:val="-1"/>
        </w:rPr>
        <w:t>de</w:t>
      </w:r>
      <w:r w:rsidRPr="00EC09B7">
        <w:rPr>
          <w:rFonts w:ascii="Arial Narrow" w:hAnsi="Arial Narrow"/>
          <w:spacing w:val="29"/>
        </w:rPr>
        <w:t xml:space="preserve"> </w:t>
      </w:r>
      <w:r w:rsidRPr="00EC09B7">
        <w:rPr>
          <w:rFonts w:ascii="Arial Narrow" w:hAnsi="Arial Narrow"/>
          <w:spacing w:val="-1"/>
        </w:rPr>
        <w:t>natură</w:t>
      </w:r>
      <w:r w:rsidRPr="00EC09B7">
        <w:rPr>
          <w:rFonts w:ascii="Arial Narrow" w:hAnsi="Arial Narrow"/>
          <w:spacing w:val="29"/>
        </w:rPr>
        <w:t xml:space="preserve"> </w:t>
      </w:r>
      <w:r w:rsidRPr="00EC09B7">
        <w:rPr>
          <w:rFonts w:ascii="Arial Narrow" w:hAnsi="Arial Narrow"/>
        </w:rPr>
        <w:t>să</w:t>
      </w:r>
      <w:r w:rsidRPr="00EC09B7">
        <w:rPr>
          <w:rFonts w:ascii="Arial Narrow" w:hAnsi="Arial Narrow"/>
          <w:spacing w:val="29"/>
        </w:rPr>
        <w:t xml:space="preserve"> </w:t>
      </w:r>
      <w:r w:rsidRPr="00EC09B7">
        <w:rPr>
          <w:rFonts w:ascii="Arial Narrow" w:hAnsi="Arial Narrow"/>
          <w:spacing w:val="-1"/>
        </w:rPr>
        <w:t>determine</w:t>
      </w:r>
      <w:r w:rsidRPr="00EC09B7">
        <w:rPr>
          <w:rFonts w:ascii="Arial Narrow" w:hAnsi="Arial Narrow"/>
          <w:spacing w:val="29"/>
        </w:rPr>
        <w:t xml:space="preserve"> </w:t>
      </w:r>
      <w:r w:rsidRPr="00EC09B7">
        <w:rPr>
          <w:rFonts w:ascii="Arial Narrow" w:hAnsi="Arial Narrow"/>
          <w:spacing w:val="-1"/>
        </w:rPr>
        <w:t>modificări</w:t>
      </w:r>
      <w:r w:rsidRPr="00EC09B7">
        <w:rPr>
          <w:rFonts w:ascii="Arial Narrow" w:hAnsi="Arial Narrow"/>
          <w:spacing w:val="71"/>
          <w:w w:val="99"/>
        </w:rPr>
        <w:t xml:space="preserve"> </w:t>
      </w:r>
      <w:r w:rsidRPr="00EC09B7">
        <w:rPr>
          <w:rFonts w:ascii="Arial Narrow" w:hAnsi="Arial Narrow"/>
          <w:spacing w:val="-1"/>
        </w:rPr>
        <w:t>asupra</w:t>
      </w:r>
      <w:r w:rsidRPr="00EC09B7">
        <w:rPr>
          <w:rFonts w:ascii="Arial Narrow" w:hAnsi="Arial Narrow"/>
          <w:spacing w:val="-2"/>
        </w:rPr>
        <w:t xml:space="preserve"> </w:t>
      </w:r>
      <w:r w:rsidRPr="00EC09B7">
        <w:rPr>
          <w:rFonts w:ascii="Arial Narrow" w:hAnsi="Arial Narrow"/>
          <w:spacing w:val="-1"/>
        </w:rPr>
        <w:t>elementelor</w:t>
      </w:r>
      <w:r w:rsidRPr="00EC09B7">
        <w:rPr>
          <w:rFonts w:ascii="Arial Narrow" w:hAnsi="Arial Narrow"/>
          <w:spacing w:val="-2"/>
        </w:rPr>
        <w:t xml:space="preserve"> </w:t>
      </w:r>
      <w:r w:rsidRPr="00EC09B7">
        <w:rPr>
          <w:rFonts w:ascii="Arial Narrow" w:hAnsi="Arial Narrow"/>
          <w:spacing w:val="-1"/>
        </w:rPr>
        <w:t>de</w:t>
      </w:r>
      <w:r w:rsidRPr="00EC09B7">
        <w:rPr>
          <w:rFonts w:ascii="Arial Narrow" w:hAnsi="Arial Narrow"/>
        </w:rPr>
        <w:t xml:space="preserve"> </w:t>
      </w:r>
      <w:r w:rsidRPr="00EC09B7">
        <w:rPr>
          <w:rFonts w:ascii="Arial Narrow" w:hAnsi="Arial Narrow"/>
          <w:spacing w:val="-1"/>
        </w:rPr>
        <w:t>floră,</w:t>
      </w:r>
      <w:r w:rsidRPr="00EC09B7">
        <w:rPr>
          <w:rFonts w:ascii="Arial Narrow" w:hAnsi="Arial Narrow"/>
          <w:spacing w:val="-2"/>
        </w:rPr>
        <w:t xml:space="preserve"> </w:t>
      </w:r>
      <w:r w:rsidRPr="00EC09B7">
        <w:rPr>
          <w:rFonts w:ascii="Arial Narrow" w:hAnsi="Arial Narrow"/>
          <w:spacing w:val="-1"/>
        </w:rPr>
        <w:t>faună</w:t>
      </w:r>
      <w:r w:rsidRPr="00EC09B7">
        <w:rPr>
          <w:rFonts w:ascii="Arial Narrow" w:hAnsi="Arial Narrow"/>
          <w:spacing w:val="-2"/>
        </w:rPr>
        <w:t xml:space="preserve"> </w:t>
      </w:r>
      <w:r w:rsidRPr="00EC09B7">
        <w:rPr>
          <w:rFonts w:ascii="Arial Narrow" w:hAnsi="Arial Narrow"/>
        </w:rPr>
        <w:t>și</w:t>
      </w:r>
      <w:r w:rsidRPr="00EC09B7">
        <w:rPr>
          <w:rFonts w:ascii="Arial Narrow" w:hAnsi="Arial Narrow"/>
          <w:spacing w:val="-1"/>
        </w:rPr>
        <w:t xml:space="preserve"> habitate.</w:t>
      </w:r>
    </w:p>
    <w:p w:rsidR="000E7CD0" w:rsidRDefault="000E7CD0" w:rsidP="000E7CD0">
      <w:pPr>
        <w:spacing w:before="7"/>
        <w:rPr>
          <w:rFonts w:ascii="Times New Roman" w:eastAsia="Times New Roman" w:hAnsi="Times New Roman" w:cs="Times New Roman"/>
          <w:sz w:val="27"/>
          <w:szCs w:val="27"/>
        </w:rPr>
      </w:pPr>
    </w:p>
    <w:p w:rsidR="00777701" w:rsidRDefault="00777701" w:rsidP="00777701">
      <w:pPr>
        <w:pStyle w:val="Heading1"/>
        <w:tabs>
          <w:tab w:val="left" w:pos="1570"/>
        </w:tabs>
        <w:autoSpaceDE/>
        <w:autoSpaceDN/>
        <w:spacing w:before="69" w:line="276" w:lineRule="auto"/>
        <w:ind w:left="0" w:firstLine="0"/>
        <w:rPr>
          <w:rFonts w:ascii="Arial Narrow" w:hAnsi="Arial Narrow"/>
        </w:rPr>
      </w:pPr>
      <w:r w:rsidRPr="00777701">
        <w:rPr>
          <w:rFonts w:ascii="Arial Narrow" w:hAnsi="Arial Narrow"/>
          <w:spacing w:val="-1"/>
        </w:rPr>
        <w:t>7.6. Protecția</w:t>
      </w:r>
      <w:r w:rsidRPr="00777701">
        <w:rPr>
          <w:rFonts w:ascii="Arial Narrow" w:hAnsi="Arial Narrow"/>
          <w:spacing w:val="-2"/>
        </w:rPr>
        <w:t xml:space="preserve"> </w:t>
      </w:r>
      <w:r w:rsidRPr="00777701">
        <w:rPr>
          <w:rFonts w:ascii="Arial Narrow" w:hAnsi="Arial Narrow"/>
          <w:spacing w:val="-1"/>
        </w:rPr>
        <w:t>așezărilor</w:t>
      </w:r>
      <w:r w:rsidRPr="00777701">
        <w:rPr>
          <w:rFonts w:ascii="Arial Narrow" w:hAnsi="Arial Narrow"/>
          <w:spacing w:val="-2"/>
        </w:rPr>
        <w:t xml:space="preserve"> </w:t>
      </w:r>
      <w:r w:rsidRPr="00777701">
        <w:rPr>
          <w:rFonts w:ascii="Arial Narrow" w:hAnsi="Arial Narrow"/>
        </w:rPr>
        <w:t>umane</w:t>
      </w:r>
      <w:r w:rsidRPr="00777701">
        <w:rPr>
          <w:rFonts w:ascii="Arial Narrow" w:hAnsi="Arial Narrow"/>
          <w:spacing w:val="-2"/>
        </w:rPr>
        <w:t xml:space="preserve"> </w:t>
      </w:r>
      <w:r w:rsidRPr="00777701">
        <w:rPr>
          <w:rFonts w:ascii="Arial Narrow" w:hAnsi="Arial Narrow"/>
        </w:rPr>
        <w:t>și a</w:t>
      </w:r>
      <w:r w:rsidRPr="00777701">
        <w:rPr>
          <w:rFonts w:ascii="Arial Narrow" w:hAnsi="Arial Narrow"/>
          <w:spacing w:val="-2"/>
        </w:rPr>
        <w:t xml:space="preserve"> </w:t>
      </w:r>
      <w:r w:rsidRPr="00777701">
        <w:rPr>
          <w:rFonts w:ascii="Arial Narrow" w:hAnsi="Arial Narrow"/>
          <w:spacing w:val="-1"/>
        </w:rPr>
        <w:t>altor</w:t>
      </w:r>
      <w:r w:rsidRPr="00777701">
        <w:rPr>
          <w:rFonts w:ascii="Arial Narrow" w:hAnsi="Arial Narrow"/>
          <w:spacing w:val="-2"/>
        </w:rPr>
        <w:t xml:space="preserve"> </w:t>
      </w:r>
      <w:r w:rsidRPr="00777701">
        <w:rPr>
          <w:rFonts w:ascii="Arial Narrow" w:hAnsi="Arial Narrow"/>
          <w:spacing w:val="-1"/>
        </w:rPr>
        <w:t>obiective</w:t>
      </w:r>
      <w:r w:rsidRPr="00777701">
        <w:rPr>
          <w:rFonts w:ascii="Arial Narrow" w:hAnsi="Arial Narrow"/>
        </w:rPr>
        <w:t xml:space="preserve"> de</w:t>
      </w:r>
      <w:r w:rsidRPr="00777701">
        <w:rPr>
          <w:rFonts w:ascii="Arial Narrow" w:hAnsi="Arial Narrow"/>
          <w:spacing w:val="-2"/>
        </w:rPr>
        <w:t xml:space="preserve"> </w:t>
      </w:r>
      <w:r w:rsidRPr="00777701">
        <w:rPr>
          <w:rFonts w:ascii="Arial Narrow" w:hAnsi="Arial Narrow"/>
          <w:spacing w:val="-1"/>
        </w:rPr>
        <w:t xml:space="preserve">interes </w:t>
      </w:r>
      <w:r w:rsidRPr="00777701">
        <w:rPr>
          <w:rFonts w:ascii="Arial Narrow" w:hAnsi="Arial Narrow"/>
        </w:rPr>
        <w:t>public</w:t>
      </w:r>
    </w:p>
    <w:p w:rsidR="00A56C5B" w:rsidRPr="00777701" w:rsidRDefault="00A56C5B" w:rsidP="00777701">
      <w:pPr>
        <w:pStyle w:val="Heading1"/>
        <w:tabs>
          <w:tab w:val="left" w:pos="1570"/>
        </w:tabs>
        <w:autoSpaceDE/>
        <w:autoSpaceDN/>
        <w:spacing w:before="69" w:line="276" w:lineRule="auto"/>
        <w:ind w:left="0" w:firstLine="0"/>
        <w:rPr>
          <w:rFonts w:ascii="Arial Narrow" w:hAnsi="Arial Narrow"/>
          <w:b w:val="0"/>
          <w:bCs w:val="0"/>
        </w:rPr>
      </w:pPr>
    </w:p>
    <w:p w:rsidR="00777701" w:rsidRPr="00777701" w:rsidRDefault="00777701" w:rsidP="00777701">
      <w:pPr>
        <w:spacing w:after="0"/>
        <w:ind w:firstLine="720"/>
        <w:jc w:val="both"/>
        <w:rPr>
          <w:rFonts w:ascii="Arial Narrow" w:hAnsi="Arial Narrow"/>
          <w:sz w:val="24"/>
          <w:szCs w:val="28"/>
        </w:rPr>
      </w:pPr>
      <w:r w:rsidRPr="00777701">
        <w:rPr>
          <w:rStyle w:val="Strong"/>
          <w:rFonts w:ascii="Arial Narrow" w:hAnsi="Arial Narrow"/>
          <w:sz w:val="24"/>
          <w:szCs w:val="28"/>
        </w:rPr>
        <w:t>Municipiul MANGALIA</w:t>
      </w:r>
      <w:r w:rsidRPr="00777701">
        <w:rPr>
          <w:rFonts w:ascii="Arial Narrow" w:hAnsi="Arial Narrow"/>
          <w:sz w:val="24"/>
          <w:szCs w:val="28"/>
        </w:rPr>
        <w:t xml:space="preserve"> </w:t>
      </w:r>
      <w:proofErr w:type="gramStart"/>
      <w:r w:rsidRPr="00777701">
        <w:rPr>
          <w:rFonts w:ascii="Arial Narrow" w:hAnsi="Arial Narrow"/>
          <w:sz w:val="24"/>
          <w:szCs w:val="28"/>
        </w:rPr>
        <w:t>este</w:t>
      </w:r>
      <w:proofErr w:type="gramEnd"/>
      <w:r w:rsidRPr="00777701">
        <w:rPr>
          <w:rFonts w:ascii="Arial Narrow" w:hAnsi="Arial Narrow"/>
          <w:sz w:val="24"/>
          <w:szCs w:val="28"/>
        </w:rPr>
        <w:t xml:space="preserve"> situat la aproximativ 45 de kilometri sud de Constanta si la 11 kilometri nord de punctul de frontiera cu Bulgaria. Mangalia </w:t>
      </w:r>
      <w:proofErr w:type="gramStart"/>
      <w:r w:rsidRPr="00777701">
        <w:rPr>
          <w:rFonts w:ascii="Arial Narrow" w:hAnsi="Arial Narrow"/>
          <w:sz w:val="24"/>
          <w:szCs w:val="28"/>
        </w:rPr>
        <w:t>este</w:t>
      </w:r>
      <w:proofErr w:type="gramEnd"/>
      <w:r w:rsidRPr="00777701">
        <w:rPr>
          <w:rFonts w:ascii="Arial Narrow" w:hAnsi="Arial Narrow"/>
          <w:sz w:val="24"/>
          <w:szCs w:val="28"/>
        </w:rPr>
        <w:t xml:space="preserve"> un oras in continua dezvoltare, un oras curat si cochet, care in ultimele decenii si-a insusit cu succes atributul de statiune balenoclimaterica. Izvoarele mezotermale sulfuroase din Mangalia sunt valorificate in bazele de tratament cu rezultate recunoscute in ameliorarea bolilor sistemului osos si in tratamentele recuperatorii. Fiind in primul rand </w:t>
      </w:r>
      <w:proofErr w:type="gramStart"/>
      <w:r w:rsidRPr="00777701">
        <w:rPr>
          <w:rFonts w:ascii="Arial Narrow" w:hAnsi="Arial Narrow"/>
          <w:sz w:val="24"/>
          <w:szCs w:val="28"/>
        </w:rPr>
        <w:t>un</w:t>
      </w:r>
      <w:proofErr w:type="gramEnd"/>
      <w:r w:rsidRPr="00777701">
        <w:rPr>
          <w:rFonts w:ascii="Arial Narrow" w:hAnsi="Arial Narrow"/>
          <w:sz w:val="24"/>
          <w:szCs w:val="28"/>
        </w:rPr>
        <w:t xml:space="preserve"> municipiu si apoi o statiune, Mangalia le ofera turistilor oportunitati diverse de petrecere a timpului liber: plaja, vizite la muzee, monumente si cetati care prezinta istoria locurilor, distractii acvatice, spectacole, festivaluri si evenimente culturale.</w:t>
      </w:r>
    </w:p>
    <w:p w:rsidR="00777701" w:rsidRPr="00777701" w:rsidRDefault="00777701" w:rsidP="00777701">
      <w:pPr>
        <w:spacing w:after="0"/>
        <w:jc w:val="both"/>
        <w:rPr>
          <w:rFonts w:ascii="Arial Narrow" w:hAnsi="Arial Narrow" w:cs="Times New Roman"/>
          <w:color w:val="000000" w:themeColor="text1"/>
          <w:sz w:val="24"/>
          <w:szCs w:val="28"/>
        </w:rPr>
      </w:pPr>
      <w:r w:rsidRPr="00777701">
        <w:rPr>
          <w:sz w:val="20"/>
        </w:rPr>
        <w:tab/>
      </w:r>
      <w:proofErr w:type="gramStart"/>
      <w:r w:rsidRPr="00777701">
        <w:rPr>
          <w:rFonts w:ascii="Arial Narrow" w:hAnsi="Arial Narrow" w:cs="Times New Roman"/>
          <w:color w:val="000000" w:themeColor="text1"/>
          <w:sz w:val="24"/>
          <w:szCs w:val="28"/>
        </w:rPr>
        <w:t>Prin realizarea obiectivului propus, nu se modifica functiunile prevazute in Certificatul de Urbanism si nu sunt afectate obiective de interes public.</w:t>
      </w:r>
      <w:proofErr w:type="gramEnd"/>
      <w:r w:rsidRPr="00777701">
        <w:rPr>
          <w:rFonts w:ascii="Arial Narrow" w:hAnsi="Arial Narrow" w:cs="Times New Roman"/>
          <w:color w:val="000000" w:themeColor="text1"/>
          <w:sz w:val="24"/>
          <w:szCs w:val="28"/>
        </w:rPr>
        <w:t xml:space="preserve">  Amplasamentul studiat </w:t>
      </w:r>
      <w:proofErr w:type="gramStart"/>
      <w:r w:rsidRPr="00777701">
        <w:rPr>
          <w:rFonts w:ascii="Arial Narrow" w:hAnsi="Arial Narrow" w:cs="Times New Roman"/>
          <w:color w:val="000000" w:themeColor="text1"/>
          <w:sz w:val="24"/>
          <w:szCs w:val="28"/>
        </w:rPr>
        <w:t>va</w:t>
      </w:r>
      <w:proofErr w:type="gramEnd"/>
      <w:r w:rsidRPr="00777701">
        <w:rPr>
          <w:rFonts w:ascii="Arial Narrow" w:hAnsi="Arial Narrow" w:cs="Times New Roman"/>
          <w:color w:val="000000" w:themeColor="text1"/>
          <w:sz w:val="24"/>
          <w:szCs w:val="28"/>
        </w:rPr>
        <w:t xml:space="preserve"> avea acces pietonal si auto din </w:t>
      </w:r>
      <w:r>
        <w:rPr>
          <w:rFonts w:ascii="Arial Narrow" w:hAnsi="Arial Narrow" w:cs="Times New Roman"/>
          <w:sz w:val="24"/>
          <w:szCs w:val="28"/>
          <w:lang w:val="pt-BR"/>
        </w:rPr>
        <w:t>DN 39.</w:t>
      </w:r>
    </w:p>
    <w:p w:rsidR="00777701" w:rsidRPr="00A56C5B" w:rsidRDefault="00A56C5B" w:rsidP="00A56C5B">
      <w:pPr>
        <w:spacing w:before="2"/>
        <w:ind w:right="258" w:firstLine="720"/>
        <w:jc w:val="both"/>
        <w:rPr>
          <w:rFonts w:ascii="Arial Narrow" w:eastAsia="Times New Roman" w:hAnsi="Arial Narrow" w:cs="Times New Roman"/>
          <w:color w:val="000000" w:themeColor="text1"/>
          <w:sz w:val="24"/>
          <w:szCs w:val="24"/>
        </w:rPr>
      </w:pPr>
      <w:r w:rsidRPr="00A56C5B">
        <w:rPr>
          <w:rFonts w:ascii="Arial Narrow" w:hAnsi="Arial Narrow"/>
          <w:color w:val="000000" w:themeColor="text1"/>
          <w:spacing w:val="-1"/>
          <w:sz w:val="24"/>
          <w:szCs w:val="24"/>
        </w:rPr>
        <w:lastRenderedPageBreak/>
        <w:t>Municipiul Mangalia</w:t>
      </w:r>
      <w:r w:rsidR="00777701" w:rsidRPr="00A56C5B">
        <w:rPr>
          <w:rFonts w:ascii="Arial Narrow" w:hAnsi="Arial Narrow"/>
          <w:color w:val="000000" w:themeColor="text1"/>
          <w:spacing w:val="15"/>
          <w:sz w:val="24"/>
          <w:szCs w:val="24"/>
        </w:rPr>
        <w:t xml:space="preserve"> </w:t>
      </w:r>
      <w:r w:rsidR="00777701" w:rsidRPr="00A56C5B">
        <w:rPr>
          <w:rFonts w:ascii="Arial Narrow" w:hAnsi="Arial Narrow"/>
          <w:color w:val="000000" w:themeColor="text1"/>
          <w:spacing w:val="-1"/>
          <w:sz w:val="24"/>
          <w:szCs w:val="24"/>
        </w:rPr>
        <w:t>se</w:t>
      </w:r>
      <w:r w:rsidR="00777701" w:rsidRPr="00A56C5B">
        <w:rPr>
          <w:rFonts w:ascii="Arial Narrow" w:hAnsi="Arial Narrow"/>
          <w:color w:val="000000" w:themeColor="text1"/>
          <w:spacing w:val="17"/>
          <w:sz w:val="24"/>
          <w:szCs w:val="24"/>
        </w:rPr>
        <w:t xml:space="preserve"> </w:t>
      </w:r>
      <w:r w:rsidR="00777701" w:rsidRPr="00A56C5B">
        <w:rPr>
          <w:rFonts w:ascii="Arial Narrow" w:hAnsi="Arial Narrow"/>
          <w:color w:val="000000" w:themeColor="text1"/>
          <w:spacing w:val="-1"/>
          <w:sz w:val="24"/>
          <w:szCs w:val="24"/>
        </w:rPr>
        <w:t>întinde</w:t>
      </w:r>
      <w:r w:rsidR="00777701" w:rsidRPr="00A56C5B">
        <w:rPr>
          <w:rFonts w:ascii="Arial Narrow" w:hAnsi="Arial Narrow"/>
          <w:color w:val="000000" w:themeColor="text1"/>
          <w:spacing w:val="17"/>
          <w:sz w:val="24"/>
          <w:szCs w:val="24"/>
        </w:rPr>
        <w:t xml:space="preserve"> </w:t>
      </w:r>
      <w:r w:rsidR="00777701" w:rsidRPr="00A56C5B">
        <w:rPr>
          <w:rFonts w:ascii="Arial Narrow" w:hAnsi="Arial Narrow"/>
          <w:color w:val="000000" w:themeColor="text1"/>
          <w:sz w:val="24"/>
          <w:szCs w:val="24"/>
        </w:rPr>
        <w:t>pe</w:t>
      </w:r>
      <w:r w:rsidR="00777701" w:rsidRPr="00A56C5B">
        <w:rPr>
          <w:rFonts w:ascii="Arial Narrow" w:hAnsi="Arial Narrow"/>
          <w:color w:val="000000" w:themeColor="text1"/>
          <w:spacing w:val="15"/>
          <w:sz w:val="24"/>
          <w:szCs w:val="24"/>
        </w:rPr>
        <w:t xml:space="preserve"> </w:t>
      </w:r>
      <w:r w:rsidR="00777701" w:rsidRPr="00A56C5B">
        <w:rPr>
          <w:rFonts w:ascii="Arial Narrow" w:hAnsi="Arial Narrow"/>
          <w:color w:val="000000" w:themeColor="text1"/>
          <w:sz w:val="24"/>
          <w:szCs w:val="24"/>
        </w:rPr>
        <w:t>o</w:t>
      </w:r>
      <w:r w:rsidR="00777701" w:rsidRPr="00A56C5B">
        <w:rPr>
          <w:rFonts w:ascii="Arial Narrow" w:hAnsi="Arial Narrow"/>
          <w:color w:val="000000" w:themeColor="text1"/>
          <w:spacing w:val="16"/>
          <w:sz w:val="24"/>
          <w:szCs w:val="24"/>
        </w:rPr>
        <w:t xml:space="preserve"> </w:t>
      </w:r>
      <w:r w:rsidR="00777701" w:rsidRPr="00A56C5B">
        <w:rPr>
          <w:rFonts w:ascii="Arial Narrow" w:hAnsi="Arial Narrow"/>
          <w:color w:val="000000" w:themeColor="text1"/>
          <w:spacing w:val="-1"/>
          <w:sz w:val="24"/>
          <w:szCs w:val="24"/>
        </w:rPr>
        <w:t>suprafaţă</w:t>
      </w:r>
      <w:r w:rsidR="00777701" w:rsidRPr="00A56C5B">
        <w:rPr>
          <w:rFonts w:ascii="Arial Narrow" w:hAnsi="Arial Narrow"/>
          <w:color w:val="000000" w:themeColor="text1"/>
          <w:spacing w:val="17"/>
          <w:sz w:val="24"/>
          <w:szCs w:val="24"/>
        </w:rPr>
        <w:t xml:space="preserve"> </w:t>
      </w:r>
      <w:r w:rsidR="00777701" w:rsidRPr="00A56C5B">
        <w:rPr>
          <w:rFonts w:ascii="Arial Narrow" w:hAnsi="Arial Narrow"/>
          <w:color w:val="000000" w:themeColor="text1"/>
          <w:spacing w:val="-1"/>
          <w:sz w:val="24"/>
          <w:szCs w:val="24"/>
        </w:rPr>
        <w:t>totală</w:t>
      </w:r>
      <w:r w:rsidR="00777701" w:rsidRPr="00A56C5B">
        <w:rPr>
          <w:rFonts w:ascii="Arial Narrow" w:hAnsi="Arial Narrow"/>
          <w:color w:val="000000" w:themeColor="text1"/>
          <w:spacing w:val="17"/>
          <w:sz w:val="24"/>
          <w:szCs w:val="24"/>
        </w:rPr>
        <w:t xml:space="preserve"> </w:t>
      </w:r>
      <w:r w:rsidR="00777701" w:rsidRPr="00A56C5B">
        <w:rPr>
          <w:rFonts w:ascii="Arial Narrow" w:hAnsi="Arial Narrow"/>
          <w:color w:val="000000" w:themeColor="text1"/>
          <w:spacing w:val="-2"/>
          <w:sz w:val="24"/>
          <w:szCs w:val="24"/>
        </w:rPr>
        <w:t>de</w:t>
      </w:r>
      <w:r w:rsidR="00777701" w:rsidRPr="00A56C5B">
        <w:rPr>
          <w:rFonts w:ascii="Arial Narrow" w:hAnsi="Arial Narrow"/>
          <w:color w:val="000000" w:themeColor="text1"/>
          <w:spacing w:val="15"/>
          <w:sz w:val="24"/>
          <w:szCs w:val="24"/>
        </w:rPr>
        <w:t xml:space="preserve"> </w:t>
      </w:r>
      <w:r w:rsidRPr="00A56C5B">
        <w:rPr>
          <w:rFonts w:ascii="Arial Narrow" w:hAnsi="Arial Narrow"/>
          <w:color w:val="000000" w:themeColor="text1"/>
          <w:spacing w:val="-1"/>
          <w:sz w:val="24"/>
          <w:szCs w:val="24"/>
        </w:rPr>
        <w:t>5316</w:t>
      </w:r>
      <w:r w:rsidR="00777701" w:rsidRPr="00A56C5B">
        <w:rPr>
          <w:rFonts w:ascii="Arial Narrow" w:hAnsi="Arial Narrow"/>
          <w:color w:val="000000" w:themeColor="text1"/>
          <w:spacing w:val="16"/>
          <w:sz w:val="24"/>
          <w:szCs w:val="24"/>
        </w:rPr>
        <w:t xml:space="preserve"> </w:t>
      </w:r>
      <w:r w:rsidR="00777701" w:rsidRPr="00A56C5B">
        <w:rPr>
          <w:rFonts w:ascii="Arial Narrow" w:hAnsi="Arial Narrow"/>
          <w:color w:val="000000" w:themeColor="text1"/>
          <w:spacing w:val="-1"/>
          <w:sz w:val="24"/>
          <w:szCs w:val="24"/>
        </w:rPr>
        <w:t>ha</w:t>
      </w:r>
      <w:r w:rsidR="00777701" w:rsidRPr="00A56C5B">
        <w:rPr>
          <w:rFonts w:ascii="Arial Narrow" w:hAnsi="Arial Narrow"/>
          <w:color w:val="000000" w:themeColor="text1"/>
          <w:spacing w:val="17"/>
          <w:sz w:val="24"/>
          <w:szCs w:val="24"/>
        </w:rPr>
        <w:t xml:space="preserve"> </w:t>
      </w:r>
      <w:r w:rsidR="00777701" w:rsidRPr="00A56C5B">
        <w:rPr>
          <w:rFonts w:ascii="Arial Narrow" w:hAnsi="Arial Narrow"/>
          <w:color w:val="000000" w:themeColor="text1"/>
          <w:spacing w:val="-1"/>
          <w:sz w:val="24"/>
          <w:szCs w:val="24"/>
        </w:rPr>
        <w:t>din</w:t>
      </w:r>
      <w:r w:rsidR="00777701" w:rsidRPr="00A56C5B">
        <w:rPr>
          <w:rFonts w:ascii="Arial Narrow" w:hAnsi="Arial Narrow"/>
          <w:color w:val="000000" w:themeColor="text1"/>
          <w:spacing w:val="16"/>
          <w:sz w:val="24"/>
          <w:szCs w:val="24"/>
        </w:rPr>
        <w:t xml:space="preserve"> </w:t>
      </w:r>
      <w:r w:rsidR="00777701" w:rsidRPr="00A56C5B">
        <w:rPr>
          <w:rFonts w:ascii="Arial Narrow" w:hAnsi="Arial Narrow"/>
          <w:color w:val="000000" w:themeColor="text1"/>
          <w:spacing w:val="-1"/>
          <w:sz w:val="24"/>
          <w:szCs w:val="24"/>
        </w:rPr>
        <w:t>care</w:t>
      </w:r>
      <w:r w:rsidR="00777701" w:rsidRPr="00A56C5B">
        <w:rPr>
          <w:rFonts w:ascii="Arial Narrow" w:hAnsi="Arial Narrow"/>
          <w:color w:val="000000" w:themeColor="text1"/>
          <w:spacing w:val="15"/>
          <w:sz w:val="24"/>
          <w:szCs w:val="24"/>
        </w:rPr>
        <w:t xml:space="preserve"> </w:t>
      </w:r>
      <w:r w:rsidRPr="00A56C5B">
        <w:rPr>
          <w:rFonts w:ascii="Arial Narrow" w:hAnsi="Arial Narrow"/>
          <w:color w:val="000000" w:themeColor="text1"/>
          <w:spacing w:val="-1"/>
          <w:sz w:val="24"/>
          <w:szCs w:val="24"/>
        </w:rPr>
        <w:t>2235</w:t>
      </w:r>
      <w:r w:rsidR="00777701" w:rsidRPr="00A56C5B">
        <w:rPr>
          <w:rFonts w:ascii="Arial Narrow" w:hAnsi="Arial Narrow"/>
          <w:color w:val="000000" w:themeColor="text1"/>
          <w:spacing w:val="16"/>
          <w:sz w:val="24"/>
          <w:szCs w:val="24"/>
        </w:rPr>
        <w:t xml:space="preserve"> </w:t>
      </w:r>
      <w:r w:rsidR="00777701" w:rsidRPr="00A56C5B">
        <w:rPr>
          <w:rFonts w:ascii="Arial Narrow" w:hAnsi="Arial Narrow"/>
          <w:color w:val="000000" w:themeColor="text1"/>
          <w:spacing w:val="-2"/>
          <w:sz w:val="24"/>
          <w:szCs w:val="24"/>
        </w:rPr>
        <w:t>ha</w:t>
      </w:r>
      <w:r w:rsidR="00777701" w:rsidRPr="00A56C5B">
        <w:rPr>
          <w:rFonts w:ascii="Arial Narrow" w:hAnsi="Arial Narrow"/>
          <w:color w:val="000000" w:themeColor="text1"/>
          <w:spacing w:val="17"/>
          <w:sz w:val="24"/>
          <w:szCs w:val="24"/>
        </w:rPr>
        <w:t xml:space="preserve"> </w:t>
      </w:r>
      <w:r w:rsidRPr="00A56C5B">
        <w:rPr>
          <w:rFonts w:ascii="Arial Narrow" w:hAnsi="Arial Narrow"/>
          <w:color w:val="000000" w:themeColor="text1"/>
          <w:spacing w:val="-1"/>
          <w:sz w:val="24"/>
          <w:szCs w:val="24"/>
        </w:rPr>
        <w:t>intravilan</w:t>
      </w:r>
      <w:r w:rsidR="00777701" w:rsidRPr="00A56C5B">
        <w:rPr>
          <w:rFonts w:ascii="Arial Narrow" w:hAnsi="Arial Narrow"/>
          <w:color w:val="000000" w:themeColor="text1"/>
          <w:spacing w:val="14"/>
          <w:sz w:val="24"/>
          <w:szCs w:val="24"/>
        </w:rPr>
        <w:t xml:space="preserve"> </w:t>
      </w:r>
      <w:r w:rsidR="00777701" w:rsidRPr="00A56C5B">
        <w:rPr>
          <w:rFonts w:ascii="Arial Narrow" w:hAnsi="Arial Narrow"/>
          <w:color w:val="000000" w:themeColor="text1"/>
          <w:spacing w:val="-1"/>
          <w:sz w:val="24"/>
          <w:szCs w:val="24"/>
        </w:rPr>
        <w:t>şi</w:t>
      </w:r>
      <w:r w:rsidR="00777701" w:rsidRPr="00A56C5B">
        <w:rPr>
          <w:rFonts w:ascii="Arial Narrow" w:hAnsi="Arial Narrow"/>
          <w:color w:val="000000" w:themeColor="text1"/>
          <w:sz w:val="24"/>
          <w:szCs w:val="24"/>
        </w:rPr>
        <w:t xml:space="preserve"> </w:t>
      </w:r>
      <w:r w:rsidRPr="00A56C5B">
        <w:rPr>
          <w:rFonts w:ascii="Arial Narrow" w:hAnsi="Arial Narrow"/>
          <w:color w:val="000000" w:themeColor="text1"/>
          <w:spacing w:val="-1"/>
          <w:sz w:val="24"/>
          <w:szCs w:val="24"/>
        </w:rPr>
        <w:t>3081</w:t>
      </w:r>
      <w:r w:rsidR="00777701" w:rsidRPr="00A56C5B">
        <w:rPr>
          <w:rFonts w:ascii="Arial Narrow" w:hAnsi="Arial Narrow"/>
          <w:color w:val="000000" w:themeColor="text1"/>
          <w:sz w:val="24"/>
          <w:szCs w:val="24"/>
        </w:rPr>
        <w:t xml:space="preserve"> </w:t>
      </w:r>
      <w:r w:rsidR="00777701" w:rsidRPr="00A56C5B">
        <w:rPr>
          <w:rFonts w:ascii="Arial Narrow" w:hAnsi="Arial Narrow"/>
          <w:color w:val="000000" w:themeColor="text1"/>
          <w:spacing w:val="-1"/>
          <w:sz w:val="24"/>
          <w:szCs w:val="24"/>
        </w:rPr>
        <w:t>ha</w:t>
      </w:r>
      <w:r w:rsidR="00777701" w:rsidRPr="00A56C5B">
        <w:rPr>
          <w:rFonts w:ascii="Arial Narrow" w:hAnsi="Arial Narrow"/>
          <w:color w:val="000000" w:themeColor="text1"/>
          <w:spacing w:val="-2"/>
          <w:sz w:val="24"/>
          <w:szCs w:val="24"/>
        </w:rPr>
        <w:t xml:space="preserve"> </w:t>
      </w:r>
      <w:r w:rsidR="00777701" w:rsidRPr="00A56C5B">
        <w:rPr>
          <w:rFonts w:ascii="Arial Narrow" w:hAnsi="Arial Narrow"/>
          <w:color w:val="000000" w:themeColor="text1"/>
          <w:spacing w:val="-1"/>
          <w:sz w:val="24"/>
          <w:szCs w:val="24"/>
        </w:rPr>
        <w:t>extravilan.</w:t>
      </w:r>
    </w:p>
    <w:p w:rsidR="00777701" w:rsidRPr="00777701" w:rsidRDefault="00777701" w:rsidP="00A56C5B">
      <w:pPr>
        <w:pStyle w:val="BodyText"/>
        <w:spacing w:before="1" w:line="276" w:lineRule="auto"/>
        <w:ind w:right="261" w:firstLine="720"/>
        <w:jc w:val="both"/>
        <w:rPr>
          <w:rFonts w:ascii="Arial Narrow" w:hAnsi="Arial Narrow"/>
        </w:rPr>
      </w:pPr>
      <w:r w:rsidRPr="00777701">
        <w:rPr>
          <w:rFonts w:ascii="Arial Narrow" w:hAnsi="Arial Narrow"/>
          <w:spacing w:val="-1"/>
        </w:rPr>
        <w:t>Precizăm</w:t>
      </w:r>
      <w:r w:rsidRPr="00777701">
        <w:rPr>
          <w:rFonts w:ascii="Arial Narrow" w:hAnsi="Arial Narrow"/>
          <w:spacing w:val="18"/>
        </w:rPr>
        <w:t xml:space="preserve"> </w:t>
      </w:r>
      <w:r w:rsidRPr="00777701">
        <w:rPr>
          <w:rFonts w:ascii="Arial Narrow" w:hAnsi="Arial Narrow"/>
          <w:spacing w:val="-1"/>
        </w:rPr>
        <w:t>de</w:t>
      </w:r>
      <w:r w:rsidRPr="00777701">
        <w:rPr>
          <w:rFonts w:ascii="Arial Narrow" w:hAnsi="Arial Narrow"/>
          <w:spacing w:val="18"/>
        </w:rPr>
        <w:t xml:space="preserve"> </w:t>
      </w:r>
      <w:r w:rsidRPr="00777701">
        <w:rPr>
          <w:rFonts w:ascii="Arial Narrow" w:hAnsi="Arial Narrow"/>
          <w:spacing w:val="-1"/>
        </w:rPr>
        <w:t>asemenea,</w:t>
      </w:r>
      <w:r w:rsidRPr="00777701">
        <w:rPr>
          <w:rFonts w:ascii="Arial Narrow" w:hAnsi="Arial Narrow"/>
          <w:spacing w:val="20"/>
        </w:rPr>
        <w:t xml:space="preserve"> </w:t>
      </w:r>
      <w:r w:rsidRPr="00777701">
        <w:rPr>
          <w:rFonts w:ascii="Arial Narrow" w:hAnsi="Arial Narrow"/>
          <w:spacing w:val="-1"/>
        </w:rPr>
        <w:t>că</w:t>
      </w:r>
      <w:r w:rsidRPr="00777701">
        <w:rPr>
          <w:rFonts w:ascii="Arial Narrow" w:hAnsi="Arial Narrow"/>
          <w:spacing w:val="17"/>
        </w:rPr>
        <w:t xml:space="preserve"> </w:t>
      </w:r>
      <w:r w:rsidRPr="00777701">
        <w:rPr>
          <w:rFonts w:ascii="Arial Narrow" w:hAnsi="Arial Narrow"/>
          <w:spacing w:val="-1"/>
        </w:rPr>
        <w:t>terenul</w:t>
      </w:r>
      <w:r w:rsidRPr="00777701">
        <w:rPr>
          <w:rFonts w:ascii="Arial Narrow" w:hAnsi="Arial Narrow"/>
          <w:spacing w:val="19"/>
        </w:rPr>
        <w:t xml:space="preserve"> </w:t>
      </w:r>
      <w:r w:rsidRPr="00777701">
        <w:rPr>
          <w:rFonts w:ascii="Arial Narrow" w:hAnsi="Arial Narrow"/>
          <w:spacing w:val="-1"/>
        </w:rPr>
        <w:t>vizat</w:t>
      </w:r>
      <w:r w:rsidRPr="00777701">
        <w:rPr>
          <w:rFonts w:ascii="Arial Narrow" w:hAnsi="Arial Narrow"/>
          <w:spacing w:val="18"/>
        </w:rPr>
        <w:t xml:space="preserve"> </w:t>
      </w:r>
      <w:r w:rsidRPr="00777701">
        <w:rPr>
          <w:rFonts w:ascii="Arial Narrow" w:hAnsi="Arial Narrow"/>
          <w:spacing w:val="-1"/>
        </w:rPr>
        <w:t>nu</w:t>
      </w:r>
      <w:r w:rsidRPr="00777701">
        <w:rPr>
          <w:rFonts w:ascii="Arial Narrow" w:hAnsi="Arial Narrow"/>
          <w:spacing w:val="19"/>
        </w:rPr>
        <w:t xml:space="preserve"> </w:t>
      </w:r>
      <w:r w:rsidRPr="00777701">
        <w:rPr>
          <w:rFonts w:ascii="Arial Narrow" w:hAnsi="Arial Narrow"/>
        </w:rPr>
        <w:t>se</w:t>
      </w:r>
      <w:r w:rsidRPr="00777701">
        <w:rPr>
          <w:rFonts w:ascii="Arial Narrow" w:hAnsi="Arial Narrow"/>
          <w:spacing w:val="17"/>
        </w:rPr>
        <w:t xml:space="preserve"> </w:t>
      </w:r>
      <w:r w:rsidRPr="00777701">
        <w:rPr>
          <w:rFonts w:ascii="Arial Narrow" w:hAnsi="Arial Narrow"/>
        </w:rPr>
        <w:t>află</w:t>
      </w:r>
      <w:r w:rsidRPr="00777701">
        <w:rPr>
          <w:rFonts w:ascii="Arial Narrow" w:hAnsi="Arial Narrow"/>
          <w:spacing w:val="35"/>
        </w:rPr>
        <w:t xml:space="preserve"> </w:t>
      </w:r>
      <w:r w:rsidRPr="00777701">
        <w:rPr>
          <w:rFonts w:ascii="Arial Narrow" w:hAnsi="Arial Narrow"/>
        </w:rPr>
        <w:t>în</w:t>
      </w:r>
      <w:r w:rsidRPr="00777701">
        <w:rPr>
          <w:rFonts w:ascii="Arial Narrow" w:hAnsi="Arial Narrow"/>
          <w:spacing w:val="19"/>
        </w:rPr>
        <w:t xml:space="preserve"> </w:t>
      </w:r>
      <w:r w:rsidRPr="00777701">
        <w:rPr>
          <w:rFonts w:ascii="Arial Narrow" w:hAnsi="Arial Narrow"/>
          <w:spacing w:val="-1"/>
        </w:rPr>
        <w:t>zona</w:t>
      </w:r>
      <w:r w:rsidRPr="00777701">
        <w:rPr>
          <w:rFonts w:ascii="Arial Narrow" w:hAnsi="Arial Narrow"/>
          <w:spacing w:val="17"/>
        </w:rPr>
        <w:t xml:space="preserve"> </w:t>
      </w:r>
      <w:r w:rsidRPr="00777701">
        <w:rPr>
          <w:rFonts w:ascii="Arial Narrow" w:hAnsi="Arial Narrow"/>
          <w:spacing w:val="-1"/>
        </w:rPr>
        <w:t>de</w:t>
      </w:r>
      <w:r w:rsidRPr="00777701">
        <w:rPr>
          <w:rFonts w:ascii="Arial Narrow" w:hAnsi="Arial Narrow"/>
          <w:spacing w:val="18"/>
        </w:rPr>
        <w:t xml:space="preserve"> </w:t>
      </w:r>
      <w:r w:rsidRPr="00777701">
        <w:rPr>
          <w:rFonts w:ascii="Arial Narrow" w:hAnsi="Arial Narrow"/>
          <w:spacing w:val="-1"/>
        </w:rPr>
        <w:t>siguranță</w:t>
      </w:r>
      <w:r w:rsidRPr="00777701">
        <w:rPr>
          <w:rFonts w:ascii="Arial Narrow" w:hAnsi="Arial Narrow"/>
          <w:spacing w:val="17"/>
        </w:rPr>
        <w:t xml:space="preserve"> </w:t>
      </w:r>
      <w:r w:rsidRPr="00777701">
        <w:rPr>
          <w:rFonts w:ascii="Arial Narrow" w:hAnsi="Arial Narrow"/>
          <w:spacing w:val="1"/>
        </w:rPr>
        <w:t>și</w:t>
      </w:r>
      <w:r w:rsidRPr="00777701">
        <w:rPr>
          <w:rFonts w:ascii="Arial Narrow" w:hAnsi="Arial Narrow"/>
          <w:spacing w:val="19"/>
        </w:rPr>
        <w:t xml:space="preserve"> </w:t>
      </w:r>
      <w:r w:rsidRPr="00777701">
        <w:rPr>
          <w:rFonts w:ascii="Arial Narrow" w:hAnsi="Arial Narrow"/>
          <w:spacing w:val="-1"/>
        </w:rPr>
        <w:t>protecție</w:t>
      </w:r>
      <w:r w:rsidRPr="00777701">
        <w:rPr>
          <w:rFonts w:ascii="Arial Narrow" w:hAnsi="Arial Narrow"/>
          <w:spacing w:val="19"/>
        </w:rPr>
        <w:t xml:space="preserve"> </w:t>
      </w:r>
      <w:r w:rsidRPr="00777701">
        <w:rPr>
          <w:rFonts w:ascii="Arial Narrow" w:hAnsi="Arial Narrow"/>
        </w:rPr>
        <w:t>a</w:t>
      </w:r>
      <w:r w:rsidRPr="00777701">
        <w:rPr>
          <w:rFonts w:ascii="Arial Narrow" w:hAnsi="Arial Narrow"/>
          <w:spacing w:val="71"/>
        </w:rPr>
        <w:t xml:space="preserve"> </w:t>
      </w:r>
      <w:r w:rsidRPr="00777701">
        <w:rPr>
          <w:rFonts w:ascii="Arial Narrow" w:hAnsi="Arial Narrow"/>
          <w:spacing w:val="-1"/>
        </w:rPr>
        <w:t>amenajărilor</w:t>
      </w:r>
      <w:r w:rsidRPr="00777701">
        <w:rPr>
          <w:rFonts w:ascii="Arial Narrow" w:hAnsi="Arial Narrow"/>
          <w:spacing w:val="9"/>
        </w:rPr>
        <w:t xml:space="preserve"> </w:t>
      </w:r>
      <w:r w:rsidRPr="00777701">
        <w:rPr>
          <w:rFonts w:ascii="Arial Narrow" w:hAnsi="Arial Narrow"/>
          <w:spacing w:val="-1"/>
        </w:rPr>
        <w:t>hidrotehnice,</w:t>
      </w:r>
      <w:r w:rsidRPr="00777701">
        <w:rPr>
          <w:rFonts w:ascii="Arial Narrow" w:hAnsi="Arial Narrow"/>
          <w:spacing w:val="8"/>
        </w:rPr>
        <w:t xml:space="preserve"> </w:t>
      </w:r>
      <w:r w:rsidRPr="00777701">
        <w:rPr>
          <w:rFonts w:ascii="Arial Narrow" w:hAnsi="Arial Narrow"/>
          <w:spacing w:val="-1"/>
        </w:rPr>
        <w:t>perimetre</w:t>
      </w:r>
      <w:r w:rsidRPr="00777701">
        <w:rPr>
          <w:rFonts w:ascii="Arial Narrow" w:hAnsi="Arial Narrow"/>
          <w:spacing w:val="10"/>
        </w:rPr>
        <w:t xml:space="preserve"> </w:t>
      </w:r>
      <w:r w:rsidRPr="00777701">
        <w:rPr>
          <w:rFonts w:ascii="Arial Narrow" w:hAnsi="Arial Narrow"/>
          <w:spacing w:val="-1"/>
        </w:rPr>
        <w:t>de</w:t>
      </w:r>
      <w:r w:rsidRPr="00777701">
        <w:rPr>
          <w:rFonts w:ascii="Arial Narrow" w:hAnsi="Arial Narrow"/>
          <w:spacing w:val="6"/>
        </w:rPr>
        <w:t xml:space="preserve"> </w:t>
      </w:r>
      <w:r w:rsidRPr="00777701">
        <w:rPr>
          <w:rFonts w:ascii="Arial Narrow" w:hAnsi="Arial Narrow"/>
          <w:spacing w:val="-1"/>
        </w:rPr>
        <w:t>protecție</w:t>
      </w:r>
      <w:r w:rsidRPr="00777701">
        <w:rPr>
          <w:rFonts w:ascii="Arial Narrow" w:hAnsi="Arial Narrow"/>
          <w:spacing w:val="12"/>
        </w:rPr>
        <w:t xml:space="preserve"> </w:t>
      </w:r>
      <w:r w:rsidRPr="00777701">
        <w:rPr>
          <w:rFonts w:ascii="Arial Narrow" w:hAnsi="Arial Narrow"/>
          <w:spacing w:val="-1"/>
        </w:rPr>
        <w:t>hidrogeologică,</w:t>
      </w:r>
      <w:r w:rsidRPr="00777701">
        <w:rPr>
          <w:rFonts w:ascii="Arial Narrow" w:hAnsi="Arial Narrow"/>
          <w:spacing w:val="9"/>
        </w:rPr>
        <w:t xml:space="preserve"> </w:t>
      </w:r>
      <w:r w:rsidRPr="00777701">
        <w:rPr>
          <w:rFonts w:ascii="Arial Narrow" w:hAnsi="Arial Narrow"/>
        </w:rPr>
        <w:t>a</w:t>
      </w:r>
      <w:r w:rsidRPr="00777701">
        <w:rPr>
          <w:rFonts w:ascii="Arial Narrow" w:hAnsi="Arial Narrow"/>
          <w:spacing w:val="7"/>
        </w:rPr>
        <w:t xml:space="preserve"> </w:t>
      </w:r>
      <w:r w:rsidRPr="00777701">
        <w:rPr>
          <w:rFonts w:ascii="Arial Narrow" w:hAnsi="Arial Narrow"/>
          <w:spacing w:val="-1"/>
        </w:rPr>
        <w:t>infrastructurii</w:t>
      </w:r>
      <w:r w:rsidRPr="00777701">
        <w:rPr>
          <w:rFonts w:ascii="Arial Narrow" w:hAnsi="Arial Narrow"/>
          <w:spacing w:val="9"/>
        </w:rPr>
        <w:t xml:space="preserve"> </w:t>
      </w:r>
      <w:r w:rsidRPr="00777701">
        <w:rPr>
          <w:rFonts w:ascii="Arial Narrow" w:hAnsi="Arial Narrow"/>
          <w:spacing w:val="-1"/>
        </w:rPr>
        <w:t>de</w:t>
      </w:r>
      <w:r w:rsidRPr="00777701">
        <w:rPr>
          <w:rFonts w:ascii="Arial Narrow" w:hAnsi="Arial Narrow"/>
          <w:spacing w:val="7"/>
        </w:rPr>
        <w:t xml:space="preserve"> </w:t>
      </w:r>
      <w:r w:rsidRPr="00777701">
        <w:rPr>
          <w:rFonts w:ascii="Arial Narrow" w:hAnsi="Arial Narrow"/>
          <w:spacing w:val="-1"/>
        </w:rPr>
        <w:t>transport</w:t>
      </w:r>
      <w:r w:rsidRPr="00777701">
        <w:rPr>
          <w:rFonts w:ascii="Arial Narrow" w:hAnsi="Arial Narrow"/>
          <w:spacing w:val="93"/>
          <w:w w:val="99"/>
        </w:rPr>
        <w:t xml:space="preserve"> </w:t>
      </w:r>
      <w:r w:rsidRPr="00777701">
        <w:rPr>
          <w:rFonts w:ascii="Arial Narrow" w:hAnsi="Arial Narrow"/>
          <w:spacing w:val="-1"/>
        </w:rPr>
        <w:t>de</w:t>
      </w:r>
      <w:r w:rsidRPr="00777701">
        <w:rPr>
          <w:rFonts w:ascii="Arial Narrow" w:hAnsi="Arial Narrow"/>
          <w:spacing w:val="53"/>
        </w:rPr>
        <w:t xml:space="preserve"> </w:t>
      </w:r>
      <w:r w:rsidRPr="00777701">
        <w:rPr>
          <w:rFonts w:ascii="Arial Narrow" w:hAnsi="Arial Narrow"/>
          <w:spacing w:val="-1"/>
        </w:rPr>
        <w:t>interes</w:t>
      </w:r>
      <w:r w:rsidRPr="00777701">
        <w:rPr>
          <w:rFonts w:ascii="Arial Narrow" w:hAnsi="Arial Narrow"/>
          <w:spacing w:val="54"/>
        </w:rPr>
        <w:t xml:space="preserve"> </w:t>
      </w:r>
      <w:r w:rsidRPr="00777701">
        <w:rPr>
          <w:rFonts w:ascii="Arial Narrow" w:hAnsi="Arial Narrow"/>
          <w:spacing w:val="-1"/>
        </w:rPr>
        <w:t>public,</w:t>
      </w:r>
      <w:r w:rsidRPr="00777701">
        <w:rPr>
          <w:rFonts w:ascii="Arial Narrow" w:hAnsi="Arial Narrow"/>
          <w:spacing w:val="56"/>
        </w:rPr>
        <w:t xml:space="preserve"> </w:t>
      </w:r>
      <w:r w:rsidRPr="00777701">
        <w:rPr>
          <w:rFonts w:ascii="Arial Narrow" w:hAnsi="Arial Narrow"/>
        </w:rPr>
        <w:t>în</w:t>
      </w:r>
      <w:r w:rsidRPr="00777701">
        <w:rPr>
          <w:rFonts w:ascii="Arial Narrow" w:hAnsi="Arial Narrow"/>
          <w:spacing w:val="54"/>
        </w:rPr>
        <w:t xml:space="preserve"> </w:t>
      </w:r>
      <w:r w:rsidRPr="00777701">
        <w:rPr>
          <w:rFonts w:ascii="Arial Narrow" w:hAnsi="Arial Narrow"/>
          <w:spacing w:val="-1"/>
        </w:rPr>
        <w:t>zone</w:t>
      </w:r>
      <w:r w:rsidRPr="00777701">
        <w:rPr>
          <w:rFonts w:ascii="Arial Narrow" w:hAnsi="Arial Narrow"/>
          <w:spacing w:val="53"/>
        </w:rPr>
        <w:t xml:space="preserve"> </w:t>
      </w:r>
      <w:r w:rsidRPr="00777701">
        <w:rPr>
          <w:rFonts w:ascii="Arial Narrow" w:hAnsi="Arial Narrow"/>
          <w:spacing w:val="-1"/>
        </w:rPr>
        <w:t>aferente</w:t>
      </w:r>
      <w:r w:rsidRPr="00777701">
        <w:rPr>
          <w:rFonts w:ascii="Arial Narrow" w:hAnsi="Arial Narrow"/>
          <w:spacing w:val="53"/>
        </w:rPr>
        <w:t xml:space="preserve"> </w:t>
      </w:r>
      <w:r w:rsidRPr="00777701">
        <w:rPr>
          <w:rFonts w:ascii="Arial Narrow" w:hAnsi="Arial Narrow"/>
          <w:spacing w:val="-1"/>
        </w:rPr>
        <w:t>construirii</w:t>
      </w:r>
      <w:r w:rsidRPr="00777701">
        <w:rPr>
          <w:rFonts w:ascii="Arial Narrow" w:hAnsi="Arial Narrow"/>
          <w:spacing w:val="54"/>
        </w:rPr>
        <w:t xml:space="preserve"> </w:t>
      </w:r>
      <w:r w:rsidRPr="00777701">
        <w:rPr>
          <w:rFonts w:ascii="Arial Narrow" w:hAnsi="Arial Narrow"/>
          <w:spacing w:val="-1"/>
        </w:rPr>
        <w:t>căilor</w:t>
      </w:r>
      <w:r w:rsidRPr="00777701">
        <w:rPr>
          <w:rFonts w:ascii="Arial Narrow" w:hAnsi="Arial Narrow"/>
          <w:spacing w:val="53"/>
        </w:rPr>
        <w:t xml:space="preserve"> </w:t>
      </w:r>
      <w:r w:rsidRPr="00777701">
        <w:rPr>
          <w:rFonts w:ascii="Arial Narrow" w:hAnsi="Arial Narrow"/>
          <w:spacing w:val="-1"/>
        </w:rPr>
        <w:t>de</w:t>
      </w:r>
      <w:r w:rsidRPr="00777701">
        <w:rPr>
          <w:rFonts w:ascii="Arial Narrow" w:hAnsi="Arial Narrow"/>
          <w:spacing w:val="53"/>
        </w:rPr>
        <w:t xml:space="preserve"> </w:t>
      </w:r>
      <w:r w:rsidRPr="00777701">
        <w:rPr>
          <w:rFonts w:ascii="Arial Narrow" w:hAnsi="Arial Narrow"/>
          <w:spacing w:val="-1"/>
        </w:rPr>
        <w:t>comunicații,</w:t>
      </w:r>
      <w:r w:rsidRPr="00777701">
        <w:rPr>
          <w:rFonts w:ascii="Arial Narrow" w:hAnsi="Arial Narrow"/>
          <w:spacing w:val="54"/>
        </w:rPr>
        <w:t xml:space="preserve"> </w:t>
      </w:r>
      <w:r w:rsidRPr="00777701">
        <w:rPr>
          <w:rFonts w:ascii="Arial Narrow" w:hAnsi="Arial Narrow"/>
        </w:rPr>
        <w:t>în</w:t>
      </w:r>
      <w:r w:rsidRPr="00777701">
        <w:rPr>
          <w:rFonts w:ascii="Arial Narrow" w:hAnsi="Arial Narrow"/>
          <w:spacing w:val="54"/>
        </w:rPr>
        <w:t xml:space="preserve"> </w:t>
      </w:r>
      <w:r w:rsidRPr="00777701">
        <w:rPr>
          <w:rFonts w:ascii="Arial Narrow" w:hAnsi="Arial Narrow"/>
          <w:spacing w:val="-1"/>
        </w:rPr>
        <w:t>zone</w:t>
      </w:r>
      <w:r w:rsidRPr="00777701">
        <w:rPr>
          <w:rFonts w:ascii="Arial Narrow" w:hAnsi="Arial Narrow"/>
          <w:spacing w:val="53"/>
        </w:rPr>
        <w:t xml:space="preserve"> </w:t>
      </w:r>
      <w:r w:rsidRPr="00777701">
        <w:rPr>
          <w:rFonts w:ascii="Arial Narrow" w:hAnsi="Arial Narrow"/>
          <w:spacing w:val="-1"/>
        </w:rPr>
        <w:t>de</w:t>
      </w:r>
      <w:r w:rsidRPr="00777701">
        <w:rPr>
          <w:rFonts w:ascii="Arial Narrow" w:hAnsi="Arial Narrow"/>
          <w:spacing w:val="53"/>
        </w:rPr>
        <w:t xml:space="preserve"> </w:t>
      </w:r>
      <w:r w:rsidRPr="00777701">
        <w:rPr>
          <w:rFonts w:ascii="Arial Narrow" w:hAnsi="Arial Narrow"/>
          <w:spacing w:val="-1"/>
        </w:rPr>
        <w:t>protecție</w:t>
      </w:r>
      <w:r w:rsidRPr="00777701">
        <w:rPr>
          <w:rFonts w:ascii="Arial Narrow" w:hAnsi="Arial Narrow"/>
          <w:spacing w:val="95"/>
        </w:rPr>
        <w:t xml:space="preserve"> </w:t>
      </w:r>
      <w:r w:rsidRPr="00777701">
        <w:rPr>
          <w:rFonts w:ascii="Arial Narrow" w:hAnsi="Arial Narrow"/>
          <w:spacing w:val="-1"/>
        </w:rPr>
        <w:t>sanitară,</w:t>
      </w:r>
      <w:r w:rsidRPr="00777701">
        <w:rPr>
          <w:rFonts w:ascii="Arial Narrow" w:hAnsi="Arial Narrow"/>
          <w:spacing w:val="-2"/>
        </w:rPr>
        <w:t xml:space="preserve"> </w:t>
      </w:r>
      <w:r w:rsidRPr="00777701">
        <w:rPr>
          <w:rFonts w:ascii="Arial Narrow" w:hAnsi="Arial Narrow"/>
          <w:spacing w:val="-1"/>
        </w:rPr>
        <w:t>zone</w:t>
      </w:r>
      <w:r w:rsidRPr="00777701">
        <w:rPr>
          <w:rFonts w:ascii="Arial Narrow" w:hAnsi="Arial Narrow"/>
          <w:spacing w:val="-2"/>
        </w:rPr>
        <w:t xml:space="preserve"> </w:t>
      </w:r>
      <w:r w:rsidRPr="00777701">
        <w:rPr>
          <w:rFonts w:ascii="Arial Narrow" w:hAnsi="Arial Narrow"/>
          <w:spacing w:val="-1"/>
        </w:rPr>
        <w:t>de</w:t>
      </w:r>
      <w:r w:rsidRPr="00777701">
        <w:rPr>
          <w:rFonts w:ascii="Arial Narrow" w:hAnsi="Arial Narrow"/>
          <w:spacing w:val="-2"/>
        </w:rPr>
        <w:t xml:space="preserve"> </w:t>
      </w:r>
      <w:r w:rsidRPr="00777701">
        <w:rPr>
          <w:rFonts w:ascii="Arial Narrow" w:hAnsi="Arial Narrow"/>
        </w:rPr>
        <w:t>risc</w:t>
      </w:r>
      <w:r w:rsidRPr="00777701">
        <w:rPr>
          <w:rFonts w:ascii="Arial Narrow" w:hAnsi="Arial Narrow"/>
          <w:spacing w:val="-2"/>
        </w:rPr>
        <w:t xml:space="preserve"> </w:t>
      </w:r>
      <w:r w:rsidRPr="00777701">
        <w:rPr>
          <w:rFonts w:ascii="Arial Narrow" w:hAnsi="Arial Narrow"/>
          <w:spacing w:val="-1"/>
        </w:rPr>
        <w:t>de</w:t>
      </w:r>
      <w:r w:rsidRPr="00777701">
        <w:rPr>
          <w:rFonts w:ascii="Arial Narrow" w:hAnsi="Arial Narrow"/>
          <w:spacing w:val="-2"/>
        </w:rPr>
        <w:t xml:space="preserve"> </w:t>
      </w:r>
      <w:r w:rsidRPr="00777701">
        <w:rPr>
          <w:rFonts w:ascii="Arial Narrow" w:hAnsi="Arial Narrow"/>
          <w:spacing w:val="-1"/>
        </w:rPr>
        <w:t>inundabilitate,</w:t>
      </w:r>
      <w:r w:rsidRPr="00777701">
        <w:rPr>
          <w:rFonts w:ascii="Arial Narrow" w:hAnsi="Arial Narrow"/>
          <w:spacing w:val="-2"/>
        </w:rPr>
        <w:t xml:space="preserve"> </w:t>
      </w:r>
      <w:r w:rsidRPr="00777701">
        <w:rPr>
          <w:rFonts w:ascii="Arial Narrow" w:hAnsi="Arial Narrow"/>
          <w:spacing w:val="-1"/>
        </w:rPr>
        <w:t>alunecări</w:t>
      </w:r>
      <w:r w:rsidRPr="00777701">
        <w:rPr>
          <w:rFonts w:ascii="Arial Narrow" w:hAnsi="Arial Narrow"/>
          <w:spacing w:val="-2"/>
        </w:rPr>
        <w:t xml:space="preserve"> </w:t>
      </w:r>
      <w:r w:rsidRPr="00777701">
        <w:rPr>
          <w:rFonts w:ascii="Arial Narrow" w:hAnsi="Arial Narrow"/>
          <w:spacing w:val="1"/>
        </w:rPr>
        <w:t>de</w:t>
      </w:r>
      <w:r w:rsidRPr="00777701">
        <w:rPr>
          <w:rFonts w:ascii="Arial Narrow" w:hAnsi="Arial Narrow"/>
          <w:spacing w:val="-1"/>
        </w:rPr>
        <w:t xml:space="preserve"> teren</w:t>
      </w:r>
      <w:r w:rsidRPr="00777701">
        <w:rPr>
          <w:rFonts w:ascii="Arial Narrow" w:hAnsi="Arial Narrow"/>
        </w:rPr>
        <w:t xml:space="preserve">  </w:t>
      </w:r>
      <w:r w:rsidRPr="00777701">
        <w:rPr>
          <w:rFonts w:ascii="Arial Narrow" w:hAnsi="Arial Narrow"/>
          <w:spacing w:val="-1"/>
        </w:rPr>
        <w:t>etc.</w:t>
      </w:r>
    </w:p>
    <w:p w:rsidR="00777701" w:rsidRPr="00777701" w:rsidRDefault="00777701" w:rsidP="00A56C5B">
      <w:pPr>
        <w:pStyle w:val="BodyText"/>
        <w:spacing w:line="276" w:lineRule="auto"/>
        <w:ind w:right="259" w:firstLine="720"/>
        <w:jc w:val="both"/>
        <w:rPr>
          <w:rFonts w:ascii="Arial Narrow" w:hAnsi="Arial Narrow"/>
        </w:rPr>
      </w:pPr>
      <w:r w:rsidRPr="00777701">
        <w:rPr>
          <w:rFonts w:ascii="Arial Narrow" w:hAnsi="Arial Narrow"/>
          <w:spacing w:val="-1"/>
        </w:rPr>
        <w:t>Principalele</w:t>
      </w:r>
      <w:r w:rsidRPr="00777701">
        <w:rPr>
          <w:rFonts w:ascii="Arial Narrow" w:hAnsi="Arial Narrow"/>
          <w:spacing w:val="28"/>
        </w:rPr>
        <w:t xml:space="preserve"> </w:t>
      </w:r>
      <w:r w:rsidRPr="00777701">
        <w:rPr>
          <w:rFonts w:ascii="Arial Narrow" w:hAnsi="Arial Narrow"/>
          <w:spacing w:val="-1"/>
        </w:rPr>
        <w:t>elemente</w:t>
      </w:r>
      <w:r w:rsidRPr="00777701">
        <w:rPr>
          <w:rFonts w:ascii="Arial Narrow" w:hAnsi="Arial Narrow"/>
          <w:spacing w:val="28"/>
        </w:rPr>
        <w:t xml:space="preserve"> </w:t>
      </w:r>
      <w:r w:rsidRPr="00777701">
        <w:rPr>
          <w:rFonts w:ascii="Arial Narrow" w:hAnsi="Arial Narrow"/>
          <w:spacing w:val="-1"/>
        </w:rPr>
        <w:t>legate</w:t>
      </w:r>
      <w:r w:rsidRPr="00777701">
        <w:rPr>
          <w:rFonts w:ascii="Arial Narrow" w:hAnsi="Arial Narrow"/>
          <w:spacing w:val="29"/>
        </w:rPr>
        <w:t xml:space="preserve"> </w:t>
      </w:r>
      <w:r w:rsidRPr="00777701">
        <w:rPr>
          <w:rFonts w:ascii="Arial Narrow" w:hAnsi="Arial Narrow"/>
          <w:spacing w:val="-1"/>
        </w:rPr>
        <w:t>de</w:t>
      </w:r>
      <w:r w:rsidRPr="00777701">
        <w:rPr>
          <w:rFonts w:ascii="Arial Narrow" w:hAnsi="Arial Narrow"/>
          <w:spacing w:val="28"/>
        </w:rPr>
        <w:t xml:space="preserve"> </w:t>
      </w:r>
      <w:r w:rsidRPr="00777701">
        <w:rPr>
          <w:rFonts w:ascii="Arial Narrow" w:hAnsi="Arial Narrow"/>
          <w:spacing w:val="-1"/>
        </w:rPr>
        <w:t>impactul</w:t>
      </w:r>
      <w:r w:rsidRPr="00777701">
        <w:rPr>
          <w:rFonts w:ascii="Arial Narrow" w:hAnsi="Arial Narrow"/>
          <w:spacing w:val="29"/>
        </w:rPr>
        <w:t xml:space="preserve"> </w:t>
      </w:r>
      <w:r w:rsidRPr="00777701">
        <w:rPr>
          <w:rFonts w:ascii="Arial Narrow" w:hAnsi="Arial Narrow"/>
          <w:spacing w:val="-1"/>
        </w:rPr>
        <w:t>realizării</w:t>
      </w:r>
      <w:r w:rsidRPr="00777701">
        <w:rPr>
          <w:rFonts w:ascii="Arial Narrow" w:hAnsi="Arial Narrow"/>
          <w:spacing w:val="29"/>
        </w:rPr>
        <w:t xml:space="preserve"> </w:t>
      </w:r>
      <w:r w:rsidRPr="00777701">
        <w:rPr>
          <w:rFonts w:ascii="Arial Narrow" w:hAnsi="Arial Narrow"/>
        </w:rPr>
        <w:t>și</w:t>
      </w:r>
      <w:r w:rsidRPr="00777701">
        <w:rPr>
          <w:rFonts w:ascii="Arial Narrow" w:hAnsi="Arial Narrow"/>
          <w:spacing w:val="29"/>
        </w:rPr>
        <w:t xml:space="preserve"> </w:t>
      </w:r>
      <w:r w:rsidRPr="00777701">
        <w:rPr>
          <w:rFonts w:ascii="Arial Narrow" w:hAnsi="Arial Narrow"/>
          <w:spacing w:val="-1"/>
        </w:rPr>
        <w:t>funcționării</w:t>
      </w:r>
      <w:r w:rsidRPr="00777701">
        <w:rPr>
          <w:rFonts w:ascii="Arial Narrow" w:hAnsi="Arial Narrow"/>
          <w:spacing w:val="29"/>
        </w:rPr>
        <w:t xml:space="preserve"> </w:t>
      </w:r>
      <w:r w:rsidRPr="00777701">
        <w:rPr>
          <w:rFonts w:ascii="Arial Narrow" w:hAnsi="Arial Narrow"/>
          <w:spacing w:val="-1"/>
        </w:rPr>
        <w:t>obiectivului</w:t>
      </w:r>
      <w:r w:rsidRPr="00777701">
        <w:rPr>
          <w:rFonts w:ascii="Arial Narrow" w:hAnsi="Arial Narrow"/>
          <w:spacing w:val="30"/>
        </w:rPr>
        <w:t xml:space="preserve"> </w:t>
      </w:r>
      <w:r w:rsidRPr="00777701">
        <w:rPr>
          <w:rFonts w:ascii="Arial Narrow" w:hAnsi="Arial Narrow"/>
          <w:spacing w:val="-1"/>
        </w:rPr>
        <w:t>asupra</w:t>
      </w:r>
      <w:r w:rsidRPr="00777701">
        <w:rPr>
          <w:rFonts w:ascii="Arial Narrow" w:hAnsi="Arial Narrow"/>
          <w:spacing w:val="99"/>
        </w:rPr>
        <w:t xml:space="preserve"> </w:t>
      </w:r>
      <w:r w:rsidRPr="00777701">
        <w:rPr>
          <w:rFonts w:ascii="Arial Narrow" w:hAnsi="Arial Narrow"/>
          <w:spacing w:val="-1"/>
        </w:rPr>
        <w:t>așezărilor</w:t>
      </w:r>
      <w:r w:rsidRPr="00777701">
        <w:rPr>
          <w:rFonts w:ascii="Arial Narrow" w:hAnsi="Arial Narrow"/>
          <w:spacing w:val="-3"/>
        </w:rPr>
        <w:t xml:space="preserve"> </w:t>
      </w:r>
      <w:r w:rsidRPr="00777701">
        <w:rPr>
          <w:rFonts w:ascii="Arial Narrow" w:hAnsi="Arial Narrow"/>
          <w:spacing w:val="-1"/>
        </w:rPr>
        <w:t>umane</w:t>
      </w:r>
      <w:r w:rsidRPr="00777701">
        <w:rPr>
          <w:rFonts w:ascii="Arial Narrow" w:hAnsi="Arial Narrow"/>
          <w:spacing w:val="-2"/>
        </w:rPr>
        <w:t xml:space="preserve"> </w:t>
      </w:r>
      <w:r w:rsidRPr="00777701">
        <w:rPr>
          <w:rFonts w:ascii="Arial Narrow" w:hAnsi="Arial Narrow"/>
        </w:rPr>
        <w:t>și</w:t>
      </w:r>
      <w:r w:rsidRPr="00777701">
        <w:rPr>
          <w:rFonts w:ascii="Arial Narrow" w:hAnsi="Arial Narrow"/>
          <w:spacing w:val="-1"/>
        </w:rPr>
        <w:t xml:space="preserve"> sănătății populației </w:t>
      </w:r>
      <w:r w:rsidRPr="00777701">
        <w:rPr>
          <w:rFonts w:ascii="Arial Narrow" w:hAnsi="Arial Narrow"/>
        </w:rPr>
        <w:t>se</w:t>
      </w:r>
      <w:r w:rsidRPr="00777701">
        <w:rPr>
          <w:rFonts w:ascii="Arial Narrow" w:hAnsi="Arial Narrow"/>
          <w:spacing w:val="-3"/>
        </w:rPr>
        <w:t xml:space="preserve"> </w:t>
      </w:r>
      <w:r w:rsidRPr="00777701">
        <w:rPr>
          <w:rFonts w:ascii="Arial Narrow" w:hAnsi="Arial Narrow"/>
          <w:spacing w:val="-1"/>
        </w:rPr>
        <w:t>referă</w:t>
      </w:r>
      <w:r w:rsidRPr="00777701">
        <w:rPr>
          <w:rFonts w:ascii="Arial Narrow" w:hAnsi="Arial Narrow"/>
          <w:spacing w:val="-3"/>
        </w:rPr>
        <w:t xml:space="preserve"> </w:t>
      </w:r>
      <w:r w:rsidRPr="00777701">
        <w:rPr>
          <w:rFonts w:ascii="Arial Narrow" w:hAnsi="Arial Narrow"/>
        </w:rPr>
        <w:t xml:space="preserve">la </w:t>
      </w:r>
      <w:r w:rsidRPr="00777701">
        <w:rPr>
          <w:rFonts w:ascii="Arial Narrow" w:hAnsi="Arial Narrow"/>
          <w:spacing w:val="-1"/>
        </w:rPr>
        <w:t>următoarele</w:t>
      </w:r>
      <w:r w:rsidRPr="00777701">
        <w:rPr>
          <w:rFonts w:ascii="Arial Narrow" w:hAnsi="Arial Narrow"/>
          <w:spacing w:val="-2"/>
        </w:rPr>
        <w:t xml:space="preserve"> </w:t>
      </w:r>
      <w:r w:rsidRPr="00777701">
        <w:rPr>
          <w:rFonts w:ascii="Arial Narrow" w:hAnsi="Arial Narrow"/>
          <w:spacing w:val="-1"/>
        </w:rPr>
        <w:t>aspecte:</w:t>
      </w:r>
    </w:p>
    <w:p w:rsidR="00777701" w:rsidRPr="00777701" w:rsidRDefault="00777701" w:rsidP="00642DAE">
      <w:pPr>
        <w:pStyle w:val="BodyText"/>
        <w:numPr>
          <w:ilvl w:val="0"/>
          <w:numId w:val="25"/>
        </w:numPr>
        <w:tabs>
          <w:tab w:val="left" w:pos="1582"/>
        </w:tabs>
        <w:autoSpaceDE/>
        <w:autoSpaceDN/>
        <w:spacing w:before="1" w:line="276" w:lineRule="auto"/>
        <w:ind w:right="264"/>
        <w:jc w:val="both"/>
        <w:rPr>
          <w:rFonts w:ascii="Arial Narrow" w:hAnsi="Arial Narrow"/>
        </w:rPr>
      </w:pPr>
      <w:r w:rsidRPr="00777701">
        <w:rPr>
          <w:rFonts w:ascii="Arial Narrow" w:hAnsi="Arial Narrow"/>
          <w:spacing w:val="-1"/>
        </w:rPr>
        <w:t>zgomotul</w:t>
      </w:r>
      <w:r w:rsidRPr="00777701">
        <w:rPr>
          <w:rFonts w:ascii="Arial Narrow" w:hAnsi="Arial Narrow"/>
          <w:spacing w:val="27"/>
        </w:rPr>
        <w:t xml:space="preserve"> </w:t>
      </w:r>
      <w:r w:rsidRPr="00777701">
        <w:rPr>
          <w:rFonts w:ascii="Arial Narrow" w:hAnsi="Arial Narrow"/>
          <w:spacing w:val="-1"/>
        </w:rPr>
        <w:t>produs</w:t>
      </w:r>
      <w:r w:rsidRPr="00777701">
        <w:rPr>
          <w:rFonts w:ascii="Arial Narrow" w:hAnsi="Arial Narrow"/>
          <w:spacing w:val="27"/>
        </w:rPr>
        <w:t xml:space="preserve"> </w:t>
      </w:r>
      <w:r w:rsidRPr="00777701">
        <w:rPr>
          <w:rFonts w:ascii="Arial Narrow" w:hAnsi="Arial Narrow"/>
          <w:spacing w:val="-1"/>
        </w:rPr>
        <w:t>de</w:t>
      </w:r>
      <w:r w:rsidRPr="00777701">
        <w:rPr>
          <w:rFonts w:ascii="Arial Narrow" w:hAnsi="Arial Narrow"/>
          <w:spacing w:val="26"/>
        </w:rPr>
        <w:t xml:space="preserve"> </w:t>
      </w:r>
      <w:r w:rsidRPr="00777701">
        <w:rPr>
          <w:rFonts w:ascii="Arial Narrow" w:hAnsi="Arial Narrow"/>
          <w:spacing w:val="-1"/>
        </w:rPr>
        <w:t>utilaje,</w:t>
      </w:r>
      <w:r w:rsidRPr="00777701">
        <w:rPr>
          <w:rFonts w:ascii="Arial Narrow" w:hAnsi="Arial Narrow"/>
          <w:spacing w:val="27"/>
        </w:rPr>
        <w:t xml:space="preserve"> </w:t>
      </w:r>
      <w:r w:rsidRPr="00777701">
        <w:rPr>
          <w:rFonts w:ascii="Arial Narrow" w:hAnsi="Arial Narrow"/>
          <w:spacing w:val="-1"/>
        </w:rPr>
        <w:t>echipamente,</w:t>
      </w:r>
      <w:r w:rsidRPr="00777701">
        <w:rPr>
          <w:rFonts w:ascii="Arial Narrow" w:hAnsi="Arial Narrow"/>
          <w:spacing w:val="27"/>
        </w:rPr>
        <w:t xml:space="preserve"> </w:t>
      </w:r>
      <w:r w:rsidRPr="00777701">
        <w:rPr>
          <w:rFonts w:ascii="Arial Narrow" w:hAnsi="Arial Narrow"/>
          <w:spacing w:val="-1"/>
        </w:rPr>
        <w:t>mijloace</w:t>
      </w:r>
      <w:r w:rsidRPr="00777701">
        <w:rPr>
          <w:rFonts w:ascii="Arial Narrow" w:hAnsi="Arial Narrow"/>
          <w:spacing w:val="26"/>
        </w:rPr>
        <w:t xml:space="preserve"> </w:t>
      </w:r>
      <w:r w:rsidRPr="00777701">
        <w:rPr>
          <w:rFonts w:ascii="Arial Narrow" w:hAnsi="Arial Narrow"/>
          <w:spacing w:val="-1"/>
        </w:rPr>
        <w:t>de</w:t>
      </w:r>
      <w:r w:rsidRPr="00777701">
        <w:rPr>
          <w:rFonts w:ascii="Arial Narrow" w:hAnsi="Arial Narrow"/>
          <w:spacing w:val="26"/>
        </w:rPr>
        <w:t xml:space="preserve"> </w:t>
      </w:r>
      <w:r w:rsidRPr="00777701">
        <w:rPr>
          <w:rFonts w:ascii="Arial Narrow" w:hAnsi="Arial Narrow"/>
          <w:spacing w:val="-1"/>
        </w:rPr>
        <w:t>transport</w:t>
      </w:r>
      <w:r w:rsidRPr="00777701">
        <w:rPr>
          <w:rFonts w:ascii="Arial Narrow" w:hAnsi="Arial Narrow"/>
          <w:spacing w:val="27"/>
        </w:rPr>
        <w:t xml:space="preserve"> </w:t>
      </w:r>
      <w:r w:rsidRPr="00777701">
        <w:rPr>
          <w:rFonts w:ascii="Arial Narrow" w:hAnsi="Arial Narrow"/>
        </w:rPr>
        <w:t>în</w:t>
      </w:r>
      <w:r w:rsidRPr="00777701">
        <w:rPr>
          <w:rFonts w:ascii="Arial Narrow" w:hAnsi="Arial Narrow"/>
          <w:spacing w:val="27"/>
        </w:rPr>
        <w:t xml:space="preserve"> </w:t>
      </w:r>
      <w:r w:rsidRPr="00777701">
        <w:rPr>
          <w:rFonts w:ascii="Arial Narrow" w:hAnsi="Arial Narrow"/>
          <w:spacing w:val="-1"/>
        </w:rPr>
        <w:t>perioada</w:t>
      </w:r>
      <w:r w:rsidRPr="00777701">
        <w:rPr>
          <w:rFonts w:ascii="Arial Narrow" w:hAnsi="Arial Narrow"/>
          <w:spacing w:val="26"/>
        </w:rPr>
        <w:t xml:space="preserve"> </w:t>
      </w:r>
      <w:r w:rsidRPr="00777701">
        <w:rPr>
          <w:rFonts w:ascii="Arial Narrow" w:hAnsi="Arial Narrow"/>
          <w:spacing w:val="-1"/>
        </w:rPr>
        <w:t>realizării</w:t>
      </w:r>
      <w:r w:rsidRPr="00777701">
        <w:rPr>
          <w:rFonts w:ascii="Arial Narrow" w:hAnsi="Arial Narrow"/>
          <w:spacing w:val="81"/>
          <w:w w:val="99"/>
        </w:rPr>
        <w:t xml:space="preserve"> </w:t>
      </w:r>
      <w:r w:rsidRPr="00777701">
        <w:rPr>
          <w:rFonts w:ascii="Arial Narrow" w:hAnsi="Arial Narrow"/>
          <w:spacing w:val="-1"/>
        </w:rPr>
        <w:t>lucrărilor</w:t>
      </w:r>
      <w:r w:rsidRPr="00777701">
        <w:rPr>
          <w:rFonts w:ascii="Arial Narrow" w:hAnsi="Arial Narrow"/>
          <w:spacing w:val="23"/>
        </w:rPr>
        <w:t xml:space="preserve"> </w:t>
      </w:r>
      <w:r w:rsidRPr="00777701">
        <w:rPr>
          <w:rFonts w:ascii="Arial Narrow" w:hAnsi="Arial Narrow"/>
        </w:rPr>
        <w:t>și</w:t>
      </w:r>
      <w:r w:rsidRPr="00777701">
        <w:rPr>
          <w:rFonts w:ascii="Arial Narrow" w:hAnsi="Arial Narrow"/>
          <w:spacing w:val="25"/>
        </w:rPr>
        <w:t xml:space="preserve"> </w:t>
      </w:r>
      <w:r w:rsidRPr="00777701">
        <w:rPr>
          <w:rFonts w:ascii="Arial Narrow" w:hAnsi="Arial Narrow"/>
        </w:rPr>
        <w:t>a</w:t>
      </w:r>
      <w:r w:rsidRPr="00777701">
        <w:rPr>
          <w:rFonts w:ascii="Arial Narrow" w:hAnsi="Arial Narrow"/>
          <w:spacing w:val="24"/>
        </w:rPr>
        <w:t xml:space="preserve"> </w:t>
      </w:r>
      <w:r w:rsidRPr="00777701">
        <w:rPr>
          <w:rFonts w:ascii="Arial Narrow" w:hAnsi="Arial Narrow"/>
          <w:spacing w:val="-1"/>
        </w:rPr>
        <w:t>funcționării</w:t>
      </w:r>
      <w:r w:rsidRPr="00777701">
        <w:rPr>
          <w:rFonts w:ascii="Arial Narrow" w:hAnsi="Arial Narrow"/>
          <w:spacing w:val="25"/>
        </w:rPr>
        <w:t xml:space="preserve"> </w:t>
      </w:r>
      <w:r w:rsidRPr="00777701">
        <w:rPr>
          <w:rFonts w:ascii="Arial Narrow" w:hAnsi="Arial Narrow"/>
          <w:spacing w:val="-1"/>
        </w:rPr>
        <w:t>obiectivului.</w:t>
      </w:r>
      <w:r w:rsidRPr="00777701">
        <w:rPr>
          <w:rFonts w:ascii="Arial Narrow" w:hAnsi="Arial Narrow"/>
          <w:spacing w:val="22"/>
        </w:rPr>
        <w:t xml:space="preserve"> </w:t>
      </w:r>
      <w:r w:rsidRPr="00777701">
        <w:rPr>
          <w:rFonts w:ascii="Arial Narrow" w:hAnsi="Arial Narrow"/>
          <w:spacing w:val="-1"/>
        </w:rPr>
        <w:t>Pentru</w:t>
      </w:r>
      <w:r w:rsidRPr="00777701">
        <w:rPr>
          <w:rFonts w:ascii="Arial Narrow" w:hAnsi="Arial Narrow"/>
          <w:spacing w:val="25"/>
        </w:rPr>
        <w:t xml:space="preserve"> </w:t>
      </w:r>
      <w:r w:rsidRPr="00777701">
        <w:rPr>
          <w:rFonts w:ascii="Arial Narrow" w:hAnsi="Arial Narrow"/>
          <w:spacing w:val="-1"/>
        </w:rPr>
        <w:t>ca</w:t>
      </w:r>
      <w:r w:rsidRPr="00777701">
        <w:rPr>
          <w:rFonts w:ascii="Arial Narrow" w:hAnsi="Arial Narrow"/>
          <w:spacing w:val="24"/>
        </w:rPr>
        <w:t xml:space="preserve"> </w:t>
      </w:r>
      <w:r w:rsidRPr="00777701">
        <w:rPr>
          <w:rFonts w:ascii="Arial Narrow" w:hAnsi="Arial Narrow"/>
          <w:spacing w:val="-1"/>
        </w:rPr>
        <w:t>aceste</w:t>
      </w:r>
      <w:r w:rsidRPr="00777701">
        <w:rPr>
          <w:rFonts w:ascii="Arial Narrow" w:hAnsi="Arial Narrow"/>
          <w:spacing w:val="24"/>
        </w:rPr>
        <w:t xml:space="preserve"> </w:t>
      </w:r>
      <w:r w:rsidRPr="00777701">
        <w:rPr>
          <w:rFonts w:ascii="Arial Narrow" w:hAnsi="Arial Narrow"/>
          <w:spacing w:val="-1"/>
        </w:rPr>
        <w:t>zgomote</w:t>
      </w:r>
      <w:r w:rsidRPr="00777701">
        <w:rPr>
          <w:rFonts w:ascii="Arial Narrow" w:hAnsi="Arial Narrow"/>
          <w:spacing w:val="24"/>
        </w:rPr>
        <w:t xml:space="preserve"> </w:t>
      </w:r>
      <w:r w:rsidRPr="00777701">
        <w:rPr>
          <w:rFonts w:ascii="Arial Narrow" w:hAnsi="Arial Narrow"/>
        </w:rPr>
        <w:t>să</w:t>
      </w:r>
      <w:r w:rsidRPr="00777701">
        <w:rPr>
          <w:rFonts w:ascii="Arial Narrow" w:hAnsi="Arial Narrow"/>
          <w:spacing w:val="24"/>
        </w:rPr>
        <w:t xml:space="preserve"> </w:t>
      </w:r>
      <w:r w:rsidRPr="00777701">
        <w:rPr>
          <w:rFonts w:ascii="Arial Narrow" w:hAnsi="Arial Narrow"/>
          <w:spacing w:val="-1"/>
        </w:rPr>
        <w:t>nu</w:t>
      </w:r>
      <w:r w:rsidRPr="00777701">
        <w:rPr>
          <w:rFonts w:ascii="Arial Narrow" w:hAnsi="Arial Narrow"/>
          <w:spacing w:val="25"/>
        </w:rPr>
        <w:t xml:space="preserve"> </w:t>
      </w:r>
      <w:r w:rsidRPr="00777701">
        <w:rPr>
          <w:rFonts w:ascii="Arial Narrow" w:hAnsi="Arial Narrow"/>
          <w:spacing w:val="-1"/>
        </w:rPr>
        <w:t>constituie</w:t>
      </w:r>
      <w:r w:rsidRPr="00777701">
        <w:rPr>
          <w:rFonts w:ascii="Arial Narrow" w:hAnsi="Arial Narrow"/>
          <w:spacing w:val="24"/>
        </w:rPr>
        <w:t xml:space="preserve"> </w:t>
      </w:r>
      <w:r w:rsidRPr="00777701">
        <w:rPr>
          <w:rFonts w:ascii="Arial Narrow" w:hAnsi="Arial Narrow"/>
          <w:spacing w:val="-1"/>
        </w:rPr>
        <w:t>un</w:t>
      </w:r>
      <w:r w:rsidRPr="00777701">
        <w:rPr>
          <w:rFonts w:ascii="Arial Narrow" w:hAnsi="Arial Narrow"/>
          <w:spacing w:val="69"/>
        </w:rPr>
        <w:t xml:space="preserve"> </w:t>
      </w:r>
      <w:r w:rsidRPr="00777701">
        <w:rPr>
          <w:rFonts w:ascii="Arial Narrow" w:hAnsi="Arial Narrow"/>
          <w:spacing w:val="-1"/>
        </w:rPr>
        <w:t>factor</w:t>
      </w:r>
      <w:r w:rsidRPr="00777701">
        <w:rPr>
          <w:rFonts w:ascii="Arial Narrow" w:hAnsi="Arial Narrow"/>
        </w:rPr>
        <w:t xml:space="preserve"> </w:t>
      </w:r>
      <w:r w:rsidRPr="00777701">
        <w:rPr>
          <w:rFonts w:ascii="Arial Narrow" w:hAnsi="Arial Narrow"/>
          <w:spacing w:val="1"/>
        </w:rPr>
        <w:t>de</w:t>
      </w:r>
      <w:r w:rsidRPr="00777701">
        <w:rPr>
          <w:rFonts w:ascii="Arial Narrow" w:hAnsi="Arial Narrow"/>
        </w:rPr>
        <w:t xml:space="preserve"> </w:t>
      </w:r>
      <w:r w:rsidRPr="00777701">
        <w:rPr>
          <w:rFonts w:ascii="Arial Narrow" w:hAnsi="Arial Narrow"/>
          <w:spacing w:val="-1"/>
        </w:rPr>
        <w:t>disconfort</w:t>
      </w:r>
      <w:r w:rsidRPr="00777701">
        <w:rPr>
          <w:rFonts w:ascii="Arial Narrow" w:hAnsi="Arial Narrow"/>
          <w:spacing w:val="1"/>
        </w:rPr>
        <w:t xml:space="preserve"> </w:t>
      </w:r>
      <w:r w:rsidRPr="00777701">
        <w:rPr>
          <w:rFonts w:ascii="Arial Narrow" w:hAnsi="Arial Narrow"/>
        </w:rPr>
        <w:t>se impune</w:t>
      </w:r>
      <w:r w:rsidRPr="00777701">
        <w:rPr>
          <w:rFonts w:ascii="Arial Narrow" w:hAnsi="Arial Narrow"/>
          <w:spacing w:val="1"/>
        </w:rPr>
        <w:t xml:space="preserve"> </w:t>
      </w:r>
      <w:r w:rsidRPr="00777701">
        <w:rPr>
          <w:rFonts w:ascii="Arial Narrow" w:hAnsi="Arial Narrow"/>
          <w:spacing w:val="-1"/>
        </w:rPr>
        <w:t>luarea</w:t>
      </w:r>
      <w:r w:rsidRPr="00777701">
        <w:rPr>
          <w:rFonts w:ascii="Arial Narrow" w:hAnsi="Arial Narrow"/>
        </w:rPr>
        <w:t xml:space="preserve"> unor </w:t>
      </w:r>
      <w:r w:rsidRPr="00777701">
        <w:rPr>
          <w:rFonts w:ascii="Arial Narrow" w:hAnsi="Arial Narrow"/>
          <w:spacing w:val="-1"/>
        </w:rPr>
        <w:t>măsuri,</w:t>
      </w:r>
      <w:r w:rsidRPr="00777701">
        <w:rPr>
          <w:rFonts w:ascii="Arial Narrow" w:hAnsi="Arial Narrow"/>
        </w:rPr>
        <w:t xml:space="preserve"> </w:t>
      </w:r>
      <w:r w:rsidRPr="00777701">
        <w:rPr>
          <w:rFonts w:ascii="Arial Narrow" w:hAnsi="Arial Narrow"/>
          <w:spacing w:val="-1"/>
        </w:rPr>
        <w:t>precum</w:t>
      </w:r>
      <w:r w:rsidRPr="00777701">
        <w:rPr>
          <w:rFonts w:ascii="Arial Narrow" w:hAnsi="Arial Narrow"/>
          <w:spacing w:val="2"/>
        </w:rPr>
        <w:t xml:space="preserve"> </w:t>
      </w:r>
      <w:r w:rsidRPr="00777701">
        <w:rPr>
          <w:rFonts w:ascii="Arial Narrow" w:hAnsi="Arial Narrow"/>
        </w:rPr>
        <w:t xml:space="preserve">cele </w:t>
      </w:r>
      <w:r w:rsidRPr="00777701">
        <w:rPr>
          <w:rFonts w:ascii="Arial Narrow" w:hAnsi="Arial Narrow"/>
          <w:spacing w:val="-1"/>
        </w:rPr>
        <w:t>prezentate</w:t>
      </w:r>
      <w:r w:rsidRPr="00777701">
        <w:rPr>
          <w:rFonts w:ascii="Arial Narrow" w:hAnsi="Arial Narrow"/>
          <w:spacing w:val="2"/>
        </w:rPr>
        <w:t xml:space="preserve"> </w:t>
      </w:r>
      <w:r w:rsidRPr="00777701">
        <w:rPr>
          <w:rFonts w:ascii="Arial Narrow" w:hAnsi="Arial Narrow"/>
        </w:rPr>
        <w:t>în</w:t>
      </w:r>
      <w:r w:rsidRPr="00777701">
        <w:rPr>
          <w:rFonts w:ascii="Arial Narrow" w:hAnsi="Arial Narrow"/>
          <w:spacing w:val="1"/>
        </w:rPr>
        <w:t xml:space="preserve"> </w:t>
      </w:r>
      <w:r w:rsidRPr="00777701">
        <w:rPr>
          <w:rFonts w:ascii="Arial Narrow" w:hAnsi="Arial Narrow"/>
          <w:spacing w:val="-1"/>
        </w:rPr>
        <w:t>capitolele</w:t>
      </w:r>
      <w:r w:rsidR="00A56C5B">
        <w:rPr>
          <w:rFonts w:ascii="Arial Narrow" w:hAnsi="Arial Narrow"/>
          <w:spacing w:val="-1"/>
        </w:rPr>
        <w:t xml:space="preserve"> </w:t>
      </w:r>
      <w:r w:rsidRPr="00777701">
        <w:rPr>
          <w:rFonts w:ascii="Arial Narrow" w:hAnsi="Arial Narrow"/>
          <w:spacing w:val="-1"/>
        </w:rPr>
        <w:t>6.1.3.</w:t>
      </w:r>
      <w:r w:rsidRPr="00777701">
        <w:rPr>
          <w:rFonts w:ascii="Arial Narrow" w:hAnsi="Arial Narrow"/>
          <w:spacing w:val="-2"/>
        </w:rPr>
        <w:t xml:space="preserve"> </w:t>
      </w:r>
      <w:r w:rsidRPr="00777701">
        <w:rPr>
          <w:rFonts w:ascii="Arial Narrow" w:hAnsi="Arial Narrow"/>
        </w:rPr>
        <w:t>și</w:t>
      </w:r>
      <w:r w:rsidRPr="00777701">
        <w:rPr>
          <w:rFonts w:ascii="Arial Narrow" w:hAnsi="Arial Narrow"/>
          <w:spacing w:val="-1"/>
        </w:rPr>
        <w:t xml:space="preserve"> 7.4</w:t>
      </w:r>
      <w:r w:rsidRPr="00777701">
        <w:rPr>
          <w:rFonts w:ascii="Arial Narrow" w:hAnsi="Arial Narrow"/>
          <w:spacing w:val="-2"/>
        </w:rPr>
        <w:t xml:space="preserve"> </w:t>
      </w:r>
      <w:r w:rsidRPr="00777701">
        <w:rPr>
          <w:rFonts w:ascii="Arial Narrow" w:hAnsi="Arial Narrow"/>
          <w:spacing w:val="-1"/>
        </w:rPr>
        <w:t>ale</w:t>
      </w:r>
      <w:r w:rsidRPr="00777701">
        <w:rPr>
          <w:rFonts w:ascii="Arial Narrow" w:hAnsi="Arial Narrow"/>
          <w:spacing w:val="-2"/>
        </w:rPr>
        <w:t xml:space="preserve"> </w:t>
      </w:r>
      <w:r w:rsidRPr="00777701">
        <w:rPr>
          <w:rFonts w:ascii="Arial Narrow" w:hAnsi="Arial Narrow"/>
          <w:spacing w:val="-1"/>
        </w:rPr>
        <w:t>memoriului</w:t>
      </w:r>
      <w:r w:rsidRPr="00777701">
        <w:rPr>
          <w:rFonts w:ascii="Arial Narrow" w:hAnsi="Arial Narrow"/>
        </w:rPr>
        <w:t xml:space="preserve"> </w:t>
      </w:r>
      <w:r w:rsidRPr="00777701">
        <w:rPr>
          <w:rFonts w:ascii="Arial Narrow" w:hAnsi="Arial Narrow"/>
          <w:spacing w:val="-1"/>
        </w:rPr>
        <w:t>de</w:t>
      </w:r>
      <w:r w:rsidRPr="00777701">
        <w:rPr>
          <w:rFonts w:ascii="Arial Narrow" w:hAnsi="Arial Narrow"/>
          <w:spacing w:val="-3"/>
        </w:rPr>
        <w:t xml:space="preserve"> </w:t>
      </w:r>
      <w:r w:rsidRPr="00777701">
        <w:rPr>
          <w:rFonts w:ascii="Arial Narrow" w:hAnsi="Arial Narrow"/>
          <w:spacing w:val="-1"/>
        </w:rPr>
        <w:t>prezentare;</w:t>
      </w:r>
    </w:p>
    <w:p w:rsidR="00777701" w:rsidRPr="00777701" w:rsidRDefault="00777701" w:rsidP="00642DAE">
      <w:pPr>
        <w:pStyle w:val="BodyText"/>
        <w:numPr>
          <w:ilvl w:val="0"/>
          <w:numId w:val="25"/>
        </w:numPr>
        <w:tabs>
          <w:tab w:val="left" w:pos="1582"/>
        </w:tabs>
        <w:autoSpaceDE/>
        <w:autoSpaceDN/>
        <w:spacing w:before="41" w:line="276" w:lineRule="auto"/>
        <w:ind w:right="264"/>
        <w:jc w:val="both"/>
        <w:rPr>
          <w:rFonts w:ascii="Arial Narrow" w:hAnsi="Arial Narrow"/>
        </w:rPr>
      </w:pPr>
      <w:r w:rsidRPr="00777701">
        <w:rPr>
          <w:rFonts w:ascii="Arial Narrow" w:hAnsi="Arial Narrow"/>
          <w:spacing w:val="-1"/>
        </w:rPr>
        <w:t>potențiala</w:t>
      </w:r>
      <w:r w:rsidRPr="00777701">
        <w:rPr>
          <w:rFonts w:ascii="Arial Narrow" w:hAnsi="Arial Narrow"/>
          <w:spacing w:val="21"/>
        </w:rPr>
        <w:t xml:space="preserve"> </w:t>
      </w:r>
      <w:r w:rsidRPr="00777701">
        <w:rPr>
          <w:rFonts w:ascii="Arial Narrow" w:hAnsi="Arial Narrow"/>
          <w:spacing w:val="-1"/>
        </w:rPr>
        <w:t>modificare</w:t>
      </w:r>
      <w:r w:rsidRPr="00777701">
        <w:rPr>
          <w:rFonts w:ascii="Arial Narrow" w:hAnsi="Arial Narrow"/>
          <w:spacing w:val="21"/>
        </w:rPr>
        <w:t xml:space="preserve"> </w:t>
      </w:r>
      <w:r w:rsidRPr="00777701">
        <w:rPr>
          <w:rFonts w:ascii="Arial Narrow" w:hAnsi="Arial Narrow"/>
        </w:rPr>
        <w:t>a</w:t>
      </w:r>
      <w:r w:rsidRPr="00777701">
        <w:rPr>
          <w:rFonts w:ascii="Arial Narrow" w:hAnsi="Arial Narrow"/>
          <w:spacing w:val="23"/>
        </w:rPr>
        <w:t xml:space="preserve"> </w:t>
      </w:r>
      <w:r w:rsidRPr="00777701">
        <w:rPr>
          <w:rFonts w:ascii="Arial Narrow" w:hAnsi="Arial Narrow"/>
          <w:spacing w:val="-1"/>
        </w:rPr>
        <w:t>calității</w:t>
      </w:r>
      <w:r w:rsidRPr="00777701">
        <w:rPr>
          <w:rFonts w:ascii="Arial Narrow" w:hAnsi="Arial Narrow"/>
          <w:spacing w:val="22"/>
        </w:rPr>
        <w:t xml:space="preserve"> </w:t>
      </w:r>
      <w:r w:rsidRPr="00777701">
        <w:rPr>
          <w:rFonts w:ascii="Arial Narrow" w:hAnsi="Arial Narrow"/>
          <w:spacing w:val="-1"/>
        </w:rPr>
        <w:t>aerului</w:t>
      </w:r>
      <w:r w:rsidRPr="00777701">
        <w:rPr>
          <w:rFonts w:ascii="Arial Narrow" w:hAnsi="Arial Narrow"/>
          <w:spacing w:val="23"/>
        </w:rPr>
        <w:t xml:space="preserve"> </w:t>
      </w:r>
      <w:r w:rsidRPr="00777701">
        <w:rPr>
          <w:rFonts w:ascii="Arial Narrow" w:hAnsi="Arial Narrow"/>
        </w:rPr>
        <w:t>în</w:t>
      </w:r>
      <w:r w:rsidRPr="00777701">
        <w:rPr>
          <w:rFonts w:ascii="Arial Narrow" w:hAnsi="Arial Narrow"/>
          <w:spacing w:val="21"/>
        </w:rPr>
        <w:t xml:space="preserve"> </w:t>
      </w:r>
      <w:r w:rsidRPr="00777701">
        <w:rPr>
          <w:rFonts w:ascii="Arial Narrow" w:hAnsi="Arial Narrow"/>
          <w:spacing w:val="-1"/>
        </w:rPr>
        <w:t>zonele</w:t>
      </w:r>
      <w:r w:rsidRPr="00777701">
        <w:rPr>
          <w:rFonts w:ascii="Arial Narrow" w:hAnsi="Arial Narrow"/>
          <w:spacing w:val="22"/>
        </w:rPr>
        <w:t xml:space="preserve"> </w:t>
      </w:r>
      <w:r w:rsidRPr="00777701">
        <w:rPr>
          <w:rFonts w:ascii="Arial Narrow" w:hAnsi="Arial Narrow"/>
          <w:spacing w:val="-1"/>
        </w:rPr>
        <w:t>învecinate</w:t>
      </w:r>
      <w:r w:rsidRPr="00777701">
        <w:rPr>
          <w:rFonts w:ascii="Arial Narrow" w:hAnsi="Arial Narrow"/>
          <w:spacing w:val="21"/>
        </w:rPr>
        <w:t xml:space="preserve"> </w:t>
      </w:r>
      <w:r w:rsidRPr="00777701">
        <w:rPr>
          <w:rFonts w:ascii="Arial Narrow" w:hAnsi="Arial Narrow"/>
          <w:spacing w:val="-1"/>
        </w:rPr>
        <w:t>obiectivului,</w:t>
      </w:r>
      <w:r w:rsidRPr="00777701">
        <w:rPr>
          <w:rFonts w:ascii="Arial Narrow" w:hAnsi="Arial Narrow"/>
          <w:spacing w:val="22"/>
        </w:rPr>
        <w:t xml:space="preserve"> </w:t>
      </w:r>
      <w:r w:rsidRPr="00777701">
        <w:rPr>
          <w:rFonts w:ascii="Arial Narrow" w:hAnsi="Arial Narrow"/>
          <w:spacing w:val="-1"/>
        </w:rPr>
        <w:t>determinată</w:t>
      </w:r>
      <w:r w:rsidRPr="00777701">
        <w:rPr>
          <w:rFonts w:ascii="Arial Narrow" w:hAnsi="Arial Narrow"/>
          <w:spacing w:val="89"/>
        </w:rPr>
        <w:t xml:space="preserve"> </w:t>
      </w:r>
      <w:r w:rsidRPr="00777701">
        <w:rPr>
          <w:rFonts w:ascii="Arial Narrow" w:hAnsi="Arial Narrow"/>
          <w:spacing w:val="-1"/>
        </w:rPr>
        <w:t>de</w:t>
      </w:r>
      <w:r w:rsidRPr="00777701">
        <w:rPr>
          <w:rFonts w:ascii="Arial Narrow" w:hAnsi="Arial Narrow"/>
          <w:spacing w:val="18"/>
        </w:rPr>
        <w:t xml:space="preserve"> </w:t>
      </w:r>
      <w:r w:rsidRPr="00777701">
        <w:rPr>
          <w:rFonts w:ascii="Arial Narrow" w:hAnsi="Arial Narrow"/>
          <w:spacing w:val="-1"/>
        </w:rPr>
        <w:t>creșterea</w:t>
      </w:r>
      <w:r w:rsidRPr="00777701">
        <w:rPr>
          <w:rFonts w:ascii="Arial Narrow" w:hAnsi="Arial Narrow"/>
          <w:spacing w:val="19"/>
        </w:rPr>
        <w:t xml:space="preserve"> </w:t>
      </w:r>
      <w:r w:rsidRPr="00777701">
        <w:rPr>
          <w:rFonts w:ascii="Arial Narrow" w:hAnsi="Arial Narrow"/>
          <w:spacing w:val="-1"/>
        </w:rPr>
        <w:t>concentrației</w:t>
      </w:r>
      <w:r w:rsidRPr="00777701">
        <w:rPr>
          <w:rFonts w:ascii="Arial Narrow" w:hAnsi="Arial Narrow"/>
          <w:spacing w:val="21"/>
        </w:rPr>
        <w:t xml:space="preserve"> </w:t>
      </w:r>
      <w:r w:rsidRPr="00777701">
        <w:rPr>
          <w:rFonts w:ascii="Arial Narrow" w:hAnsi="Arial Narrow"/>
          <w:spacing w:val="-1"/>
        </w:rPr>
        <w:t>pulberilor</w:t>
      </w:r>
      <w:r w:rsidRPr="00777701">
        <w:rPr>
          <w:rFonts w:ascii="Arial Narrow" w:hAnsi="Arial Narrow"/>
          <w:spacing w:val="19"/>
        </w:rPr>
        <w:t xml:space="preserve"> </w:t>
      </w:r>
      <w:r w:rsidRPr="00777701">
        <w:rPr>
          <w:rFonts w:ascii="Arial Narrow" w:hAnsi="Arial Narrow"/>
        </w:rPr>
        <w:t>în</w:t>
      </w:r>
      <w:r w:rsidRPr="00777701">
        <w:rPr>
          <w:rFonts w:ascii="Arial Narrow" w:hAnsi="Arial Narrow"/>
          <w:spacing w:val="19"/>
        </w:rPr>
        <w:t xml:space="preserve"> </w:t>
      </w:r>
      <w:r w:rsidRPr="00777701">
        <w:rPr>
          <w:rFonts w:ascii="Arial Narrow" w:hAnsi="Arial Narrow"/>
          <w:spacing w:val="-1"/>
        </w:rPr>
        <w:t>atmosferă</w:t>
      </w:r>
      <w:r w:rsidRPr="00777701">
        <w:rPr>
          <w:rFonts w:ascii="Arial Narrow" w:hAnsi="Arial Narrow"/>
          <w:spacing w:val="18"/>
        </w:rPr>
        <w:t xml:space="preserve"> </w:t>
      </w:r>
      <w:r w:rsidRPr="00777701">
        <w:rPr>
          <w:rFonts w:ascii="Arial Narrow" w:hAnsi="Arial Narrow"/>
          <w:spacing w:val="-1"/>
        </w:rPr>
        <w:t>datorită</w:t>
      </w:r>
      <w:r w:rsidRPr="00777701">
        <w:rPr>
          <w:rFonts w:ascii="Arial Narrow" w:hAnsi="Arial Narrow"/>
          <w:spacing w:val="19"/>
        </w:rPr>
        <w:t xml:space="preserve"> </w:t>
      </w:r>
      <w:r w:rsidRPr="00777701">
        <w:rPr>
          <w:rFonts w:ascii="Arial Narrow" w:hAnsi="Arial Narrow"/>
          <w:spacing w:val="-1"/>
        </w:rPr>
        <w:t>lucrărilor</w:t>
      </w:r>
      <w:r w:rsidRPr="00777701">
        <w:rPr>
          <w:rFonts w:ascii="Arial Narrow" w:hAnsi="Arial Narrow"/>
          <w:spacing w:val="19"/>
        </w:rPr>
        <w:t xml:space="preserve"> </w:t>
      </w:r>
      <w:r w:rsidRPr="00777701">
        <w:rPr>
          <w:rFonts w:ascii="Arial Narrow" w:hAnsi="Arial Narrow"/>
          <w:spacing w:val="-1"/>
        </w:rPr>
        <w:t>specifice</w:t>
      </w:r>
      <w:r w:rsidRPr="00777701">
        <w:rPr>
          <w:rFonts w:ascii="Arial Narrow" w:hAnsi="Arial Narrow"/>
          <w:spacing w:val="18"/>
        </w:rPr>
        <w:t xml:space="preserve"> </w:t>
      </w:r>
      <w:r w:rsidRPr="00777701">
        <w:rPr>
          <w:rFonts w:ascii="Arial Narrow" w:hAnsi="Arial Narrow"/>
          <w:spacing w:val="1"/>
        </w:rPr>
        <w:t>de</w:t>
      </w:r>
      <w:r w:rsidRPr="00777701">
        <w:rPr>
          <w:rFonts w:ascii="Arial Narrow" w:hAnsi="Arial Narrow"/>
          <w:spacing w:val="93"/>
        </w:rPr>
        <w:t xml:space="preserve"> </w:t>
      </w:r>
      <w:r w:rsidRPr="00777701">
        <w:rPr>
          <w:rFonts w:ascii="Arial Narrow" w:hAnsi="Arial Narrow"/>
          <w:spacing w:val="-1"/>
        </w:rPr>
        <w:t>construcții,</w:t>
      </w:r>
      <w:r w:rsidRPr="00777701">
        <w:rPr>
          <w:rFonts w:ascii="Arial Narrow" w:hAnsi="Arial Narrow"/>
          <w:spacing w:val="37"/>
        </w:rPr>
        <w:t xml:space="preserve"> </w:t>
      </w:r>
      <w:r w:rsidRPr="00777701">
        <w:rPr>
          <w:rFonts w:ascii="Arial Narrow" w:hAnsi="Arial Narrow"/>
          <w:spacing w:val="-1"/>
        </w:rPr>
        <w:t>dar</w:t>
      </w:r>
      <w:r w:rsidRPr="00777701">
        <w:rPr>
          <w:rFonts w:ascii="Arial Narrow" w:hAnsi="Arial Narrow"/>
          <w:spacing w:val="36"/>
        </w:rPr>
        <w:t xml:space="preserve"> </w:t>
      </w:r>
      <w:r w:rsidRPr="00777701">
        <w:rPr>
          <w:rFonts w:ascii="Arial Narrow" w:hAnsi="Arial Narrow"/>
        </w:rPr>
        <w:t>și</w:t>
      </w:r>
      <w:r w:rsidRPr="00777701">
        <w:rPr>
          <w:rFonts w:ascii="Arial Narrow" w:hAnsi="Arial Narrow"/>
          <w:spacing w:val="37"/>
        </w:rPr>
        <w:t xml:space="preserve"> </w:t>
      </w:r>
      <w:r w:rsidRPr="00777701">
        <w:rPr>
          <w:rFonts w:ascii="Arial Narrow" w:hAnsi="Arial Narrow"/>
          <w:spacing w:val="-1"/>
        </w:rPr>
        <w:t>de</w:t>
      </w:r>
      <w:r w:rsidRPr="00777701">
        <w:rPr>
          <w:rFonts w:ascii="Arial Narrow" w:hAnsi="Arial Narrow"/>
          <w:spacing w:val="36"/>
        </w:rPr>
        <w:t xml:space="preserve"> </w:t>
      </w:r>
      <w:r w:rsidRPr="00777701">
        <w:rPr>
          <w:rFonts w:ascii="Arial Narrow" w:hAnsi="Arial Narrow"/>
          <w:spacing w:val="-1"/>
        </w:rPr>
        <w:t>eliminarea</w:t>
      </w:r>
      <w:r w:rsidRPr="00777701">
        <w:rPr>
          <w:rFonts w:ascii="Arial Narrow" w:hAnsi="Arial Narrow"/>
          <w:spacing w:val="36"/>
        </w:rPr>
        <w:t xml:space="preserve"> </w:t>
      </w:r>
      <w:r w:rsidRPr="00777701">
        <w:rPr>
          <w:rFonts w:ascii="Arial Narrow" w:hAnsi="Arial Narrow"/>
        </w:rPr>
        <w:t>în</w:t>
      </w:r>
      <w:r w:rsidRPr="00777701">
        <w:rPr>
          <w:rFonts w:ascii="Arial Narrow" w:hAnsi="Arial Narrow"/>
          <w:spacing w:val="38"/>
        </w:rPr>
        <w:t xml:space="preserve"> </w:t>
      </w:r>
      <w:r w:rsidRPr="00777701">
        <w:rPr>
          <w:rFonts w:ascii="Arial Narrow" w:hAnsi="Arial Narrow"/>
          <w:spacing w:val="-1"/>
        </w:rPr>
        <w:t>atmosferă</w:t>
      </w:r>
      <w:r w:rsidRPr="00777701">
        <w:rPr>
          <w:rFonts w:ascii="Arial Narrow" w:hAnsi="Arial Narrow"/>
          <w:spacing w:val="36"/>
        </w:rPr>
        <w:t xml:space="preserve"> </w:t>
      </w:r>
      <w:r w:rsidRPr="00777701">
        <w:rPr>
          <w:rFonts w:ascii="Arial Narrow" w:hAnsi="Arial Narrow"/>
        </w:rPr>
        <w:t>a</w:t>
      </w:r>
      <w:r w:rsidRPr="00777701">
        <w:rPr>
          <w:rFonts w:ascii="Arial Narrow" w:hAnsi="Arial Narrow"/>
          <w:spacing w:val="36"/>
        </w:rPr>
        <w:t xml:space="preserve"> </w:t>
      </w:r>
      <w:r w:rsidRPr="00777701">
        <w:rPr>
          <w:rFonts w:ascii="Arial Narrow" w:hAnsi="Arial Narrow"/>
          <w:spacing w:val="-1"/>
        </w:rPr>
        <w:t>noxelor</w:t>
      </w:r>
      <w:r w:rsidRPr="00777701">
        <w:rPr>
          <w:rFonts w:ascii="Arial Narrow" w:hAnsi="Arial Narrow"/>
          <w:spacing w:val="36"/>
        </w:rPr>
        <w:t xml:space="preserve"> </w:t>
      </w:r>
      <w:r w:rsidRPr="00777701">
        <w:rPr>
          <w:rFonts w:ascii="Arial Narrow" w:hAnsi="Arial Narrow"/>
          <w:spacing w:val="-1"/>
        </w:rPr>
        <w:t>provenite</w:t>
      </w:r>
      <w:r w:rsidRPr="00777701">
        <w:rPr>
          <w:rFonts w:ascii="Arial Narrow" w:hAnsi="Arial Narrow"/>
          <w:spacing w:val="36"/>
        </w:rPr>
        <w:t xml:space="preserve"> </w:t>
      </w:r>
      <w:r w:rsidRPr="00777701">
        <w:rPr>
          <w:rFonts w:ascii="Arial Narrow" w:hAnsi="Arial Narrow"/>
          <w:spacing w:val="-1"/>
        </w:rPr>
        <w:t>din</w:t>
      </w:r>
      <w:r w:rsidRPr="00777701">
        <w:rPr>
          <w:rFonts w:ascii="Arial Narrow" w:hAnsi="Arial Narrow"/>
          <w:spacing w:val="37"/>
        </w:rPr>
        <w:t xml:space="preserve"> </w:t>
      </w:r>
      <w:r w:rsidRPr="00777701">
        <w:rPr>
          <w:rFonts w:ascii="Arial Narrow" w:hAnsi="Arial Narrow"/>
          <w:spacing w:val="-1"/>
        </w:rPr>
        <w:t>surse</w:t>
      </w:r>
      <w:r w:rsidRPr="00777701">
        <w:rPr>
          <w:rFonts w:ascii="Arial Narrow" w:hAnsi="Arial Narrow"/>
          <w:spacing w:val="37"/>
        </w:rPr>
        <w:t xml:space="preserve"> </w:t>
      </w:r>
      <w:r w:rsidRPr="00777701">
        <w:rPr>
          <w:rFonts w:ascii="Arial Narrow" w:hAnsi="Arial Narrow"/>
          <w:spacing w:val="-1"/>
        </w:rPr>
        <w:t>mobile-</w:t>
      </w:r>
      <w:r w:rsidRPr="00777701">
        <w:rPr>
          <w:rFonts w:ascii="Arial Narrow" w:hAnsi="Arial Narrow"/>
          <w:spacing w:val="73"/>
        </w:rPr>
        <w:t xml:space="preserve"> </w:t>
      </w:r>
      <w:r w:rsidRPr="00777701">
        <w:rPr>
          <w:rFonts w:ascii="Arial Narrow" w:hAnsi="Arial Narrow"/>
          <w:spacing w:val="-1"/>
        </w:rPr>
        <w:t>arderea</w:t>
      </w:r>
      <w:r w:rsidRPr="00777701">
        <w:rPr>
          <w:rFonts w:ascii="Arial Narrow" w:hAnsi="Arial Narrow"/>
          <w:spacing w:val="25"/>
        </w:rPr>
        <w:t xml:space="preserve"> </w:t>
      </w:r>
      <w:r w:rsidRPr="00777701">
        <w:rPr>
          <w:rFonts w:ascii="Arial Narrow" w:hAnsi="Arial Narrow"/>
          <w:spacing w:val="-1"/>
        </w:rPr>
        <w:t>combustibililor.</w:t>
      </w:r>
      <w:r w:rsidRPr="00777701">
        <w:rPr>
          <w:rFonts w:ascii="Arial Narrow" w:hAnsi="Arial Narrow"/>
          <w:spacing w:val="25"/>
        </w:rPr>
        <w:t xml:space="preserve"> </w:t>
      </w:r>
      <w:r w:rsidRPr="00777701">
        <w:rPr>
          <w:rFonts w:ascii="Arial Narrow" w:hAnsi="Arial Narrow"/>
          <w:spacing w:val="-1"/>
        </w:rPr>
        <w:t>Măsurile</w:t>
      </w:r>
      <w:r w:rsidRPr="00777701">
        <w:rPr>
          <w:rFonts w:ascii="Arial Narrow" w:hAnsi="Arial Narrow"/>
          <w:spacing w:val="23"/>
        </w:rPr>
        <w:t xml:space="preserve"> </w:t>
      </w:r>
      <w:r w:rsidRPr="00777701">
        <w:rPr>
          <w:rFonts w:ascii="Arial Narrow" w:hAnsi="Arial Narrow"/>
        </w:rPr>
        <w:t>în</w:t>
      </w:r>
      <w:r w:rsidRPr="00777701">
        <w:rPr>
          <w:rFonts w:ascii="Arial Narrow" w:hAnsi="Arial Narrow"/>
          <w:spacing w:val="25"/>
        </w:rPr>
        <w:t xml:space="preserve"> </w:t>
      </w:r>
      <w:r w:rsidRPr="00777701">
        <w:rPr>
          <w:rFonts w:ascii="Arial Narrow" w:hAnsi="Arial Narrow"/>
          <w:spacing w:val="-1"/>
        </w:rPr>
        <w:t>vederea</w:t>
      </w:r>
      <w:r w:rsidRPr="00777701">
        <w:rPr>
          <w:rFonts w:ascii="Arial Narrow" w:hAnsi="Arial Narrow"/>
          <w:spacing w:val="25"/>
        </w:rPr>
        <w:t xml:space="preserve"> </w:t>
      </w:r>
      <w:r w:rsidRPr="00777701">
        <w:rPr>
          <w:rFonts w:ascii="Arial Narrow" w:hAnsi="Arial Narrow"/>
          <w:spacing w:val="-1"/>
        </w:rPr>
        <w:t>eliminării</w:t>
      </w:r>
      <w:r w:rsidRPr="00777701">
        <w:rPr>
          <w:rFonts w:ascii="Arial Narrow" w:hAnsi="Arial Narrow"/>
          <w:spacing w:val="25"/>
        </w:rPr>
        <w:t xml:space="preserve"> </w:t>
      </w:r>
      <w:r w:rsidRPr="00777701">
        <w:rPr>
          <w:rFonts w:ascii="Arial Narrow" w:hAnsi="Arial Narrow"/>
          <w:spacing w:val="-1"/>
        </w:rPr>
        <w:t>sau</w:t>
      </w:r>
      <w:r w:rsidRPr="00777701">
        <w:rPr>
          <w:rFonts w:ascii="Arial Narrow" w:hAnsi="Arial Narrow"/>
          <w:spacing w:val="24"/>
        </w:rPr>
        <w:t xml:space="preserve"> </w:t>
      </w:r>
      <w:r w:rsidRPr="00777701">
        <w:rPr>
          <w:rFonts w:ascii="Arial Narrow" w:hAnsi="Arial Narrow"/>
          <w:spacing w:val="-1"/>
        </w:rPr>
        <w:t>diminuării</w:t>
      </w:r>
      <w:r w:rsidRPr="00777701">
        <w:rPr>
          <w:rFonts w:ascii="Arial Narrow" w:hAnsi="Arial Narrow"/>
          <w:spacing w:val="25"/>
        </w:rPr>
        <w:t xml:space="preserve"> </w:t>
      </w:r>
      <w:r w:rsidRPr="00777701">
        <w:rPr>
          <w:rFonts w:ascii="Arial Narrow" w:hAnsi="Arial Narrow"/>
          <w:spacing w:val="-1"/>
        </w:rPr>
        <w:t>acestui</w:t>
      </w:r>
      <w:r w:rsidRPr="00777701">
        <w:rPr>
          <w:rFonts w:ascii="Arial Narrow" w:hAnsi="Arial Narrow"/>
          <w:spacing w:val="25"/>
        </w:rPr>
        <w:t xml:space="preserve"> </w:t>
      </w:r>
      <w:r w:rsidRPr="00777701">
        <w:rPr>
          <w:rFonts w:ascii="Arial Narrow" w:hAnsi="Arial Narrow"/>
          <w:spacing w:val="-1"/>
        </w:rPr>
        <w:t>impact</w:t>
      </w:r>
      <w:r w:rsidRPr="00777701">
        <w:rPr>
          <w:rFonts w:ascii="Arial Narrow" w:hAnsi="Arial Narrow"/>
          <w:spacing w:val="95"/>
          <w:w w:val="99"/>
        </w:rPr>
        <w:t xml:space="preserve"> </w:t>
      </w:r>
      <w:r w:rsidRPr="00777701">
        <w:rPr>
          <w:rFonts w:ascii="Arial Narrow" w:hAnsi="Arial Narrow"/>
          <w:spacing w:val="-1"/>
        </w:rPr>
        <w:t>sunt cele</w:t>
      </w:r>
      <w:r w:rsidRPr="00777701">
        <w:rPr>
          <w:rFonts w:ascii="Arial Narrow" w:hAnsi="Arial Narrow"/>
          <w:spacing w:val="-3"/>
        </w:rPr>
        <w:t xml:space="preserve"> </w:t>
      </w:r>
      <w:r w:rsidRPr="00777701">
        <w:rPr>
          <w:rFonts w:ascii="Arial Narrow" w:hAnsi="Arial Narrow"/>
          <w:spacing w:val="-1"/>
        </w:rPr>
        <w:t>prezentate</w:t>
      </w:r>
      <w:r w:rsidRPr="00777701">
        <w:rPr>
          <w:rFonts w:ascii="Arial Narrow" w:hAnsi="Arial Narrow"/>
          <w:spacing w:val="-2"/>
        </w:rPr>
        <w:t xml:space="preserve"> </w:t>
      </w:r>
      <w:r w:rsidRPr="00777701">
        <w:rPr>
          <w:rFonts w:ascii="Arial Narrow" w:hAnsi="Arial Narrow"/>
        </w:rPr>
        <w:t>în</w:t>
      </w:r>
      <w:r w:rsidRPr="00777701">
        <w:rPr>
          <w:rFonts w:ascii="Arial Narrow" w:hAnsi="Arial Narrow"/>
          <w:spacing w:val="1"/>
        </w:rPr>
        <w:t xml:space="preserve"> </w:t>
      </w:r>
      <w:r w:rsidRPr="00777701">
        <w:rPr>
          <w:rFonts w:ascii="Arial Narrow" w:hAnsi="Arial Narrow"/>
          <w:spacing w:val="-1"/>
        </w:rPr>
        <w:t>cadrul</w:t>
      </w:r>
      <w:r w:rsidRPr="00777701">
        <w:rPr>
          <w:rFonts w:ascii="Arial Narrow" w:hAnsi="Arial Narrow"/>
        </w:rPr>
        <w:t xml:space="preserve"> </w:t>
      </w:r>
      <w:r w:rsidRPr="00777701">
        <w:rPr>
          <w:rFonts w:ascii="Arial Narrow" w:hAnsi="Arial Narrow"/>
          <w:spacing w:val="-1"/>
        </w:rPr>
        <w:t>capitolelor</w:t>
      </w:r>
      <w:r w:rsidRPr="00777701">
        <w:rPr>
          <w:rFonts w:ascii="Arial Narrow" w:hAnsi="Arial Narrow"/>
          <w:spacing w:val="57"/>
        </w:rPr>
        <w:t xml:space="preserve"> </w:t>
      </w:r>
      <w:r w:rsidRPr="00777701">
        <w:rPr>
          <w:rFonts w:ascii="Arial Narrow" w:hAnsi="Arial Narrow"/>
          <w:spacing w:val="-1"/>
        </w:rPr>
        <w:t>6.1.2</w:t>
      </w:r>
      <w:r w:rsidRPr="00777701">
        <w:rPr>
          <w:rFonts w:ascii="Arial Narrow" w:hAnsi="Arial Narrow"/>
          <w:spacing w:val="-2"/>
        </w:rPr>
        <w:t xml:space="preserve"> </w:t>
      </w:r>
      <w:r w:rsidRPr="00777701">
        <w:rPr>
          <w:rFonts w:ascii="Arial Narrow" w:hAnsi="Arial Narrow"/>
          <w:spacing w:val="-1"/>
        </w:rPr>
        <w:t xml:space="preserve">si 7.2 </w:t>
      </w:r>
      <w:r w:rsidRPr="00777701">
        <w:rPr>
          <w:rFonts w:ascii="Arial Narrow" w:hAnsi="Arial Narrow"/>
        </w:rPr>
        <w:t>;</w:t>
      </w:r>
    </w:p>
    <w:p w:rsidR="00A56C5B" w:rsidRDefault="00A56C5B" w:rsidP="00A56C5B">
      <w:pPr>
        <w:pStyle w:val="Heading1"/>
        <w:tabs>
          <w:tab w:val="left" w:pos="1570"/>
        </w:tabs>
        <w:autoSpaceDE/>
        <w:autoSpaceDN/>
        <w:spacing w:line="276" w:lineRule="auto"/>
        <w:ind w:left="0" w:right="150" w:firstLine="0"/>
        <w:rPr>
          <w:rFonts w:ascii="Arial Narrow" w:hAnsi="Arial Narrow"/>
          <w:spacing w:val="-1"/>
        </w:rPr>
      </w:pPr>
    </w:p>
    <w:p w:rsidR="00A56C5B" w:rsidRPr="00A56C5B" w:rsidRDefault="00A56C5B" w:rsidP="00A56C5B">
      <w:pPr>
        <w:pStyle w:val="Heading1"/>
        <w:tabs>
          <w:tab w:val="left" w:pos="1570"/>
        </w:tabs>
        <w:autoSpaceDE/>
        <w:autoSpaceDN/>
        <w:spacing w:line="276" w:lineRule="auto"/>
        <w:ind w:left="0" w:right="150" w:firstLine="0"/>
        <w:rPr>
          <w:rFonts w:ascii="Arial Narrow" w:hAnsi="Arial Narrow"/>
          <w:b w:val="0"/>
          <w:bCs w:val="0"/>
        </w:rPr>
      </w:pPr>
      <w:r>
        <w:rPr>
          <w:rFonts w:ascii="Arial Narrow" w:hAnsi="Arial Narrow"/>
          <w:spacing w:val="-1"/>
        </w:rPr>
        <w:t xml:space="preserve">7.7. </w:t>
      </w:r>
      <w:r w:rsidRPr="00A56C5B">
        <w:rPr>
          <w:rFonts w:ascii="Arial Narrow" w:hAnsi="Arial Narrow"/>
          <w:spacing w:val="-1"/>
        </w:rPr>
        <w:t>Impactul</w:t>
      </w:r>
      <w:r w:rsidRPr="00A56C5B">
        <w:rPr>
          <w:rFonts w:ascii="Arial Narrow" w:hAnsi="Arial Narrow"/>
          <w:spacing w:val="29"/>
        </w:rPr>
        <w:t xml:space="preserve"> </w:t>
      </w:r>
      <w:r w:rsidRPr="00A56C5B">
        <w:rPr>
          <w:rFonts w:ascii="Arial Narrow" w:hAnsi="Arial Narrow"/>
          <w:spacing w:val="-1"/>
        </w:rPr>
        <w:t>asupra</w:t>
      </w:r>
      <w:r w:rsidRPr="00A56C5B">
        <w:rPr>
          <w:rFonts w:ascii="Arial Narrow" w:hAnsi="Arial Narrow"/>
          <w:spacing w:val="30"/>
        </w:rPr>
        <w:t xml:space="preserve"> </w:t>
      </w:r>
      <w:r w:rsidRPr="00A56C5B">
        <w:rPr>
          <w:rFonts w:ascii="Arial Narrow" w:hAnsi="Arial Narrow"/>
          <w:spacing w:val="-1"/>
        </w:rPr>
        <w:t>peisajului</w:t>
      </w:r>
      <w:r w:rsidRPr="00A56C5B">
        <w:rPr>
          <w:rFonts w:ascii="Arial Narrow" w:hAnsi="Arial Narrow"/>
          <w:spacing w:val="30"/>
        </w:rPr>
        <w:t xml:space="preserve"> </w:t>
      </w:r>
      <w:r w:rsidRPr="00A56C5B">
        <w:rPr>
          <w:rFonts w:ascii="Arial Narrow" w:hAnsi="Arial Narrow"/>
        </w:rPr>
        <w:t>și</w:t>
      </w:r>
      <w:r w:rsidRPr="00A56C5B">
        <w:rPr>
          <w:rFonts w:ascii="Arial Narrow" w:hAnsi="Arial Narrow"/>
          <w:spacing w:val="29"/>
        </w:rPr>
        <w:t xml:space="preserve"> </w:t>
      </w:r>
      <w:r w:rsidRPr="00A56C5B">
        <w:rPr>
          <w:rFonts w:ascii="Arial Narrow" w:hAnsi="Arial Narrow"/>
          <w:spacing w:val="-1"/>
        </w:rPr>
        <w:t>mediului</w:t>
      </w:r>
      <w:r w:rsidRPr="00A56C5B">
        <w:rPr>
          <w:rFonts w:ascii="Arial Narrow" w:hAnsi="Arial Narrow"/>
          <w:spacing w:val="30"/>
        </w:rPr>
        <w:t xml:space="preserve"> </w:t>
      </w:r>
      <w:r w:rsidRPr="00A56C5B">
        <w:rPr>
          <w:rFonts w:ascii="Arial Narrow" w:hAnsi="Arial Narrow"/>
          <w:spacing w:val="-1"/>
        </w:rPr>
        <w:t>vizual,</w:t>
      </w:r>
      <w:r w:rsidRPr="00A56C5B">
        <w:rPr>
          <w:rFonts w:ascii="Arial Narrow" w:hAnsi="Arial Narrow"/>
          <w:spacing w:val="30"/>
        </w:rPr>
        <w:t xml:space="preserve"> </w:t>
      </w:r>
      <w:r w:rsidRPr="00A56C5B">
        <w:rPr>
          <w:rFonts w:ascii="Arial Narrow" w:hAnsi="Arial Narrow"/>
          <w:spacing w:val="-1"/>
        </w:rPr>
        <w:t>patrimoniului</w:t>
      </w:r>
      <w:r w:rsidRPr="00A56C5B">
        <w:rPr>
          <w:rFonts w:ascii="Arial Narrow" w:hAnsi="Arial Narrow"/>
          <w:spacing w:val="29"/>
        </w:rPr>
        <w:t xml:space="preserve"> </w:t>
      </w:r>
      <w:r w:rsidRPr="00A56C5B">
        <w:rPr>
          <w:rFonts w:ascii="Arial Narrow" w:hAnsi="Arial Narrow"/>
          <w:spacing w:val="-1"/>
        </w:rPr>
        <w:t>istoric</w:t>
      </w:r>
      <w:r w:rsidRPr="00A56C5B">
        <w:rPr>
          <w:rFonts w:ascii="Arial Narrow" w:hAnsi="Arial Narrow"/>
          <w:spacing w:val="29"/>
        </w:rPr>
        <w:t xml:space="preserve"> </w:t>
      </w:r>
      <w:r w:rsidRPr="00A56C5B">
        <w:rPr>
          <w:rFonts w:ascii="Arial Narrow" w:hAnsi="Arial Narrow"/>
          <w:spacing w:val="1"/>
        </w:rPr>
        <w:t>și</w:t>
      </w:r>
      <w:r w:rsidRPr="00A56C5B">
        <w:rPr>
          <w:rFonts w:ascii="Arial Narrow" w:hAnsi="Arial Narrow"/>
          <w:spacing w:val="30"/>
        </w:rPr>
        <w:t xml:space="preserve"> </w:t>
      </w:r>
      <w:r w:rsidRPr="00A56C5B">
        <w:rPr>
          <w:rFonts w:ascii="Arial Narrow" w:hAnsi="Arial Narrow"/>
          <w:spacing w:val="-1"/>
        </w:rPr>
        <w:t>cultural</w:t>
      </w:r>
      <w:r w:rsidRPr="00A56C5B">
        <w:rPr>
          <w:rFonts w:ascii="Arial Narrow" w:hAnsi="Arial Narrow"/>
          <w:spacing w:val="29"/>
        </w:rPr>
        <w:t xml:space="preserve"> </w:t>
      </w:r>
      <w:r w:rsidRPr="00A56C5B">
        <w:rPr>
          <w:rFonts w:ascii="Arial Narrow" w:hAnsi="Arial Narrow"/>
        </w:rPr>
        <w:t>și</w:t>
      </w:r>
      <w:r w:rsidRPr="00A56C5B">
        <w:rPr>
          <w:rFonts w:ascii="Arial Narrow" w:hAnsi="Arial Narrow"/>
          <w:spacing w:val="77"/>
          <w:w w:val="99"/>
        </w:rPr>
        <w:t xml:space="preserve"> </w:t>
      </w:r>
      <w:r w:rsidRPr="00A56C5B">
        <w:rPr>
          <w:rFonts w:ascii="Arial Narrow" w:hAnsi="Arial Narrow"/>
          <w:spacing w:val="-1"/>
        </w:rPr>
        <w:t>asupra</w:t>
      </w:r>
      <w:r w:rsidRPr="00A56C5B">
        <w:rPr>
          <w:rFonts w:ascii="Arial Narrow" w:hAnsi="Arial Narrow"/>
          <w:spacing w:val="-2"/>
        </w:rPr>
        <w:t xml:space="preserve"> </w:t>
      </w:r>
      <w:r w:rsidRPr="00A56C5B">
        <w:rPr>
          <w:rFonts w:ascii="Arial Narrow" w:hAnsi="Arial Narrow"/>
          <w:spacing w:val="-1"/>
        </w:rPr>
        <w:t>interacțiunilor</w:t>
      </w:r>
      <w:r w:rsidRPr="00A56C5B">
        <w:rPr>
          <w:rFonts w:ascii="Arial Narrow" w:hAnsi="Arial Narrow"/>
          <w:spacing w:val="-2"/>
        </w:rPr>
        <w:t xml:space="preserve"> </w:t>
      </w:r>
      <w:r w:rsidRPr="00A56C5B">
        <w:rPr>
          <w:rFonts w:ascii="Arial Narrow" w:hAnsi="Arial Narrow"/>
          <w:spacing w:val="-1"/>
        </w:rPr>
        <w:t>dintre</w:t>
      </w:r>
      <w:r w:rsidRPr="00A56C5B">
        <w:rPr>
          <w:rFonts w:ascii="Arial Narrow" w:hAnsi="Arial Narrow"/>
          <w:spacing w:val="-2"/>
        </w:rPr>
        <w:t xml:space="preserve"> </w:t>
      </w:r>
      <w:r w:rsidRPr="00A56C5B">
        <w:rPr>
          <w:rFonts w:ascii="Arial Narrow" w:hAnsi="Arial Narrow"/>
          <w:spacing w:val="-1"/>
        </w:rPr>
        <w:t>aceste</w:t>
      </w:r>
      <w:r w:rsidRPr="00A56C5B">
        <w:rPr>
          <w:rFonts w:ascii="Arial Narrow" w:hAnsi="Arial Narrow"/>
          <w:spacing w:val="-2"/>
        </w:rPr>
        <w:t xml:space="preserve"> </w:t>
      </w:r>
      <w:r w:rsidRPr="00A56C5B">
        <w:rPr>
          <w:rFonts w:ascii="Arial Narrow" w:hAnsi="Arial Narrow"/>
          <w:spacing w:val="-1"/>
        </w:rPr>
        <w:t>elemente</w:t>
      </w:r>
    </w:p>
    <w:p w:rsidR="00A56C5B" w:rsidRDefault="00A56C5B" w:rsidP="00A56C5B">
      <w:pPr>
        <w:pStyle w:val="BodyText"/>
        <w:spacing w:line="276" w:lineRule="auto"/>
        <w:rPr>
          <w:rFonts w:ascii="Arial Narrow" w:hAnsi="Arial Narrow"/>
          <w:spacing w:val="-1"/>
        </w:rPr>
      </w:pPr>
    </w:p>
    <w:p w:rsidR="00A56C5B" w:rsidRPr="00A56C5B" w:rsidRDefault="00A56C5B" w:rsidP="00A56C5B">
      <w:pPr>
        <w:pStyle w:val="BodyText"/>
        <w:spacing w:line="276" w:lineRule="auto"/>
        <w:rPr>
          <w:rFonts w:ascii="Arial Narrow" w:hAnsi="Arial Narrow"/>
        </w:rPr>
      </w:pPr>
      <w:r w:rsidRPr="00A56C5B">
        <w:rPr>
          <w:rFonts w:ascii="Arial Narrow" w:hAnsi="Arial Narrow"/>
          <w:spacing w:val="-1"/>
        </w:rPr>
        <w:t>Nu</w:t>
      </w:r>
      <w:r w:rsidRPr="00A56C5B">
        <w:rPr>
          <w:rFonts w:ascii="Arial Narrow" w:hAnsi="Arial Narrow"/>
          <w:spacing w:val="-2"/>
        </w:rPr>
        <w:t xml:space="preserve"> </w:t>
      </w:r>
      <w:r w:rsidRPr="00A56C5B">
        <w:rPr>
          <w:rFonts w:ascii="Arial Narrow" w:hAnsi="Arial Narrow"/>
        </w:rPr>
        <w:t>e</w:t>
      </w:r>
      <w:r w:rsidRPr="00A56C5B">
        <w:rPr>
          <w:rFonts w:ascii="Arial Narrow" w:hAnsi="Arial Narrow"/>
          <w:spacing w:val="-1"/>
        </w:rPr>
        <w:t xml:space="preserve"> cazul</w:t>
      </w:r>
      <w:r>
        <w:rPr>
          <w:rFonts w:ascii="Arial Narrow" w:hAnsi="Arial Narrow"/>
          <w:spacing w:val="-1"/>
        </w:rPr>
        <w:t>.</w:t>
      </w:r>
    </w:p>
    <w:p w:rsidR="00777701" w:rsidRPr="00777701" w:rsidRDefault="00777701" w:rsidP="00777701">
      <w:pPr>
        <w:spacing w:before="7"/>
        <w:rPr>
          <w:rFonts w:ascii="Arial Narrow" w:eastAsia="Times New Roman" w:hAnsi="Arial Narrow" w:cs="Times New Roman"/>
          <w:sz w:val="27"/>
          <w:szCs w:val="27"/>
        </w:rPr>
      </w:pPr>
    </w:p>
    <w:p w:rsidR="00A56C5B" w:rsidRPr="00A56C5B" w:rsidRDefault="00A56C5B" w:rsidP="00A56C5B">
      <w:pPr>
        <w:pStyle w:val="Heading1"/>
        <w:tabs>
          <w:tab w:val="left" w:pos="1570"/>
        </w:tabs>
        <w:autoSpaceDE/>
        <w:autoSpaceDN/>
        <w:spacing w:before="69" w:line="276" w:lineRule="auto"/>
        <w:ind w:left="0" w:firstLine="0"/>
        <w:rPr>
          <w:rFonts w:ascii="Arial Narrow" w:hAnsi="Arial Narrow"/>
          <w:b w:val="0"/>
          <w:bCs w:val="0"/>
        </w:rPr>
      </w:pPr>
      <w:r>
        <w:rPr>
          <w:rFonts w:ascii="Arial Narrow" w:hAnsi="Arial Narrow"/>
          <w:spacing w:val="-1"/>
        </w:rPr>
        <w:t xml:space="preserve">7.8. </w:t>
      </w:r>
      <w:r w:rsidRPr="00A56C5B">
        <w:rPr>
          <w:rFonts w:ascii="Arial Narrow" w:hAnsi="Arial Narrow"/>
          <w:spacing w:val="-1"/>
        </w:rPr>
        <w:t>Tipurile</w:t>
      </w:r>
      <w:r w:rsidRPr="00A56C5B">
        <w:rPr>
          <w:rFonts w:ascii="Arial Narrow" w:hAnsi="Arial Narrow"/>
          <w:spacing w:val="-4"/>
        </w:rPr>
        <w:t xml:space="preserve"> </w:t>
      </w:r>
      <w:r w:rsidRPr="00A56C5B">
        <w:rPr>
          <w:rFonts w:ascii="Arial Narrow" w:hAnsi="Arial Narrow"/>
        </w:rPr>
        <w:t>și</w:t>
      </w:r>
      <w:r w:rsidRPr="00A56C5B">
        <w:rPr>
          <w:rFonts w:ascii="Arial Narrow" w:hAnsi="Arial Narrow"/>
          <w:spacing w:val="-2"/>
        </w:rPr>
        <w:t xml:space="preserve"> </w:t>
      </w:r>
      <w:r w:rsidRPr="00A56C5B">
        <w:rPr>
          <w:rFonts w:ascii="Arial Narrow" w:hAnsi="Arial Narrow"/>
          <w:spacing w:val="-1"/>
        </w:rPr>
        <w:t>caracteristicile</w:t>
      </w:r>
      <w:r w:rsidRPr="00A56C5B">
        <w:rPr>
          <w:rFonts w:ascii="Arial Narrow" w:hAnsi="Arial Narrow"/>
          <w:spacing w:val="-3"/>
        </w:rPr>
        <w:t xml:space="preserve"> </w:t>
      </w:r>
      <w:r w:rsidRPr="00A56C5B">
        <w:rPr>
          <w:rFonts w:ascii="Arial Narrow" w:hAnsi="Arial Narrow"/>
          <w:spacing w:val="-1"/>
        </w:rPr>
        <w:t>impactului</w:t>
      </w:r>
      <w:r w:rsidRPr="00A56C5B">
        <w:rPr>
          <w:rFonts w:ascii="Arial Narrow" w:hAnsi="Arial Narrow"/>
          <w:spacing w:val="-2"/>
        </w:rPr>
        <w:t xml:space="preserve"> </w:t>
      </w:r>
      <w:r w:rsidRPr="00A56C5B">
        <w:rPr>
          <w:rFonts w:ascii="Arial Narrow" w:hAnsi="Arial Narrow"/>
          <w:spacing w:val="-1"/>
        </w:rPr>
        <w:t>potențial</w:t>
      </w:r>
    </w:p>
    <w:p w:rsidR="00A56C5B" w:rsidRPr="00A56C5B" w:rsidRDefault="00A56C5B" w:rsidP="00A56C5B">
      <w:pPr>
        <w:spacing w:before="1"/>
        <w:rPr>
          <w:rFonts w:ascii="Arial Narrow" w:eastAsia="Times New Roman" w:hAnsi="Arial Narrow" w:cs="Times New Roman"/>
          <w:b/>
          <w:bCs/>
          <w:sz w:val="27"/>
          <w:szCs w:val="27"/>
        </w:rPr>
      </w:pPr>
    </w:p>
    <w:p w:rsidR="00A56C5B" w:rsidRPr="00A56C5B" w:rsidRDefault="00A56C5B" w:rsidP="00642DAE">
      <w:pPr>
        <w:pStyle w:val="BodyText"/>
        <w:numPr>
          <w:ilvl w:val="0"/>
          <w:numId w:val="26"/>
        </w:numPr>
        <w:tabs>
          <w:tab w:val="left" w:pos="1582"/>
        </w:tabs>
        <w:autoSpaceDE/>
        <w:autoSpaceDN/>
        <w:spacing w:line="276" w:lineRule="auto"/>
        <w:ind w:right="295"/>
        <w:rPr>
          <w:rFonts w:ascii="Arial Narrow" w:hAnsi="Arial Narrow"/>
        </w:rPr>
      </w:pPr>
      <w:r w:rsidRPr="00A56C5B">
        <w:rPr>
          <w:rFonts w:ascii="Arial Narrow" w:hAnsi="Arial Narrow"/>
          <w:spacing w:val="-1"/>
          <w:u w:val="single" w:color="000000"/>
        </w:rPr>
        <w:t>Extinderea</w:t>
      </w:r>
      <w:r w:rsidRPr="00A56C5B">
        <w:rPr>
          <w:rFonts w:ascii="Arial Narrow" w:hAnsi="Arial Narrow"/>
          <w:spacing w:val="4"/>
          <w:u w:val="single" w:color="000000"/>
        </w:rPr>
        <w:t xml:space="preserve"> </w:t>
      </w:r>
      <w:r w:rsidRPr="00A56C5B">
        <w:rPr>
          <w:rFonts w:ascii="Arial Narrow" w:hAnsi="Arial Narrow"/>
          <w:spacing w:val="-1"/>
          <w:u w:val="single" w:color="000000"/>
        </w:rPr>
        <w:t>spațială</w:t>
      </w:r>
      <w:r w:rsidRPr="00A56C5B">
        <w:rPr>
          <w:rFonts w:ascii="Arial Narrow" w:hAnsi="Arial Narrow"/>
          <w:spacing w:val="5"/>
          <w:u w:val="single" w:color="000000"/>
        </w:rPr>
        <w:t xml:space="preserve"> </w:t>
      </w:r>
      <w:r w:rsidRPr="00A56C5B">
        <w:rPr>
          <w:rFonts w:ascii="Arial Narrow" w:hAnsi="Arial Narrow"/>
          <w:u w:val="single" w:color="000000"/>
        </w:rPr>
        <w:t>a</w:t>
      </w:r>
      <w:r w:rsidRPr="00A56C5B">
        <w:rPr>
          <w:rFonts w:ascii="Arial Narrow" w:hAnsi="Arial Narrow"/>
          <w:spacing w:val="7"/>
          <w:u w:val="single" w:color="000000"/>
        </w:rPr>
        <w:t xml:space="preserve"> </w:t>
      </w:r>
      <w:r w:rsidRPr="00A56C5B">
        <w:rPr>
          <w:rFonts w:ascii="Arial Narrow" w:hAnsi="Arial Narrow"/>
          <w:spacing w:val="-1"/>
          <w:u w:val="single" w:color="000000"/>
        </w:rPr>
        <w:t>impactului</w:t>
      </w:r>
      <w:r w:rsidRPr="00A56C5B">
        <w:rPr>
          <w:rFonts w:ascii="Arial Narrow" w:hAnsi="Arial Narrow"/>
          <w:spacing w:val="6"/>
          <w:u w:val="single" w:color="000000"/>
        </w:rPr>
        <w:t xml:space="preserve"> </w:t>
      </w:r>
      <w:r w:rsidRPr="00A56C5B">
        <w:rPr>
          <w:rFonts w:ascii="Arial Narrow" w:hAnsi="Arial Narrow"/>
          <w:spacing w:val="-1"/>
          <w:u w:val="single" w:color="000000"/>
        </w:rPr>
        <w:t>(zona</w:t>
      </w:r>
      <w:r w:rsidRPr="00A56C5B">
        <w:rPr>
          <w:rFonts w:ascii="Arial Narrow" w:hAnsi="Arial Narrow"/>
          <w:spacing w:val="7"/>
          <w:u w:val="single" w:color="000000"/>
        </w:rPr>
        <w:t xml:space="preserve"> </w:t>
      </w:r>
      <w:r w:rsidRPr="00A56C5B">
        <w:rPr>
          <w:rFonts w:ascii="Arial Narrow" w:hAnsi="Arial Narrow"/>
          <w:spacing w:val="-1"/>
          <w:u w:val="single" w:color="000000"/>
        </w:rPr>
        <w:t>geografică</w:t>
      </w:r>
      <w:r w:rsidRPr="00A56C5B">
        <w:rPr>
          <w:rFonts w:ascii="Arial Narrow" w:hAnsi="Arial Narrow"/>
          <w:spacing w:val="6"/>
          <w:u w:val="single" w:color="000000"/>
        </w:rPr>
        <w:t xml:space="preserve"> </w:t>
      </w:r>
      <w:r w:rsidRPr="00A56C5B">
        <w:rPr>
          <w:rFonts w:ascii="Arial Narrow" w:hAnsi="Arial Narrow"/>
          <w:spacing w:val="-1"/>
          <w:u w:val="single" w:color="000000"/>
        </w:rPr>
        <w:t>și</w:t>
      </w:r>
      <w:r w:rsidRPr="00A56C5B">
        <w:rPr>
          <w:rFonts w:ascii="Arial Narrow" w:hAnsi="Arial Narrow"/>
          <w:spacing w:val="6"/>
          <w:u w:val="single" w:color="000000"/>
        </w:rPr>
        <w:t xml:space="preserve"> </w:t>
      </w:r>
      <w:r w:rsidRPr="00A56C5B">
        <w:rPr>
          <w:rFonts w:ascii="Arial Narrow" w:hAnsi="Arial Narrow"/>
          <w:spacing w:val="-1"/>
          <w:u w:val="single" w:color="000000"/>
        </w:rPr>
        <w:t>dimensiunea</w:t>
      </w:r>
      <w:r w:rsidRPr="00A56C5B">
        <w:rPr>
          <w:rFonts w:ascii="Arial Narrow" w:hAnsi="Arial Narrow"/>
          <w:spacing w:val="5"/>
          <w:u w:val="single" w:color="000000"/>
        </w:rPr>
        <w:t xml:space="preserve"> </w:t>
      </w:r>
      <w:r w:rsidRPr="00A56C5B">
        <w:rPr>
          <w:rFonts w:ascii="Arial Narrow" w:hAnsi="Arial Narrow"/>
          <w:spacing w:val="-1"/>
          <w:u w:val="single" w:color="000000"/>
        </w:rPr>
        <w:t>populației</w:t>
      </w:r>
      <w:r w:rsidRPr="00A56C5B">
        <w:rPr>
          <w:rFonts w:ascii="Arial Narrow" w:hAnsi="Arial Narrow"/>
          <w:spacing w:val="6"/>
          <w:u w:val="single" w:color="000000"/>
        </w:rPr>
        <w:t xml:space="preserve"> </w:t>
      </w:r>
      <w:r w:rsidRPr="00A56C5B">
        <w:rPr>
          <w:rFonts w:ascii="Arial Narrow" w:hAnsi="Arial Narrow"/>
          <w:spacing w:val="-1"/>
          <w:u w:val="single" w:color="000000"/>
        </w:rPr>
        <w:t>care</w:t>
      </w:r>
      <w:r w:rsidRPr="00A56C5B">
        <w:rPr>
          <w:rFonts w:ascii="Arial Narrow" w:hAnsi="Arial Narrow"/>
          <w:spacing w:val="7"/>
          <w:u w:val="single" w:color="000000"/>
        </w:rPr>
        <w:t xml:space="preserve"> </w:t>
      </w:r>
      <w:r w:rsidRPr="00A56C5B">
        <w:rPr>
          <w:rFonts w:ascii="Arial Narrow" w:hAnsi="Arial Narrow"/>
          <w:spacing w:val="-1"/>
          <w:u w:val="single" w:color="000000"/>
        </w:rPr>
        <w:t>poate</w:t>
      </w:r>
      <w:r w:rsidRPr="00A56C5B">
        <w:rPr>
          <w:rFonts w:ascii="Arial Narrow" w:hAnsi="Arial Narrow"/>
        </w:rPr>
        <w:t xml:space="preserve">  </w:t>
      </w:r>
      <w:r w:rsidRPr="00A56C5B">
        <w:rPr>
          <w:rFonts w:ascii="Arial Narrow" w:hAnsi="Arial Narrow"/>
          <w:spacing w:val="-1"/>
          <w:u w:val="single" w:color="000000"/>
        </w:rPr>
        <w:t>fi</w:t>
      </w:r>
      <w:r w:rsidRPr="00A56C5B">
        <w:rPr>
          <w:rFonts w:ascii="Arial Narrow" w:hAnsi="Arial Narrow"/>
          <w:spacing w:val="-2"/>
          <w:u w:val="single" w:color="000000"/>
        </w:rPr>
        <w:t xml:space="preserve"> </w:t>
      </w:r>
      <w:r w:rsidRPr="00A56C5B">
        <w:rPr>
          <w:rFonts w:ascii="Arial Narrow" w:hAnsi="Arial Narrow"/>
          <w:spacing w:val="-1"/>
          <w:u w:val="single" w:color="000000"/>
        </w:rPr>
        <w:t>afectată</w:t>
      </w:r>
    </w:p>
    <w:p w:rsidR="00A56C5B" w:rsidRPr="00A56C5B" w:rsidRDefault="00A56C5B" w:rsidP="00A56C5B">
      <w:pPr>
        <w:spacing w:before="6"/>
        <w:rPr>
          <w:rFonts w:ascii="Arial Narrow" w:eastAsia="Times New Roman" w:hAnsi="Arial Narrow" w:cs="Times New Roman"/>
          <w:sz w:val="21"/>
          <w:szCs w:val="21"/>
        </w:rPr>
      </w:pPr>
    </w:p>
    <w:p w:rsidR="00A56C5B" w:rsidRPr="00A56C5B" w:rsidRDefault="00A56C5B" w:rsidP="00A56C5B">
      <w:pPr>
        <w:pStyle w:val="BodyText"/>
        <w:spacing w:before="69" w:line="276" w:lineRule="auto"/>
        <w:ind w:right="150" w:firstLine="720"/>
        <w:rPr>
          <w:rFonts w:ascii="Arial Narrow" w:hAnsi="Arial Narrow"/>
        </w:rPr>
      </w:pPr>
      <w:r w:rsidRPr="00A56C5B">
        <w:rPr>
          <w:rFonts w:ascii="Arial Narrow" w:hAnsi="Arial Narrow"/>
          <w:spacing w:val="-1"/>
        </w:rPr>
        <w:t>Impactul</w:t>
      </w:r>
      <w:r w:rsidRPr="00A56C5B">
        <w:rPr>
          <w:rFonts w:ascii="Arial Narrow" w:hAnsi="Arial Narrow"/>
          <w:spacing w:val="22"/>
        </w:rPr>
        <w:t xml:space="preserve"> </w:t>
      </w:r>
      <w:r w:rsidRPr="00A56C5B">
        <w:rPr>
          <w:rFonts w:ascii="Arial Narrow" w:hAnsi="Arial Narrow"/>
        </w:rPr>
        <w:t>se</w:t>
      </w:r>
      <w:r w:rsidRPr="00A56C5B">
        <w:rPr>
          <w:rFonts w:ascii="Arial Narrow" w:hAnsi="Arial Narrow"/>
          <w:spacing w:val="22"/>
        </w:rPr>
        <w:t xml:space="preserve"> </w:t>
      </w:r>
      <w:r w:rsidRPr="00A56C5B">
        <w:rPr>
          <w:rFonts w:ascii="Arial Narrow" w:hAnsi="Arial Narrow"/>
          <w:spacing w:val="1"/>
        </w:rPr>
        <w:t>va</w:t>
      </w:r>
      <w:r w:rsidRPr="00A56C5B">
        <w:rPr>
          <w:rFonts w:ascii="Arial Narrow" w:hAnsi="Arial Narrow"/>
          <w:spacing w:val="22"/>
        </w:rPr>
        <w:t xml:space="preserve"> </w:t>
      </w:r>
      <w:r w:rsidRPr="00A56C5B">
        <w:rPr>
          <w:rFonts w:ascii="Arial Narrow" w:hAnsi="Arial Narrow"/>
        </w:rPr>
        <w:t>resimți</w:t>
      </w:r>
      <w:r w:rsidRPr="00A56C5B">
        <w:rPr>
          <w:rFonts w:ascii="Arial Narrow" w:hAnsi="Arial Narrow"/>
          <w:spacing w:val="23"/>
        </w:rPr>
        <w:t xml:space="preserve"> </w:t>
      </w:r>
      <w:r w:rsidRPr="00A56C5B">
        <w:rPr>
          <w:rFonts w:ascii="Arial Narrow" w:hAnsi="Arial Narrow"/>
        </w:rPr>
        <w:t>la</w:t>
      </w:r>
      <w:r w:rsidRPr="00A56C5B">
        <w:rPr>
          <w:rFonts w:ascii="Arial Narrow" w:hAnsi="Arial Narrow"/>
          <w:spacing w:val="22"/>
        </w:rPr>
        <w:t xml:space="preserve"> </w:t>
      </w:r>
      <w:r w:rsidRPr="00A56C5B">
        <w:rPr>
          <w:rFonts w:ascii="Arial Narrow" w:hAnsi="Arial Narrow"/>
          <w:spacing w:val="-1"/>
        </w:rPr>
        <w:t>nivel</w:t>
      </w:r>
      <w:r w:rsidRPr="00A56C5B">
        <w:rPr>
          <w:rFonts w:ascii="Arial Narrow" w:hAnsi="Arial Narrow"/>
          <w:spacing w:val="23"/>
        </w:rPr>
        <w:t xml:space="preserve"> </w:t>
      </w:r>
      <w:r w:rsidRPr="00A56C5B">
        <w:rPr>
          <w:rFonts w:ascii="Arial Narrow" w:hAnsi="Arial Narrow"/>
          <w:spacing w:val="-1"/>
        </w:rPr>
        <w:t>local</w:t>
      </w:r>
      <w:r w:rsidRPr="00A56C5B">
        <w:rPr>
          <w:rFonts w:ascii="Arial Narrow" w:hAnsi="Arial Narrow"/>
          <w:spacing w:val="23"/>
        </w:rPr>
        <w:t xml:space="preserve"> </w:t>
      </w:r>
      <w:r w:rsidRPr="00A56C5B">
        <w:rPr>
          <w:rFonts w:ascii="Arial Narrow" w:hAnsi="Arial Narrow"/>
        </w:rPr>
        <w:t>în</w:t>
      </w:r>
      <w:r w:rsidRPr="00A56C5B">
        <w:rPr>
          <w:rFonts w:ascii="Arial Narrow" w:hAnsi="Arial Narrow"/>
          <w:spacing w:val="22"/>
        </w:rPr>
        <w:t xml:space="preserve"> </w:t>
      </w:r>
      <w:r w:rsidRPr="00A56C5B">
        <w:rPr>
          <w:rFonts w:ascii="Arial Narrow" w:hAnsi="Arial Narrow"/>
          <w:spacing w:val="-1"/>
        </w:rPr>
        <w:t>zona</w:t>
      </w:r>
      <w:r w:rsidRPr="00A56C5B">
        <w:rPr>
          <w:rFonts w:ascii="Arial Narrow" w:hAnsi="Arial Narrow"/>
          <w:spacing w:val="21"/>
        </w:rPr>
        <w:t xml:space="preserve"> </w:t>
      </w:r>
      <w:r w:rsidRPr="00A56C5B">
        <w:rPr>
          <w:rFonts w:ascii="Arial Narrow" w:hAnsi="Arial Narrow"/>
          <w:spacing w:val="-1"/>
        </w:rPr>
        <w:t>amplasamentului,</w:t>
      </w:r>
      <w:r w:rsidRPr="00A56C5B">
        <w:rPr>
          <w:rFonts w:ascii="Arial Narrow" w:hAnsi="Arial Narrow"/>
          <w:spacing w:val="22"/>
        </w:rPr>
        <w:t xml:space="preserve"> </w:t>
      </w:r>
      <w:r w:rsidRPr="00A56C5B">
        <w:rPr>
          <w:rFonts w:ascii="Arial Narrow" w:hAnsi="Arial Narrow"/>
        </w:rPr>
        <w:t>in</w:t>
      </w:r>
      <w:r w:rsidRPr="00A56C5B">
        <w:rPr>
          <w:rFonts w:ascii="Arial Narrow" w:hAnsi="Arial Narrow"/>
          <w:spacing w:val="22"/>
        </w:rPr>
        <w:t xml:space="preserve"> </w:t>
      </w:r>
      <w:r w:rsidRPr="00A56C5B">
        <w:rPr>
          <w:rFonts w:ascii="Arial Narrow" w:hAnsi="Arial Narrow"/>
          <w:spacing w:val="-1"/>
        </w:rPr>
        <w:t>perioada</w:t>
      </w:r>
      <w:r w:rsidRPr="00A56C5B">
        <w:rPr>
          <w:rFonts w:ascii="Arial Narrow" w:hAnsi="Arial Narrow"/>
          <w:spacing w:val="22"/>
        </w:rPr>
        <w:t xml:space="preserve"> </w:t>
      </w:r>
      <w:r w:rsidRPr="00A56C5B">
        <w:rPr>
          <w:rFonts w:ascii="Arial Narrow" w:hAnsi="Arial Narrow"/>
          <w:spacing w:val="-1"/>
        </w:rPr>
        <w:t>executării</w:t>
      </w:r>
      <w:r w:rsidRPr="00A56C5B">
        <w:rPr>
          <w:rFonts w:ascii="Arial Narrow" w:hAnsi="Arial Narrow"/>
          <w:spacing w:val="67"/>
          <w:w w:val="99"/>
        </w:rPr>
        <w:t xml:space="preserve"> </w:t>
      </w:r>
      <w:r w:rsidRPr="00A56C5B">
        <w:rPr>
          <w:rFonts w:ascii="Arial Narrow" w:hAnsi="Arial Narrow"/>
          <w:spacing w:val="-1"/>
        </w:rPr>
        <w:t>lucrarilor</w:t>
      </w:r>
      <w:r w:rsidRPr="00A56C5B">
        <w:rPr>
          <w:rFonts w:ascii="Arial Narrow" w:hAnsi="Arial Narrow"/>
          <w:spacing w:val="-3"/>
        </w:rPr>
        <w:t xml:space="preserve"> </w:t>
      </w:r>
      <w:r w:rsidRPr="00A56C5B">
        <w:rPr>
          <w:rFonts w:ascii="Arial Narrow" w:hAnsi="Arial Narrow"/>
          <w:spacing w:val="-1"/>
        </w:rPr>
        <w:t>de construire.</w:t>
      </w:r>
    </w:p>
    <w:p w:rsidR="00A56C5B" w:rsidRPr="00A56C5B" w:rsidRDefault="00A56C5B" w:rsidP="00A56C5B">
      <w:pPr>
        <w:spacing w:before="10"/>
        <w:rPr>
          <w:rFonts w:ascii="Arial Narrow" w:eastAsia="Times New Roman" w:hAnsi="Arial Narrow" w:cs="Times New Roman"/>
          <w:sz w:val="27"/>
          <w:szCs w:val="27"/>
        </w:rPr>
      </w:pPr>
    </w:p>
    <w:p w:rsidR="00A56C5B" w:rsidRPr="00A56C5B" w:rsidRDefault="00A56C5B" w:rsidP="00642DAE">
      <w:pPr>
        <w:pStyle w:val="BodyText"/>
        <w:numPr>
          <w:ilvl w:val="0"/>
          <w:numId w:val="26"/>
        </w:numPr>
        <w:tabs>
          <w:tab w:val="left" w:pos="1582"/>
        </w:tabs>
        <w:autoSpaceDE/>
        <w:autoSpaceDN/>
        <w:spacing w:line="276" w:lineRule="auto"/>
        <w:rPr>
          <w:rFonts w:ascii="Arial Narrow" w:hAnsi="Arial Narrow"/>
        </w:rPr>
      </w:pPr>
      <w:r w:rsidRPr="00A56C5B">
        <w:rPr>
          <w:rFonts w:ascii="Arial Narrow" w:hAnsi="Arial Narrow"/>
          <w:spacing w:val="-1"/>
          <w:u w:val="single" w:color="000000"/>
        </w:rPr>
        <w:t>Natura</w:t>
      </w:r>
      <w:r w:rsidRPr="00A56C5B">
        <w:rPr>
          <w:rFonts w:ascii="Arial Narrow" w:hAnsi="Arial Narrow"/>
          <w:spacing w:val="-5"/>
          <w:u w:val="single" w:color="000000"/>
        </w:rPr>
        <w:t xml:space="preserve"> </w:t>
      </w:r>
      <w:r w:rsidRPr="00A56C5B">
        <w:rPr>
          <w:rFonts w:ascii="Arial Narrow" w:hAnsi="Arial Narrow"/>
          <w:spacing w:val="-1"/>
          <w:u w:val="single" w:color="000000"/>
        </w:rPr>
        <w:t>impactului</w:t>
      </w:r>
    </w:p>
    <w:p w:rsidR="00A56C5B" w:rsidRPr="00A56C5B" w:rsidRDefault="00A56C5B" w:rsidP="00A56C5B">
      <w:pPr>
        <w:rPr>
          <w:rFonts w:ascii="Arial Narrow" w:eastAsia="Times New Roman" w:hAnsi="Arial Narrow" w:cs="Times New Roman"/>
          <w:sz w:val="25"/>
          <w:szCs w:val="25"/>
        </w:rPr>
      </w:pPr>
    </w:p>
    <w:p w:rsidR="00A56C5B" w:rsidRPr="00A56C5B" w:rsidRDefault="00A56C5B" w:rsidP="00A56C5B">
      <w:pPr>
        <w:pStyle w:val="BodyText"/>
        <w:spacing w:before="69" w:line="276" w:lineRule="auto"/>
        <w:ind w:right="262" w:firstLine="720"/>
        <w:jc w:val="both"/>
        <w:rPr>
          <w:rFonts w:ascii="Arial Narrow" w:hAnsi="Arial Narrow"/>
        </w:rPr>
      </w:pPr>
      <w:r w:rsidRPr="00A56C5B">
        <w:rPr>
          <w:rFonts w:ascii="Arial Narrow" w:hAnsi="Arial Narrow"/>
          <w:spacing w:val="-1"/>
        </w:rPr>
        <w:t>Prin</w:t>
      </w:r>
      <w:r w:rsidRPr="00A56C5B">
        <w:rPr>
          <w:rFonts w:ascii="Arial Narrow" w:hAnsi="Arial Narrow"/>
          <w:spacing w:val="17"/>
        </w:rPr>
        <w:t xml:space="preserve"> </w:t>
      </w:r>
      <w:r w:rsidRPr="00A56C5B">
        <w:rPr>
          <w:rFonts w:ascii="Arial Narrow" w:hAnsi="Arial Narrow"/>
          <w:spacing w:val="-1"/>
        </w:rPr>
        <w:t>realizarea</w:t>
      </w:r>
      <w:r w:rsidRPr="00A56C5B">
        <w:rPr>
          <w:rFonts w:ascii="Arial Narrow" w:hAnsi="Arial Narrow"/>
          <w:spacing w:val="19"/>
        </w:rPr>
        <w:t xml:space="preserve"> </w:t>
      </w:r>
      <w:r w:rsidRPr="00A56C5B">
        <w:rPr>
          <w:rFonts w:ascii="Arial Narrow" w:hAnsi="Arial Narrow"/>
          <w:spacing w:val="-1"/>
        </w:rPr>
        <w:t>proiectului</w:t>
      </w:r>
      <w:r w:rsidRPr="00A56C5B">
        <w:rPr>
          <w:rFonts w:ascii="Arial Narrow" w:hAnsi="Arial Narrow"/>
          <w:spacing w:val="18"/>
        </w:rPr>
        <w:t xml:space="preserve"> </w:t>
      </w:r>
      <w:r w:rsidRPr="00A56C5B">
        <w:rPr>
          <w:rFonts w:ascii="Arial Narrow" w:hAnsi="Arial Narrow"/>
          <w:spacing w:val="-1"/>
        </w:rPr>
        <w:t>nu</w:t>
      </w:r>
      <w:r w:rsidRPr="00A56C5B">
        <w:rPr>
          <w:rFonts w:ascii="Arial Narrow" w:hAnsi="Arial Narrow"/>
          <w:spacing w:val="18"/>
        </w:rPr>
        <w:t xml:space="preserve"> </w:t>
      </w:r>
      <w:r w:rsidRPr="00A56C5B">
        <w:rPr>
          <w:rFonts w:ascii="Arial Narrow" w:hAnsi="Arial Narrow"/>
          <w:spacing w:val="-1"/>
        </w:rPr>
        <w:t>vor</w:t>
      </w:r>
      <w:r w:rsidRPr="00A56C5B">
        <w:rPr>
          <w:rFonts w:ascii="Arial Narrow" w:hAnsi="Arial Narrow"/>
          <w:spacing w:val="17"/>
        </w:rPr>
        <w:t xml:space="preserve"> </w:t>
      </w:r>
      <w:r w:rsidRPr="00A56C5B">
        <w:rPr>
          <w:rFonts w:ascii="Arial Narrow" w:hAnsi="Arial Narrow"/>
        </w:rPr>
        <w:t>exista</w:t>
      </w:r>
      <w:r w:rsidRPr="00A56C5B">
        <w:rPr>
          <w:rFonts w:ascii="Arial Narrow" w:hAnsi="Arial Narrow"/>
          <w:spacing w:val="17"/>
        </w:rPr>
        <w:t xml:space="preserve"> </w:t>
      </w:r>
      <w:r w:rsidRPr="00A56C5B">
        <w:rPr>
          <w:rFonts w:ascii="Arial Narrow" w:hAnsi="Arial Narrow"/>
          <w:spacing w:val="-1"/>
        </w:rPr>
        <w:t>efecte</w:t>
      </w:r>
      <w:r w:rsidRPr="00A56C5B">
        <w:rPr>
          <w:rFonts w:ascii="Arial Narrow" w:hAnsi="Arial Narrow"/>
          <w:spacing w:val="17"/>
        </w:rPr>
        <w:t xml:space="preserve"> </w:t>
      </w:r>
      <w:r w:rsidRPr="00A56C5B">
        <w:rPr>
          <w:rFonts w:ascii="Arial Narrow" w:hAnsi="Arial Narrow"/>
          <w:spacing w:val="-1"/>
        </w:rPr>
        <w:t>semnificativ</w:t>
      </w:r>
      <w:r w:rsidRPr="00A56C5B">
        <w:rPr>
          <w:rFonts w:ascii="Arial Narrow" w:hAnsi="Arial Narrow"/>
          <w:spacing w:val="17"/>
        </w:rPr>
        <w:t xml:space="preserve"> </w:t>
      </w:r>
      <w:r w:rsidRPr="00A56C5B">
        <w:rPr>
          <w:rFonts w:ascii="Arial Narrow" w:hAnsi="Arial Narrow"/>
          <w:spacing w:val="-1"/>
        </w:rPr>
        <w:t>negative</w:t>
      </w:r>
      <w:r w:rsidRPr="00A56C5B">
        <w:rPr>
          <w:rFonts w:ascii="Arial Narrow" w:hAnsi="Arial Narrow"/>
          <w:spacing w:val="19"/>
        </w:rPr>
        <w:t xml:space="preserve"> </w:t>
      </w:r>
      <w:r w:rsidRPr="00A56C5B">
        <w:rPr>
          <w:rFonts w:ascii="Arial Narrow" w:hAnsi="Arial Narrow"/>
        </w:rPr>
        <w:t>asupra</w:t>
      </w:r>
      <w:r w:rsidRPr="00A56C5B">
        <w:rPr>
          <w:rFonts w:ascii="Arial Narrow" w:hAnsi="Arial Narrow"/>
          <w:spacing w:val="17"/>
        </w:rPr>
        <w:t xml:space="preserve"> </w:t>
      </w:r>
      <w:r w:rsidRPr="00A56C5B">
        <w:rPr>
          <w:rFonts w:ascii="Arial Narrow" w:hAnsi="Arial Narrow"/>
          <w:spacing w:val="-1"/>
        </w:rPr>
        <w:t>factorilor</w:t>
      </w:r>
      <w:r w:rsidRPr="00A56C5B">
        <w:rPr>
          <w:rFonts w:ascii="Arial Narrow" w:hAnsi="Arial Narrow"/>
          <w:spacing w:val="79"/>
        </w:rPr>
        <w:t xml:space="preserve"> </w:t>
      </w:r>
      <w:r w:rsidRPr="00A56C5B">
        <w:rPr>
          <w:rFonts w:ascii="Arial Narrow" w:hAnsi="Arial Narrow"/>
          <w:spacing w:val="-1"/>
        </w:rPr>
        <w:t>de</w:t>
      </w:r>
      <w:r w:rsidRPr="00A56C5B">
        <w:rPr>
          <w:rFonts w:ascii="Arial Narrow" w:hAnsi="Arial Narrow"/>
          <w:spacing w:val="-2"/>
        </w:rPr>
        <w:t xml:space="preserve"> </w:t>
      </w:r>
      <w:r w:rsidRPr="00A56C5B">
        <w:rPr>
          <w:rFonts w:ascii="Arial Narrow" w:hAnsi="Arial Narrow"/>
          <w:spacing w:val="-1"/>
        </w:rPr>
        <w:t>mediu.</w:t>
      </w:r>
    </w:p>
    <w:p w:rsidR="00A56C5B" w:rsidRPr="00A56C5B" w:rsidRDefault="00A56C5B" w:rsidP="00A56C5B">
      <w:pPr>
        <w:pStyle w:val="BodyText"/>
        <w:spacing w:before="4" w:line="276" w:lineRule="auto"/>
        <w:ind w:right="259" w:firstLine="720"/>
        <w:jc w:val="both"/>
        <w:rPr>
          <w:rFonts w:ascii="Arial Narrow" w:hAnsi="Arial Narrow"/>
        </w:rPr>
      </w:pPr>
      <w:r w:rsidRPr="00A56C5B">
        <w:rPr>
          <w:rFonts w:ascii="Arial Narrow" w:hAnsi="Arial Narrow"/>
          <w:spacing w:val="-1"/>
        </w:rPr>
        <w:lastRenderedPageBreak/>
        <w:t>Impactul</w:t>
      </w:r>
      <w:r w:rsidRPr="00A56C5B">
        <w:rPr>
          <w:rFonts w:ascii="Arial Narrow" w:hAnsi="Arial Narrow"/>
          <w:spacing w:val="35"/>
        </w:rPr>
        <w:t xml:space="preserve"> </w:t>
      </w:r>
      <w:r w:rsidRPr="00A56C5B">
        <w:rPr>
          <w:rFonts w:ascii="Arial Narrow" w:hAnsi="Arial Narrow"/>
          <w:spacing w:val="-1"/>
        </w:rPr>
        <w:t>direct</w:t>
      </w:r>
      <w:r w:rsidRPr="00A56C5B">
        <w:rPr>
          <w:rFonts w:ascii="Arial Narrow" w:hAnsi="Arial Narrow"/>
          <w:spacing w:val="35"/>
        </w:rPr>
        <w:t xml:space="preserve"> </w:t>
      </w:r>
      <w:r w:rsidRPr="00A56C5B">
        <w:rPr>
          <w:rFonts w:ascii="Arial Narrow" w:hAnsi="Arial Narrow"/>
        </w:rPr>
        <w:t>se</w:t>
      </w:r>
      <w:r w:rsidRPr="00A56C5B">
        <w:rPr>
          <w:rFonts w:ascii="Arial Narrow" w:hAnsi="Arial Narrow"/>
          <w:spacing w:val="34"/>
        </w:rPr>
        <w:t xml:space="preserve"> </w:t>
      </w:r>
      <w:r w:rsidRPr="00A56C5B">
        <w:rPr>
          <w:rFonts w:ascii="Arial Narrow" w:hAnsi="Arial Narrow"/>
          <w:spacing w:val="-1"/>
        </w:rPr>
        <w:t>manifesta</w:t>
      </w:r>
      <w:r w:rsidRPr="00A56C5B">
        <w:rPr>
          <w:rFonts w:ascii="Arial Narrow" w:hAnsi="Arial Narrow"/>
          <w:spacing w:val="34"/>
        </w:rPr>
        <w:t xml:space="preserve"> </w:t>
      </w:r>
      <w:r w:rsidRPr="00A56C5B">
        <w:rPr>
          <w:rFonts w:ascii="Arial Narrow" w:hAnsi="Arial Narrow"/>
          <w:spacing w:val="-1"/>
        </w:rPr>
        <w:t>asupra</w:t>
      </w:r>
      <w:r w:rsidRPr="00A56C5B">
        <w:rPr>
          <w:rFonts w:ascii="Arial Narrow" w:hAnsi="Arial Narrow"/>
          <w:spacing w:val="34"/>
        </w:rPr>
        <w:t xml:space="preserve"> </w:t>
      </w:r>
      <w:r w:rsidRPr="00A56C5B">
        <w:rPr>
          <w:rFonts w:ascii="Arial Narrow" w:hAnsi="Arial Narrow"/>
          <w:spacing w:val="-1"/>
        </w:rPr>
        <w:t>factorilor</w:t>
      </w:r>
      <w:r w:rsidRPr="00A56C5B">
        <w:rPr>
          <w:rFonts w:ascii="Arial Narrow" w:hAnsi="Arial Narrow"/>
          <w:spacing w:val="34"/>
        </w:rPr>
        <w:t xml:space="preserve"> </w:t>
      </w:r>
      <w:r w:rsidRPr="00A56C5B">
        <w:rPr>
          <w:rFonts w:ascii="Arial Narrow" w:hAnsi="Arial Narrow"/>
          <w:spacing w:val="1"/>
        </w:rPr>
        <w:t>de</w:t>
      </w:r>
      <w:r w:rsidRPr="00A56C5B">
        <w:rPr>
          <w:rFonts w:ascii="Arial Narrow" w:hAnsi="Arial Narrow"/>
          <w:spacing w:val="35"/>
        </w:rPr>
        <w:t xml:space="preserve"> </w:t>
      </w:r>
      <w:r w:rsidRPr="00A56C5B">
        <w:rPr>
          <w:rFonts w:ascii="Arial Narrow" w:hAnsi="Arial Narrow"/>
          <w:spacing w:val="-1"/>
        </w:rPr>
        <w:t>mediu</w:t>
      </w:r>
      <w:r w:rsidRPr="00A56C5B">
        <w:rPr>
          <w:rFonts w:ascii="Arial Narrow" w:hAnsi="Arial Narrow"/>
          <w:spacing w:val="35"/>
        </w:rPr>
        <w:t xml:space="preserve"> </w:t>
      </w:r>
      <w:r w:rsidRPr="00A56C5B">
        <w:rPr>
          <w:rFonts w:ascii="Arial Narrow" w:hAnsi="Arial Narrow"/>
          <w:spacing w:val="-1"/>
        </w:rPr>
        <w:t>sol</w:t>
      </w:r>
      <w:r w:rsidRPr="00A56C5B">
        <w:rPr>
          <w:rFonts w:ascii="Arial Narrow" w:hAnsi="Arial Narrow"/>
          <w:spacing w:val="34"/>
        </w:rPr>
        <w:t xml:space="preserve"> </w:t>
      </w:r>
      <w:r w:rsidRPr="00A56C5B">
        <w:rPr>
          <w:rFonts w:ascii="Arial Narrow" w:hAnsi="Arial Narrow"/>
          <w:spacing w:val="-1"/>
        </w:rPr>
        <w:t>prin</w:t>
      </w:r>
      <w:r w:rsidRPr="00A56C5B">
        <w:rPr>
          <w:rFonts w:ascii="Arial Narrow" w:hAnsi="Arial Narrow"/>
          <w:spacing w:val="34"/>
        </w:rPr>
        <w:t xml:space="preserve"> </w:t>
      </w:r>
      <w:r w:rsidRPr="00A56C5B">
        <w:rPr>
          <w:rFonts w:ascii="Arial Narrow" w:hAnsi="Arial Narrow"/>
          <w:spacing w:val="-1"/>
        </w:rPr>
        <w:t>desfiintarea</w:t>
      </w:r>
      <w:r w:rsidRPr="00A56C5B">
        <w:rPr>
          <w:rFonts w:ascii="Arial Narrow" w:hAnsi="Arial Narrow"/>
          <w:spacing w:val="36"/>
        </w:rPr>
        <w:t xml:space="preserve"> </w:t>
      </w:r>
      <w:r w:rsidRPr="00A56C5B">
        <w:rPr>
          <w:rFonts w:ascii="Arial Narrow" w:hAnsi="Arial Narrow"/>
          <w:spacing w:val="-1"/>
        </w:rPr>
        <w:t>solului</w:t>
      </w:r>
      <w:r w:rsidRPr="00A56C5B">
        <w:rPr>
          <w:rFonts w:ascii="Arial Narrow" w:hAnsi="Arial Narrow"/>
          <w:spacing w:val="87"/>
          <w:w w:val="99"/>
        </w:rPr>
        <w:t xml:space="preserve"> </w:t>
      </w:r>
      <w:r w:rsidRPr="00A56C5B">
        <w:rPr>
          <w:rFonts w:ascii="Arial Narrow" w:hAnsi="Arial Narrow"/>
          <w:spacing w:val="-1"/>
        </w:rPr>
        <w:t xml:space="preserve">vegetal </w:t>
      </w:r>
      <w:r w:rsidRPr="00A56C5B">
        <w:rPr>
          <w:rFonts w:ascii="Arial Narrow" w:hAnsi="Arial Narrow"/>
        </w:rPr>
        <w:t xml:space="preserve">si </w:t>
      </w:r>
      <w:r w:rsidRPr="00A56C5B">
        <w:rPr>
          <w:rFonts w:ascii="Arial Narrow" w:hAnsi="Arial Narrow"/>
          <w:spacing w:val="-1"/>
        </w:rPr>
        <w:t>asupra</w:t>
      </w:r>
      <w:r w:rsidRPr="00A56C5B">
        <w:rPr>
          <w:rFonts w:ascii="Arial Narrow" w:hAnsi="Arial Narrow"/>
        </w:rPr>
        <w:t xml:space="preserve"> </w:t>
      </w:r>
      <w:r w:rsidRPr="00A56C5B">
        <w:rPr>
          <w:rFonts w:ascii="Arial Narrow" w:hAnsi="Arial Narrow"/>
          <w:spacing w:val="-1"/>
        </w:rPr>
        <w:t xml:space="preserve">factorului </w:t>
      </w:r>
      <w:r w:rsidRPr="00A56C5B">
        <w:rPr>
          <w:rFonts w:ascii="Arial Narrow" w:hAnsi="Arial Narrow"/>
          <w:spacing w:val="1"/>
        </w:rPr>
        <w:t>de</w:t>
      </w:r>
      <w:r w:rsidRPr="00A56C5B">
        <w:rPr>
          <w:rFonts w:ascii="Arial Narrow" w:hAnsi="Arial Narrow"/>
          <w:spacing w:val="-1"/>
        </w:rPr>
        <w:t xml:space="preserve"> </w:t>
      </w:r>
      <w:r w:rsidRPr="00A56C5B">
        <w:rPr>
          <w:rFonts w:ascii="Arial Narrow" w:hAnsi="Arial Narrow"/>
        </w:rPr>
        <w:t>mediu</w:t>
      </w:r>
      <w:r w:rsidRPr="00A56C5B">
        <w:rPr>
          <w:rFonts w:ascii="Arial Narrow" w:hAnsi="Arial Narrow"/>
          <w:spacing w:val="-2"/>
        </w:rPr>
        <w:t xml:space="preserve"> </w:t>
      </w:r>
      <w:r w:rsidRPr="00A56C5B">
        <w:rPr>
          <w:rFonts w:ascii="Arial Narrow" w:hAnsi="Arial Narrow"/>
          <w:spacing w:val="-1"/>
        </w:rPr>
        <w:t>aer</w:t>
      </w:r>
      <w:r w:rsidRPr="00A56C5B">
        <w:rPr>
          <w:rFonts w:ascii="Arial Narrow" w:hAnsi="Arial Narrow"/>
        </w:rPr>
        <w:t xml:space="preserve"> </w:t>
      </w:r>
      <w:r w:rsidRPr="00A56C5B">
        <w:rPr>
          <w:rFonts w:ascii="Arial Narrow" w:hAnsi="Arial Narrow"/>
          <w:spacing w:val="-1"/>
        </w:rPr>
        <w:t>prin</w:t>
      </w:r>
      <w:r w:rsidRPr="00A56C5B">
        <w:rPr>
          <w:rFonts w:ascii="Arial Narrow" w:hAnsi="Arial Narrow"/>
          <w:spacing w:val="2"/>
        </w:rPr>
        <w:t xml:space="preserve"> </w:t>
      </w:r>
      <w:r w:rsidRPr="00A56C5B">
        <w:rPr>
          <w:rFonts w:ascii="Arial Narrow" w:hAnsi="Arial Narrow"/>
          <w:spacing w:val="-1"/>
        </w:rPr>
        <w:t>emisiile</w:t>
      </w:r>
      <w:r w:rsidRPr="00A56C5B">
        <w:rPr>
          <w:rFonts w:ascii="Arial Narrow" w:hAnsi="Arial Narrow"/>
          <w:spacing w:val="85"/>
        </w:rPr>
        <w:t xml:space="preserve"> </w:t>
      </w:r>
      <w:r w:rsidRPr="00A56C5B">
        <w:rPr>
          <w:rFonts w:ascii="Arial Narrow" w:hAnsi="Arial Narrow"/>
        </w:rPr>
        <w:t>in</w:t>
      </w:r>
      <w:r w:rsidRPr="00A56C5B">
        <w:rPr>
          <w:rFonts w:ascii="Arial Narrow" w:hAnsi="Arial Narrow"/>
          <w:spacing w:val="-2"/>
        </w:rPr>
        <w:t xml:space="preserve"> </w:t>
      </w:r>
      <w:r w:rsidRPr="00A56C5B">
        <w:rPr>
          <w:rFonts w:ascii="Arial Narrow" w:hAnsi="Arial Narrow"/>
          <w:spacing w:val="-1"/>
        </w:rPr>
        <w:t>aer</w:t>
      </w:r>
      <w:r w:rsidRPr="00A56C5B">
        <w:rPr>
          <w:rFonts w:ascii="Arial Narrow" w:hAnsi="Arial Narrow"/>
        </w:rPr>
        <w:t xml:space="preserve"> </w:t>
      </w:r>
      <w:r w:rsidRPr="00A56C5B">
        <w:rPr>
          <w:rFonts w:ascii="Arial Narrow" w:hAnsi="Arial Narrow"/>
          <w:spacing w:val="-1"/>
        </w:rPr>
        <w:t>generate</w:t>
      </w:r>
      <w:r w:rsidRPr="00A56C5B">
        <w:rPr>
          <w:rFonts w:ascii="Arial Narrow" w:hAnsi="Arial Narrow"/>
          <w:spacing w:val="-2"/>
        </w:rPr>
        <w:t xml:space="preserve"> </w:t>
      </w:r>
      <w:r w:rsidRPr="00A56C5B">
        <w:rPr>
          <w:rFonts w:ascii="Arial Narrow" w:hAnsi="Arial Narrow"/>
          <w:spacing w:val="-1"/>
        </w:rPr>
        <w:t>de activitate.</w:t>
      </w:r>
      <w:r w:rsidRPr="00A56C5B">
        <w:rPr>
          <w:rFonts w:ascii="Arial Narrow" w:hAnsi="Arial Narrow"/>
          <w:spacing w:val="-2"/>
        </w:rPr>
        <w:t xml:space="preserve"> </w:t>
      </w:r>
      <w:r w:rsidRPr="00A56C5B">
        <w:rPr>
          <w:rFonts w:ascii="Arial Narrow" w:hAnsi="Arial Narrow"/>
          <w:spacing w:val="-1"/>
        </w:rPr>
        <w:t>Acesta</w:t>
      </w:r>
      <w:r w:rsidRPr="00A56C5B">
        <w:rPr>
          <w:rFonts w:ascii="Arial Narrow" w:hAnsi="Arial Narrow"/>
          <w:spacing w:val="-2"/>
        </w:rPr>
        <w:t xml:space="preserve"> </w:t>
      </w:r>
      <w:r w:rsidRPr="00A56C5B">
        <w:rPr>
          <w:rFonts w:ascii="Arial Narrow" w:hAnsi="Arial Narrow"/>
          <w:spacing w:val="-1"/>
        </w:rPr>
        <w:t>este</w:t>
      </w:r>
      <w:r w:rsidRPr="00A56C5B">
        <w:rPr>
          <w:rFonts w:ascii="Arial Narrow" w:hAnsi="Arial Narrow"/>
          <w:spacing w:val="-2"/>
        </w:rPr>
        <w:t xml:space="preserve"> </w:t>
      </w:r>
      <w:r w:rsidRPr="00A56C5B">
        <w:rPr>
          <w:rFonts w:ascii="Arial Narrow" w:hAnsi="Arial Narrow"/>
          <w:spacing w:val="-1"/>
        </w:rPr>
        <w:t xml:space="preserve">permanent </w:t>
      </w:r>
      <w:r w:rsidRPr="00A56C5B">
        <w:rPr>
          <w:rFonts w:ascii="Arial Narrow" w:hAnsi="Arial Narrow"/>
        </w:rPr>
        <w:t>si</w:t>
      </w:r>
      <w:r w:rsidRPr="00A56C5B">
        <w:rPr>
          <w:rFonts w:ascii="Arial Narrow" w:hAnsi="Arial Narrow"/>
          <w:spacing w:val="58"/>
        </w:rPr>
        <w:t xml:space="preserve"> </w:t>
      </w:r>
      <w:r w:rsidRPr="00A56C5B">
        <w:rPr>
          <w:rFonts w:ascii="Arial Narrow" w:hAnsi="Arial Narrow"/>
        </w:rPr>
        <w:t>se</w:t>
      </w:r>
      <w:r w:rsidRPr="00A56C5B">
        <w:rPr>
          <w:rFonts w:ascii="Arial Narrow" w:hAnsi="Arial Narrow"/>
          <w:spacing w:val="-1"/>
        </w:rPr>
        <w:t xml:space="preserve"> manifesta</w:t>
      </w:r>
      <w:r w:rsidRPr="00A56C5B">
        <w:rPr>
          <w:rFonts w:ascii="Arial Narrow" w:hAnsi="Arial Narrow"/>
          <w:spacing w:val="-3"/>
        </w:rPr>
        <w:t xml:space="preserve"> </w:t>
      </w:r>
      <w:r w:rsidRPr="00A56C5B">
        <w:rPr>
          <w:rFonts w:ascii="Arial Narrow" w:hAnsi="Arial Narrow"/>
        </w:rPr>
        <w:t>pe</w:t>
      </w:r>
      <w:r w:rsidRPr="00A56C5B">
        <w:rPr>
          <w:rFonts w:ascii="Arial Narrow" w:hAnsi="Arial Narrow"/>
          <w:spacing w:val="-2"/>
        </w:rPr>
        <w:t xml:space="preserve"> </w:t>
      </w:r>
      <w:r w:rsidRPr="00A56C5B">
        <w:rPr>
          <w:rFonts w:ascii="Arial Narrow" w:hAnsi="Arial Narrow"/>
        </w:rPr>
        <w:t>teremen</w:t>
      </w:r>
      <w:r w:rsidRPr="00A56C5B">
        <w:rPr>
          <w:rFonts w:ascii="Arial Narrow" w:hAnsi="Arial Narrow"/>
          <w:spacing w:val="-1"/>
        </w:rPr>
        <w:t xml:space="preserve"> mediu</w:t>
      </w:r>
      <w:r w:rsidRPr="00A56C5B">
        <w:rPr>
          <w:rFonts w:ascii="Arial Narrow" w:hAnsi="Arial Narrow"/>
          <w:spacing w:val="-2"/>
        </w:rPr>
        <w:t xml:space="preserve"> </w:t>
      </w:r>
      <w:r w:rsidRPr="00A56C5B">
        <w:rPr>
          <w:rFonts w:ascii="Arial Narrow" w:hAnsi="Arial Narrow"/>
        </w:rPr>
        <w:t>si</w:t>
      </w:r>
      <w:r w:rsidRPr="00A56C5B">
        <w:rPr>
          <w:rFonts w:ascii="Arial Narrow" w:hAnsi="Arial Narrow"/>
          <w:spacing w:val="-1"/>
        </w:rPr>
        <w:t xml:space="preserve"> lung</w:t>
      </w:r>
      <w:r w:rsidR="008A4BD3">
        <w:rPr>
          <w:rFonts w:ascii="Arial Narrow" w:hAnsi="Arial Narrow"/>
          <w:spacing w:val="-1"/>
        </w:rPr>
        <w:t>.</w:t>
      </w:r>
    </w:p>
    <w:p w:rsidR="00A56C5B" w:rsidRPr="00A56C5B" w:rsidRDefault="00A56C5B" w:rsidP="00A56C5B">
      <w:pPr>
        <w:pStyle w:val="BodyText"/>
        <w:spacing w:before="1" w:line="276" w:lineRule="auto"/>
        <w:ind w:right="259" w:firstLine="720"/>
        <w:jc w:val="both"/>
        <w:rPr>
          <w:rFonts w:ascii="Arial Narrow" w:hAnsi="Arial Narrow"/>
        </w:rPr>
      </w:pPr>
      <w:r w:rsidRPr="00A56C5B">
        <w:rPr>
          <w:rFonts w:ascii="Arial Narrow" w:hAnsi="Arial Narrow"/>
          <w:spacing w:val="-1"/>
        </w:rPr>
        <w:t>Impactul</w:t>
      </w:r>
      <w:r w:rsidRPr="00A56C5B">
        <w:rPr>
          <w:rFonts w:ascii="Arial Narrow" w:hAnsi="Arial Narrow"/>
          <w:spacing w:val="17"/>
        </w:rPr>
        <w:t xml:space="preserve"> </w:t>
      </w:r>
      <w:r w:rsidRPr="00A56C5B">
        <w:rPr>
          <w:rFonts w:ascii="Arial Narrow" w:hAnsi="Arial Narrow"/>
          <w:spacing w:val="-1"/>
        </w:rPr>
        <w:t>indirect</w:t>
      </w:r>
      <w:r w:rsidRPr="00A56C5B">
        <w:rPr>
          <w:rFonts w:ascii="Arial Narrow" w:hAnsi="Arial Narrow"/>
          <w:spacing w:val="18"/>
        </w:rPr>
        <w:t xml:space="preserve"> </w:t>
      </w:r>
      <w:r w:rsidRPr="00A56C5B">
        <w:rPr>
          <w:rFonts w:ascii="Arial Narrow" w:hAnsi="Arial Narrow"/>
        </w:rPr>
        <w:t>se</w:t>
      </w:r>
      <w:r w:rsidRPr="00A56C5B">
        <w:rPr>
          <w:rFonts w:ascii="Arial Narrow" w:hAnsi="Arial Narrow"/>
          <w:spacing w:val="16"/>
        </w:rPr>
        <w:t xml:space="preserve"> </w:t>
      </w:r>
      <w:r w:rsidRPr="00A56C5B">
        <w:rPr>
          <w:rFonts w:ascii="Arial Narrow" w:hAnsi="Arial Narrow"/>
          <w:spacing w:val="-1"/>
        </w:rPr>
        <w:t>manifesta</w:t>
      </w:r>
      <w:r w:rsidRPr="00A56C5B">
        <w:rPr>
          <w:rFonts w:ascii="Arial Narrow" w:hAnsi="Arial Narrow"/>
          <w:spacing w:val="17"/>
        </w:rPr>
        <w:t xml:space="preserve"> </w:t>
      </w:r>
      <w:r w:rsidRPr="00A56C5B">
        <w:rPr>
          <w:rFonts w:ascii="Arial Narrow" w:hAnsi="Arial Narrow"/>
          <w:spacing w:val="-1"/>
        </w:rPr>
        <w:t>asupra</w:t>
      </w:r>
      <w:r w:rsidRPr="00A56C5B">
        <w:rPr>
          <w:rFonts w:ascii="Arial Narrow" w:hAnsi="Arial Narrow"/>
          <w:spacing w:val="16"/>
        </w:rPr>
        <w:t xml:space="preserve"> </w:t>
      </w:r>
      <w:r w:rsidRPr="00A56C5B">
        <w:rPr>
          <w:rFonts w:ascii="Arial Narrow" w:hAnsi="Arial Narrow"/>
          <w:spacing w:val="-1"/>
        </w:rPr>
        <w:t>populatiei</w:t>
      </w:r>
      <w:r w:rsidRPr="00A56C5B">
        <w:rPr>
          <w:rFonts w:ascii="Arial Narrow" w:hAnsi="Arial Narrow"/>
          <w:spacing w:val="18"/>
        </w:rPr>
        <w:t xml:space="preserve"> </w:t>
      </w:r>
      <w:r w:rsidRPr="00A56C5B">
        <w:rPr>
          <w:rFonts w:ascii="Arial Narrow" w:hAnsi="Arial Narrow"/>
          <w:spacing w:val="-1"/>
        </w:rPr>
        <w:t>localitatii</w:t>
      </w:r>
      <w:r w:rsidRPr="00A56C5B">
        <w:rPr>
          <w:rFonts w:ascii="Arial Narrow" w:hAnsi="Arial Narrow"/>
          <w:spacing w:val="17"/>
        </w:rPr>
        <w:t xml:space="preserve"> </w:t>
      </w:r>
      <w:r w:rsidRPr="00A56C5B">
        <w:rPr>
          <w:rFonts w:ascii="Arial Narrow" w:hAnsi="Arial Narrow"/>
        </w:rPr>
        <w:t>si</w:t>
      </w:r>
      <w:r w:rsidRPr="00A56C5B">
        <w:rPr>
          <w:rFonts w:ascii="Arial Narrow" w:hAnsi="Arial Narrow"/>
          <w:spacing w:val="16"/>
        </w:rPr>
        <w:t xml:space="preserve"> </w:t>
      </w:r>
      <w:r w:rsidRPr="00A56C5B">
        <w:rPr>
          <w:rFonts w:ascii="Arial Narrow" w:hAnsi="Arial Narrow"/>
          <w:spacing w:val="-1"/>
        </w:rPr>
        <w:t>este</w:t>
      </w:r>
      <w:r w:rsidRPr="00A56C5B">
        <w:rPr>
          <w:rFonts w:ascii="Arial Narrow" w:hAnsi="Arial Narrow"/>
          <w:spacing w:val="17"/>
        </w:rPr>
        <w:t xml:space="preserve"> </w:t>
      </w:r>
      <w:r w:rsidRPr="00A56C5B">
        <w:rPr>
          <w:rFonts w:ascii="Arial Narrow" w:hAnsi="Arial Narrow"/>
          <w:spacing w:val="-1"/>
        </w:rPr>
        <w:t>determinat</w:t>
      </w:r>
      <w:r w:rsidRPr="00A56C5B">
        <w:rPr>
          <w:rFonts w:ascii="Arial Narrow" w:hAnsi="Arial Narrow"/>
          <w:spacing w:val="17"/>
        </w:rPr>
        <w:t xml:space="preserve"> </w:t>
      </w:r>
      <w:r w:rsidRPr="00A56C5B">
        <w:rPr>
          <w:rFonts w:ascii="Arial Narrow" w:hAnsi="Arial Narrow"/>
          <w:spacing w:val="-1"/>
        </w:rPr>
        <w:t>de</w:t>
      </w:r>
      <w:r w:rsidRPr="00A56C5B">
        <w:rPr>
          <w:rFonts w:ascii="Arial Narrow" w:hAnsi="Arial Narrow"/>
          <w:spacing w:val="75"/>
        </w:rPr>
        <w:t xml:space="preserve"> </w:t>
      </w:r>
      <w:r w:rsidRPr="00A56C5B">
        <w:rPr>
          <w:rFonts w:ascii="Arial Narrow" w:hAnsi="Arial Narrow"/>
          <w:spacing w:val="-1"/>
        </w:rPr>
        <w:t>emisiile</w:t>
      </w:r>
      <w:r w:rsidRPr="00A56C5B">
        <w:rPr>
          <w:rFonts w:ascii="Arial Narrow" w:hAnsi="Arial Narrow"/>
          <w:spacing w:val="2"/>
        </w:rPr>
        <w:t xml:space="preserve"> </w:t>
      </w:r>
      <w:r w:rsidRPr="00A56C5B">
        <w:rPr>
          <w:rFonts w:ascii="Arial Narrow" w:hAnsi="Arial Narrow"/>
        </w:rPr>
        <w:t>in</w:t>
      </w:r>
      <w:r w:rsidRPr="00A56C5B">
        <w:rPr>
          <w:rFonts w:ascii="Arial Narrow" w:hAnsi="Arial Narrow"/>
          <w:spacing w:val="3"/>
        </w:rPr>
        <w:t xml:space="preserve"> </w:t>
      </w:r>
      <w:r w:rsidRPr="00A56C5B">
        <w:rPr>
          <w:rFonts w:ascii="Arial Narrow" w:hAnsi="Arial Narrow"/>
          <w:spacing w:val="-1"/>
        </w:rPr>
        <w:t>aer,</w:t>
      </w:r>
      <w:r w:rsidRPr="00A56C5B">
        <w:rPr>
          <w:rFonts w:ascii="Arial Narrow" w:hAnsi="Arial Narrow"/>
          <w:spacing w:val="3"/>
        </w:rPr>
        <w:t xml:space="preserve"> </w:t>
      </w:r>
      <w:r w:rsidRPr="00A56C5B">
        <w:rPr>
          <w:rFonts w:ascii="Arial Narrow" w:hAnsi="Arial Narrow"/>
          <w:spacing w:val="-1"/>
        </w:rPr>
        <w:t>de</w:t>
      </w:r>
      <w:r w:rsidRPr="00A56C5B">
        <w:rPr>
          <w:rFonts w:ascii="Arial Narrow" w:hAnsi="Arial Narrow"/>
          <w:spacing w:val="2"/>
        </w:rPr>
        <w:t xml:space="preserve"> </w:t>
      </w:r>
      <w:r w:rsidRPr="00A56C5B">
        <w:rPr>
          <w:rFonts w:ascii="Arial Narrow" w:hAnsi="Arial Narrow"/>
          <w:spacing w:val="-1"/>
        </w:rPr>
        <w:t>impactul</w:t>
      </w:r>
      <w:r w:rsidRPr="00A56C5B">
        <w:rPr>
          <w:rFonts w:ascii="Arial Narrow" w:hAnsi="Arial Narrow"/>
          <w:spacing w:val="4"/>
        </w:rPr>
        <w:t xml:space="preserve"> </w:t>
      </w:r>
      <w:r w:rsidRPr="00A56C5B">
        <w:rPr>
          <w:rFonts w:ascii="Arial Narrow" w:hAnsi="Arial Narrow"/>
          <w:spacing w:val="-1"/>
        </w:rPr>
        <w:t>asupra</w:t>
      </w:r>
      <w:r w:rsidRPr="00A56C5B">
        <w:rPr>
          <w:rFonts w:ascii="Arial Narrow" w:hAnsi="Arial Narrow"/>
          <w:spacing w:val="2"/>
        </w:rPr>
        <w:t xml:space="preserve"> </w:t>
      </w:r>
      <w:r w:rsidRPr="00A56C5B">
        <w:rPr>
          <w:rFonts w:ascii="Arial Narrow" w:hAnsi="Arial Narrow"/>
          <w:spacing w:val="-1"/>
        </w:rPr>
        <w:t>solului</w:t>
      </w:r>
      <w:r w:rsidRPr="00A56C5B">
        <w:rPr>
          <w:rFonts w:ascii="Arial Narrow" w:hAnsi="Arial Narrow"/>
          <w:spacing w:val="4"/>
        </w:rPr>
        <w:t xml:space="preserve"> </w:t>
      </w:r>
      <w:r w:rsidRPr="00A56C5B">
        <w:rPr>
          <w:rFonts w:ascii="Arial Narrow" w:hAnsi="Arial Narrow"/>
        </w:rPr>
        <w:t>,</w:t>
      </w:r>
      <w:r w:rsidRPr="00A56C5B">
        <w:rPr>
          <w:rFonts w:ascii="Arial Narrow" w:hAnsi="Arial Narrow"/>
          <w:spacing w:val="3"/>
        </w:rPr>
        <w:t xml:space="preserve"> </w:t>
      </w:r>
      <w:r w:rsidRPr="00A56C5B">
        <w:rPr>
          <w:rFonts w:ascii="Arial Narrow" w:hAnsi="Arial Narrow"/>
          <w:spacing w:val="-1"/>
        </w:rPr>
        <w:t>asupra</w:t>
      </w:r>
      <w:r w:rsidRPr="00A56C5B">
        <w:rPr>
          <w:rFonts w:ascii="Arial Narrow" w:hAnsi="Arial Narrow"/>
          <w:spacing w:val="2"/>
        </w:rPr>
        <w:t xml:space="preserve"> </w:t>
      </w:r>
      <w:r w:rsidRPr="00A56C5B">
        <w:rPr>
          <w:rFonts w:ascii="Arial Narrow" w:hAnsi="Arial Narrow"/>
          <w:spacing w:val="-1"/>
        </w:rPr>
        <w:t>zgomotului.</w:t>
      </w:r>
      <w:r w:rsidRPr="00A56C5B">
        <w:rPr>
          <w:rFonts w:ascii="Arial Narrow" w:hAnsi="Arial Narrow"/>
          <w:spacing w:val="8"/>
        </w:rPr>
        <w:t xml:space="preserve"> </w:t>
      </w:r>
      <w:r w:rsidRPr="00A56C5B">
        <w:rPr>
          <w:rFonts w:ascii="Arial Narrow" w:hAnsi="Arial Narrow"/>
          <w:spacing w:val="-1"/>
        </w:rPr>
        <w:t>Este</w:t>
      </w:r>
      <w:r w:rsidRPr="00A56C5B">
        <w:rPr>
          <w:rFonts w:ascii="Arial Narrow" w:hAnsi="Arial Narrow"/>
          <w:spacing w:val="2"/>
        </w:rPr>
        <w:t xml:space="preserve"> </w:t>
      </w:r>
      <w:r w:rsidRPr="00A56C5B">
        <w:rPr>
          <w:rFonts w:ascii="Arial Narrow" w:hAnsi="Arial Narrow"/>
          <w:spacing w:val="-1"/>
        </w:rPr>
        <w:t>un</w:t>
      </w:r>
      <w:r w:rsidRPr="00A56C5B">
        <w:rPr>
          <w:rFonts w:ascii="Arial Narrow" w:hAnsi="Arial Narrow"/>
          <w:spacing w:val="3"/>
        </w:rPr>
        <w:t xml:space="preserve"> </w:t>
      </w:r>
      <w:r w:rsidRPr="00A56C5B">
        <w:rPr>
          <w:rFonts w:ascii="Arial Narrow" w:hAnsi="Arial Narrow"/>
          <w:spacing w:val="-1"/>
        </w:rPr>
        <w:t>impact</w:t>
      </w:r>
      <w:r w:rsidRPr="00A56C5B">
        <w:rPr>
          <w:rFonts w:ascii="Arial Narrow" w:hAnsi="Arial Narrow"/>
          <w:spacing w:val="4"/>
        </w:rPr>
        <w:t xml:space="preserve"> </w:t>
      </w:r>
      <w:r w:rsidRPr="00A56C5B">
        <w:rPr>
          <w:rFonts w:ascii="Arial Narrow" w:hAnsi="Arial Narrow"/>
          <w:spacing w:val="-1"/>
        </w:rPr>
        <w:t>nesemnificativ</w:t>
      </w:r>
      <w:r w:rsidRPr="00A56C5B">
        <w:rPr>
          <w:rFonts w:ascii="Arial Narrow" w:hAnsi="Arial Narrow"/>
          <w:spacing w:val="75"/>
        </w:rPr>
        <w:t xml:space="preserve"> </w:t>
      </w:r>
      <w:r w:rsidRPr="00A56C5B">
        <w:rPr>
          <w:rFonts w:ascii="Arial Narrow" w:hAnsi="Arial Narrow"/>
        </w:rPr>
        <w:t>si</w:t>
      </w:r>
      <w:r w:rsidRPr="00A56C5B">
        <w:rPr>
          <w:rFonts w:ascii="Arial Narrow" w:hAnsi="Arial Narrow"/>
          <w:spacing w:val="-1"/>
        </w:rPr>
        <w:t xml:space="preserve"> </w:t>
      </w:r>
      <w:r w:rsidRPr="00A56C5B">
        <w:rPr>
          <w:rFonts w:ascii="Arial Narrow" w:hAnsi="Arial Narrow"/>
        </w:rPr>
        <w:t>se</w:t>
      </w:r>
      <w:r w:rsidRPr="00A56C5B">
        <w:rPr>
          <w:rFonts w:ascii="Arial Narrow" w:hAnsi="Arial Narrow"/>
          <w:spacing w:val="-2"/>
        </w:rPr>
        <w:t xml:space="preserve"> </w:t>
      </w:r>
      <w:r w:rsidRPr="00A56C5B">
        <w:rPr>
          <w:rFonts w:ascii="Arial Narrow" w:hAnsi="Arial Narrow"/>
          <w:spacing w:val="-1"/>
        </w:rPr>
        <w:t>manifesta</w:t>
      </w:r>
      <w:r w:rsidRPr="00A56C5B">
        <w:rPr>
          <w:rFonts w:ascii="Arial Narrow" w:hAnsi="Arial Narrow"/>
          <w:spacing w:val="-2"/>
        </w:rPr>
        <w:t xml:space="preserve"> </w:t>
      </w:r>
      <w:r w:rsidRPr="00A56C5B">
        <w:rPr>
          <w:rFonts w:ascii="Arial Narrow" w:hAnsi="Arial Narrow"/>
        </w:rPr>
        <w:t>pe</w:t>
      </w:r>
      <w:r w:rsidRPr="00A56C5B">
        <w:rPr>
          <w:rFonts w:ascii="Arial Narrow" w:hAnsi="Arial Narrow"/>
          <w:spacing w:val="-2"/>
        </w:rPr>
        <w:t xml:space="preserve"> </w:t>
      </w:r>
      <w:r w:rsidRPr="00A56C5B">
        <w:rPr>
          <w:rFonts w:ascii="Arial Narrow" w:hAnsi="Arial Narrow"/>
          <w:spacing w:val="-1"/>
        </w:rPr>
        <w:t>termen</w:t>
      </w:r>
      <w:r w:rsidRPr="00A56C5B">
        <w:rPr>
          <w:rFonts w:ascii="Arial Narrow" w:hAnsi="Arial Narrow"/>
          <w:spacing w:val="1"/>
        </w:rPr>
        <w:t xml:space="preserve"> </w:t>
      </w:r>
      <w:r w:rsidRPr="00A56C5B">
        <w:rPr>
          <w:rFonts w:ascii="Arial Narrow" w:hAnsi="Arial Narrow"/>
          <w:spacing w:val="-1"/>
        </w:rPr>
        <w:t xml:space="preserve">mediu </w:t>
      </w:r>
      <w:r w:rsidRPr="00A56C5B">
        <w:rPr>
          <w:rFonts w:ascii="Arial Narrow" w:hAnsi="Arial Narrow"/>
        </w:rPr>
        <w:t>si</w:t>
      </w:r>
      <w:r w:rsidRPr="00A56C5B">
        <w:rPr>
          <w:rFonts w:ascii="Arial Narrow" w:hAnsi="Arial Narrow"/>
          <w:spacing w:val="-1"/>
        </w:rPr>
        <w:t xml:space="preserve"> lung.</w:t>
      </w:r>
    </w:p>
    <w:p w:rsidR="00A56C5B" w:rsidRPr="00A56C5B" w:rsidRDefault="00A56C5B" w:rsidP="00A56C5B">
      <w:pPr>
        <w:pStyle w:val="BodyText"/>
        <w:spacing w:line="276" w:lineRule="auto"/>
        <w:ind w:right="259" w:firstLine="720"/>
        <w:jc w:val="both"/>
        <w:rPr>
          <w:rFonts w:ascii="Arial Narrow" w:hAnsi="Arial Narrow"/>
        </w:rPr>
      </w:pPr>
      <w:r w:rsidRPr="00A56C5B">
        <w:rPr>
          <w:rFonts w:ascii="Arial Narrow" w:hAnsi="Arial Narrow"/>
          <w:spacing w:val="-1"/>
        </w:rPr>
        <w:t>Un</w:t>
      </w:r>
      <w:r w:rsidRPr="00A56C5B">
        <w:rPr>
          <w:rFonts w:ascii="Arial Narrow" w:hAnsi="Arial Narrow"/>
          <w:spacing w:val="27"/>
        </w:rPr>
        <w:t xml:space="preserve"> </w:t>
      </w:r>
      <w:r w:rsidRPr="00A56C5B">
        <w:rPr>
          <w:rFonts w:ascii="Arial Narrow" w:hAnsi="Arial Narrow"/>
          <w:spacing w:val="-1"/>
        </w:rPr>
        <w:t>impact</w:t>
      </w:r>
      <w:r w:rsidRPr="00A56C5B">
        <w:rPr>
          <w:rFonts w:ascii="Arial Narrow" w:hAnsi="Arial Narrow"/>
          <w:spacing w:val="28"/>
        </w:rPr>
        <w:t xml:space="preserve"> </w:t>
      </w:r>
      <w:r w:rsidRPr="00A56C5B">
        <w:rPr>
          <w:rFonts w:ascii="Arial Narrow" w:hAnsi="Arial Narrow"/>
          <w:spacing w:val="-1"/>
        </w:rPr>
        <w:t>indirect</w:t>
      </w:r>
      <w:r w:rsidRPr="00A56C5B">
        <w:rPr>
          <w:rFonts w:ascii="Arial Narrow" w:hAnsi="Arial Narrow"/>
        </w:rPr>
        <w:t>,</w:t>
      </w:r>
      <w:r w:rsidRPr="00A56C5B">
        <w:rPr>
          <w:rFonts w:ascii="Arial Narrow" w:hAnsi="Arial Narrow"/>
          <w:spacing w:val="27"/>
        </w:rPr>
        <w:t xml:space="preserve"> </w:t>
      </w:r>
      <w:r w:rsidRPr="00A56C5B">
        <w:rPr>
          <w:rFonts w:ascii="Arial Narrow" w:hAnsi="Arial Narrow"/>
        </w:rPr>
        <w:t>pozitiv</w:t>
      </w:r>
      <w:r w:rsidRPr="00A56C5B">
        <w:rPr>
          <w:rFonts w:ascii="Arial Narrow" w:hAnsi="Arial Narrow"/>
          <w:spacing w:val="27"/>
        </w:rPr>
        <w:t xml:space="preserve"> </w:t>
      </w:r>
      <w:r w:rsidRPr="00A56C5B">
        <w:rPr>
          <w:rFonts w:ascii="Arial Narrow" w:hAnsi="Arial Narrow"/>
        </w:rPr>
        <w:t>se</w:t>
      </w:r>
      <w:r w:rsidRPr="00A56C5B">
        <w:rPr>
          <w:rFonts w:ascii="Arial Narrow" w:hAnsi="Arial Narrow"/>
          <w:spacing w:val="27"/>
        </w:rPr>
        <w:t xml:space="preserve"> </w:t>
      </w:r>
      <w:r w:rsidRPr="00A56C5B">
        <w:rPr>
          <w:rFonts w:ascii="Arial Narrow" w:hAnsi="Arial Narrow"/>
          <w:spacing w:val="-1"/>
        </w:rPr>
        <w:t>manifesta</w:t>
      </w:r>
      <w:r w:rsidRPr="00A56C5B">
        <w:rPr>
          <w:rFonts w:ascii="Arial Narrow" w:hAnsi="Arial Narrow"/>
          <w:spacing w:val="29"/>
        </w:rPr>
        <w:t xml:space="preserve"> </w:t>
      </w:r>
      <w:r w:rsidRPr="00A56C5B">
        <w:rPr>
          <w:rFonts w:ascii="Arial Narrow" w:hAnsi="Arial Narrow"/>
          <w:spacing w:val="-1"/>
        </w:rPr>
        <w:t>asupra</w:t>
      </w:r>
      <w:r w:rsidRPr="00A56C5B">
        <w:rPr>
          <w:rFonts w:ascii="Arial Narrow" w:hAnsi="Arial Narrow"/>
          <w:spacing w:val="31"/>
        </w:rPr>
        <w:t xml:space="preserve"> </w:t>
      </w:r>
      <w:r w:rsidRPr="00A56C5B">
        <w:rPr>
          <w:rFonts w:ascii="Arial Narrow" w:hAnsi="Arial Narrow"/>
          <w:spacing w:val="-1"/>
        </w:rPr>
        <w:t>populatiei</w:t>
      </w:r>
      <w:r w:rsidRPr="00A56C5B">
        <w:rPr>
          <w:rFonts w:ascii="Arial Narrow" w:hAnsi="Arial Narrow"/>
          <w:spacing w:val="28"/>
        </w:rPr>
        <w:t xml:space="preserve"> </w:t>
      </w:r>
      <w:r w:rsidRPr="00A56C5B">
        <w:rPr>
          <w:rFonts w:ascii="Arial Narrow" w:hAnsi="Arial Narrow"/>
          <w:spacing w:val="-1"/>
        </w:rPr>
        <w:t>prin</w:t>
      </w:r>
      <w:r w:rsidRPr="00A56C5B">
        <w:rPr>
          <w:rFonts w:ascii="Arial Narrow" w:hAnsi="Arial Narrow"/>
          <w:spacing w:val="27"/>
        </w:rPr>
        <w:t xml:space="preserve"> </w:t>
      </w:r>
      <w:r w:rsidRPr="00A56C5B">
        <w:rPr>
          <w:rFonts w:ascii="Arial Narrow" w:hAnsi="Arial Narrow"/>
          <w:spacing w:val="-1"/>
        </w:rPr>
        <w:t>crearea</w:t>
      </w:r>
      <w:r w:rsidRPr="00A56C5B">
        <w:rPr>
          <w:rFonts w:ascii="Arial Narrow" w:hAnsi="Arial Narrow"/>
          <w:spacing w:val="27"/>
        </w:rPr>
        <w:t xml:space="preserve"> </w:t>
      </w:r>
      <w:r w:rsidRPr="00A56C5B">
        <w:rPr>
          <w:rFonts w:ascii="Arial Narrow" w:hAnsi="Arial Narrow"/>
          <w:spacing w:val="1"/>
        </w:rPr>
        <w:t>de</w:t>
      </w:r>
      <w:r w:rsidRPr="00A56C5B">
        <w:rPr>
          <w:rFonts w:ascii="Arial Narrow" w:hAnsi="Arial Narrow"/>
          <w:spacing w:val="26"/>
        </w:rPr>
        <w:t xml:space="preserve"> </w:t>
      </w:r>
      <w:r w:rsidR="008A4BD3" w:rsidRPr="008A4BD3">
        <w:rPr>
          <w:rFonts w:ascii="Arial Narrow" w:hAnsi="Arial Narrow"/>
          <w:spacing w:val="26"/>
        </w:rPr>
        <w:t xml:space="preserve">parcuri si amenajari </w:t>
      </w:r>
      <w:r w:rsidR="008A4BD3">
        <w:rPr>
          <w:rFonts w:ascii="Arial Narrow" w:hAnsi="Arial Narrow"/>
          <w:spacing w:val="26"/>
        </w:rPr>
        <w:t>peisaagistice</w:t>
      </w:r>
      <w:r w:rsidR="00BC6654">
        <w:rPr>
          <w:rFonts w:ascii="Arial Narrow" w:hAnsi="Arial Narrow"/>
          <w:spacing w:val="26"/>
        </w:rPr>
        <w:t xml:space="preserve"> </w:t>
      </w:r>
      <w:r w:rsidR="008A4BD3">
        <w:rPr>
          <w:rFonts w:ascii="Arial Narrow" w:hAnsi="Arial Narrow"/>
          <w:spacing w:val="26"/>
        </w:rPr>
        <w:t xml:space="preserve">ceea ce conduce la </w:t>
      </w:r>
      <w:r w:rsidRPr="00A56C5B">
        <w:rPr>
          <w:rFonts w:ascii="Arial Narrow" w:hAnsi="Arial Narrow"/>
          <w:spacing w:val="-1"/>
        </w:rPr>
        <w:t>trai mai bun</w:t>
      </w:r>
      <w:r w:rsidRPr="00A56C5B">
        <w:rPr>
          <w:rFonts w:ascii="Arial Narrow" w:hAnsi="Arial Narrow"/>
          <w:spacing w:val="-2"/>
        </w:rPr>
        <w:t xml:space="preserve"> </w:t>
      </w:r>
      <w:r w:rsidRPr="00A56C5B">
        <w:rPr>
          <w:rFonts w:ascii="Arial Narrow" w:hAnsi="Arial Narrow"/>
          <w:spacing w:val="-1"/>
        </w:rPr>
        <w:t>al locuitorior</w:t>
      </w:r>
      <w:r w:rsidRPr="00A56C5B">
        <w:rPr>
          <w:rFonts w:ascii="Arial Narrow" w:hAnsi="Arial Narrow"/>
          <w:spacing w:val="-2"/>
        </w:rPr>
        <w:t xml:space="preserve"> </w:t>
      </w:r>
      <w:r w:rsidR="008A4BD3">
        <w:rPr>
          <w:rFonts w:ascii="Arial Narrow" w:hAnsi="Arial Narrow"/>
          <w:spacing w:val="-1"/>
        </w:rPr>
        <w:t xml:space="preserve"> municipiului</w:t>
      </w:r>
      <w:r w:rsidRPr="00A56C5B">
        <w:rPr>
          <w:rFonts w:ascii="Arial Narrow" w:hAnsi="Arial Narrow"/>
          <w:spacing w:val="-1"/>
        </w:rPr>
        <w:t>.</w:t>
      </w:r>
    </w:p>
    <w:p w:rsidR="00A56C5B" w:rsidRPr="00A56C5B" w:rsidRDefault="00A56C5B" w:rsidP="00A56C5B">
      <w:pPr>
        <w:pStyle w:val="BodyText"/>
        <w:spacing w:line="276" w:lineRule="auto"/>
        <w:ind w:right="257" w:firstLine="719"/>
        <w:jc w:val="both"/>
        <w:rPr>
          <w:rFonts w:ascii="Arial Narrow" w:hAnsi="Arial Narrow"/>
        </w:rPr>
      </w:pPr>
      <w:r w:rsidRPr="00A56C5B">
        <w:rPr>
          <w:rFonts w:ascii="Arial Narrow" w:hAnsi="Arial Narrow"/>
          <w:spacing w:val="-1"/>
        </w:rPr>
        <w:t>Un</w:t>
      </w:r>
      <w:r w:rsidRPr="00A56C5B">
        <w:rPr>
          <w:rFonts w:ascii="Arial Narrow" w:hAnsi="Arial Narrow"/>
          <w:spacing w:val="6"/>
        </w:rPr>
        <w:t xml:space="preserve"> </w:t>
      </w:r>
      <w:r w:rsidRPr="00A56C5B">
        <w:rPr>
          <w:rFonts w:ascii="Arial Narrow" w:hAnsi="Arial Narrow"/>
          <w:spacing w:val="-1"/>
        </w:rPr>
        <w:t>impact</w:t>
      </w:r>
      <w:r w:rsidRPr="00A56C5B">
        <w:rPr>
          <w:rFonts w:ascii="Arial Narrow" w:hAnsi="Arial Narrow"/>
          <w:spacing w:val="6"/>
        </w:rPr>
        <w:t xml:space="preserve"> </w:t>
      </w:r>
      <w:r w:rsidRPr="00A56C5B">
        <w:rPr>
          <w:rFonts w:ascii="Arial Narrow" w:hAnsi="Arial Narrow"/>
          <w:spacing w:val="-1"/>
        </w:rPr>
        <w:t>temporar</w:t>
      </w:r>
      <w:r w:rsidRPr="00A56C5B">
        <w:rPr>
          <w:rFonts w:ascii="Arial Narrow" w:hAnsi="Arial Narrow"/>
        </w:rPr>
        <w:t>,</w:t>
      </w:r>
      <w:r w:rsidRPr="00A56C5B">
        <w:rPr>
          <w:rFonts w:ascii="Arial Narrow" w:hAnsi="Arial Narrow"/>
          <w:spacing w:val="6"/>
        </w:rPr>
        <w:t xml:space="preserve"> </w:t>
      </w:r>
      <w:r w:rsidRPr="00A56C5B">
        <w:rPr>
          <w:rFonts w:ascii="Arial Narrow" w:hAnsi="Arial Narrow"/>
          <w:spacing w:val="-1"/>
        </w:rPr>
        <w:t>atat</w:t>
      </w:r>
      <w:r w:rsidRPr="00A56C5B">
        <w:rPr>
          <w:rFonts w:ascii="Arial Narrow" w:hAnsi="Arial Narrow"/>
          <w:spacing w:val="7"/>
        </w:rPr>
        <w:t xml:space="preserve"> </w:t>
      </w:r>
      <w:r w:rsidRPr="00A56C5B">
        <w:rPr>
          <w:rFonts w:ascii="Arial Narrow" w:hAnsi="Arial Narrow"/>
          <w:spacing w:val="-1"/>
        </w:rPr>
        <w:t>direct</w:t>
      </w:r>
      <w:r w:rsidRPr="00A56C5B">
        <w:rPr>
          <w:rFonts w:ascii="Arial Narrow" w:hAnsi="Arial Narrow"/>
          <w:spacing w:val="6"/>
        </w:rPr>
        <w:t xml:space="preserve"> </w:t>
      </w:r>
      <w:r w:rsidRPr="00A56C5B">
        <w:rPr>
          <w:rFonts w:ascii="Arial Narrow" w:hAnsi="Arial Narrow"/>
          <w:spacing w:val="-1"/>
        </w:rPr>
        <w:t>cat</w:t>
      </w:r>
      <w:r w:rsidRPr="00A56C5B">
        <w:rPr>
          <w:rFonts w:ascii="Arial Narrow" w:hAnsi="Arial Narrow"/>
          <w:spacing w:val="6"/>
        </w:rPr>
        <w:t xml:space="preserve"> </w:t>
      </w:r>
      <w:r w:rsidRPr="00A56C5B">
        <w:rPr>
          <w:rFonts w:ascii="Arial Narrow" w:hAnsi="Arial Narrow"/>
        </w:rPr>
        <w:t>si</w:t>
      </w:r>
      <w:r w:rsidRPr="00A56C5B">
        <w:rPr>
          <w:rFonts w:ascii="Arial Narrow" w:hAnsi="Arial Narrow"/>
          <w:spacing w:val="6"/>
        </w:rPr>
        <w:t xml:space="preserve"> </w:t>
      </w:r>
      <w:r w:rsidRPr="00A56C5B">
        <w:rPr>
          <w:rFonts w:ascii="Arial Narrow" w:hAnsi="Arial Narrow"/>
          <w:spacing w:val="-1"/>
        </w:rPr>
        <w:t>indirect,</w:t>
      </w:r>
      <w:r w:rsidRPr="00A56C5B">
        <w:rPr>
          <w:rFonts w:ascii="Arial Narrow" w:hAnsi="Arial Narrow"/>
          <w:spacing w:val="7"/>
        </w:rPr>
        <w:t xml:space="preserve"> </w:t>
      </w:r>
      <w:r w:rsidRPr="00A56C5B">
        <w:rPr>
          <w:rFonts w:ascii="Arial Narrow" w:hAnsi="Arial Narrow"/>
          <w:spacing w:val="-1"/>
        </w:rPr>
        <w:t>asupra</w:t>
      </w:r>
      <w:r w:rsidRPr="00A56C5B">
        <w:rPr>
          <w:rFonts w:ascii="Arial Narrow" w:hAnsi="Arial Narrow"/>
          <w:spacing w:val="5"/>
        </w:rPr>
        <w:t xml:space="preserve"> </w:t>
      </w:r>
      <w:r w:rsidRPr="00A56C5B">
        <w:rPr>
          <w:rFonts w:ascii="Arial Narrow" w:hAnsi="Arial Narrow"/>
          <w:spacing w:val="-1"/>
        </w:rPr>
        <w:t>factorilor</w:t>
      </w:r>
      <w:r w:rsidRPr="00A56C5B">
        <w:rPr>
          <w:rFonts w:ascii="Arial Narrow" w:hAnsi="Arial Narrow"/>
          <w:spacing w:val="5"/>
        </w:rPr>
        <w:t xml:space="preserve"> </w:t>
      </w:r>
      <w:r w:rsidRPr="00A56C5B">
        <w:rPr>
          <w:rFonts w:ascii="Arial Narrow" w:hAnsi="Arial Narrow"/>
          <w:spacing w:val="-1"/>
        </w:rPr>
        <w:t>de</w:t>
      </w:r>
      <w:r w:rsidRPr="00A56C5B">
        <w:rPr>
          <w:rFonts w:ascii="Arial Narrow" w:hAnsi="Arial Narrow"/>
          <w:spacing w:val="7"/>
        </w:rPr>
        <w:t xml:space="preserve"> </w:t>
      </w:r>
      <w:r w:rsidRPr="00A56C5B">
        <w:rPr>
          <w:rFonts w:ascii="Arial Narrow" w:hAnsi="Arial Narrow"/>
          <w:spacing w:val="-1"/>
        </w:rPr>
        <w:t>mediu</w:t>
      </w:r>
      <w:r w:rsidRPr="00A56C5B">
        <w:rPr>
          <w:rFonts w:ascii="Arial Narrow" w:hAnsi="Arial Narrow"/>
          <w:spacing w:val="6"/>
        </w:rPr>
        <w:t xml:space="preserve"> </w:t>
      </w:r>
      <w:r w:rsidRPr="00A56C5B">
        <w:rPr>
          <w:rFonts w:ascii="Arial Narrow" w:hAnsi="Arial Narrow"/>
        </w:rPr>
        <w:t>si</w:t>
      </w:r>
      <w:r w:rsidRPr="00A56C5B">
        <w:rPr>
          <w:rFonts w:ascii="Arial Narrow" w:hAnsi="Arial Narrow"/>
          <w:spacing w:val="7"/>
        </w:rPr>
        <w:t xml:space="preserve"> </w:t>
      </w:r>
      <w:r w:rsidRPr="00A56C5B">
        <w:rPr>
          <w:rFonts w:ascii="Arial Narrow" w:hAnsi="Arial Narrow"/>
        </w:rPr>
        <w:t>a</w:t>
      </w:r>
      <w:r w:rsidRPr="00A56C5B">
        <w:rPr>
          <w:rFonts w:ascii="Arial Narrow" w:hAnsi="Arial Narrow"/>
          <w:spacing w:val="61"/>
        </w:rPr>
        <w:t xml:space="preserve"> </w:t>
      </w:r>
      <w:r w:rsidRPr="00A56C5B">
        <w:rPr>
          <w:rFonts w:ascii="Arial Narrow" w:hAnsi="Arial Narrow"/>
          <w:spacing w:val="-1"/>
        </w:rPr>
        <w:t>locuitorilor</w:t>
      </w:r>
      <w:r w:rsidRPr="00A56C5B">
        <w:rPr>
          <w:rFonts w:ascii="Arial Narrow" w:hAnsi="Arial Narrow"/>
          <w:spacing w:val="17"/>
        </w:rPr>
        <w:t xml:space="preserve"> </w:t>
      </w:r>
      <w:r w:rsidRPr="00A56C5B">
        <w:rPr>
          <w:rFonts w:ascii="Arial Narrow" w:hAnsi="Arial Narrow"/>
          <w:spacing w:val="-1"/>
        </w:rPr>
        <w:t>din</w:t>
      </w:r>
      <w:r w:rsidRPr="00A56C5B">
        <w:rPr>
          <w:rFonts w:ascii="Arial Narrow" w:hAnsi="Arial Narrow"/>
          <w:spacing w:val="17"/>
        </w:rPr>
        <w:t xml:space="preserve"> </w:t>
      </w:r>
      <w:r w:rsidRPr="00A56C5B">
        <w:rPr>
          <w:rFonts w:ascii="Arial Narrow" w:hAnsi="Arial Narrow"/>
          <w:spacing w:val="-1"/>
        </w:rPr>
        <w:t>zona</w:t>
      </w:r>
      <w:r w:rsidRPr="00A56C5B">
        <w:rPr>
          <w:rFonts w:ascii="Arial Narrow" w:hAnsi="Arial Narrow"/>
          <w:spacing w:val="17"/>
        </w:rPr>
        <w:t xml:space="preserve"> </w:t>
      </w:r>
      <w:r w:rsidRPr="00A56C5B">
        <w:rPr>
          <w:rFonts w:ascii="Arial Narrow" w:hAnsi="Arial Narrow"/>
        </w:rPr>
        <w:t>se</w:t>
      </w:r>
      <w:r w:rsidRPr="00A56C5B">
        <w:rPr>
          <w:rFonts w:ascii="Arial Narrow" w:hAnsi="Arial Narrow"/>
          <w:spacing w:val="19"/>
        </w:rPr>
        <w:t xml:space="preserve"> </w:t>
      </w:r>
      <w:r w:rsidRPr="00A56C5B">
        <w:rPr>
          <w:rFonts w:ascii="Arial Narrow" w:hAnsi="Arial Narrow"/>
          <w:spacing w:val="-1"/>
        </w:rPr>
        <w:t>manifesta</w:t>
      </w:r>
      <w:r w:rsidRPr="00A56C5B">
        <w:rPr>
          <w:rFonts w:ascii="Arial Narrow" w:hAnsi="Arial Narrow"/>
          <w:spacing w:val="17"/>
        </w:rPr>
        <w:t xml:space="preserve"> </w:t>
      </w:r>
      <w:r w:rsidRPr="00A56C5B">
        <w:rPr>
          <w:rFonts w:ascii="Arial Narrow" w:hAnsi="Arial Narrow"/>
        </w:rPr>
        <w:t>pe</w:t>
      </w:r>
      <w:r w:rsidRPr="00A56C5B">
        <w:rPr>
          <w:rFonts w:ascii="Arial Narrow" w:hAnsi="Arial Narrow"/>
          <w:spacing w:val="19"/>
        </w:rPr>
        <w:t xml:space="preserve"> </w:t>
      </w:r>
      <w:r w:rsidRPr="00A56C5B">
        <w:rPr>
          <w:rFonts w:ascii="Arial Narrow" w:hAnsi="Arial Narrow"/>
          <w:spacing w:val="-1"/>
        </w:rPr>
        <w:t>perioada</w:t>
      </w:r>
      <w:r w:rsidRPr="00A56C5B">
        <w:rPr>
          <w:rFonts w:ascii="Arial Narrow" w:hAnsi="Arial Narrow"/>
          <w:spacing w:val="17"/>
        </w:rPr>
        <w:t xml:space="preserve"> </w:t>
      </w:r>
      <w:r w:rsidRPr="00A56C5B">
        <w:rPr>
          <w:rFonts w:ascii="Arial Narrow" w:hAnsi="Arial Narrow"/>
          <w:spacing w:val="-1"/>
        </w:rPr>
        <w:t>executarii</w:t>
      </w:r>
      <w:r w:rsidRPr="00A56C5B">
        <w:rPr>
          <w:rFonts w:ascii="Arial Narrow" w:hAnsi="Arial Narrow"/>
          <w:spacing w:val="18"/>
        </w:rPr>
        <w:t xml:space="preserve"> </w:t>
      </w:r>
      <w:r w:rsidRPr="00A56C5B">
        <w:rPr>
          <w:rFonts w:ascii="Arial Narrow" w:hAnsi="Arial Narrow"/>
          <w:spacing w:val="-1"/>
        </w:rPr>
        <w:t>lucrarilor</w:t>
      </w:r>
      <w:r w:rsidRPr="00A56C5B">
        <w:rPr>
          <w:rFonts w:ascii="Arial Narrow" w:hAnsi="Arial Narrow"/>
          <w:spacing w:val="17"/>
        </w:rPr>
        <w:t xml:space="preserve"> </w:t>
      </w:r>
      <w:r w:rsidRPr="00A56C5B">
        <w:rPr>
          <w:rFonts w:ascii="Arial Narrow" w:hAnsi="Arial Narrow"/>
          <w:spacing w:val="1"/>
        </w:rPr>
        <w:t>de</w:t>
      </w:r>
      <w:r w:rsidRPr="00A56C5B">
        <w:rPr>
          <w:rFonts w:ascii="Arial Narrow" w:hAnsi="Arial Narrow"/>
          <w:spacing w:val="17"/>
        </w:rPr>
        <w:t xml:space="preserve"> </w:t>
      </w:r>
      <w:r w:rsidRPr="00A56C5B">
        <w:rPr>
          <w:rFonts w:ascii="Arial Narrow" w:hAnsi="Arial Narrow"/>
          <w:spacing w:val="-1"/>
        </w:rPr>
        <w:t>constructii</w:t>
      </w:r>
      <w:r w:rsidRPr="00A56C5B">
        <w:rPr>
          <w:rFonts w:ascii="Arial Narrow" w:hAnsi="Arial Narrow"/>
          <w:spacing w:val="18"/>
        </w:rPr>
        <w:t xml:space="preserve"> </w:t>
      </w:r>
      <w:r w:rsidRPr="00A56C5B">
        <w:rPr>
          <w:rFonts w:ascii="Arial Narrow" w:hAnsi="Arial Narrow"/>
        </w:rPr>
        <w:t>si</w:t>
      </w:r>
      <w:r w:rsidRPr="00A56C5B">
        <w:rPr>
          <w:rFonts w:ascii="Arial Narrow" w:hAnsi="Arial Narrow"/>
          <w:spacing w:val="18"/>
        </w:rPr>
        <w:t xml:space="preserve"> </w:t>
      </w:r>
      <w:r w:rsidRPr="00A56C5B">
        <w:rPr>
          <w:rFonts w:ascii="Arial Narrow" w:hAnsi="Arial Narrow"/>
          <w:spacing w:val="-1"/>
        </w:rPr>
        <w:t>este</w:t>
      </w:r>
      <w:r w:rsidRPr="00A56C5B">
        <w:rPr>
          <w:rFonts w:ascii="Arial Narrow" w:hAnsi="Arial Narrow"/>
          <w:spacing w:val="17"/>
        </w:rPr>
        <w:t xml:space="preserve"> </w:t>
      </w:r>
      <w:r w:rsidRPr="00A56C5B">
        <w:rPr>
          <w:rFonts w:ascii="Arial Narrow" w:hAnsi="Arial Narrow"/>
          <w:spacing w:val="-1"/>
        </w:rPr>
        <w:t>unul</w:t>
      </w:r>
      <w:r w:rsidRPr="00A56C5B">
        <w:rPr>
          <w:rFonts w:ascii="Arial Narrow" w:hAnsi="Arial Narrow"/>
          <w:spacing w:val="91"/>
          <w:w w:val="99"/>
        </w:rPr>
        <w:t xml:space="preserve"> </w:t>
      </w:r>
      <w:r w:rsidRPr="00A56C5B">
        <w:rPr>
          <w:rFonts w:ascii="Arial Narrow" w:hAnsi="Arial Narrow"/>
          <w:spacing w:val="-1"/>
        </w:rPr>
        <w:t>nesemnificativ</w:t>
      </w:r>
      <w:r w:rsidRPr="00A56C5B">
        <w:rPr>
          <w:rFonts w:ascii="Arial Narrow" w:hAnsi="Arial Narrow"/>
          <w:spacing w:val="15"/>
        </w:rPr>
        <w:t xml:space="preserve"> </w:t>
      </w:r>
      <w:r w:rsidRPr="00A56C5B">
        <w:rPr>
          <w:rFonts w:ascii="Arial Narrow" w:hAnsi="Arial Narrow"/>
        </w:rPr>
        <w:t>in</w:t>
      </w:r>
      <w:r w:rsidRPr="00A56C5B">
        <w:rPr>
          <w:rFonts w:ascii="Arial Narrow" w:hAnsi="Arial Narrow"/>
          <w:spacing w:val="15"/>
        </w:rPr>
        <w:t xml:space="preserve"> </w:t>
      </w:r>
      <w:r w:rsidRPr="00A56C5B">
        <w:rPr>
          <w:rFonts w:ascii="Arial Narrow" w:hAnsi="Arial Narrow"/>
          <w:spacing w:val="-1"/>
        </w:rPr>
        <w:t>cazul</w:t>
      </w:r>
      <w:r w:rsidRPr="00A56C5B">
        <w:rPr>
          <w:rFonts w:ascii="Arial Narrow" w:hAnsi="Arial Narrow"/>
          <w:spacing w:val="17"/>
        </w:rPr>
        <w:t xml:space="preserve"> </w:t>
      </w:r>
      <w:r w:rsidRPr="00A56C5B">
        <w:rPr>
          <w:rFonts w:ascii="Arial Narrow" w:hAnsi="Arial Narrow"/>
        </w:rPr>
        <w:t>in</w:t>
      </w:r>
      <w:r w:rsidRPr="00A56C5B">
        <w:rPr>
          <w:rFonts w:ascii="Arial Narrow" w:hAnsi="Arial Narrow"/>
          <w:spacing w:val="15"/>
        </w:rPr>
        <w:t xml:space="preserve"> </w:t>
      </w:r>
      <w:r w:rsidRPr="00A56C5B">
        <w:rPr>
          <w:rFonts w:ascii="Arial Narrow" w:hAnsi="Arial Narrow"/>
          <w:spacing w:val="-1"/>
        </w:rPr>
        <w:t>care</w:t>
      </w:r>
      <w:r w:rsidRPr="00A56C5B">
        <w:rPr>
          <w:rFonts w:ascii="Arial Narrow" w:hAnsi="Arial Narrow"/>
          <w:spacing w:val="15"/>
        </w:rPr>
        <w:t xml:space="preserve"> </w:t>
      </w:r>
      <w:r w:rsidRPr="00A56C5B">
        <w:rPr>
          <w:rFonts w:ascii="Arial Narrow" w:hAnsi="Arial Narrow"/>
        </w:rPr>
        <w:t>se</w:t>
      </w:r>
      <w:r w:rsidRPr="00A56C5B">
        <w:rPr>
          <w:rFonts w:ascii="Arial Narrow" w:hAnsi="Arial Narrow"/>
          <w:spacing w:val="14"/>
        </w:rPr>
        <w:t xml:space="preserve"> </w:t>
      </w:r>
      <w:r w:rsidRPr="00A56C5B">
        <w:rPr>
          <w:rFonts w:ascii="Arial Narrow" w:hAnsi="Arial Narrow"/>
          <w:spacing w:val="-1"/>
        </w:rPr>
        <w:t>aplica</w:t>
      </w:r>
      <w:r w:rsidRPr="00A56C5B">
        <w:rPr>
          <w:rFonts w:ascii="Arial Narrow" w:hAnsi="Arial Narrow"/>
          <w:spacing w:val="15"/>
        </w:rPr>
        <w:t xml:space="preserve"> </w:t>
      </w:r>
      <w:r w:rsidRPr="00A56C5B">
        <w:rPr>
          <w:rFonts w:ascii="Arial Narrow" w:hAnsi="Arial Narrow"/>
          <w:spacing w:val="-1"/>
        </w:rPr>
        <w:t>un</w:t>
      </w:r>
      <w:r w:rsidRPr="00A56C5B">
        <w:rPr>
          <w:rFonts w:ascii="Arial Narrow" w:hAnsi="Arial Narrow"/>
          <w:spacing w:val="15"/>
        </w:rPr>
        <w:t xml:space="preserve"> </w:t>
      </w:r>
      <w:r w:rsidRPr="00A56C5B">
        <w:rPr>
          <w:rFonts w:ascii="Arial Narrow" w:hAnsi="Arial Narrow"/>
          <w:spacing w:val="-1"/>
        </w:rPr>
        <w:t>management</w:t>
      </w:r>
      <w:r w:rsidRPr="00A56C5B">
        <w:rPr>
          <w:rFonts w:ascii="Arial Narrow" w:hAnsi="Arial Narrow"/>
          <w:spacing w:val="16"/>
        </w:rPr>
        <w:t xml:space="preserve"> </w:t>
      </w:r>
      <w:r w:rsidRPr="00A56C5B">
        <w:rPr>
          <w:rFonts w:ascii="Arial Narrow" w:hAnsi="Arial Narrow"/>
          <w:spacing w:val="-1"/>
        </w:rPr>
        <w:t>coespunzator</w:t>
      </w:r>
      <w:r w:rsidRPr="00A56C5B">
        <w:rPr>
          <w:rFonts w:ascii="Arial Narrow" w:hAnsi="Arial Narrow"/>
          <w:spacing w:val="16"/>
        </w:rPr>
        <w:t xml:space="preserve"> </w:t>
      </w:r>
      <w:r w:rsidRPr="00A56C5B">
        <w:rPr>
          <w:rFonts w:ascii="Arial Narrow" w:hAnsi="Arial Narrow"/>
        </w:rPr>
        <w:t>care</w:t>
      </w:r>
      <w:r w:rsidRPr="00A56C5B">
        <w:rPr>
          <w:rFonts w:ascii="Arial Narrow" w:hAnsi="Arial Narrow"/>
          <w:spacing w:val="14"/>
        </w:rPr>
        <w:t xml:space="preserve"> </w:t>
      </w:r>
      <w:r w:rsidRPr="00A56C5B">
        <w:rPr>
          <w:rFonts w:ascii="Arial Narrow" w:hAnsi="Arial Narrow"/>
        </w:rPr>
        <w:t>sa</w:t>
      </w:r>
      <w:r w:rsidRPr="00A56C5B">
        <w:rPr>
          <w:rFonts w:ascii="Arial Narrow" w:hAnsi="Arial Narrow"/>
          <w:spacing w:val="15"/>
        </w:rPr>
        <w:t xml:space="preserve"> </w:t>
      </w:r>
      <w:r w:rsidRPr="00A56C5B">
        <w:rPr>
          <w:rFonts w:ascii="Arial Narrow" w:hAnsi="Arial Narrow"/>
          <w:spacing w:val="-1"/>
        </w:rPr>
        <w:t>aiba</w:t>
      </w:r>
      <w:r w:rsidRPr="00A56C5B">
        <w:rPr>
          <w:rFonts w:ascii="Arial Narrow" w:hAnsi="Arial Narrow"/>
          <w:spacing w:val="14"/>
        </w:rPr>
        <w:t xml:space="preserve"> </w:t>
      </w:r>
      <w:r w:rsidRPr="00A56C5B">
        <w:rPr>
          <w:rFonts w:ascii="Arial Narrow" w:hAnsi="Arial Narrow"/>
        </w:rPr>
        <w:t>in</w:t>
      </w:r>
      <w:r w:rsidRPr="00A56C5B">
        <w:rPr>
          <w:rFonts w:ascii="Arial Narrow" w:hAnsi="Arial Narrow"/>
          <w:spacing w:val="16"/>
        </w:rPr>
        <w:t xml:space="preserve"> </w:t>
      </w:r>
      <w:r w:rsidRPr="00A56C5B">
        <w:rPr>
          <w:rFonts w:ascii="Arial Narrow" w:hAnsi="Arial Narrow"/>
        </w:rPr>
        <w:t>vedere</w:t>
      </w:r>
      <w:r w:rsidRPr="00A56C5B">
        <w:rPr>
          <w:rFonts w:ascii="Arial Narrow" w:hAnsi="Arial Narrow"/>
          <w:spacing w:val="73"/>
        </w:rPr>
        <w:t xml:space="preserve"> </w:t>
      </w:r>
      <w:r w:rsidRPr="00A56C5B">
        <w:rPr>
          <w:rFonts w:ascii="Arial Narrow" w:hAnsi="Arial Narrow"/>
          <w:spacing w:val="-1"/>
        </w:rPr>
        <w:t>masuri de</w:t>
      </w:r>
      <w:r w:rsidRPr="00A56C5B">
        <w:rPr>
          <w:rFonts w:ascii="Arial Narrow" w:hAnsi="Arial Narrow"/>
          <w:spacing w:val="-2"/>
        </w:rPr>
        <w:t xml:space="preserve"> </w:t>
      </w:r>
      <w:r w:rsidRPr="00A56C5B">
        <w:rPr>
          <w:rFonts w:ascii="Arial Narrow" w:hAnsi="Arial Narrow"/>
          <w:spacing w:val="-1"/>
        </w:rPr>
        <w:t>diminuare</w:t>
      </w:r>
      <w:r w:rsidRPr="00A56C5B">
        <w:rPr>
          <w:rFonts w:ascii="Arial Narrow" w:hAnsi="Arial Narrow"/>
          <w:spacing w:val="-2"/>
        </w:rPr>
        <w:t xml:space="preserve"> </w:t>
      </w:r>
      <w:r w:rsidRPr="00A56C5B">
        <w:rPr>
          <w:rFonts w:ascii="Arial Narrow" w:hAnsi="Arial Narrow"/>
        </w:rPr>
        <w:t>a</w:t>
      </w:r>
      <w:r w:rsidRPr="00A56C5B">
        <w:rPr>
          <w:rFonts w:ascii="Arial Narrow" w:hAnsi="Arial Narrow"/>
          <w:spacing w:val="-2"/>
        </w:rPr>
        <w:t xml:space="preserve"> </w:t>
      </w:r>
      <w:r w:rsidRPr="00A56C5B">
        <w:rPr>
          <w:rFonts w:ascii="Arial Narrow" w:hAnsi="Arial Narrow"/>
          <w:spacing w:val="-1"/>
        </w:rPr>
        <w:t>imp</w:t>
      </w:r>
      <w:r w:rsidR="008A4BD3">
        <w:rPr>
          <w:rFonts w:ascii="Arial Narrow" w:hAnsi="Arial Narrow"/>
          <w:spacing w:val="-1"/>
        </w:rPr>
        <w:t>a</w:t>
      </w:r>
      <w:r w:rsidRPr="00A56C5B">
        <w:rPr>
          <w:rFonts w:ascii="Arial Narrow" w:hAnsi="Arial Narrow"/>
          <w:spacing w:val="-1"/>
        </w:rPr>
        <w:t>ctului asupra</w:t>
      </w:r>
      <w:r w:rsidRPr="00A56C5B">
        <w:rPr>
          <w:rFonts w:ascii="Arial Narrow" w:hAnsi="Arial Narrow"/>
          <w:spacing w:val="-2"/>
        </w:rPr>
        <w:t xml:space="preserve"> </w:t>
      </w:r>
      <w:r w:rsidRPr="00A56C5B">
        <w:rPr>
          <w:rFonts w:ascii="Arial Narrow" w:hAnsi="Arial Narrow"/>
          <w:spacing w:val="-1"/>
        </w:rPr>
        <w:t>factorilor</w:t>
      </w:r>
      <w:r w:rsidRPr="00A56C5B">
        <w:rPr>
          <w:rFonts w:ascii="Arial Narrow" w:hAnsi="Arial Narrow"/>
        </w:rPr>
        <w:t xml:space="preserve"> </w:t>
      </w:r>
      <w:r w:rsidRPr="00A56C5B">
        <w:rPr>
          <w:rFonts w:ascii="Arial Narrow" w:hAnsi="Arial Narrow"/>
          <w:spacing w:val="-1"/>
        </w:rPr>
        <w:t>de</w:t>
      </w:r>
      <w:r w:rsidRPr="00A56C5B">
        <w:rPr>
          <w:rFonts w:ascii="Arial Narrow" w:hAnsi="Arial Narrow"/>
          <w:spacing w:val="-2"/>
        </w:rPr>
        <w:t xml:space="preserve"> </w:t>
      </w:r>
      <w:r w:rsidRPr="00A56C5B">
        <w:rPr>
          <w:rFonts w:ascii="Arial Narrow" w:hAnsi="Arial Narrow"/>
          <w:spacing w:val="-1"/>
        </w:rPr>
        <w:t>mediu.</w:t>
      </w:r>
    </w:p>
    <w:p w:rsidR="00A56C5B" w:rsidRPr="00A56C5B" w:rsidRDefault="00A56C5B" w:rsidP="00A56C5B">
      <w:pPr>
        <w:spacing w:before="6"/>
        <w:rPr>
          <w:rFonts w:ascii="Arial Narrow" w:eastAsia="Times New Roman" w:hAnsi="Arial Narrow" w:cs="Times New Roman"/>
          <w:sz w:val="27"/>
          <w:szCs w:val="27"/>
        </w:rPr>
      </w:pPr>
    </w:p>
    <w:p w:rsidR="00A56C5B" w:rsidRPr="00A56C5B" w:rsidRDefault="00A56C5B" w:rsidP="00642DAE">
      <w:pPr>
        <w:pStyle w:val="BodyText"/>
        <w:numPr>
          <w:ilvl w:val="0"/>
          <w:numId w:val="26"/>
        </w:numPr>
        <w:tabs>
          <w:tab w:val="left" w:pos="1582"/>
        </w:tabs>
        <w:autoSpaceDE/>
        <w:autoSpaceDN/>
        <w:spacing w:line="276" w:lineRule="auto"/>
        <w:rPr>
          <w:rFonts w:ascii="Arial Narrow" w:hAnsi="Arial Narrow"/>
        </w:rPr>
      </w:pPr>
      <w:r w:rsidRPr="00A56C5B">
        <w:rPr>
          <w:rFonts w:ascii="Arial Narrow" w:hAnsi="Arial Narrow"/>
          <w:spacing w:val="-1"/>
          <w:u w:val="single" w:color="000000"/>
        </w:rPr>
        <w:t>natura</w:t>
      </w:r>
      <w:r w:rsidRPr="00A56C5B">
        <w:rPr>
          <w:rFonts w:ascii="Arial Narrow" w:hAnsi="Arial Narrow"/>
          <w:spacing w:val="-3"/>
          <w:u w:val="single" w:color="000000"/>
        </w:rPr>
        <w:t xml:space="preserve"> </w:t>
      </w:r>
      <w:r w:rsidRPr="00A56C5B">
        <w:rPr>
          <w:rFonts w:ascii="Arial Narrow" w:hAnsi="Arial Narrow"/>
          <w:spacing w:val="-1"/>
          <w:u w:val="single" w:color="000000"/>
        </w:rPr>
        <w:t>transfrontalieră</w:t>
      </w:r>
      <w:r w:rsidRPr="00A56C5B">
        <w:rPr>
          <w:rFonts w:ascii="Arial Narrow" w:hAnsi="Arial Narrow"/>
          <w:spacing w:val="-3"/>
          <w:u w:val="single" w:color="000000"/>
        </w:rPr>
        <w:t xml:space="preserve"> </w:t>
      </w:r>
      <w:r w:rsidRPr="00A56C5B">
        <w:rPr>
          <w:rFonts w:ascii="Arial Narrow" w:hAnsi="Arial Narrow"/>
          <w:u w:val="single" w:color="000000"/>
        </w:rPr>
        <w:t>a</w:t>
      </w:r>
      <w:r w:rsidRPr="00A56C5B">
        <w:rPr>
          <w:rFonts w:ascii="Arial Narrow" w:hAnsi="Arial Narrow"/>
          <w:spacing w:val="-3"/>
          <w:u w:val="single" w:color="000000"/>
        </w:rPr>
        <w:t xml:space="preserve"> </w:t>
      </w:r>
      <w:r w:rsidRPr="00A56C5B">
        <w:rPr>
          <w:rFonts w:ascii="Arial Narrow" w:hAnsi="Arial Narrow"/>
          <w:spacing w:val="-1"/>
          <w:u w:val="single" w:color="000000"/>
        </w:rPr>
        <w:t>impactului</w:t>
      </w:r>
    </w:p>
    <w:p w:rsidR="00A56C5B" w:rsidRPr="00A56C5B" w:rsidRDefault="00A56C5B" w:rsidP="00A56C5B">
      <w:pPr>
        <w:spacing w:before="3"/>
        <w:rPr>
          <w:rFonts w:ascii="Arial Narrow" w:eastAsia="Times New Roman" w:hAnsi="Arial Narrow" w:cs="Times New Roman"/>
          <w:sz w:val="25"/>
          <w:szCs w:val="25"/>
        </w:rPr>
      </w:pPr>
    </w:p>
    <w:p w:rsidR="00A56C5B" w:rsidRPr="00A56C5B" w:rsidRDefault="00A56C5B" w:rsidP="00A56C5B">
      <w:pPr>
        <w:pStyle w:val="BodyText"/>
        <w:spacing w:before="69" w:line="276" w:lineRule="auto"/>
        <w:ind w:left="1581"/>
        <w:rPr>
          <w:rFonts w:ascii="Arial Narrow" w:hAnsi="Arial Narrow"/>
        </w:rPr>
      </w:pPr>
      <w:r w:rsidRPr="00A56C5B">
        <w:rPr>
          <w:rFonts w:ascii="Arial Narrow" w:hAnsi="Arial Narrow"/>
          <w:spacing w:val="-1"/>
        </w:rPr>
        <w:t>Nu</w:t>
      </w:r>
      <w:r w:rsidRPr="00A56C5B">
        <w:rPr>
          <w:rFonts w:ascii="Arial Narrow" w:hAnsi="Arial Narrow"/>
          <w:spacing w:val="-2"/>
        </w:rPr>
        <w:t xml:space="preserve"> </w:t>
      </w:r>
      <w:r w:rsidRPr="00A56C5B">
        <w:rPr>
          <w:rFonts w:ascii="Arial Narrow" w:hAnsi="Arial Narrow"/>
        </w:rPr>
        <w:t>e</w:t>
      </w:r>
      <w:r w:rsidRPr="00A56C5B">
        <w:rPr>
          <w:rFonts w:ascii="Arial Narrow" w:hAnsi="Arial Narrow"/>
          <w:spacing w:val="-1"/>
        </w:rPr>
        <w:t xml:space="preserve"> cazul.</w:t>
      </w:r>
    </w:p>
    <w:p w:rsidR="00A56C5B" w:rsidRPr="00A56C5B" w:rsidRDefault="00A56C5B" w:rsidP="00A56C5B">
      <w:pPr>
        <w:rPr>
          <w:rFonts w:ascii="Arial Narrow" w:eastAsia="Times New Roman" w:hAnsi="Arial Narrow" w:cs="Times New Roman"/>
          <w:sz w:val="31"/>
          <w:szCs w:val="31"/>
        </w:rPr>
      </w:pPr>
    </w:p>
    <w:p w:rsidR="00A56C5B" w:rsidRPr="00A56C5B" w:rsidRDefault="00A56C5B" w:rsidP="00642DAE">
      <w:pPr>
        <w:pStyle w:val="BodyText"/>
        <w:numPr>
          <w:ilvl w:val="0"/>
          <w:numId w:val="26"/>
        </w:numPr>
        <w:tabs>
          <w:tab w:val="left" w:pos="1582"/>
        </w:tabs>
        <w:autoSpaceDE/>
        <w:autoSpaceDN/>
        <w:spacing w:line="276" w:lineRule="auto"/>
        <w:rPr>
          <w:rFonts w:ascii="Arial Narrow" w:hAnsi="Arial Narrow"/>
        </w:rPr>
      </w:pPr>
      <w:r w:rsidRPr="00A56C5B">
        <w:rPr>
          <w:rFonts w:ascii="Arial Narrow" w:hAnsi="Arial Narrow"/>
          <w:spacing w:val="-1"/>
          <w:u w:val="single" w:color="000000"/>
        </w:rPr>
        <w:t>Magnitudinea</w:t>
      </w:r>
      <w:r w:rsidRPr="00A56C5B">
        <w:rPr>
          <w:rFonts w:ascii="Arial Narrow" w:hAnsi="Arial Narrow"/>
          <w:spacing w:val="-4"/>
          <w:u w:val="single" w:color="000000"/>
        </w:rPr>
        <w:t xml:space="preserve"> </w:t>
      </w:r>
      <w:r w:rsidRPr="00A56C5B">
        <w:rPr>
          <w:rFonts w:ascii="Arial Narrow" w:hAnsi="Arial Narrow"/>
          <w:u w:val="single" w:color="000000"/>
        </w:rPr>
        <w:t>și</w:t>
      </w:r>
      <w:r w:rsidRPr="00A56C5B">
        <w:rPr>
          <w:rFonts w:ascii="Arial Narrow" w:hAnsi="Arial Narrow"/>
          <w:spacing w:val="-1"/>
          <w:u w:val="single" w:color="000000"/>
        </w:rPr>
        <w:t xml:space="preserve"> complexitatea</w:t>
      </w:r>
      <w:r w:rsidRPr="00A56C5B">
        <w:rPr>
          <w:rFonts w:ascii="Arial Narrow" w:hAnsi="Arial Narrow"/>
          <w:spacing w:val="-3"/>
          <w:u w:val="single" w:color="000000"/>
        </w:rPr>
        <w:t xml:space="preserve"> </w:t>
      </w:r>
      <w:r w:rsidRPr="00A56C5B">
        <w:rPr>
          <w:rFonts w:ascii="Arial Narrow" w:hAnsi="Arial Narrow"/>
          <w:spacing w:val="-1"/>
          <w:u w:val="single" w:color="000000"/>
        </w:rPr>
        <w:t>impactului</w:t>
      </w:r>
    </w:p>
    <w:p w:rsidR="00A56C5B" w:rsidRPr="00A56C5B" w:rsidRDefault="00A56C5B" w:rsidP="00A56C5B">
      <w:pPr>
        <w:spacing w:before="5"/>
        <w:rPr>
          <w:rFonts w:ascii="Arial Narrow" w:eastAsia="Times New Roman" w:hAnsi="Arial Narrow" w:cs="Times New Roman"/>
          <w:sz w:val="21"/>
          <w:szCs w:val="21"/>
        </w:rPr>
      </w:pPr>
    </w:p>
    <w:p w:rsidR="00A56C5B" w:rsidRPr="00A56C5B" w:rsidRDefault="00A56C5B" w:rsidP="00A56C5B">
      <w:pPr>
        <w:pStyle w:val="BodyText"/>
        <w:tabs>
          <w:tab w:val="left" w:pos="8558"/>
        </w:tabs>
        <w:spacing w:before="69" w:line="276" w:lineRule="auto"/>
        <w:ind w:right="259" w:firstLine="720"/>
        <w:rPr>
          <w:rFonts w:ascii="Arial Narrow" w:hAnsi="Arial Narrow"/>
        </w:rPr>
      </w:pPr>
      <w:r w:rsidRPr="00A56C5B">
        <w:rPr>
          <w:rFonts w:ascii="Arial Narrow" w:hAnsi="Arial Narrow"/>
          <w:spacing w:val="-1"/>
        </w:rPr>
        <w:t>Impactul</w:t>
      </w:r>
      <w:r w:rsidRPr="00A56C5B">
        <w:rPr>
          <w:rFonts w:ascii="Arial Narrow" w:hAnsi="Arial Narrow"/>
        </w:rPr>
        <w:t xml:space="preserve"> </w:t>
      </w:r>
      <w:r w:rsidRPr="00A56C5B">
        <w:rPr>
          <w:rFonts w:ascii="Arial Narrow" w:hAnsi="Arial Narrow"/>
          <w:spacing w:val="27"/>
        </w:rPr>
        <w:t xml:space="preserve"> </w:t>
      </w:r>
      <w:r w:rsidRPr="00A56C5B">
        <w:rPr>
          <w:rFonts w:ascii="Arial Narrow" w:hAnsi="Arial Narrow"/>
        </w:rPr>
        <w:t xml:space="preserve">se </w:t>
      </w:r>
      <w:r w:rsidRPr="00A56C5B">
        <w:rPr>
          <w:rFonts w:ascii="Arial Narrow" w:hAnsi="Arial Narrow"/>
          <w:spacing w:val="26"/>
        </w:rPr>
        <w:t xml:space="preserve"> </w:t>
      </w:r>
      <w:r w:rsidRPr="00A56C5B">
        <w:rPr>
          <w:rFonts w:ascii="Arial Narrow" w:hAnsi="Arial Narrow"/>
          <w:spacing w:val="-1"/>
        </w:rPr>
        <w:t>va</w:t>
      </w:r>
      <w:r w:rsidRPr="00A56C5B">
        <w:rPr>
          <w:rFonts w:ascii="Arial Narrow" w:hAnsi="Arial Narrow"/>
        </w:rPr>
        <w:t xml:space="preserve"> </w:t>
      </w:r>
      <w:r w:rsidRPr="00A56C5B">
        <w:rPr>
          <w:rFonts w:ascii="Arial Narrow" w:hAnsi="Arial Narrow"/>
          <w:spacing w:val="26"/>
        </w:rPr>
        <w:t xml:space="preserve"> </w:t>
      </w:r>
      <w:r w:rsidRPr="00A56C5B">
        <w:rPr>
          <w:rFonts w:ascii="Arial Narrow" w:hAnsi="Arial Narrow"/>
          <w:spacing w:val="-1"/>
        </w:rPr>
        <w:t>resimți</w:t>
      </w:r>
      <w:r w:rsidRPr="00A56C5B">
        <w:rPr>
          <w:rFonts w:ascii="Arial Narrow" w:hAnsi="Arial Narrow"/>
        </w:rPr>
        <w:t xml:space="preserve"> </w:t>
      </w:r>
      <w:r w:rsidRPr="00A56C5B">
        <w:rPr>
          <w:rFonts w:ascii="Arial Narrow" w:hAnsi="Arial Narrow"/>
          <w:spacing w:val="28"/>
        </w:rPr>
        <w:t xml:space="preserve"> </w:t>
      </w:r>
      <w:r w:rsidRPr="00A56C5B">
        <w:rPr>
          <w:rFonts w:ascii="Arial Narrow" w:hAnsi="Arial Narrow"/>
        </w:rPr>
        <w:t xml:space="preserve">la </w:t>
      </w:r>
      <w:r w:rsidRPr="00A56C5B">
        <w:rPr>
          <w:rFonts w:ascii="Arial Narrow" w:hAnsi="Arial Narrow"/>
          <w:spacing w:val="26"/>
        </w:rPr>
        <w:t xml:space="preserve"> </w:t>
      </w:r>
      <w:r w:rsidRPr="00A56C5B">
        <w:rPr>
          <w:rFonts w:ascii="Arial Narrow" w:hAnsi="Arial Narrow"/>
          <w:spacing w:val="-1"/>
        </w:rPr>
        <w:t>nivel</w:t>
      </w:r>
      <w:r w:rsidRPr="00A56C5B">
        <w:rPr>
          <w:rFonts w:ascii="Arial Narrow" w:hAnsi="Arial Narrow"/>
        </w:rPr>
        <w:t xml:space="preserve"> </w:t>
      </w:r>
      <w:r w:rsidRPr="00A56C5B">
        <w:rPr>
          <w:rFonts w:ascii="Arial Narrow" w:hAnsi="Arial Narrow"/>
          <w:spacing w:val="28"/>
        </w:rPr>
        <w:t xml:space="preserve"> </w:t>
      </w:r>
      <w:r w:rsidRPr="00A56C5B">
        <w:rPr>
          <w:rFonts w:ascii="Arial Narrow" w:hAnsi="Arial Narrow"/>
          <w:spacing w:val="-1"/>
        </w:rPr>
        <w:t>local</w:t>
      </w:r>
      <w:r w:rsidRPr="00A56C5B">
        <w:rPr>
          <w:rFonts w:ascii="Arial Narrow" w:hAnsi="Arial Narrow"/>
        </w:rPr>
        <w:t xml:space="preserve"> </w:t>
      </w:r>
      <w:r w:rsidRPr="00A56C5B">
        <w:rPr>
          <w:rFonts w:ascii="Arial Narrow" w:hAnsi="Arial Narrow"/>
          <w:spacing w:val="28"/>
        </w:rPr>
        <w:t xml:space="preserve"> </w:t>
      </w:r>
      <w:r w:rsidRPr="00A56C5B">
        <w:rPr>
          <w:rFonts w:ascii="Arial Narrow" w:hAnsi="Arial Narrow"/>
        </w:rPr>
        <w:t xml:space="preserve">în </w:t>
      </w:r>
      <w:r w:rsidRPr="00A56C5B">
        <w:rPr>
          <w:rFonts w:ascii="Arial Narrow" w:hAnsi="Arial Narrow"/>
          <w:spacing w:val="27"/>
        </w:rPr>
        <w:t xml:space="preserve"> </w:t>
      </w:r>
      <w:r w:rsidRPr="00A56C5B">
        <w:rPr>
          <w:rFonts w:ascii="Arial Narrow" w:hAnsi="Arial Narrow"/>
          <w:spacing w:val="-1"/>
        </w:rPr>
        <w:t>zona</w:t>
      </w:r>
      <w:r w:rsidRPr="00A56C5B">
        <w:rPr>
          <w:rFonts w:ascii="Arial Narrow" w:hAnsi="Arial Narrow"/>
        </w:rPr>
        <w:t xml:space="preserve"> </w:t>
      </w:r>
      <w:r w:rsidRPr="00A56C5B">
        <w:rPr>
          <w:rFonts w:ascii="Arial Narrow" w:hAnsi="Arial Narrow"/>
          <w:spacing w:val="26"/>
        </w:rPr>
        <w:t xml:space="preserve"> </w:t>
      </w:r>
      <w:r w:rsidRPr="00A56C5B">
        <w:rPr>
          <w:rFonts w:ascii="Arial Narrow" w:hAnsi="Arial Narrow"/>
          <w:spacing w:val="-1"/>
        </w:rPr>
        <w:t>amplasamentului</w:t>
      </w:r>
      <w:r>
        <w:rPr>
          <w:rFonts w:ascii="Arial Narrow" w:hAnsi="Arial Narrow"/>
          <w:spacing w:val="-1"/>
        </w:rPr>
        <w:t xml:space="preserve"> </w:t>
      </w:r>
      <w:r w:rsidRPr="00A56C5B">
        <w:rPr>
          <w:rFonts w:ascii="Arial Narrow" w:hAnsi="Arial Narrow"/>
        </w:rPr>
        <w:t xml:space="preserve">si </w:t>
      </w:r>
      <w:r w:rsidRPr="00A56C5B">
        <w:rPr>
          <w:rFonts w:ascii="Arial Narrow" w:hAnsi="Arial Narrow"/>
          <w:spacing w:val="28"/>
        </w:rPr>
        <w:t xml:space="preserve"> </w:t>
      </w:r>
      <w:r w:rsidRPr="00A56C5B">
        <w:rPr>
          <w:rFonts w:ascii="Arial Narrow" w:hAnsi="Arial Narrow"/>
          <w:spacing w:val="-1"/>
        </w:rPr>
        <w:t>va</w:t>
      </w:r>
      <w:r w:rsidRPr="00A56C5B">
        <w:rPr>
          <w:rFonts w:ascii="Arial Narrow" w:hAnsi="Arial Narrow"/>
        </w:rPr>
        <w:t xml:space="preserve"> </w:t>
      </w:r>
      <w:r w:rsidRPr="00A56C5B">
        <w:rPr>
          <w:rFonts w:ascii="Arial Narrow" w:hAnsi="Arial Narrow"/>
          <w:spacing w:val="26"/>
        </w:rPr>
        <w:t xml:space="preserve"> </w:t>
      </w:r>
      <w:r w:rsidRPr="00A56C5B">
        <w:rPr>
          <w:rFonts w:ascii="Arial Narrow" w:hAnsi="Arial Narrow"/>
          <w:spacing w:val="-1"/>
        </w:rPr>
        <w:t>fi</w:t>
      </w:r>
      <w:r w:rsidRPr="00A56C5B">
        <w:rPr>
          <w:rFonts w:ascii="Arial Narrow" w:hAnsi="Arial Narrow"/>
        </w:rPr>
        <w:t xml:space="preserve"> </w:t>
      </w:r>
      <w:r w:rsidRPr="00A56C5B">
        <w:rPr>
          <w:rFonts w:ascii="Arial Narrow" w:hAnsi="Arial Narrow"/>
          <w:spacing w:val="29"/>
        </w:rPr>
        <w:t xml:space="preserve"> </w:t>
      </w:r>
      <w:r w:rsidRPr="00A56C5B">
        <w:rPr>
          <w:rFonts w:ascii="Arial Narrow" w:hAnsi="Arial Narrow"/>
          <w:spacing w:val="-1"/>
        </w:rPr>
        <w:t>unul</w:t>
      </w:r>
      <w:r w:rsidRPr="00A56C5B">
        <w:rPr>
          <w:rFonts w:ascii="Arial Narrow" w:hAnsi="Arial Narrow"/>
          <w:spacing w:val="49"/>
          <w:w w:val="99"/>
        </w:rPr>
        <w:t xml:space="preserve"> </w:t>
      </w:r>
      <w:r w:rsidRPr="00A56C5B">
        <w:rPr>
          <w:rFonts w:ascii="Arial Narrow" w:hAnsi="Arial Narrow"/>
          <w:spacing w:val="-1"/>
        </w:rPr>
        <w:t>nesemnificativ</w:t>
      </w:r>
      <w:r w:rsidRPr="00A56C5B">
        <w:rPr>
          <w:rFonts w:ascii="Arial Narrow" w:hAnsi="Arial Narrow"/>
          <w:spacing w:val="-3"/>
        </w:rPr>
        <w:t xml:space="preserve"> </w:t>
      </w:r>
      <w:r w:rsidRPr="00A56C5B">
        <w:rPr>
          <w:rFonts w:ascii="Arial Narrow" w:hAnsi="Arial Narrow"/>
          <w:spacing w:val="-1"/>
        </w:rPr>
        <w:t>asupra</w:t>
      </w:r>
      <w:r w:rsidRPr="00A56C5B">
        <w:rPr>
          <w:rFonts w:ascii="Arial Narrow" w:hAnsi="Arial Narrow"/>
          <w:spacing w:val="-2"/>
        </w:rPr>
        <w:t xml:space="preserve"> </w:t>
      </w:r>
      <w:r w:rsidRPr="00A56C5B">
        <w:rPr>
          <w:rFonts w:ascii="Arial Narrow" w:hAnsi="Arial Narrow"/>
          <w:spacing w:val="-1"/>
        </w:rPr>
        <w:t>factorilor</w:t>
      </w:r>
      <w:r w:rsidRPr="00A56C5B">
        <w:rPr>
          <w:rFonts w:ascii="Arial Narrow" w:hAnsi="Arial Narrow"/>
          <w:spacing w:val="-2"/>
        </w:rPr>
        <w:t xml:space="preserve"> </w:t>
      </w:r>
      <w:r w:rsidRPr="00A56C5B">
        <w:rPr>
          <w:rFonts w:ascii="Arial Narrow" w:hAnsi="Arial Narrow"/>
          <w:spacing w:val="-1"/>
        </w:rPr>
        <w:t>de</w:t>
      </w:r>
      <w:r w:rsidRPr="00A56C5B">
        <w:rPr>
          <w:rFonts w:ascii="Arial Narrow" w:hAnsi="Arial Narrow"/>
          <w:spacing w:val="-3"/>
        </w:rPr>
        <w:t xml:space="preserve"> </w:t>
      </w:r>
      <w:r w:rsidRPr="00A56C5B">
        <w:rPr>
          <w:rFonts w:ascii="Arial Narrow" w:hAnsi="Arial Narrow"/>
          <w:spacing w:val="-1"/>
        </w:rPr>
        <w:t>mediu.</w:t>
      </w:r>
    </w:p>
    <w:p w:rsidR="00A56C5B" w:rsidRPr="00A56C5B" w:rsidRDefault="00A56C5B" w:rsidP="00A56C5B">
      <w:pPr>
        <w:spacing w:before="5"/>
        <w:rPr>
          <w:rFonts w:ascii="Arial Narrow" w:eastAsia="Times New Roman" w:hAnsi="Arial Narrow" w:cs="Times New Roman"/>
          <w:sz w:val="27"/>
          <w:szCs w:val="27"/>
        </w:rPr>
      </w:pPr>
    </w:p>
    <w:p w:rsidR="00A56C5B" w:rsidRPr="00A56C5B" w:rsidRDefault="00A56C5B" w:rsidP="00642DAE">
      <w:pPr>
        <w:pStyle w:val="BodyText"/>
        <w:numPr>
          <w:ilvl w:val="0"/>
          <w:numId w:val="26"/>
        </w:numPr>
        <w:tabs>
          <w:tab w:val="left" w:pos="1582"/>
        </w:tabs>
        <w:autoSpaceDE/>
        <w:autoSpaceDN/>
        <w:spacing w:line="276" w:lineRule="auto"/>
        <w:rPr>
          <w:rFonts w:ascii="Arial Narrow" w:hAnsi="Arial Narrow"/>
        </w:rPr>
      </w:pPr>
      <w:r w:rsidRPr="00A56C5B">
        <w:rPr>
          <w:rFonts w:ascii="Arial Narrow" w:hAnsi="Arial Narrow"/>
          <w:spacing w:val="-1"/>
          <w:u w:val="single" w:color="000000"/>
        </w:rPr>
        <w:t>probabilitatea</w:t>
      </w:r>
      <w:r w:rsidRPr="00A56C5B">
        <w:rPr>
          <w:rFonts w:ascii="Arial Narrow" w:hAnsi="Arial Narrow"/>
          <w:spacing w:val="-7"/>
          <w:u w:val="single" w:color="000000"/>
        </w:rPr>
        <w:t xml:space="preserve"> </w:t>
      </w:r>
      <w:r w:rsidRPr="00A56C5B">
        <w:rPr>
          <w:rFonts w:ascii="Arial Narrow" w:hAnsi="Arial Narrow"/>
          <w:spacing w:val="-1"/>
          <w:u w:val="single" w:color="000000"/>
        </w:rPr>
        <w:t>impactului</w:t>
      </w:r>
    </w:p>
    <w:p w:rsidR="00A56C5B" w:rsidRPr="00A56C5B" w:rsidRDefault="00A56C5B" w:rsidP="00A56C5B">
      <w:pPr>
        <w:spacing w:before="3"/>
        <w:rPr>
          <w:rFonts w:ascii="Arial Narrow" w:eastAsia="Times New Roman" w:hAnsi="Arial Narrow" w:cs="Times New Roman"/>
          <w:sz w:val="25"/>
          <w:szCs w:val="25"/>
        </w:rPr>
      </w:pPr>
    </w:p>
    <w:p w:rsidR="00A56C5B" w:rsidRPr="00A56C5B" w:rsidRDefault="00A56C5B" w:rsidP="00A56C5B">
      <w:pPr>
        <w:pStyle w:val="BodyText"/>
        <w:spacing w:before="69" w:line="276" w:lineRule="auto"/>
        <w:ind w:right="259" w:firstLine="720"/>
        <w:jc w:val="both"/>
        <w:rPr>
          <w:rFonts w:ascii="Arial Narrow" w:hAnsi="Arial Narrow"/>
        </w:rPr>
      </w:pPr>
      <w:r w:rsidRPr="00A56C5B">
        <w:rPr>
          <w:rFonts w:ascii="Arial Narrow" w:hAnsi="Arial Narrow"/>
          <w:spacing w:val="-1"/>
        </w:rPr>
        <w:t>Un</w:t>
      </w:r>
      <w:r w:rsidRPr="00A56C5B">
        <w:rPr>
          <w:rFonts w:ascii="Arial Narrow" w:hAnsi="Arial Narrow"/>
          <w:spacing w:val="9"/>
        </w:rPr>
        <w:t xml:space="preserve"> </w:t>
      </w:r>
      <w:r w:rsidRPr="00A56C5B">
        <w:rPr>
          <w:rFonts w:ascii="Arial Narrow" w:hAnsi="Arial Narrow"/>
          <w:spacing w:val="-1"/>
        </w:rPr>
        <w:t>impact</w:t>
      </w:r>
      <w:r w:rsidRPr="00A56C5B">
        <w:rPr>
          <w:rFonts w:ascii="Arial Narrow" w:hAnsi="Arial Narrow"/>
          <w:spacing w:val="11"/>
        </w:rPr>
        <w:t xml:space="preserve"> </w:t>
      </w:r>
      <w:r w:rsidRPr="00A56C5B">
        <w:rPr>
          <w:rFonts w:ascii="Arial Narrow" w:hAnsi="Arial Narrow"/>
          <w:spacing w:val="-1"/>
        </w:rPr>
        <w:t>semnificativ</w:t>
      </w:r>
      <w:r w:rsidRPr="00A56C5B">
        <w:rPr>
          <w:rFonts w:ascii="Arial Narrow" w:hAnsi="Arial Narrow"/>
          <w:spacing w:val="13"/>
        </w:rPr>
        <w:t xml:space="preserve"> </w:t>
      </w:r>
      <w:r w:rsidRPr="00A56C5B">
        <w:rPr>
          <w:rFonts w:ascii="Arial Narrow" w:hAnsi="Arial Narrow"/>
          <w:spacing w:val="-1"/>
        </w:rPr>
        <w:t>asupra</w:t>
      </w:r>
      <w:r w:rsidRPr="00A56C5B">
        <w:rPr>
          <w:rFonts w:ascii="Arial Narrow" w:hAnsi="Arial Narrow"/>
          <w:spacing w:val="10"/>
        </w:rPr>
        <w:t xml:space="preserve"> </w:t>
      </w:r>
      <w:r w:rsidRPr="00A56C5B">
        <w:rPr>
          <w:rFonts w:ascii="Arial Narrow" w:hAnsi="Arial Narrow"/>
          <w:spacing w:val="-1"/>
        </w:rPr>
        <w:t>mediului</w:t>
      </w:r>
      <w:r w:rsidRPr="00A56C5B">
        <w:rPr>
          <w:rFonts w:ascii="Arial Narrow" w:hAnsi="Arial Narrow"/>
          <w:spacing w:val="11"/>
        </w:rPr>
        <w:t xml:space="preserve"> </w:t>
      </w:r>
      <w:r w:rsidRPr="00A56C5B">
        <w:rPr>
          <w:rFonts w:ascii="Arial Narrow" w:hAnsi="Arial Narrow"/>
        </w:rPr>
        <w:t>se</w:t>
      </w:r>
      <w:r w:rsidRPr="00A56C5B">
        <w:rPr>
          <w:rFonts w:ascii="Arial Narrow" w:hAnsi="Arial Narrow"/>
          <w:spacing w:val="8"/>
        </w:rPr>
        <w:t xml:space="preserve"> </w:t>
      </w:r>
      <w:r w:rsidRPr="00A56C5B">
        <w:rPr>
          <w:rFonts w:ascii="Arial Narrow" w:hAnsi="Arial Narrow"/>
        </w:rPr>
        <w:t>poate</w:t>
      </w:r>
      <w:r w:rsidRPr="00A56C5B">
        <w:rPr>
          <w:rFonts w:ascii="Arial Narrow" w:hAnsi="Arial Narrow"/>
          <w:spacing w:val="12"/>
        </w:rPr>
        <w:t xml:space="preserve"> </w:t>
      </w:r>
      <w:r w:rsidRPr="00A56C5B">
        <w:rPr>
          <w:rFonts w:ascii="Arial Narrow" w:hAnsi="Arial Narrow"/>
          <w:spacing w:val="-1"/>
        </w:rPr>
        <w:t>manifesta</w:t>
      </w:r>
      <w:r w:rsidRPr="00A56C5B">
        <w:rPr>
          <w:rFonts w:ascii="Arial Narrow" w:hAnsi="Arial Narrow"/>
          <w:spacing w:val="10"/>
        </w:rPr>
        <w:t xml:space="preserve"> </w:t>
      </w:r>
      <w:r w:rsidRPr="00A56C5B">
        <w:rPr>
          <w:rFonts w:ascii="Arial Narrow" w:hAnsi="Arial Narrow"/>
        </w:rPr>
        <w:t>in</w:t>
      </w:r>
      <w:r w:rsidRPr="00A56C5B">
        <w:rPr>
          <w:rFonts w:ascii="Arial Narrow" w:hAnsi="Arial Narrow"/>
          <w:spacing w:val="10"/>
        </w:rPr>
        <w:t xml:space="preserve"> </w:t>
      </w:r>
      <w:r w:rsidRPr="00A56C5B">
        <w:rPr>
          <w:rFonts w:ascii="Arial Narrow" w:hAnsi="Arial Narrow"/>
          <w:spacing w:val="-1"/>
        </w:rPr>
        <w:t>conditiile</w:t>
      </w:r>
      <w:r w:rsidRPr="00A56C5B">
        <w:rPr>
          <w:rFonts w:ascii="Arial Narrow" w:hAnsi="Arial Narrow"/>
          <w:spacing w:val="10"/>
        </w:rPr>
        <w:t xml:space="preserve"> </w:t>
      </w:r>
      <w:r w:rsidRPr="00A56C5B">
        <w:rPr>
          <w:rFonts w:ascii="Arial Narrow" w:hAnsi="Arial Narrow"/>
          <w:spacing w:val="-1"/>
        </w:rPr>
        <w:t>aparitiei</w:t>
      </w:r>
      <w:r w:rsidRPr="00A56C5B">
        <w:rPr>
          <w:rFonts w:ascii="Arial Narrow" w:hAnsi="Arial Narrow"/>
          <w:spacing w:val="10"/>
        </w:rPr>
        <w:t xml:space="preserve"> </w:t>
      </w:r>
      <w:r w:rsidRPr="00A56C5B">
        <w:rPr>
          <w:rFonts w:ascii="Arial Narrow" w:hAnsi="Arial Narrow"/>
          <w:spacing w:val="-1"/>
        </w:rPr>
        <w:t>unor</w:t>
      </w:r>
      <w:r w:rsidRPr="00A56C5B">
        <w:rPr>
          <w:rFonts w:ascii="Arial Narrow" w:hAnsi="Arial Narrow"/>
          <w:spacing w:val="79"/>
        </w:rPr>
        <w:t xml:space="preserve"> </w:t>
      </w:r>
      <w:r w:rsidRPr="00A56C5B">
        <w:rPr>
          <w:rFonts w:ascii="Arial Narrow" w:hAnsi="Arial Narrow"/>
          <w:spacing w:val="-1"/>
        </w:rPr>
        <w:t>situatii</w:t>
      </w:r>
      <w:r w:rsidRPr="00A56C5B">
        <w:rPr>
          <w:rFonts w:ascii="Arial Narrow" w:hAnsi="Arial Narrow"/>
          <w:spacing w:val="18"/>
        </w:rPr>
        <w:t xml:space="preserve"> </w:t>
      </w:r>
      <w:r w:rsidRPr="00A56C5B">
        <w:rPr>
          <w:rFonts w:ascii="Arial Narrow" w:hAnsi="Arial Narrow"/>
          <w:spacing w:val="-1"/>
        </w:rPr>
        <w:t>de</w:t>
      </w:r>
      <w:r w:rsidRPr="00A56C5B">
        <w:rPr>
          <w:rFonts w:ascii="Arial Narrow" w:hAnsi="Arial Narrow"/>
          <w:spacing w:val="17"/>
        </w:rPr>
        <w:t xml:space="preserve"> </w:t>
      </w:r>
      <w:r w:rsidRPr="00A56C5B">
        <w:rPr>
          <w:rFonts w:ascii="Arial Narrow" w:hAnsi="Arial Narrow"/>
          <w:spacing w:val="-1"/>
        </w:rPr>
        <w:t>poluare</w:t>
      </w:r>
      <w:r w:rsidRPr="00A56C5B">
        <w:rPr>
          <w:rFonts w:ascii="Arial Narrow" w:hAnsi="Arial Narrow"/>
          <w:spacing w:val="17"/>
        </w:rPr>
        <w:t xml:space="preserve"> </w:t>
      </w:r>
      <w:r w:rsidRPr="00A56C5B">
        <w:rPr>
          <w:rFonts w:ascii="Arial Narrow" w:hAnsi="Arial Narrow"/>
          <w:spacing w:val="-1"/>
        </w:rPr>
        <w:t>accidentala</w:t>
      </w:r>
      <w:r w:rsidRPr="00A56C5B">
        <w:rPr>
          <w:rFonts w:ascii="Arial Narrow" w:hAnsi="Arial Narrow"/>
          <w:spacing w:val="18"/>
        </w:rPr>
        <w:t xml:space="preserve"> </w:t>
      </w:r>
      <w:r w:rsidRPr="00A56C5B">
        <w:rPr>
          <w:rFonts w:ascii="Arial Narrow" w:hAnsi="Arial Narrow"/>
          <w:spacing w:val="-1"/>
        </w:rPr>
        <w:t>sau</w:t>
      </w:r>
      <w:r w:rsidRPr="00A56C5B">
        <w:rPr>
          <w:rFonts w:ascii="Arial Narrow" w:hAnsi="Arial Narrow"/>
          <w:spacing w:val="18"/>
        </w:rPr>
        <w:t xml:space="preserve"> </w:t>
      </w:r>
      <w:r w:rsidRPr="00A56C5B">
        <w:rPr>
          <w:rFonts w:ascii="Arial Narrow" w:hAnsi="Arial Narrow"/>
        </w:rPr>
        <w:t>in</w:t>
      </w:r>
      <w:r w:rsidRPr="00A56C5B">
        <w:rPr>
          <w:rFonts w:ascii="Arial Narrow" w:hAnsi="Arial Narrow"/>
          <w:spacing w:val="18"/>
        </w:rPr>
        <w:t xml:space="preserve"> </w:t>
      </w:r>
      <w:r w:rsidRPr="00A56C5B">
        <w:rPr>
          <w:rFonts w:ascii="Arial Narrow" w:hAnsi="Arial Narrow"/>
          <w:spacing w:val="-1"/>
        </w:rPr>
        <w:t>cazul</w:t>
      </w:r>
      <w:r w:rsidRPr="00A56C5B">
        <w:rPr>
          <w:rFonts w:ascii="Arial Narrow" w:hAnsi="Arial Narrow"/>
          <w:spacing w:val="16"/>
        </w:rPr>
        <w:t xml:space="preserve"> </w:t>
      </w:r>
      <w:r w:rsidRPr="00A56C5B">
        <w:rPr>
          <w:rFonts w:ascii="Arial Narrow" w:hAnsi="Arial Narrow"/>
        </w:rPr>
        <w:t>in</w:t>
      </w:r>
      <w:r w:rsidRPr="00A56C5B">
        <w:rPr>
          <w:rFonts w:ascii="Arial Narrow" w:hAnsi="Arial Narrow"/>
          <w:spacing w:val="19"/>
        </w:rPr>
        <w:t xml:space="preserve"> </w:t>
      </w:r>
      <w:r w:rsidRPr="00A56C5B">
        <w:rPr>
          <w:rFonts w:ascii="Arial Narrow" w:hAnsi="Arial Narrow"/>
          <w:spacing w:val="-1"/>
        </w:rPr>
        <w:t>care</w:t>
      </w:r>
      <w:r w:rsidRPr="00A56C5B">
        <w:rPr>
          <w:rFonts w:ascii="Arial Narrow" w:hAnsi="Arial Narrow"/>
          <w:spacing w:val="17"/>
        </w:rPr>
        <w:t xml:space="preserve"> </w:t>
      </w:r>
      <w:r w:rsidRPr="00A56C5B">
        <w:rPr>
          <w:rFonts w:ascii="Arial Narrow" w:hAnsi="Arial Narrow"/>
          <w:spacing w:val="-1"/>
        </w:rPr>
        <w:t>nu</w:t>
      </w:r>
      <w:r w:rsidRPr="00A56C5B">
        <w:rPr>
          <w:rFonts w:ascii="Arial Narrow" w:hAnsi="Arial Narrow"/>
          <w:spacing w:val="18"/>
        </w:rPr>
        <w:t xml:space="preserve"> </w:t>
      </w:r>
      <w:r w:rsidRPr="00A56C5B">
        <w:rPr>
          <w:rFonts w:ascii="Arial Narrow" w:hAnsi="Arial Narrow"/>
        </w:rPr>
        <w:t>se</w:t>
      </w:r>
      <w:r w:rsidRPr="00A56C5B">
        <w:rPr>
          <w:rFonts w:ascii="Arial Narrow" w:hAnsi="Arial Narrow"/>
          <w:spacing w:val="17"/>
        </w:rPr>
        <w:t xml:space="preserve"> </w:t>
      </w:r>
      <w:r w:rsidRPr="00A56C5B">
        <w:rPr>
          <w:rFonts w:ascii="Arial Narrow" w:hAnsi="Arial Narrow"/>
          <w:spacing w:val="-1"/>
        </w:rPr>
        <w:t>iau</w:t>
      </w:r>
      <w:r w:rsidRPr="00A56C5B">
        <w:rPr>
          <w:rFonts w:ascii="Arial Narrow" w:hAnsi="Arial Narrow"/>
          <w:spacing w:val="19"/>
        </w:rPr>
        <w:t xml:space="preserve"> </w:t>
      </w:r>
      <w:r w:rsidRPr="00A56C5B">
        <w:rPr>
          <w:rFonts w:ascii="Arial Narrow" w:hAnsi="Arial Narrow"/>
          <w:spacing w:val="-1"/>
        </w:rPr>
        <w:t>masurile</w:t>
      </w:r>
      <w:r w:rsidRPr="00A56C5B">
        <w:rPr>
          <w:rFonts w:ascii="Arial Narrow" w:hAnsi="Arial Narrow"/>
          <w:spacing w:val="17"/>
        </w:rPr>
        <w:t xml:space="preserve"> </w:t>
      </w:r>
      <w:r w:rsidRPr="00A56C5B">
        <w:rPr>
          <w:rFonts w:ascii="Arial Narrow" w:hAnsi="Arial Narrow"/>
          <w:spacing w:val="-1"/>
        </w:rPr>
        <w:t>necesare</w:t>
      </w:r>
      <w:r w:rsidRPr="00A56C5B">
        <w:rPr>
          <w:rFonts w:ascii="Arial Narrow" w:hAnsi="Arial Narrow"/>
          <w:spacing w:val="17"/>
        </w:rPr>
        <w:t xml:space="preserve"> </w:t>
      </w:r>
      <w:r w:rsidRPr="00A56C5B">
        <w:rPr>
          <w:rFonts w:ascii="Arial Narrow" w:hAnsi="Arial Narrow"/>
          <w:spacing w:val="-1"/>
        </w:rPr>
        <w:t>astfel</w:t>
      </w:r>
      <w:r w:rsidRPr="00A56C5B">
        <w:rPr>
          <w:rFonts w:ascii="Arial Narrow" w:hAnsi="Arial Narrow"/>
          <w:spacing w:val="18"/>
        </w:rPr>
        <w:t xml:space="preserve"> </w:t>
      </w:r>
      <w:r w:rsidRPr="00A56C5B">
        <w:rPr>
          <w:rFonts w:ascii="Arial Narrow" w:hAnsi="Arial Narrow"/>
          <w:spacing w:val="-1"/>
        </w:rPr>
        <w:t>incat</w:t>
      </w:r>
      <w:r w:rsidRPr="00A56C5B">
        <w:rPr>
          <w:rFonts w:ascii="Arial Narrow" w:hAnsi="Arial Narrow"/>
          <w:spacing w:val="19"/>
        </w:rPr>
        <w:t xml:space="preserve"> </w:t>
      </w:r>
      <w:r w:rsidRPr="00A56C5B">
        <w:rPr>
          <w:rFonts w:ascii="Arial Narrow" w:hAnsi="Arial Narrow"/>
        </w:rPr>
        <w:t>sa</w:t>
      </w:r>
      <w:r w:rsidRPr="00A56C5B">
        <w:rPr>
          <w:rFonts w:ascii="Arial Narrow" w:hAnsi="Arial Narrow"/>
          <w:spacing w:val="77"/>
        </w:rPr>
        <w:t xml:space="preserve"> </w:t>
      </w:r>
      <w:r w:rsidRPr="00A56C5B">
        <w:rPr>
          <w:rFonts w:ascii="Arial Narrow" w:hAnsi="Arial Narrow"/>
          <w:spacing w:val="-1"/>
        </w:rPr>
        <w:t>nu</w:t>
      </w:r>
      <w:r w:rsidRPr="00A56C5B">
        <w:rPr>
          <w:rFonts w:ascii="Arial Narrow" w:hAnsi="Arial Narrow"/>
          <w:spacing w:val="-2"/>
        </w:rPr>
        <w:t xml:space="preserve"> </w:t>
      </w:r>
      <w:r w:rsidRPr="00A56C5B">
        <w:rPr>
          <w:rFonts w:ascii="Arial Narrow" w:hAnsi="Arial Narrow"/>
          <w:spacing w:val="-1"/>
        </w:rPr>
        <w:t>apara</w:t>
      </w:r>
      <w:r w:rsidRPr="00A56C5B">
        <w:rPr>
          <w:rFonts w:ascii="Arial Narrow" w:hAnsi="Arial Narrow"/>
        </w:rPr>
        <w:t xml:space="preserve"> </w:t>
      </w:r>
      <w:r w:rsidRPr="00A56C5B">
        <w:rPr>
          <w:rFonts w:ascii="Arial Narrow" w:hAnsi="Arial Narrow"/>
          <w:spacing w:val="-1"/>
        </w:rPr>
        <w:t>riscuri.</w:t>
      </w:r>
    </w:p>
    <w:p w:rsidR="00752C8B" w:rsidRDefault="00752C8B" w:rsidP="00A56C5B">
      <w:pPr>
        <w:pStyle w:val="BodyText"/>
        <w:spacing w:line="276" w:lineRule="auto"/>
        <w:ind w:right="263" w:firstLine="720"/>
        <w:jc w:val="both"/>
        <w:rPr>
          <w:rFonts w:ascii="Arial Narrow" w:hAnsi="Arial Narrow"/>
          <w:color w:val="000000" w:themeColor="text1"/>
          <w:szCs w:val="28"/>
          <w:lang w:val="en-US"/>
        </w:rPr>
      </w:pPr>
    </w:p>
    <w:p w:rsidR="008A4BD3" w:rsidRPr="008A4BD3" w:rsidRDefault="008A4BD3" w:rsidP="00642DAE">
      <w:pPr>
        <w:pStyle w:val="BodyText"/>
        <w:numPr>
          <w:ilvl w:val="0"/>
          <w:numId w:val="26"/>
        </w:numPr>
        <w:tabs>
          <w:tab w:val="left" w:pos="1582"/>
        </w:tabs>
        <w:autoSpaceDE/>
        <w:autoSpaceDN/>
        <w:spacing w:before="80"/>
        <w:rPr>
          <w:rFonts w:ascii="Arial Narrow" w:hAnsi="Arial Narrow"/>
        </w:rPr>
      </w:pPr>
      <w:r w:rsidRPr="008A4BD3">
        <w:rPr>
          <w:rFonts w:ascii="Arial Narrow" w:hAnsi="Arial Narrow"/>
          <w:spacing w:val="-1"/>
          <w:u w:val="single" w:color="000000"/>
        </w:rPr>
        <w:t>durata,</w:t>
      </w:r>
      <w:r w:rsidRPr="008A4BD3">
        <w:rPr>
          <w:rFonts w:ascii="Arial Narrow" w:hAnsi="Arial Narrow"/>
          <w:spacing w:val="-4"/>
          <w:u w:val="single" w:color="000000"/>
        </w:rPr>
        <w:t xml:space="preserve"> </w:t>
      </w:r>
      <w:r w:rsidRPr="008A4BD3">
        <w:rPr>
          <w:rFonts w:ascii="Arial Narrow" w:hAnsi="Arial Narrow"/>
          <w:spacing w:val="-1"/>
          <w:u w:val="single" w:color="000000"/>
        </w:rPr>
        <w:t>frecvența</w:t>
      </w:r>
      <w:r w:rsidRPr="008A4BD3">
        <w:rPr>
          <w:rFonts w:ascii="Arial Narrow" w:hAnsi="Arial Narrow"/>
          <w:spacing w:val="-3"/>
          <w:u w:val="single" w:color="000000"/>
        </w:rPr>
        <w:t xml:space="preserve"> </w:t>
      </w:r>
      <w:r w:rsidRPr="008A4BD3">
        <w:rPr>
          <w:rFonts w:ascii="Arial Narrow" w:hAnsi="Arial Narrow"/>
          <w:u w:val="single" w:color="000000"/>
        </w:rPr>
        <w:t>și</w:t>
      </w:r>
      <w:r w:rsidRPr="008A4BD3">
        <w:rPr>
          <w:rFonts w:ascii="Arial Narrow" w:hAnsi="Arial Narrow"/>
          <w:spacing w:val="-2"/>
          <w:u w:val="single" w:color="000000"/>
        </w:rPr>
        <w:t xml:space="preserve"> </w:t>
      </w:r>
      <w:r w:rsidRPr="008A4BD3">
        <w:rPr>
          <w:rFonts w:ascii="Arial Narrow" w:hAnsi="Arial Narrow"/>
          <w:spacing w:val="-1"/>
          <w:u w:val="single" w:color="000000"/>
        </w:rPr>
        <w:t>reversibilitatea</w:t>
      </w:r>
      <w:r w:rsidRPr="008A4BD3">
        <w:rPr>
          <w:rFonts w:ascii="Arial Narrow" w:hAnsi="Arial Narrow"/>
          <w:spacing w:val="-3"/>
          <w:u w:val="single" w:color="000000"/>
        </w:rPr>
        <w:t xml:space="preserve"> </w:t>
      </w:r>
      <w:r w:rsidRPr="008A4BD3">
        <w:rPr>
          <w:rFonts w:ascii="Arial Narrow" w:hAnsi="Arial Narrow"/>
          <w:spacing w:val="-1"/>
          <w:u w:val="single" w:color="000000"/>
        </w:rPr>
        <w:t>impactului</w:t>
      </w:r>
    </w:p>
    <w:p w:rsidR="008A4BD3" w:rsidRPr="008A4BD3" w:rsidRDefault="008A4BD3" w:rsidP="008A4BD3">
      <w:pPr>
        <w:spacing w:before="3"/>
        <w:rPr>
          <w:rFonts w:ascii="Arial Narrow" w:eastAsia="Times New Roman" w:hAnsi="Arial Narrow" w:cs="Times New Roman"/>
          <w:sz w:val="25"/>
          <w:szCs w:val="25"/>
        </w:rPr>
      </w:pPr>
    </w:p>
    <w:p w:rsidR="008A4BD3" w:rsidRPr="008A4BD3" w:rsidRDefault="008A4BD3" w:rsidP="008A4BD3">
      <w:pPr>
        <w:pStyle w:val="BodyText"/>
        <w:spacing w:before="69" w:line="275" w:lineRule="auto"/>
        <w:ind w:right="150" w:firstLine="720"/>
        <w:rPr>
          <w:rFonts w:ascii="Arial Narrow" w:hAnsi="Arial Narrow"/>
        </w:rPr>
      </w:pPr>
      <w:r w:rsidRPr="008A4BD3">
        <w:rPr>
          <w:rFonts w:ascii="Arial Narrow" w:hAnsi="Arial Narrow"/>
          <w:spacing w:val="-1"/>
        </w:rPr>
        <w:t>Depinde</w:t>
      </w:r>
      <w:r w:rsidRPr="008A4BD3">
        <w:rPr>
          <w:rFonts w:ascii="Arial Narrow" w:hAnsi="Arial Narrow"/>
          <w:spacing w:val="35"/>
        </w:rPr>
        <w:t xml:space="preserve"> </w:t>
      </w:r>
      <w:r w:rsidRPr="008A4BD3">
        <w:rPr>
          <w:rFonts w:ascii="Arial Narrow" w:hAnsi="Arial Narrow"/>
          <w:spacing w:val="-1"/>
        </w:rPr>
        <w:t>de</w:t>
      </w:r>
      <w:r w:rsidRPr="008A4BD3">
        <w:rPr>
          <w:rFonts w:ascii="Arial Narrow" w:hAnsi="Arial Narrow"/>
          <w:spacing w:val="38"/>
        </w:rPr>
        <w:t xml:space="preserve"> </w:t>
      </w:r>
      <w:r w:rsidRPr="008A4BD3">
        <w:rPr>
          <w:rFonts w:ascii="Arial Narrow" w:hAnsi="Arial Narrow"/>
          <w:spacing w:val="-1"/>
        </w:rPr>
        <w:t>situatia</w:t>
      </w:r>
      <w:r w:rsidRPr="008A4BD3">
        <w:rPr>
          <w:rFonts w:ascii="Arial Narrow" w:hAnsi="Arial Narrow"/>
          <w:spacing w:val="36"/>
        </w:rPr>
        <w:t xml:space="preserve"> </w:t>
      </w:r>
      <w:r w:rsidRPr="008A4BD3">
        <w:rPr>
          <w:rFonts w:ascii="Arial Narrow" w:hAnsi="Arial Narrow"/>
        </w:rPr>
        <w:t>ce</w:t>
      </w:r>
      <w:r w:rsidRPr="008A4BD3">
        <w:rPr>
          <w:rFonts w:ascii="Arial Narrow" w:hAnsi="Arial Narrow"/>
          <w:spacing w:val="38"/>
        </w:rPr>
        <w:t xml:space="preserve"> </w:t>
      </w:r>
      <w:r w:rsidRPr="008A4BD3">
        <w:rPr>
          <w:rFonts w:ascii="Arial Narrow" w:hAnsi="Arial Narrow"/>
          <w:spacing w:val="-1"/>
        </w:rPr>
        <w:t>determina</w:t>
      </w:r>
      <w:r w:rsidRPr="008A4BD3">
        <w:rPr>
          <w:rFonts w:ascii="Arial Narrow" w:hAnsi="Arial Narrow"/>
          <w:spacing w:val="38"/>
        </w:rPr>
        <w:t xml:space="preserve"> </w:t>
      </w:r>
      <w:r w:rsidRPr="008A4BD3">
        <w:rPr>
          <w:rFonts w:ascii="Arial Narrow" w:hAnsi="Arial Narrow"/>
          <w:spacing w:val="-1"/>
        </w:rPr>
        <w:t>aparitia</w:t>
      </w:r>
      <w:r w:rsidRPr="008A4BD3">
        <w:rPr>
          <w:rFonts w:ascii="Arial Narrow" w:hAnsi="Arial Narrow"/>
          <w:spacing w:val="36"/>
        </w:rPr>
        <w:t xml:space="preserve"> </w:t>
      </w:r>
      <w:r w:rsidRPr="008A4BD3">
        <w:rPr>
          <w:rFonts w:ascii="Arial Narrow" w:hAnsi="Arial Narrow"/>
          <w:spacing w:val="-1"/>
        </w:rPr>
        <w:t>impactului,</w:t>
      </w:r>
      <w:r w:rsidRPr="008A4BD3">
        <w:rPr>
          <w:rFonts w:ascii="Arial Narrow" w:hAnsi="Arial Narrow"/>
          <w:spacing w:val="37"/>
        </w:rPr>
        <w:t xml:space="preserve"> </w:t>
      </w:r>
      <w:r w:rsidRPr="008A4BD3">
        <w:rPr>
          <w:rFonts w:ascii="Arial Narrow" w:hAnsi="Arial Narrow"/>
          <w:spacing w:val="-1"/>
        </w:rPr>
        <w:t>de</w:t>
      </w:r>
      <w:r w:rsidRPr="008A4BD3">
        <w:rPr>
          <w:rFonts w:ascii="Arial Narrow" w:hAnsi="Arial Narrow"/>
          <w:spacing w:val="36"/>
        </w:rPr>
        <w:t xml:space="preserve"> </w:t>
      </w:r>
      <w:r w:rsidRPr="008A4BD3">
        <w:rPr>
          <w:rFonts w:ascii="Arial Narrow" w:hAnsi="Arial Narrow"/>
          <w:spacing w:val="-1"/>
        </w:rPr>
        <w:t>modul</w:t>
      </w:r>
      <w:r w:rsidRPr="008A4BD3">
        <w:rPr>
          <w:rFonts w:ascii="Arial Narrow" w:hAnsi="Arial Narrow"/>
          <w:spacing w:val="36"/>
        </w:rPr>
        <w:t xml:space="preserve"> </w:t>
      </w:r>
      <w:r w:rsidRPr="008A4BD3">
        <w:rPr>
          <w:rFonts w:ascii="Arial Narrow" w:hAnsi="Arial Narrow"/>
          <w:spacing w:val="-1"/>
        </w:rPr>
        <w:t>de</w:t>
      </w:r>
      <w:r w:rsidRPr="008A4BD3">
        <w:rPr>
          <w:rFonts w:ascii="Arial Narrow" w:hAnsi="Arial Narrow"/>
          <w:spacing w:val="36"/>
        </w:rPr>
        <w:t xml:space="preserve"> </w:t>
      </w:r>
      <w:r w:rsidRPr="008A4BD3">
        <w:rPr>
          <w:rFonts w:ascii="Arial Narrow" w:hAnsi="Arial Narrow"/>
          <w:spacing w:val="-1"/>
        </w:rPr>
        <w:t>interventie</w:t>
      </w:r>
      <w:r w:rsidRPr="008A4BD3">
        <w:rPr>
          <w:rFonts w:ascii="Arial Narrow" w:hAnsi="Arial Narrow"/>
          <w:spacing w:val="36"/>
        </w:rPr>
        <w:t xml:space="preserve"> </w:t>
      </w:r>
      <w:r w:rsidRPr="008A4BD3">
        <w:rPr>
          <w:rFonts w:ascii="Arial Narrow" w:hAnsi="Arial Narrow"/>
        </w:rPr>
        <w:t>si</w:t>
      </w:r>
      <w:r w:rsidRPr="008A4BD3">
        <w:rPr>
          <w:rFonts w:ascii="Arial Narrow" w:hAnsi="Arial Narrow"/>
          <w:spacing w:val="37"/>
        </w:rPr>
        <w:t xml:space="preserve"> </w:t>
      </w:r>
      <w:r w:rsidRPr="008A4BD3">
        <w:rPr>
          <w:rFonts w:ascii="Arial Narrow" w:hAnsi="Arial Narrow"/>
          <w:spacing w:val="1"/>
        </w:rPr>
        <w:t>de</w:t>
      </w:r>
      <w:r w:rsidRPr="008A4BD3">
        <w:rPr>
          <w:rFonts w:ascii="Arial Narrow" w:hAnsi="Arial Narrow"/>
          <w:spacing w:val="75"/>
        </w:rPr>
        <w:t xml:space="preserve"> </w:t>
      </w:r>
      <w:r w:rsidRPr="008A4BD3">
        <w:rPr>
          <w:rFonts w:ascii="Arial Narrow" w:hAnsi="Arial Narrow"/>
          <w:spacing w:val="-1"/>
        </w:rPr>
        <w:t>rapiditatea</w:t>
      </w:r>
      <w:r w:rsidRPr="008A4BD3">
        <w:rPr>
          <w:rFonts w:ascii="Arial Narrow" w:hAnsi="Arial Narrow"/>
          <w:spacing w:val="-3"/>
        </w:rPr>
        <w:t xml:space="preserve"> </w:t>
      </w:r>
      <w:r w:rsidRPr="008A4BD3">
        <w:rPr>
          <w:rFonts w:ascii="Arial Narrow" w:hAnsi="Arial Narrow"/>
          <w:spacing w:val="-1"/>
        </w:rPr>
        <w:t>cu</w:t>
      </w:r>
      <w:r w:rsidRPr="008A4BD3">
        <w:rPr>
          <w:rFonts w:ascii="Arial Narrow" w:hAnsi="Arial Narrow"/>
          <w:spacing w:val="1"/>
        </w:rPr>
        <w:t xml:space="preserve"> </w:t>
      </w:r>
      <w:r w:rsidRPr="008A4BD3">
        <w:rPr>
          <w:rFonts w:ascii="Arial Narrow" w:hAnsi="Arial Narrow"/>
          <w:spacing w:val="-1"/>
        </w:rPr>
        <w:t>care</w:t>
      </w:r>
      <w:r w:rsidRPr="008A4BD3">
        <w:rPr>
          <w:rFonts w:ascii="Arial Narrow" w:hAnsi="Arial Narrow"/>
          <w:spacing w:val="-2"/>
        </w:rPr>
        <w:t xml:space="preserve"> </w:t>
      </w:r>
      <w:r w:rsidRPr="008A4BD3">
        <w:rPr>
          <w:rFonts w:ascii="Arial Narrow" w:hAnsi="Arial Narrow"/>
        </w:rPr>
        <w:t>se</w:t>
      </w:r>
      <w:r w:rsidRPr="008A4BD3">
        <w:rPr>
          <w:rFonts w:ascii="Arial Narrow" w:hAnsi="Arial Narrow"/>
          <w:spacing w:val="-2"/>
        </w:rPr>
        <w:t xml:space="preserve"> </w:t>
      </w:r>
      <w:r w:rsidRPr="008A4BD3">
        <w:rPr>
          <w:rFonts w:ascii="Arial Narrow" w:hAnsi="Arial Narrow"/>
          <w:spacing w:val="-1"/>
        </w:rPr>
        <w:t>intervine.</w:t>
      </w:r>
    </w:p>
    <w:p w:rsidR="008A4BD3" w:rsidRPr="008A4BD3" w:rsidRDefault="008A4BD3" w:rsidP="008A4BD3">
      <w:pPr>
        <w:spacing w:before="7"/>
        <w:rPr>
          <w:rFonts w:ascii="Arial Narrow" w:eastAsia="Times New Roman" w:hAnsi="Arial Narrow" w:cs="Times New Roman"/>
          <w:sz w:val="27"/>
          <w:szCs w:val="27"/>
        </w:rPr>
      </w:pPr>
    </w:p>
    <w:p w:rsidR="008A4BD3" w:rsidRPr="008A4BD3" w:rsidRDefault="008A4BD3" w:rsidP="00642DAE">
      <w:pPr>
        <w:pStyle w:val="BodyText"/>
        <w:numPr>
          <w:ilvl w:val="0"/>
          <w:numId w:val="26"/>
        </w:numPr>
        <w:tabs>
          <w:tab w:val="left" w:pos="1582"/>
        </w:tabs>
        <w:autoSpaceDE/>
        <w:autoSpaceDN/>
        <w:rPr>
          <w:rFonts w:ascii="Arial Narrow" w:hAnsi="Arial Narrow"/>
        </w:rPr>
      </w:pPr>
      <w:r w:rsidRPr="008A4BD3">
        <w:rPr>
          <w:rFonts w:ascii="Arial Narrow" w:hAnsi="Arial Narrow"/>
          <w:spacing w:val="-1"/>
          <w:u w:val="single" w:color="000000"/>
        </w:rPr>
        <w:t>măsurile</w:t>
      </w:r>
      <w:r w:rsidRPr="008A4BD3">
        <w:rPr>
          <w:rFonts w:ascii="Arial Narrow" w:hAnsi="Arial Narrow"/>
          <w:spacing w:val="-3"/>
          <w:u w:val="single" w:color="000000"/>
        </w:rPr>
        <w:t xml:space="preserve"> </w:t>
      </w:r>
      <w:r w:rsidRPr="008A4BD3">
        <w:rPr>
          <w:rFonts w:ascii="Arial Narrow" w:hAnsi="Arial Narrow"/>
          <w:spacing w:val="-1"/>
          <w:u w:val="single" w:color="000000"/>
        </w:rPr>
        <w:t>de</w:t>
      </w:r>
      <w:r w:rsidRPr="008A4BD3">
        <w:rPr>
          <w:rFonts w:ascii="Arial Narrow" w:hAnsi="Arial Narrow"/>
          <w:spacing w:val="-2"/>
          <w:u w:val="single" w:color="000000"/>
        </w:rPr>
        <w:t xml:space="preserve"> </w:t>
      </w:r>
      <w:r w:rsidRPr="008A4BD3">
        <w:rPr>
          <w:rFonts w:ascii="Arial Narrow" w:hAnsi="Arial Narrow"/>
          <w:spacing w:val="-1"/>
          <w:u w:val="single" w:color="000000"/>
        </w:rPr>
        <w:t>evitare,</w:t>
      </w:r>
      <w:r w:rsidRPr="008A4BD3">
        <w:rPr>
          <w:rFonts w:ascii="Arial Narrow" w:hAnsi="Arial Narrow"/>
          <w:spacing w:val="-2"/>
          <w:u w:val="single" w:color="000000"/>
        </w:rPr>
        <w:t xml:space="preserve"> </w:t>
      </w:r>
      <w:r w:rsidRPr="008A4BD3">
        <w:rPr>
          <w:rFonts w:ascii="Arial Narrow" w:hAnsi="Arial Narrow"/>
          <w:spacing w:val="-1"/>
          <w:u w:val="single" w:color="000000"/>
        </w:rPr>
        <w:t>reducere</w:t>
      </w:r>
      <w:r w:rsidRPr="008A4BD3">
        <w:rPr>
          <w:rFonts w:ascii="Arial Narrow" w:hAnsi="Arial Narrow"/>
          <w:spacing w:val="-2"/>
          <w:u w:val="single" w:color="000000"/>
        </w:rPr>
        <w:t xml:space="preserve"> </w:t>
      </w:r>
      <w:r w:rsidRPr="008A4BD3">
        <w:rPr>
          <w:rFonts w:ascii="Arial Narrow" w:hAnsi="Arial Narrow"/>
          <w:u w:val="single" w:color="000000"/>
        </w:rPr>
        <w:t>sau</w:t>
      </w:r>
      <w:r w:rsidRPr="008A4BD3">
        <w:rPr>
          <w:rFonts w:ascii="Arial Narrow" w:hAnsi="Arial Narrow"/>
          <w:spacing w:val="-2"/>
          <w:u w:val="single" w:color="000000"/>
        </w:rPr>
        <w:t xml:space="preserve"> </w:t>
      </w:r>
      <w:r w:rsidRPr="008A4BD3">
        <w:rPr>
          <w:rFonts w:ascii="Arial Narrow" w:hAnsi="Arial Narrow"/>
          <w:spacing w:val="-1"/>
          <w:u w:val="single" w:color="000000"/>
        </w:rPr>
        <w:t>ameliorare</w:t>
      </w:r>
      <w:r w:rsidRPr="008A4BD3">
        <w:rPr>
          <w:rFonts w:ascii="Arial Narrow" w:hAnsi="Arial Narrow"/>
          <w:u w:val="single" w:color="000000"/>
        </w:rPr>
        <w:t xml:space="preserve"> a</w:t>
      </w:r>
      <w:r w:rsidRPr="008A4BD3">
        <w:rPr>
          <w:rFonts w:ascii="Arial Narrow" w:hAnsi="Arial Narrow"/>
          <w:spacing w:val="-2"/>
          <w:u w:val="single" w:color="000000"/>
        </w:rPr>
        <w:t xml:space="preserve"> </w:t>
      </w:r>
      <w:r w:rsidRPr="008A4BD3">
        <w:rPr>
          <w:rFonts w:ascii="Arial Narrow" w:hAnsi="Arial Narrow"/>
          <w:spacing w:val="-1"/>
          <w:u w:val="single" w:color="000000"/>
        </w:rPr>
        <w:t>impactului</w:t>
      </w:r>
      <w:r w:rsidRPr="008A4BD3">
        <w:rPr>
          <w:rFonts w:ascii="Arial Narrow" w:hAnsi="Arial Narrow"/>
          <w:spacing w:val="-2"/>
          <w:u w:val="single" w:color="000000"/>
        </w:rPr>
        <w:t xml:space="preserve"> </w:t>
      </w:r>
      <w:r w:rsidRPr="008A4BD3">
        <w:rPr>
          <w:rFonts w:ascii="Arial Narrow" w:hAnsi="Arial Narrow"/>
          <w:spacing w:val="-1"/>
          <w:u w:val="single" w:color="000000"/>
        </w:rPr>
        <w:t>semnificativ</w:t>
      </w:r>
      <w:r w:rsidRPr="008A4BD3">
        <w:rPr>
          <w:rFonts w:ascii="Arial Narrow" w:hAnsi="Arial Narrow"/>
          <w:spacing w:val="-2"/>
          <w:u w:val="single" w:color="000000"/>
        </w:rPr>
        <w:t xml:space="preserve"> </w:t>
      </w:r>
      <w:r w:rsidRPr="008A4BD3">
        <w:rPr>
          <w:rFonts w:ascii="Arial Narrow" w:hAnsi="Arial Narrow"/>
          <w:u w:val="single" w:color="000000"/>
        </w:rPr>
        <w:t>asupra</w:t>
      </w:r>
      <w:r w:rsidRPr="008A4BD3">
        <w:rPr>
          <w:rFonts w:ascii="Arial Narrow" w:hAnsi="Arial Narrow"/>
          <w:spacing w:val="-2"/>
          <w:u w:val="single" w:color="000000"/>
        </w:rPr>
        <w:t xml:space="preserve"> </w:t>
      </w:r>
      <w:r w:rsidRPr="008A4BD3">
        <w:rPr>
          <w:rFonts w:ascii="Arial Narrow" w:hAnsi="Arial Narrow"/>
          <w:spacing w:val="-1"/>
          <w:u w:val="single" w:color="000000"/>
        </w:rPr>
        <w:t>mediului</w:t>
      </w:r>
    </w:p>
    <w:p w:rsidR="008A4BD3" w:rsidRPr="008A4BD3" w:rsidRDefault="008A4BD3" w:rsidP="008A4BD3">
      <w:pPr>
        <w:spacing w:before="9"/>
        <w:rPr>
          <w:rFonts w:ascii="Arial Narrow" w:eastAsia="Times New Roman" w:hAnsi="Arial Narrow" w:cs="Times New Roman"/>
          <w:sz w:val="29"/>
          <w:szCs w:val="29"/>
        </w:rPr>
      </w:pPr>
    </w:p>
    <w:p w:rsidR="008A4BD3" w:rsidRPr="008A4BD3" w:rsidRDefault="008A4BD3" w:rsidP="008A4BD3">
      <w:pPr>
        <w:pStyle w:val="BodyText"/>
        <w:spacing w:before="69" w:line="275" w:lineRule="auto"/>
        <w:ind w:right="295" w:firstLine="719"/>
        <w:rPr>
          <w:rFonts w:ascii="Arial Narrow" w:hAnsi="Arial Narrow"/>
        </w:rPr>
      </w:pPr>
      <w:r w:rsidRPr="008A4BD3">
        <w:rPr>
          <w:rFonts w:ascii="Arial Narrow" w:hAnsi="Arial Narrow"/>
          <w:spacing w:val="-1"/>
        </w:rPr>
        <w:lastRenderedPageBreak/>
        <w:t>Nu</w:t>
      </w:r>
      <w:r w:rsidRPr="008A4BD3">
        <w:rPr>
          <w:rFonts w:ascii="Arial Narrow" w:hAnsi="Arial Narrow"/>
          <w:spacing w:val="18"/>
        </w:rPr>
        <w:t xml:space="preserve"> </w:t>
      </w:r>
      <w:r w:rsidRPr="008A4BD3">
        <w:rPr>
          <w:rFonts w:ascii="Arial Narrow" w:hAnsi="Arial Narrow"/>
        </w:rPr>
        <w:t>e</w:t>
      </w:r>
      <w:r w:rsidRPr="008A4BD3">
        <w:rPr>
          <w:rFonts w:ascii="Arial Narrow" w:hAnsi="Arial Narrow"/>
          <w:spacing w:val="17"/>
        </w:rPr>
        <w:t xml:space="preserve"> </w:t>
      </w:r>
      <w:r w:rsidRPr="008A4BD3">
        <w:rPr>
          <w:rFonts w:ascii="Arial Narrow" w:hAnsi="Arial Narrow"/>
        </w:rPr>
        <w:t>cazul,</w:t>
      </w:r>
      <w:r w:rsidRPr="008A4BD3">
        <w:rPr>
          <w:rFonts w:ascii="Arial Narrow" w:hAnsi="Arial Narrow"/>
          <w:spacing w:val="18"/>
        </w:rPr>
        <w:t xml:space="preserve"> </w:t>
      </w:r>
      <w:r w:rsidRPr="008A4BD3">
        <w:rPr>
          <w:rFonts w:ascii="Arial Narrow" w:hAnsi="Arial Narrow"/>
          <w:spacing w:val="-1"/>
        </w:rPr>
        <w:t>impactul</w:t>
      </w:r>
      <w:r w:rsidRPr="008A4BD3">
        <w:rPr>
          <w:rFonts w:ascii="Arial Narrow" w:hAnsi="Arial Narrow"/>
          <w:spacing w:val="18"/>
        </w:rPr>
        <w:t xml:space="preserve"> </w:t>
      </w:r>
      <w:r w:rsidRPr="008A4BD3">
        <w:rPr>
          <w:rFonts w:ascii="Arial Narrow" w:hAnsi="Arial Narrow"/>
          <w:spacing w:val="-1"/>
        </w:rPr>
        <w:t>va</w:t>
      </w:r>
      <w:r w:rsidRPr="008A4BD3">
        <w:rPr>
          <w:rFonts w:ascii="Arial Narrow" w:hAnsi="Arial Narrow"/>
          <w:spacing w:val="19"/>
        </w:rPr>
        <w:t xml:space="preserve"> </w:t>
      </w:r>
      <w:r w:rsidRPr="008A4BD3">
        <w:rPr>
          <w:rFonts w:ascii="Arial Narrow" w:hAnsi="Arial Narrow"/>
          <w:spacing w:val="-1"/>
        </w:rPr>
        <w:t>fi</w:t>
      </w:r>
      <w:r w:rsidRPr="008A4BD3">
        <w:rPr>
          <w:rFonts w:ascii="Arial Narrow" w:hAnsi="Arial Narrow"/>
          <w:spacing w:val="18"/>
        </w:rPr>
        <w:t xml:space="preserve"> </w:t>
      </w:r>
      <w:r w:rsidRPr="008A4BD3">
        <w:rPr>
          <w:rFonts w:ascii="Arial Narrow" w:hAnsi="Arial Narrow"/>
          <w:spacing w:val="-1"/>
        </w:rPr>
        <w:t>unul</w:t>
      </w:r>
      <w:r w:rsidRPr="008A4BD3">
        <w:rPr>
          <w:rFonts w:ascii="Arial Narrow" w:hAnsi="Arial Narrow"/>
          <w:spacing w:val="18"/>
        </w:rPr>
        <w:t xml:space="preserve"> </w:t>
      </w:r>
      <w:r w:rsidRPr="008A4BD3">
        <w:rPr>
          <w:rFonts w:ascii="Arial Narrow" w:hAnsi="Arial Narrow"/>
          <w:spacing w:val="-1"/>
        </w:rPr>
        <w:t>nesemnificativ</w:t>
      </w:r>
      <w:r w:rsidRPr="008A4BD3">
        <w:rPr>
          <w:rFonts w:ascii="Arial Narrow" w:hAnsi="Arial Narrow"/>
          <w:spacing w:val="20"/>
        </w:rPr>
        <w:t xml:space="preserve"> </w:t>
      </w:r>
      <w:r w:rsidRPr="008A4BD3">
        <w:rPr>
          <w:rFonts w:ascii="Arial Narrow" w:hAnsi="Arial Narrow"/>
          <w:spacing w:val="-1"/>
        </w:rPr>
        <w:t>asupra</w:t>
      </w:r>
      <w:r w:rsidRPr="008A4BD3">
        <w:rPr>
          <w:rFonts w:ascii="Arial Narrow" w:hAnsi="Arial Narrow"/>
          <w:spacing w:val="17"/>
        </w:rPr>
        <w:t xml:space="preserve"> </w:t>
      </w:r>
      <w:r w:rsidRPr="008A4BD3">
        <w:rPr>
          <w:rFonts w:ascii="Arial Narrow" w:hAnsi="Arial Narrow"/>
          <w:spacing w:val="-1"/>
        </w:rPr>
        <w:t>factorilor</w:t>
      </w:r>
      <w:r w:rsidRPr="008A4BD3">
        <w:rPr>
          <w:rFonts w:ascii="Arial Narrow" w:hAnsi="Arial Narrow"/>
          <w:spacing w:val="17"/>
        </w:rPr>
        <w:t xml:space="preserve"> </w:t>
      </w:r>
      <w:r w:rsidRPr="008A4BD3">
        <w:rPr>
          <w:rFonts w:ascii="Arial Narrow" w:hAnsi="Arial Narrow"/>
          <w:spacing w:val="1"/>
        </w:rPr>
        <w:t>de</w:t>
      </w:r>
      <w:r w:rsidRPr="008A4BD3">
        <w:rPr>
          <w:rFonts w:ascii="Arial Narrow" w:hAnsi="Arial Narrow"/>
          <w:spacing w:val="17"/>
        </w:rPr>
        <w:t xml:space="preserve"> </w:t>
      </w:r>
      <w:r w:rsidRPr="008A4BD3">
        <w:rPr>
          <w:rFonts w:ascii="Arial Narrow" w:hAnsi="Arial Narrow"/>
          <w:spacing w:val="-1"/>
        </w:rPr>
        <w:t>mediu,</w:t>
      </w:r>
      <w:r w:rsidRPr="008A4BD3">
        <w:rPr>
          <w:rFonts w:ascii="Arial Narrow" w:hAnsi="Arial Narrow"/>
          <w:spacing w:val="20"/>
        </w:rPr>
        <w:t xml:space="preserve"> </w:t>
      </w:r>
      <w:r w:rsidRPr="008A4BD3">
        <w:rPr>
          <w:rFonts w:ascii="Arial Narrow" w:hAnsi="Arial Narrow"/>
        </w:rPr>
        <w:t>in</w:t>
      </w:r>
      <w:r w:rsidRPr="008A4BD3">
        <w:rPr>
          <w:rFonts w:ascii="Arial Narrow" w:hAnsi="Arial Narrow"/>
          <w:spacing w:val="18"/>
        </w:rPr>
        <w:t xml:space="preserve"> </w:t>
      </w:r>
      <w:r w:rsidRPr="008A4BD3">
        <w:rPr>
          <w:rFonts w:ascii="Arial Narrow" w:hAnsi="Arial Narrow"/>
          <w:spacing w:val="-1"/>
        </w:rPr>
        <w:t>conditii</w:t>
      </w:r>
      <w:r w:rsidRPr="008A4BD3">
        <w:rPr>
          <w:rFonts w:ascii="Arial Narrow" w:hAnsi="Arial Narrow"/>
          <w:spacing w:val="67"/>
          <w:w w:val="99"/>
        </w:rPr>
        <w:t xml:space="preserve"> </w:t>
      </w:r>
      <w:r w:rsidRPr="008A4BD3">
        <w:rPr>
          <w:rFonts w:ascii="Arial Narrow" w:hAnsi="Arial Narrow"/>
          <w:spacing w:val="-1"/>
        </w:rPr>
        <w:t>de</w:t>
      </w:r>
      <w:r w:rsidRPr="008A4BD3">
        <w:rPr>
          <w:rFonts w:ascii="Arial Narrow" w:hAnsi="Arial Narrow"/>
          <w:spacing w:val="-3"/>
        </w:rPr>
        <w:t xml:space="preserve"> </w:t>
      </w:r>
      <w:r w:rsidRPr="008A4BD3">
        <w:rPr>
          <w:rFonts w:ascii="Arial Narrow" w:hAnsi="Arial Narrow"/>
          <w:spacing w:val="-1"/>
        </w:rPr>
        <w:t>desfasurare</w:t>
      </w:r>
      <w:r w:rsidRPr="008A4BD3">
        <w:rPr>
          <w:rFonts w:ascii="Arial Narrow" w:hAnsi="Arial Narrow"/>
          <w:spacing w:val="-2"/>
        </w:rPr>
        <w:t xml:space="preserve"> </w:t>
      </w:r>
      <w:r w:rsidRPr="008A4BD3">
        <w:rPr>
          <w:rFonts w:ascii="Arial Narrow" w:hAnsi="Arial Narrow"/>
          <w:spacing w:val="-1"/>
        </w:rPr>
        <w:t>normala</w:t>
      </w:r>
      <w:r w:rsidRPr="008A4BD3">
        <w:rPr>
          <w:rFonts w:ascii="Arial Narrow" w:hAnsi="Arial Narrow"/>
        </w:rPr>
        <w:t xml:space="preserve"> a</w:t>
      </w:r>
      <w:r w:rsidRPr="008A4BD3">
        <w:rPr>
          <w:rFonts w:ascii="Arial Narrow" w:hAnsi="Arial Narrow"/>
          <w:spacing w:val="-1"/>
        </w:rPr>
        <w:t xml:space="preserve"> activitatii.</w:t>
      </w:r>
    </w:p>
    <w:p w:rsidR="008A4BD3" w:rsidRDefault="008A4BD3" w:rsidP="00A56C5B">
      <w:pPr>
        <w:pStyle w:val="BodyText"/>
        <w:spacing w:line="276" w:lineRule="auto"/>
        <w:ind w:right="263" w:firstLine="720"/>
        <w:jc w:val="both"/>
        <w:rPr>
          <w:rFonts w:ascii="Arial Narrow" w:hAnsi="Arial Narrow"/>
          <w:color w:val="000000" w:themeColor="text1"/>
          <w:szCs w:val="28"/>
          <w:lang w:val="en-US"/>
        </w:rPr>
      </w:pPr>
    </w:p>
    <w:p w:rsidR="008A4BD3" w:rsidRPr="00D106C6" w:rsidRDefault="008A4BD3" w:rsidP="00A56C5B">
      <w:pPr>
        <w:pStyle w:val="BodyText"/>
        <w:spacing w:line="276" w:lineRule="auto"/>
        <w:ind w:right="263" w:firstLine="720"/>
        <w:jc w:val="both"/>
        <w:rPr>
          <w:rFonts w:ascii="Arial Narrow" w:hAnsi="Arial Narrow"/>
          <w:color w:val="000000" w:themeColor="text1"/>
          <w:sz w:val="4"/>
          <w:szCs w:val="28"/>
          <w:lang w:val="en-US"/>
        </w:rPr>
      </w:pPr>
    </w:p>
    <w:p w:rsidR="008A4BD3" w:rsidRDefault="008A4BD3" w:rsidP="008A4BD3">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Pr>
          <w:rFonts w:ascii="Arial Narrow" w:hAnsi="Arial Narrow"/>
          <w:color w:val="943634" w:themeColor="accent2" w:themeShade="BF"/>
          <w:sz w:val="28"/>
        </w:rPr>
        <w:t>PREVEDERI PENTRU MONITORIZAREA MEDIULUI</w:t>
      </w:r>
    </w:p>
    <w:p w:rsidR="008A4BD3" w:rsidRPr="008A4BD3" w:rsidRDefault="008A4BD3" w:rsidP="008A4BD3">
      <w:pPr>
        <w:spacing w:before="8"/>
        <w:rPr>
          <w:rFonts w:ascii="Arial Narrow" w:eastAsia="Times New Roman" w:hAnsi="Arial Narrow" w:cs="Times New Roman"/>
          <w:b/>
          <w:bCs/>
          <w:sz w:val="24"/>
          <w:szCs w:val="24"/>
        </w:rPr>
      </w:pPr>
    </w:p>
    <w:p w:rsidR="008A4BD3" w:rsidRPr="008A4BD3" w:rsidRDefault="008A4BD3" w:rsidP="008A4BD3">
      <w:pPr>
        <w:pStyle w:val="BodyText"/>
        <w:spacing w:before="69" w:line="276" w:lineRule="auto"/>
        <w:ind w:left="1581"/>
        <w:rPr>
          <w:rFonts w:ascii="Arial Narrow" w:hAnsi="Arial Narrow"/>
        </w:rPr>
      </w:pPr>
      <w:r w:rsidRPr="008A4BD3">
        <w:rPr>
          <w:rFonts w:ascii="Arial Narrow" w:hAnsi="Arial Narrow"/>
          <w:spacing w:val="-1"/>
        </w:rPr>
        <w:t>Nu</w:t>
      </w:r>
      <w:r w:rsidRPr="008A4BD3">
        <w:rPr>
          <w:rFonts w:ascii="Arial Narrow" w:hAnsi="Arial Narrow"/>
          <w:spacing w:val="-2"/>
        </w:rPr>
        <w:t xml:space="preserve"> </w:t>
      </w:r>
      <w:r w:rsidRPr="008A4BD3">
        <w:rPr>
          <w:rFonts w:ascii="Arial Narrow" w:hAnsi="Arial Narrow"/>
          <w:spacing w:val="-1"/>
        </w:rPr>
        <w:t xml:space="preserve">sunt prevăzute </w:t>
      </w:r>
      <w:r w:rsidRPr="008A4BD3">
        <w:rPr>
          <w:rFonts w:ascii="Arial Narrow" w:hAnsi="Arial Narrow"/>
        </w:rPr>
        <w:t>în</w:t>
      </w:r>
      <w:r w:rsidRPr="008A4BD3">
        <w:rPr>
          <w:rFonts w:ascii="Arial Narrow" w:hAnsi="Arial Narrow"/>
          <w:spacing w:val="-2"/>
        </w:rPr>
        <w:t xml:space="preserve"> </w:t>
      </w:r>
      <w:r w:rsidRPr="008A4BD3">
        <w:rPr>
          <w:rFonts w:ascii="Arial Narrow" w:hAnsi="Arial Narrow"/>
        </w:rPr>
        <w:t>această</w:t>
      </w:r>
      <w:r w:rsidRPr="008A4BD3">
        <w:rPr>
          <w:rFonts w:ascii="Arial Narrow" w:hAnsi="Arial Narrow"/>
          <w:spacing w:val="-2"/>
        </w:rPr>
        <w:t xml:space="preserve"> </w:t>
      </w:r>
      <w:r w:rsidRPr="008A4BD3">
        <w:rPr>
          <w:rFonts w:ascii="Arial Narrow" w:hAnsi="Arial Narrow"/>
          <w:spacing w:val="-1"/>
        </w:rPr>
        <w:t>etapă.</w:t>
      </w:r>
    </w:p>
    <w:p w:rsidR="008A4BD3" w:rsidRPr="00D106C6" w:rsidRDefault="008A4BD3" w:rsidP="008A4BD3">
      <w:pPr>
        <w:spacing w:before="8"/>
        <w:rPr>
          <w:rFonts w:ascii="Arial Narrow" w:eastAsia="Times New Roman" w:hAnsi="Arial Narrow" w:cs="Times New Roman"/>
          <w:sz w:val="20"/>
          <w:szCs w:val="31"/>
        </w:rPr>
      </w:pPr>
    </w:p>
    <w:p w:rsidR="008A4BD3" w:rsidRDefault="008A4BD3" w:rsidP="008A4BD3">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Pr>
          <w:rFonts w:ascii="Arial Narrow" w:hAnsi="Arial Narrow"/>
          <w:color w:val="943634" w:themeColor="accent2" w:themeShade="BF"/>
          <w:sz w:val="28"/>
        </w:rPr>
        <w:t>LEGATURA CU ALTE ACTE NORMATIVE SI/SAU PLANURI/PROGRAME/STRATEGII/DOCUMENTE DE PLANIFICARE</w:t>
      </w:r>
    </w:p>
    <w:p w:rsidR="008A4BD3" w:rsidRPr="008A4BD3" w:rsidRDefault="008A4BD3" w:rsidP="008A4BD3">
      <w:pPr>
        <w:spacing w:before="8"/>
        <w:rPr>
          <w:rFonts w:ascii="Arial Narrow" w:eastAsia="Times New Roman" w:hAnsi="Arial Narrow" w:cs="Times New Roman"/>
          <w:b/>
          <w:bCs/>
          <w:sz w:val="21"/>
          <w:szCs w:val="21"/>
        </w:rPr>
      </w:pPr>
    </w:p>
    <w:p w:rsidR="008A4BD3" w:rsidRPr="008A4BD3" w:rsidRDefault="008A4BD3" w:rsidP="00642DAE">
      <w:pPr>
        <w:widowControl w:val="0"/>
        <w:numPr>
          <w:ilvl w:val="1"/>
          <w:numId w:val="27"/>
        </w:numPr>
        <w:tabs>
          <w:tab w:val="left" w:pos="0"/>
        </w:tabs>
        <w:spacing w:before="69" w:after="0"/>
        <w:ind w:left="0" w:right="1306" w:firstLine="0"/>
        <w:rPr>
          <w:rFonts w:ascii="Arial Narrow" w:eastAsia="Times New Roman" w:hAnsi="Arial Narrow" w:cs="Times New Roman"/>
          <w:sz w:val="24"/>
          <w:szCs w:val="24"/>
        </w:rPr>
      </w:pPr>
      <w:r w:rsidRPr="008A4BD3">
        <w:rPr>
          <w:rFonts w:ascii="Arial Narrow" w:hAnsi="Arial Narrow"/>
          <w:b/>
          <w:spacing w:val="-1"/>
          <w:sz w:val="24"/>
        </w:rPr>
        <w:t>Justificarea</w:t>
      </w:r>
      <w:r w:rsidRPr="008A4BD3">
        <w:rPr>
          <w:rFonts w:ascii="Arial Narrow" w:hAnsi="Arial Narrow"/>
          <w:b/>
          <w:spacing w:val="-2"/>
          <w:sz w:val="24"/>
        </w:rPr>
        <w:t xml:space="preserve"> </w:t>
      </w:r>
      <w:r w:rsidRPr="008A4BD3">
        <w:rPr>
          <w:rFonts w:ascii="Arial Narrow" w:hAnsi="Arial Narrow"/>
          <w:b/>
          <w:spacing w:val="-1"/>
          <w:sz w:val="24"/>
        </w:rPr>
        <w:t>încadrării proiectului,</w:t>
      </w:r>
      <w:r w:rsidRPr="008A4BD3">
        <w:rPr>
          <w:rFonts w:ascii="Arial Narrow" w:hAnsi="Arial Narrow"/>
          <w:b/>
          <w:spacing w:val="-2"/>
          <w:sz w:val="24"/>
        </w:rPr>
        <w:t xml:space="preserve"> </w:t>
      </w:r>
      <w:r w:rsidRPr="008A4BD3">
        <w:rPr>
          <w:rFonts w:ascii="Arial Narrow" w:hAnsi="Arial Narrow"/>
          <w:b/>
          <w:spacing w:val="-1"/>
          <w:sz w:val="24"/>
        </w:rPr>
        <w:t>după</w:t>
      </w:r>
      <w:r w:rsidRPr="008A4BD3">
        <w:rPr>
          <w:rFonts w:ascii="Arial Narrow" w:hAnsi="Arial Narrow"/>
          <w:b/>
          <w:spacing w:val="-2"/>
          <w:sz w:val="24"/>
        </w:rPr>
        <w:t xml:space="preserve"> </w:t>
      </w:r>
      <w:r w:rsidRPr="008A4BD3">
        <w:rPr>
          <w:rFonts w:ascii="Arial Narrow" w:hAnsi="Arial Narrow"/>
          <w:b/>
          <w:spacing w:val="-1"/>
          <w:sz w:val="24"/>
        </w:rPr>
        <w:t>caz,</w:t>
      </w:r>
      <w:r w:rsidRPr="008A4BD3">
        <w:rPr>
          <w:rFonts w:ascii="Arial Narrow" w:hAnsi="Arial Narrow"/>
          <w:b/>
          <w:spacing w:val="-2"/>
          <w:sz w:val="24"/>
        </w:rPr>
        <w:t xml:space="preserve"> </w:t>
      </w:r>
      <w:r w:rsidRPr="008A4BD3">
        <w:rPr>
          <w:rFonts w:ascii="Arial Narrow" w:hAnsi="Arial Narrow"/>
          <w:b/>
          <w:sz w:val="24"/>
        </w:rPr>
        <w:t>în</w:t>
      </w:r>
      <w:r w:rsidRPr="008A4BD3">
        <w:rPr>
          <w:rFonts w:ascii="Arial Narrow" w:hAnsi="Arial Narrow"/>
          <w:b/>
          <w:spacing w:val="-1"/>
          <w:sz w:val="24"/>
        </w:rPr>
        <w:t xml:space="preserve"> prevederile</w:t>
      </w:r>
      <w:r w:rsidRPr="008A4BD3">
        <w:rPr>
          <w:rFonts w:ascii="Arial Narrow" w:hAnsi="Arial Narrow"/>
          <w:b/>
          <w:spacing w:val="-2"/>
          <w:sz w:val="24"/>
        </w:rPr>
        <w:t xml:space="preserve"> </w:t>
      </w:r>
      <w:r w:rsidRPr="008A4BD3">
        <w:rPr>
          <w:rFonts w:ascii="Arial Narrow" w:hAnsi="Arial Narrow"/>
          <w:b/>
          <w:spacing w:val="-1"/>
          <w:sz w:val="24"/>
        </w:rPr>
        <w:t>altor</w:t>
      </w:r>
      <w:r w:rsidRPr="008A4BD3">
        <w:rPr>
          <w:rFonts w:ascii="Arial Narrow" w:hAnsi="Arial Narrow"/>
          <w:b/>
          <w:spacing w:val="-2"/>
          <w:sz w:val="24"/>
        </w:rPr>
        <w:t xml:space="preserve"> </w:t>
      </w:r>
      <w:r w:rsidRPr="008A4BD3">
        <w:rPr>
          <w:rFonts w:ascii="Arial Narrow" w:hAnsi="Arial Narrow"/>
          <w:b/>
          <w:sz w:val="24"/>
        </w:rPr>
        <w:t>acte</w:t>
      </w:r>
      <w:r w:rsidRPr="008A4BD3">
        <w:rPr>
          <w:rFonts w:ascii="Arial Narrow" w:hAnsi="Arial Narrow"/>
          <w:b/>
          <w:spacing w:val="65"/>
          <w:sz w:val="24"/>
        </w:rPr>
        <w:t xml:space="preserve"> </w:t>
      </w:r>
      <w:r w:rsidRPr="008A4BD3">
        <w:rPr>
          <w:rFonts w:ascii="Arial Narrow" w:hAnsi="Arial Narrow"/>
          <w:b/>
          <w:spacing w:val="-1"/>
          <w:sz w:val="24"/>
        </w:rPr>
        <w:t>normative</w:t>
      </w:r>
      <w:r w:rsidRPr="008A4BD3">
        <w:rPr>
          <w:rFonts w:ascii="Arial Narrow" w:hAnsi="Arial Narrow"/>
          <w:b/>
          <w:spacing w:val="-3"/>
          <w:sz w:val="24"/>
        </w:rPr>
        <w:t xml:space="preserve"> </w:t>
      </w:r>
      <w:r w:rsidRPr="008A4BD3">
        <w:rPr>
          <w:rFonts w:ascii="Arial Narrow" w:hAnsi="Arial Narrow"/>
          <w:b/>
          <w:spacing w:val="-1"/>
          <w:sz w:val="24"/>
        </w:rPr>
        <w:t>naționale</w:t>
      </w:r>
      <w:r w:rsidRPr="008A4BD3">
        <w:rPr>
          <w:rFonts w:ascii="Arial Narrow" w:hAnsi="Arial Narrow"/>
          <w:b/>
          <w:spacing w:val="-2"/>
          <w:sz w:val="24"/>
        </w:rPr>
        <w:t xml:space="preserve"> </w:t>
      </w:r>
      <w:r w:rsidRPr="008A4BD3">
        <w:rPr>
          <w:rFonts w:ascii="Arial Narrow" w:hAnsi="Arial Narrow"/>
          <w:b/>
          <w:spacing w:val="-1"/>
          <w:sz w:val="24"/>
        </w:rPr>
        <w:t>care</w:t>
      </w:r>
      <w:r w:rsidRPr="008A4BD3">
        <w:rPr>
          <w:rFonts w:ascii="Arial Narrow" w:hAnsi="Arial Narrow"/>
          <w:b/>
          <w:spacing w:val="-2"/>
          <w:sz w:val="24"/>
        </w:rPr>
        <w:t xml:space="preserve"> </w:t>
      </w:r>
      <w:r w:rsidRPr="008A4BD3">
        <w:rPr>
          <w:rFonts w:ascii="Arial Narrow" w:hAnsi="Arial Narrow"/>
          <w:b/>
          <w:spacing w:val="-1"/>
          <w:sz w:val="24"/>
        </w:rPr>
        <w:t>transpun legislația</w:t>
      </w:r>
      <w:r w:rsidRPr="008A4BD3">
        <w:rPr>
          <w:rFonts w:ascii="Arial Narrow" w:hAnsi="Arial Narrow"/>
          <w:b/>
          <w:spacing w:val="-4"/>
          <w:sz w:val="24"/>
        </w:rPr>
        <w:t xml:space="preserve"> </w:t>
      </w:r>
      <w:r w:rsidRPr="008A4BD3">
        <w:rPr>
          <w:rFonts w:ascii="Arial Narrow" w:hAnsi="Arial Narrow"/>
          <w:b/>
          <w:spacing w:val="-1"/>
          <w:sz w:val="24"/>
        </w:rPr>
        <w:t>Uniunii Europene</w:t>
      </w:r>
    </w:p>
    <w:p w:rsidR="008A4BD3" w:rsidRPr="008A4BD3" w:rsidRDefault="008A4BD3" w:rsidP="008A4BD3">
      <w:pPr>
        <w:spacing w:before="5"/>
        <w:rPr>
          <w:rFonts w:ascii="Arial Narrow" w:eastAsia="Times New Roman" w:hAnsi="Arial Narrow" w:cs="Times New Roman"/>
          <w:b/>
          <w:bCs/>
          <w:sz w:val="23"/>
          <w:szCs w:val="23"/>
        </w:rPr>
      </w:pPr>
    </w:p>
    <w:p w:rsidR="008A4BD3" w:rsidRPr="008A4BD3" w:rsidRDefault="008A4BD3" w:rsidP="00642DAE">
      <w:pPr>
        <w:pStyle w:val="BodyText"/>
        <w:numPr>
          <w:ilvl w:val="2"/>
          <w:numId w:val="27"/>
        </w:numPr>
        <w:tabs>
          <w:tab w:val="left" w:pos="0"/>
        </w:tabs>
        <w:autoSpaceDE/>
        <w:autoSpaceDN/>
        <w:spacing w:line="276" w:lineRule="auto"/>
        <w:ind w:left="0" w:right="258" w:firstLine="0"/>
        <w:jc w:val="both"/>
        <w:rPr>
          <w:rFonts w:ascii="Arial Narrow" w:hAnsi="Arial Narrow"/>
        </w:rPr>
      </w:pPr>
      <w:r w:rsidRPr="008A4BD3">
        <w:rPr>
          <w:rFonts w:ascii="Arial Narrow" w:hAnsi="Arial Narrow"/>
          <w:spacing w:val="-1"/>
        </w:rPr>
        <w:t>Directiva</w:t>
      </w:r>
      <w:r w:rsidRPr="008A4BD3">
        <w:rPr>
          <w:rFonts w:ascii="Arial Narrow" w:hAnsi="Arial Narrow"/>
          <w:spacing w:val="29"/>
        </w:rPr>
        <w:t xml:space="preserve"> </w:t>
      </w:r>
      <w:r w:rsidRPr="008A4BD3">
        <w:rPr>
          <w:rFonts w:ascii="Arial Narrow" w:hAnsi="Arial Narrow"/>
          <w:spacing w:val="-1"/>
        </w:rPr>
        <w:t>2010/75/UE</w:t>
      </w:r>
      <w:r w:rsidRPr="008A4BD3">
        <w:rPr>
          <w:rFonts w:ascii="Arial Narrow" w:hAnsi="Arial Narrow"/>
          <w:spacing w:val="28"/>
        </w:rPr>
        <w:t xml:space="preserve"> </w:t>
      </w:r>
      <w:r w:rsidRPr="008A4BD3">
        <w:rPr>
          <w:rFonts w:ascii="Arial Narrow" w:hAnsi="Arial Narrow"/>
          <w:spacing w:val="-1"/>
        </w:rPr>
        <w:t>(IED)</w:t>
      </w:r>
      <w:r w:rsidRPr="008A4BD3">
        <w:rPr>
          <w:rFonts w:ascii="Arial Narrow" w:hAnsi="Arial Narrow"/>
          <w:spacing w:val="29"/>
        </w:rPr>
        <w:t xml:space="preserve"> </w:t>
      </w:r>
      <w:r w:rsidRPr="008A4BD3">
        <w:rPr>
          <w:rFonts w:ascii="Arial Narrow" w:hAnsi="Arial Narrow"/>
        </w:rPr>
        <w:t>a</w:t>
      </w:r>
      <w:r w:rsidRPr="008A4BD3">
        <w:rPr>
          <w:rFonts w:ascii="Arial Narrow" w:hAnsi="Arial Narrow"/>
          <w:spacing w:val="29"/>
        </w:rPr>
        <w:t xml:space="preserve"> </w:t>
      </w:r>
      <w:r w:rsidRPr="008A4BD3">
        <w:rPr>
          <w:rFonts w:ascii="Arial Narrow" w:hAnsi="Arial Narrow"/>
          <w:spacing w:val="-1"/>
        </w:rPr>
        <w:t>Parlamentului</w:t>
      </w:r>
      <w:r w:rsidRPr="008A4BD3">
        <w:rPr>
          <w:rFonts w:ascii="Arial Narrow" w:hAnsi="Arial Narrow"/>
          <w:spacing w:val="30"/>
        </w:rPr>
        <w:t xml:space="preserve"> </w:t>
      </w:r>
      <w:r w:rsidRPr="008A4BD3">
        <w:rPr>
          <w:rFonts w:ascii="Arial Narrow" w:hAnsi="Arial Narrow"/>
          <w:spacing w:val="-1"/>
        </w:rPr>
        <w:t>European</w:t>
      </w:r>
      <w:r w:rsidRPr="008A4BD3">
        <w:rPr>
          <w:rFonts w:ascii="Arial Narrow" w:hAnsi="Arial Narrow"/>
          <w:spacing w:val="29"/>
        </w:rPr>
        <w:t xml:space="preserve"> </w:t>
      </w:r>
      <w:r w:rsidRPr="008A4BD3">
        <w:rPr>
          <w:rFonts w:ascii="Arial Narrow" w:hAnsi="Arial Narrow"/>
        </w:rPr>
        <w:t>și</w:t>
      </w:r>
      <w:r w:rsidRPr="008A4BD3">
        <w:rPr>
          <w:rFonts w:ascii="Arial Narrow" w:hAnsi="Arial Narrow"/>
          <w:spacing w:val="30"/>
        </w:rPr>
        <w:t xml:space="preserve"> </w:t>
      </w:r>
      <w:r w:rsidRPr="008A4BD3">
        <w:rPr>
          <w:rFonts w:ascii="Arial Narrow" w:hAnsi="Arial Narrow"/>
        </w:rPr>
        <w:t>a</w:t>
      </w:r>
      <w:r w:rsidRPr="008A4BD3">
        <w:rPr>
          <w:rFonts w:ascii="Arial Narrow" w:hAnsi="Arial Narrow"/>
          <w:spacing w:val="29"/>
        </w:rPr>
        <w:t xml:space="preserve"> </w:t>
      </w:r>
      <w:r w:rsidRPr="008A4BD3">
        <w:rPr>
          <w:rFonts w:ascii="Arial Narrow" w:hAnsi="Arial Narrow"/>
          <w:spacing w:val="-1"/>
        </w:rPr>
        <w:t>Consiliului</w:t>
      </w:r>
      <w:r w:rsidRPr="008A4BD3">
        <w:rPr>
          <w:rFonts w:ascii="Arial Narrow" w:hAnsi="Arial Narrow"/>
          <w:spacing w:val="30"/>
        </w:rPr>
        <w:t xml:space="preserve"> </w:t>
      </w:r>
      <w:r w:rsidRPr="008A4BD3">
        <w:rPr>
          <w:rFonts w:ascii="Arial Narrow" w:hAnsi="Arial Narrow"/>
          <w:spacing w:val="-1"/>
        </w:rPr>
        <w:t>din</w:t>
      </w:r>
      <w:r w:rsidRPr="008A4BD3">
        <w:rPr>
          <w:rFonts w:ascii="Arial Narrow" w:hAnsi="Arial Narrow"/>
          <w:spacing w:val="30"/>
        </w:rPr>
        <w:t xml:space="preserve"> </w:t>
      </w:r>
      <w:r w:rsidRPr="008A4BD3">
        <w:rPr>
          <w:rFonts w:ascii="Arial Narrow" w:hAnsi="Arial Narrow"/>
          <w:spacing w:val="-1"/>
        </w:rPr>
        <w:t>24</w:t>
      </w:r>
      <w:r w:rsidRPr="008A4BD3">
        <w:rPr>
          <w:rFonts w:ascii="Arial Narrow" w:hAnsi="Arial Narrow"/>
          <w:spacing w:val="49"/>
        </w:rPr>
        <w:t xml:space="preserve"> </w:t>
      </w:r>
      <w:r w:rsidRPr="008A4BD3">
        <w:rPr>
          <w:rFonts w:ascii="Arial Narrow" w:hAnsi="Arial Narrow"/>
          <w:spacing w:val="-1"/>
        </w:rPr>
        <w:t>noiembrie</w:t>
      </w:r>
      <w:r w:rsidRPr="008A4BD3">
        <w:rPr>
          <w:rFonts w:ascii="Arial Narrow" w:hAnsi="Arial Narrow"/>
          <w:spacing w:val="28"/>
        </w:rPr>
        <w:t xml:space="preserve"> </w:t>
      </w:r>
      <w:r w:rsidRPr="008A4BD3">
        <w:rPr>
          <w:rFonts w:ascii="Arial Narrow" w:hAnsi="Arial Narrow"/>
          <w:spacing w:val="-1"/>
        </w:rPr>
        <w:t>2010</w:t>
      </w:r>
      <w:r w:rsidRPr="008A4BD3">
        <w:rPr>
          <w:rFonts w:ascii="Arial Narrow" w:hAnsi="Arial Narrow"/>
          <w:spacing w:val="30"/>
        </w:rPr>
        <w:t xml:space="preserve"> </w:t>
      </w:r>
      <w:r w:rsidRPr="008A4BD3">
        <w:rPr>
          <w:rFonts w:ascii="Arial Narrow" w:hAnsi="Arial Narrow"/>
          <w:spacing w:val="-1"/>
        </w:rPr>
        <w:t>privind</w:t>
      </w:r>
      <w:r w:rsidRPr="008A4BD3">
        <w:rPr>
          <w:rFonts w:ascii="Arial Narrow" w:hAnsi="Arial Narrow"/>
          <w:spacing w:val="29"/>
        </w:rPr>
        <w:t xml:space="preserve"> </w:t>
      </w:r>
      <w:r w:rsidRPr="008A4BD3">
        <w:rPr>
          <w:rFonts w:ascii="Arial Narrow" w:hAnsi="Arial Narrow"/>
          <w:spacing w:val="-1"/>
        </w:rPr>
        <w:t>emisiile</w:t>
      </w:r>
      <w:r w:rsidRPr="008A4BD3">
        <w:rPr>
          <w:rFonts w:ascii="Arial Narrow" w:hAnsi="Arial Narrow"/>
          <w:spacing w:val="29"/>
        </w:rPr>
        <w:t xml:space="preserve"> </w:t>
      </w:r>
      <w:r w:rsidRPr="008A4BD3">
        <w:rPr>
          <w:rFonts w:ascii="Arial Narrow" w:hAnsi="Arial Narrow"/>
          <w:spacing w:val="-1"/>
        </w:rPr>
        <w:t>industriale</w:t>
      </w:r>
      <w:r w:rsidRPr="008A4BD3">
        <w:rPr>
          <w:rFonts w:ascii="Arial Narrow" w:hAnsi="Arial Narrow"/>
          <w:spacing w:val="28"/>
        </w:rPr>
        <w:t xml:space="preserve"> </w:t>
      </w:r>
      <w:r w:rsidRPr="008A4BD3">
        <w:rPr>
          <w:rFonts w:ascii="Arial Narrow" w:hAnsi="Arial Narrow"/>
          <w:spacing w:val="-1"/>
        </w:rPr>
        <w:t>(prevenirea</w:t>
      </w:r>
      <w:r w:rsidRPr="008A4BD3">
        <w:rPr>
          <w:rFonts w:ascii="Arial Narrow" w:hAnsi="Arial Narrow"/>
          <w:spacing w:val="29"/>
        </w:rPr>
        <w:t xml:space="preserve"> </w:t>
      </w:r>
      <w:r w:rsidRPr="008A4BD3">
        <w:rPr>
          <w:rFonts w:ascii="Arial Narrow" w:hAnsi="Arial Narrow"/>
        </w:rPr>
        <w:t>și</w:t>
      </w:r>
      <w:r w:rsidRPr="008A4BD3">
        <w:rPr>
          <w:rFonts w:ascii="Arial Narrow" w:hAnsi="Arial Narrow"/>
          <w:spacing w:val="32"/>
        </w:rPr>
        <w:t xml:space="preserve"> </w:t>
      </w:r>
      <w:r w:rsidRPr="008A4BD3">
        <w:rPr>
          <w:rFonts w:ascii="Arial Narrow" w:hAnsi="Arial Narrow"/>
          <w:spacing w:val="-1"/>
        </w:rPr>
        <w:t>controlul</w:t>
      </w:r>
      <w:r w:rsidRPr="008A4BD3">
        <w:rPr>
          <w:rFonts w:ascii="Arial Narrow" w:hAnsi="Arial Narrow"/>
          <w:spacing w:val="30"/>
        </w:rPr>
        <w:t xml:space="preserve"> </w:t>
      </w:r>
      <w:r w:rsidRPr="008A4BD3">
        <w:rPr>
          <w:rFonts w:ascii="Arial Narrow" w:hAnsi="Arial Narrow"/>
          <w:spacing w:val="-1"/>
        </w:rPr>
        <w:t>integrat</w:t>
      </w:r>
      <w:r w:rsidRPr="008A4BD3">
        <w:rPr>
          <w:rFonts w:ascii="Arial Narrow" w:hAnsi="Arial Narrow"/>
          <w:spacing w:val="29"/>
        </w:rPr>
        <w:t xml:space="preserve"> </w:t>
      </w:r>
      <w:r w:rsidRPr="008A4BD3">
        <w:rPr>
          <w:rFonts w:ascii="Arial Narrow" w:hAnsi="Arial Narrow"/>
          <w:spacing w:val="-1"/>
        </w:rPr>
        <w:t>al</w:t>
      </w:r>
      <w:r w:rsidRPr="008A4BD3">
        <w:rPr>
          <w:rFonts w:ascii="Arial Narrow" w:hAnsi="Arial Narrow"/>
          <w:spacing w:val="83"/>
          <w:w w:val="99"/>
        </w:rPr>
        <w:t xml:space="preserve"> </w:t>
      </w:r>
      <w:r w:rsidRPr="008A4BD3">
        <w:rPr>
          <w:rFonts w:ascii="Arial Narrow" w:hAnsi="Arial Narrow"/>
          <w:spacing w:val="-1"/>
        </w:rPr>
        <w:t>poluării)</w:t>
      </w:r>
      <w:r w:rsidRPr="008A4BD3">
        <w:rPr>
          <w:rFonts w:ascii="Arial Narrow" w:hAnsi="Arial Narrow"/>
          <w:spacing w:val="-2"/>
        </w:rPr>
        <w:t xml:space="preserve"> </w:t>
      </w:r>
      <w:r w:rsidRPr="008A4BD3">
        <w:rPr>
          <w:rFonts w:ascii="Arial Narrow" w:hAnsi="Arial Narrow"/>
        </w:rPr>
        <w:t>–</w:t>
      </w:r>
      <w:r w:rsidRPr="008A4BD3">
        <w:rPr>
          <w:rFonts w:ascii="Arial Narrow" w:hAnsi="Arial Narrow"/>
          <w:spacing w:val="-2"/>
        </w:rPr>
        <w:t xml:space="preserve"> </w:t>
      </w:r>
      <w:r w:rsidRPr="008A4BD3">
        <w:rPr>
          <w:rFonts w:ascii="Arial Narrow" w:hAnsi="Arial Narrow"/>
          <w:spacing w:val="-1"/>
        </w:rPr>
        <w:t xml:space="preserve">nu </w:t>
      </w:r>
      <w:r w:rsidRPr="008A4BD3">
        <w:rPr>
          <w:rFonts w:ascii="Arial Narrow" w:hAnsi="Arial Narrow"/>
        </w:rPr>
        <w:t>e</w:t>
      </w:r>
      <w:r w:rsidRPr="008A4BD3">
        <w:rPr>
          <w:rFonts w:ascii="Arial Narrow" w:hAnsi="Arial Narrow"/>
          <w:spacing w:val="-2"/>
        </w:rPr>
        <w:t xml:space="preserve"> </w:t>
      </w:r>
      <w:r w:rsidRPr="008A4BD3">
        <w:rPr>
          <w:rFonts w:ascii="Arial Narrow" w:hAnsi="Arial Narrow"/>
        </w:rPr>
        <w:t>cazul</w:t>
      </w:r>
    </w:p>
    <w:p w:rsidR="008A4BD3" w:rsidRPr="008A4BD3" w:rsidRDefault="008A4BD3" w:rsidP="00642DAE">
      <w:pPr>
        <w:pStyle w:val="BodyText"/>
        <w:numPr>
          <w:ilvl w:val="2"/>
          <w:numId w:val="27"/>
        </w:numPr>
        <w:tabs>
          <w:tab w:val="left" w:pos="0"/>
        </w:tabs>
        <w:autoSpaceDE/>
        <w:autoSpaceDN/>
        <w:spacing w:before="1" w:line="276" w:lineRule="auto"/>
        <w:ind w:left="0" w:right="260" w:firstLine="0"/>
        <w:jc w:val="both"/>
        <w:rPr>
          <w:rFonts w:ascii="Arial Narrow" w:hAnsi="Arial Narrow"/>
        </w:rPr>
      </w:pPr>
      <w:r w:rsidRPr="008A4BD3">
        <w:rPr>
          <w:rFonts w:ascii="Arial Narrow" w:hAnsi="Arial Narrow"/>
          <w:spacing w:val="-1"/>
        </w:rPr>
        <w:t>Directiva</w:t>
      </w:r>
      <w:r w:rsidRPr="008A4BD3">
        <w:rPr>
          <w:rFonts w:ascii="Arial Narrow" w:hAnsi="Arial Narrow"/>
          <w:spacing w:val="52"/>
        </w:rPr>
        <w:t xml:space="preserve"> </w:t>
      </w:r>
      <w:r w:rsidRPr="008A4BD3">
        <w:rPr>
          <w:rFonts w:ascii="Arial Narrow" w:hAnsi="Arial Narrow"/>
          <w:spacing w:val="-1"/>
        </w:rPr>
        <w:t>2012/18/UE</w:t>
      </w:r>
      <w:r w:rsidRPr="008A4BD3">
        <w:rPr>
          <w:rFonts w:ascii="Arial Narrow" w:hAnsi="Arial Narrow"/>
          <w:spacing w:val="56"/>
        </w:rPr>
        <w:t xml:space="preserve"> </w:t>
      </w:r>
      <w:r w:rsidRPr="008A4BD3">
        <w:rPr>
          <w:rFonts w:ascii="Arial Narrow" w:hAnsi="Arial Narrow"/>
        </w:rPr>
        <w:t>a</w:t>
      </w:r>
      <w:r w:rsidRPr="008A4BD3">
        <w:rPr>
          <w:rFonts w:ascii="Arial Narrow" w:hAnsi="Arial Narrow"/>
          <w:spacing w:val="55"/>
        </w:rPr>
        <w:t xml:space="preserve"> </w:t>
      </w:r>
      <w:r w:rsidRPr="008A4BD3">
        <w:rPr>
          <w:rFonts w:ascii="Arial Narrow" w:hAnsi="Arial Narrow"/>
          <w:spacing w:val="-1"/>
        </w:rPr>
        <w:t>Parlamentului</w:t>
      </w:r>
      <w:r w:rsidRPr="008A4BD3">
        <w:rPr>
          <w:rFonts w:ascii="Arial Narrow" w:hAnsi="Arial Narrow"/>
          <w:spacing w:val="54"/>
        </w:rPr>
        <w:t xml:space="preserve"> </w:t>
      </w:r>
      <w:r w:rsidRPr="008A4BD3">
        <w:rPr>
          <w:rFonts w:ascii="Arial Narrow" w:hAnsi="Arial Narrow"/>
          <w:spacing w:val="-1"/>
        </w:rPr>
        <w:t>European</w:t>
      </w:r>
      <w:r w:rsidRPr="008A4BD3">
        <w:rPr>
          <w:rFonts w:ascii="Arial Narrow" w:hAnsi="Arial Narrow"/>
          <w:spacing w:val="54"/>
        </w:rPr>
        <w:t xml:space="preserve"> </w:t>
      </w:r>
      <w:r w:rsidRPr="008A4BD3">
        <w:rPr>
          <w:rFonts w:ascii="Arial Narrow" w:hAnsi="Arial Narrow"/>
        </w:rPr>
        <w:t>și</w:t>
      </w:r>
      <w:r w:rsidRPr="008A4BD3">
        <w:rPr>
          <w:rFonts w:ascii="Arial Narrow" w:hAnsi="Arial Narrow"/>
          <w:spacing w:val="54"/>
        </w:rPr>
        <w:t xml:space="preserve"> </w:t>
      </w:r>
      <w:r w:rsidRPr="008A4BD3">
        <w:rPr>
          <w:rFonts w:ascii="Arial Narrow" w:hAnsi="Arial Narrow"/>
        </w:rPr>
        <w:t>a</w:t>
      </w:r>
      <w:r w:rsidRPr="008A4BD3">
        <w:rPr>
          <w:rFonts w:ascii="Arial Narrow" w:hAnsi="Arial Narrow"/>
          <w:spacing w:val="52"/>
        </w:rPr>
        <w:t xml:space="preserve"> </w:t>
      </w:r>
      <w:r w:rsidRPr="008A4BD3">
        <w:rPr>
          <w:rFonts w:ascii="Arial Narrow" w:hAnsi="Arial Narrow"/>
          <w:spacing w:val="-1"/>
        </w:rPr>
        <w:t>Consiliului</w:t>
      </w:r>
      <w:r w:rsidRPr="008A4BD3">
        <w:rPr>
          <w:rFonts w:ascii="Arial Narrow" w:hAnsi="Arial Narrow"/>
          <w:spacing w:val="54"/>
        </w:rPr>
        <w:t xml:space="preserve"> </w:t>
      </w:r>
      <w:r w:rsidRPr="008A4BD3">
        <w:rPr>
          <w:rFonts w:ascii="Arial Narrow" w:hAnsi="Arial Narrow"/>
          <w:spacing w:val="-1"/>
        </w:rPr>
        <w:t>din</w:t>
      </w:r>
      <w:r w:rsidRPr="008A4BD3">
        <w:rPr>
          <w:rFonts w:ascii="Arial Narrow" w:hAnsi="Arial Narrow"/>
          <w:spacing w:val="54"/>
        </w:rPr>
        <w:t xml:space="preserve"> </w:t>
      </w:r>
      <w:r w:rsidRPr="008A4BD3">
        <w:rPr>
          <w:rFonts w:ascii="Arial Narrow" w:hAnsi="Arial Narrow"/>
        </w:rPr>
        <w:t>4</w:t>
      </w:r>
      <w:r w:rsidRPr="008A4BD3">
        <w:rPr>
          <w:rFonts w:ascii="Arial Narrow" w:hAnsi="Arial Narrow"/>
          <w:spacing w:val="54"/>
        </w:rPr>
        <w:t xml:space="preserve"> </w:t>
      </w:r>
      <w:r w:rsidRPr="008A4BD3">
        <w:rPr>
          <w:rFonts w:ascii="Arial Narrow" w:hAnsi="Arial Narrow"/>
          <w:spacing w:val="-1"/>
        </w:rPr>
        <w:t>iulie</w:t>
      </w:r>
      <w:r w:rsidRPr="008A4BD3">
        <w:rPr>
          <w:rFonts w:ascii="Arial Narrow" w:hAnsi="Arial Narrow"/>
          <w:spacing w:val="53"/>
        </w:rPr>
        <w:t xml:space="preserve"> </w:t>
      </w:r>
      <w:r w:rsidRPr="008A4BD3">
        <w:rPr>
          <w:rFonts w:ascii="Arial Narrow" w:hAnsi="Arial Narrow"/>
          <w:spacing w:val="-1"/>
        </w:rPr>
        <w:t>2012</w:t>
      </w:r>
      <w:r w:rsidRPr="008A4BD3">
        <w:rPr>
          <w:rFonts w:ascii="Arial Narrow" w:hAnsi="Arial Narrow"/>
          <w:spacing w:val="67"/>
        </w:rPr>
        <w:t xml:space="preserve"> </w:t>
      </w:r>
      <w:r w:rsidRPr="008A4BD3">
        <w:rPr>
          <w:rFonts w:ascii="Arial Narrow" w:hAnsi="Arial Narrow"/>
          <w:spacing w:val="-1"/>
        </w:rPr>
        <w:t>privind</w:t>
      </w:r>
      <w:r w:rsidRPr="008A4BD3">
        <w:rPr>
          <w:rFonts w:ascii="Arial Narrow" w:hAnsi="Arial Narrow"/>
          <w:spacing w:val="21"/>
        </w:rPr>
        <w:t xml:space="preserve"> </w:t>
      </w:r>
      <w:r w:rsidRPr="008A4BD3">
        <w:rPr>
          <w:rFonts w:ascii="Arial Narrow" w:hAnsi="Arial Narrow"/>
          <w:spacing w:val="-1"/>
        </w:rPr>
        <w:t>controlul</w:t>
      </w:r>
      <w:r w:rsidRPr="008A4BD3">
        <w:rPr>
          <w:rFonts w:ascii="Arial Narrow" w:hAnsi="Arial Narrow"/>
          <w:spacing w:val="23"/>
        </w:rPr>
        <w:t xml:space="preserve"> </w:t>
      </w:r>
      <w:r w:rsidRPr="008A4BD3">
        <w:rPr>
          <w:rFonts w:ascii="Arial Narrow" w:hAnsi="Arial Narrow"/>
          <w:spacing w:val="-1"/>
        </w:rPr>
        <w:t>pericolelor</w:t>
      </w:r>
      <w:r w:rsidRPr="008A4BD3">
        <w:rPr>
          <w:rFonts w:ascii="Arial Narrow" w:hAnsi="Arial Narrow"/>
          <w:spacing w:val="22"/>
        </w:rPr>
        <w:t xml:space="preserve"> </w:t>
      </w:r>
      <w:r w:rsidRPr="008A4BD3">
        <w:rPr>
          <w:rFonts w:ascii="Arial Narrow" w:hAnsi="Arial Narrow"/>
          <w:spacing w:val="-1"/>
        </w:rPr>
        <w:t>de</w:t>
      </w:r>
      <w:r w:rsidRPr="008A4BD3">
        <w:rPr>
          <w:rFonts w:ascii="Arial Narrow" w:hAnsi="Arial Narrow"/>
          <w:spacing w:val="22"/>
        </w:rPr>
        <w:t xml:space="preserve"> </w:t>
      </w:r>
      <w:r w:rsidRPr="008A4BD3">
        <w:rPr>
          <w:rFonts w:ascii="Arial Narrow" w:hAnsi="Arial Narrow"/>
          <w:spacing w:val="-1"/>
        </w:rPr>
        <w:t>accidente</w:t>
      </w:r>
      <w:r w:rsidRPr="008A4BD3">
        <w:rPr>
          <w:rFonts w:ascii="Arial Narrow" w:hAnsi="Arial Narrow"/>
          <w:spacing w:val="22"/>
        </w:rPr>
        <w:t xml:space="preserve"> </w:t>
      </w:r>
      <w:r w:rsidRPr="008A4BD3">
        <w:rPr>
          <w:rFonts w:ascii="Arial Narrow" w:hAnsi="Arial Narrow"/>
          <w:spacing w:val="-1"/>
        </w:rPr>
        <w:t>majore</w:t>
      </w:r>
      <w:r w:rsidRPr="008A4BD3">
        <w:rPr>
          <w:rFonts w:ascii="Arial Narrow" w:hAnsi="Arial Narrow"/>
          <w:spacing w:val="23"/>
        </w:rPr>
        <w:t xml:space="preserve"> </w:t>
      </w:r>
      <w:r w:rsidRPr="008A4BD3">
        <w:rPr>
          <w:rFonts w:ascii="Arial Narrow" w:hAnsi="Arial Narrow"/>
          <w:spacing w:val="-1"/>
        </w:rPr>
        <w:t>care</w:t>
      </w:r>
      <w:r w:rsidRPr="008A4BD3">
        <w:rPr>
          <w:rFonts w:ascii="Arial Narrow" w:hAnsi="Arial Narrow"/>
          <w:spacing w:val="22"/>
        </w:rPr>
        <w:t xml:space="preserve"> </w:t>
      </w:r>
      <w:r w:rsidRPr="008A4BD3">
        <w:rPr>
          <w:rFonts w:ascii="Arial Narrow" w:hAnsi="Arial Narrow"/>
          <w:spacing w:val="-1"/>
        </w:rPr>
        <w:t>implică</w:t>
      </w:r>
      <w:r w:rsidRPr="008A4BD3">
        <w:rPr>
          <w:rFonts w:ascii="Arial Narrow" w:hAnsi="Arial Narrow"/>
          <w:spacing w:val="22"/>
        </w:rPr>
        <w:t xml:space="preserve"> </w:t>
      </w:r>
      <w:r w:rsidRPr="008A4BD3">
        <w:rPr>
          <w:rFonts w:ascii="Arial Narrow" w:hAnsi="Arial Narrow"/>
          <w:spacing w:val="-1"/>
        </w:rPr>
        <w:t>substanțe</w:t>
      </w:r>
      <w:r w:rsidRPr="008A4BD3">
        <w:rPr>
          <w:rFonts w:ascii="Arial Narrow" w:hAnsi="Arial Narrow"/>
          <w:spacing w:val="24"/>
        </w:rPr>
        <w:t xml:space="preserve"> </w:t>
      </w:r>
      <w:r w:rsidRPr="008A4BD3">
        <w:rPr>
          <w:rFonts w:ascii="Arial Narrow" w:hAnsi="Arial Narrow"/>
          <w:spacing w:val="-1"/>
        </w:rPr>
        <w:t>periculoase,</w:t>
      </w:r>
      <w:r w:rsidRPr="008A4BD3">
        <w:rPr>
          <w:rFonts w:ascii="Arial Narrow" w:hAnsi="Arial Narrow"/>
          <w:spacing w:val="75"/>
        </w:rPr>
        <w:t xml:space="preserve"> </w:t>
      </w:r>
      <w:r w:rsidRPr="008A4BD3">
        <w:rPr>
          <w:rFonts w:ascii="Arial Narrow" w:hAnsi="Arial Narrow"/>
          <w:spacing w:val="-1"/>
        </w:rPr>
        <w:t>de</w:t>
      </w:r>
      <w:r w:rsidRPr="008A4BD3">
        <w:rPr>
          <w:rFonts w:ascii="Arial Narrow" w:hAnsi="Arial Narrow"/>
          <w:spacing w:val="-2"/>
        </w:rPr>
        <w:t xml:space="preserve"> </w:t>
      </w:r>
      <w:r w:rsidRPr="008A4BD3">
        <w:rPr>
          <w:rFonts w:ascii="Arial Narrow" w:hAnsi="Arial Narrow"/>
          <w:spacing w:val="-1"/>
        </w:rPr>
        <w:t>modificare</w:t>
      </w:r>
      <w:r w:rsidRPr="008A4BD3">
        <w:rPr>
          <w:rFonts w:ascii="Arial Narrow" w:hAnsi="Arial Narrow"/>
          <w:spacing w:val="-2"/>
        </w:rPr>
        <w:t xml:space="preserve"> </w:t>
      </w:r>
      <w:r w:rsidRPr="008A4BD3">
        <w:rPr>
          <w:rFonts w:ascii="Arial Narrow" w:hAnsi="Arial Narrow"/>
        </w:rPr>
        <w:t>și</w:t>
      </w:r>
      <w:r w:rsidRPr="008A4BD3">
        <w:rPr>
          <w:rFonts w:ascii="Arial Narrow" w:hAnsi="Arial Narrow"/>
          <w:spacing w:val="-1"/>
        </w:rPr>
        <w:t xml:space="preserve"> ulterior</w:t>
      </w:r>
      <w:r w:rsidRPr="008A4BD3">
        <w:rPr>
          <w:rFonts w:ascii="Arial Narrow" w:hAnsi="Arial Narrow"/>
        </w:rPr>
        <w:t xml:space="preserve"> </w:t>
      </w:r>
      <w:r w:rsidRPr="008A4BD3">
        <w:rPr>
          <w:rFonts w:ascii="Arial Narrow" w:hAnsi="Arial Narrow"/>
          <w:spacing w:val="-1"/>
        </w:rPr>
        <w:t>de</w:t>
      </w:r>
      <w:r w:rsidRPr="008A4BD3">
        <w:rPr>
          <w:rFonts w:ascii="Arial Narrow" w:hAnsi="Arial Narrow"/>
          <w:spacing w:val="-2"/>
        </w:rPr>
        <w:t xml:space="preserve"> </w:t>
      </w:r>
      <w:r w:rsidRPr="008A4BD3">
        <w:rPr>
          <w:rFonts w:ascii="Arial Narrow" w:hAnsi="Arial Narrow"/>
          <w:spacing w:val="-1"/>
        </w:rPr>
        <w:t>abrogare</w:t>
      </w:r>
      <w:r w:rsidRPr="008A4BD3">
        <w:rPr>
          <w:rFonts w:ascii="Arial Narrow" w:hAnsi="Arial Narrow"/>
        </w:rPr>
        <w:t xml:space="preserve"> a</w:t>
      </w:r>
      <w:r w:rsidRPr="008A4BD3">
        <w:rPr>
          <w:rFonts w:ascii="Arial Narrow" w:hAnsi="Arial Narrow"/>
          <w:spacing w:val="-2"/>
        </w:rPr>
        <w:t xml:space="preserve"> </w:t>
      </w:r>
      <w:r w:rsidRPr="008A4BD3">
        <w:rPr>
          <w:rFonts w:ascii="Arial Narrow" w:hAnsi="Arial Narrow"/>
          <w:spacing w:val="-1"/>
        </w:rPr>
        <w:t>Directivei 96/82/CE</w:t>
      </w:r>
      <w:r w:rsidRPr="008A4BD3">
        <w:rPr>
          <w:rFonts w:ascii="Arial Narrow" w:hAnsi="Arial Narrow"/>
          <w:spacing w:val="-2"/>
        </w:rPr>
        <w:t xml:space="preserve"> </w:t>
      </w:r>
      <w:r w:rsidRPr="008A4BD3">
        <w:rPr>
          <w:rFonts w:ascii="Arial Narrow" w:hAnsi="Arial Narrow"/>
        </w:rPr>
        <w:t>a</w:t>
      </w:r>
      <w:r w:rsidRPr="008A4BD3">
        <w:rPr>
          <w:rFonts w:ascii="Arial Narrow" w:hAnsi="Arial Narrow"/>
          <w:spacing w:val="-2"/>
        </w:rPr>
        <w:t xml:space="preserve"> </w:t>
      </w:r>
      <w:r w:rsidRPr="008A4BD3">
        <w:rPr>
          <w:rFonts w:ascii="Arial Narrow" w:hAnsi="Arial Narrow"/>
          <w:spacing w:val="-1"/>
        </w:rPr>
        <w:t xml:space="preserve">Consiliului </w:t>
      </w:r>
      <w:r w:rsidRPr="008A4BD3">
        <w:rPr>
          <w:rFonts w:ascii="Arial Narrow" w:hAnsi="Arial Narrow"/>
        </w:rPr>
        <w:t>–</w:t>
      </w:r>
      <w:r w:rsidRPr="008A4BD3">
        <w:rPr>
          <w:rFonts w:ascii="Arial Narrow" w:hAnsi="Arial Narrow"/>
          <w:spacing w:val="-4"/>
        </w:rPr>
        <w:t xml:space="preserve"> </w:t>
      </w:r>
      <w:r w:rsidRPr="008A4BD3">
        <w:rPr>
          <w:rFonts w:ascii="Arial Narrow" w:hAnsi="Arial Narrow"/>
          <w:spacing w:val="-1"/>
        </w:rPr>
        <w:t>nu</w:t>
      </w:r>
      <w:r w:rsidRPr="008A4BD3">
        <w:rPr>
          <w:rFonts w:ascii="Arial Narrow" w:hAnsi="Arial Narrow"/>
          <w:spacing w:val="-2"/>
        </w:rPr>
        <w:t xml:space="preserve"> </w:t>
      </w:r>
      <w:r w:rsidRPr="008A4BD3">
        <w:rPr>
          <w:rFonts w:ascii="Arial Narrow" w:hAnsi="Arial Narrow"/>
        </w:rPr>
        <w:t>e</w:t>
      </w:r>
      <w:r w:rsidRPr="008A4BD3">
        <w:rPr>
          <w:rFonts w:ascii="Arial Narrow" w:hAnsi="Arial Narrow"/>
          <w:spacing w:val="-1"/>
        </w:rPr>
        <w:t xml:space="preserve"> cazul</w:t>
      </w:r>
    </w:p>
    <w:p w:rsidR="008A4BD3" w:rsidRPr="008A4BD3" w:rsidRDefault="008A4BD3" w:rsidP="00642DAE">
      <w:pPr>
        <w:pStyle w:val="BodyText"/>
        <w:numPr>
          <w:ilvl w:val="2"/>
          <w:numId w:val="27"/>
        </w:numPr>
        <w:tabs>
          <w:tab w:val="left" w:pos="0"/>
        </w:tabs>
        <w:autoSpaceDE/>
        <w:autoSpaceDN/>
        <w:spacing w:before="5" w:line="276" w:lineRule="auto"/>
        <w:ind w:left="0" w:right="259" w:firstLine="0"/>
        <w:jc w:val="both"/>
        <w:rPr>
          <w:rFonts w:ascii="Arial Narrow" w:hAnsi="Arial Narrow"/>
        </w:rPr>
      </w:pPr>
      <w:r w:rsidRPr="008A4BD3">
        <w:rPr>
          <w:rFonts w:ascii="Arial Narrow" w:hAnsi="Arial Narrow"/>
          <w:spacing w:val="-1"/>
        </w:rPr>
        <w:t>Directiva</w:t>
      </w:r>
      <w:r w:rsidRPr="008A4BD3">
        <w:rPr>
          <w:rFonts w:ascii="Arial Narrow" w:hAnsi="Arial Narrow"/>
          <w:spacing w:val="47"/>
        </w:rPr>
        <w:t xml:space="preserve"> </w:t>
      </w:r>
      <w:r w:rsidRPr="008A4BD3">
        <w:rPr>
          <w:rFonts w:ascii="Arial Narrow" w:hAnsi="Arial Narrow"/>
          <w:spacing w:val="-1"/>
        </w:rPr>
        <w:t>2000/60/CE</w:t>
      </w:r>
      <w:r w:rsidRPr="008A4BD3">
        <w:rPr>
          <w:rFonts w:ascii="Arial Narrow" w:hAnsi="Arial Narrow"/>
          <w:spacing w:val="49"/>
        </w:rPr>
        <w:t xml:space="preserve"> </w:t>
      </w:r>
      <w:r w:rsidRPr="008A4BD3">
        <w:rPr>
          <w:rFonts w:ascii="Arial Narrow" w:hAnsi="Arial Narrow"/>
        </w:rPr>
        <w:t>a</w:t>
      </w:r>
      <w:r w:rsidRPr="008A4BD3">
        <w:rPr>
          <w:rFonts w:ascii="Arial Narrow" w:hAnsi="Arial Narrow"/>
          <w:spacing w:val="50"/>
        </w:rPr>
        <w:t xml:space="preserve"> </w:t>
      </w:r>
      <w:r w:rsidRPr="008A4BD3">
        <w:rPr>
          <w:rFonts w:ascii="Arial Narrow" w:hAnsi="Arial Narrow"/>
          <w:spacing w:val="-1"/>
        </w:rPr>
        <w:t>Parlamentului</w:t>
      </w:r>
      <w:r w:rsidRPr="008A4BD3">
        <w:rPr>
          <w:rFonts w:ascii="Arial Narrow" w:hAnsi="Arial Narrow"/>
          <w:spacing w:val="49"/>
        </w:rPr>
        <w:t xml:space="preserve"> </w:t>
      </w:r>
      <w:r w:rsidRPr="008A4BD3">
        <w:rPr>
          <w:rFonts w:ascii="Arial Narrow" w:hAnsi="Arial Narrow"/>
          <w:spacing w:val="-1"/>
        </w:rPr>
        <w:t>European</w:t>
      </w:r>
      <w:r w:rsidRPr="008A4BD3">
        <w:rPr>
          <w:rFonts w:ascii="Arial Narrow" w:hAnsi="Arial Narrow"/>
          <w:spacing w:val="49"/>
        </w:rPr>
        <w:t xml:space="preserve"> </w:t>
      </w:r>
      <w:r w:rsidRPr="008A4BD3">
        <w:rPr>
          <w:rFonts w:ascii="Arial Narrow" w:hAnsi="Arial Narrow"/>
        </w:rPr>
        <w:t>și</w:t>
      </w:r>
      <w:r w:rsidRPr="008A4BD3">
        <w:rPr>
          <w:rFonts w:ascii="Arial Narrow" w:hAnsi="Arial Narrow"/>
          <w:spacing w:val="49"/>
        </w:rPr>
        <w:t xml:space="preserve"> </w:t>
      </w:r>
      <w:r w:rsidRPr="008A4BD3">
        <w:rPr>
          <w:rFonts w:ascii="Arial Narrow" w:hAnsi="Arial Narrow"/>
        </w:rPr>
        <w:t>a</w:t>
      </w:r>
      <w:r w:rsidRPr="008A4BD3">
        <w:rPr>
          <w:rFonts w:ascii="Arial Narrow" w:hAnsi="Arial Narrow"/>
          <w:spacing w:val="47"/>
        </w:rPr>
        <w:t xml:space="preserve"> </w:t>
      </w:r>
      <w:r w:rsidRPr="008A4BD3">
        <w:rPr>
          <w:rFonts w:ascii="Arial Narrow" w:hAnsi="Arial Narrow"/>
          <w:spacing w:val="-1"/>
        </w:rPr>
        <w:t>Consiliului</w:t>
      </w:r>
      <w:r w:rsidRPr="008A4BD3">
        <w:rPr>
          <w:rFonts w:ascii="Arial Narrow" w:hAnsi="Arial Narrow"/>
          <w:spacing w:val="49"/>
        </w:rPr>
        <w:t xml:space="preserve"> </w:t>
      </w:r>
      <w:r w:rsidRPr="008A4BD3">
        <w:rPr>
          <w:rFonts w:ascii="Arial Narrow" w:hAnsi="Arial Narrow"/>
          <w:spacing w:val="-1"/>
        </w:rPr>
        <w:t>din</w:t>
      </w:r>
      <w:r w:rsidRPr="008A4BD3">
        <w:rPr>
          <w:rFonts w:ascii="Arial Narrow" w:hAnsi="Arial Narrow"/>
          <w:spacing w:val="48"/>
        </w:rPr>
        <w:t xml:space="preserve"> </w:t>
      </w:r>
      <w:r w:rsidRPr="008A4BD3">
        <w:rPr>
          <w:rFonts w:ascii="Arial Narrow" w:hAnsi="Arial Narrow"/>
          <w:spacing w:val="-2"/>
        </w:rPr>
        <w:t>23</w:t>
      </w:r>
      <w:r w:rsidRPr="008A4BD3">
        <w:rPr>
          <w:rFonts w:ascii="Arial Narrow" w:hAnsi="Arial Narrow"/>
          <w:spacing w:val="49"/>
        </w:rPr>
        <w:t xml:space="preserve"> </w:t>
      </w:r>
      <w:r w:rsidRPr="008A4BD3">
        <w:rPr>
          <w:rFonts w:ascii="Arial Narrow" w:hAnsi="Arial Narrow"/>
          <w:spacing w:val="-1"/>
        </w:rPr>
        <w:t>octombrie</w:t>
      </w:r>
      <w:r w:rsidRPr="008A4BD3">
        <w:rPr>
          <w:rFonts w:ascii="Arial Narrow" w:hAnsi="Arial Narrow"/>
          <w:spacing w:val="63"/>
        </w:rPr>
        <w:t xml:space="preserve"> </w:t>
      </w:r>
      <w:r w:rsidRPr="008A4BD3">
        <w:rPr>
          <w:rFonts w:ascii="Arial Narrow" w:hAnsi="Arial Narrow"/>
          <w:spacing w:val="-1"/>
        </w:rPr>
        <w:t>2000</w:t>
      </w:r>
      <w:r w:rsidRPr="008A4BD3">
        <w:rPr>
          <w:rFonts w:ascii="Arial Narrow" w:hAnsi="Arial Narrow"/>
          <w:spacing w:val="-2"/>
        </w:rPr>
        <w:t xml:space="preserve"> </w:t>
      </w:r>
      <w:r w:rsidRPr="008A4BD3">
        <w:rPr>
          <w:rFonts w:ascii="Arial Narrow" w:hAnsi="Arial Narrow"/>
          <w:spacing w:val="-1"/>
        </w:rPr>
        <w:t>de</w:t>
      </w:r>
      <w:r w:rsidRPr="008A4BD3">
        <w:rPr>
          <w:rFonts w:ascii="Arial Narrow" w:hAnsi="Arial Narrow"/>
          <w:spacing w:val="-2"/>
        </w:rPr>
        <w:t xml:space="preserve"> </w:t>
      </w:r>
      <w:r w:rsidRPr="008A4BD3">
        <w:rPr>
          <w:rFonts w:ascii="Arial Narrow" w:hAnsi="Arial Narrow"/>
          <w:spacing w:val="-1"/>
        </w:rPr>
        <w:t>stabilire</w:t>
      </w:r>
      <w:r w:rsidRPr="008A4BD3">
        <w:rPr>
          <w:rFonts w:ascii="Arial Narrow" w:hAnsi="Arial Narrow"/>
          <w:spacing w:val="-2"/>
        </w:rPr>
        <w:t xml:space="preserve"> </w:t>
      </w:r>
      <w:r w:rsidRPr="008A4BD3">
        <w:rPr>
          <w:rFonts w:ascii="Arial Narrow" w:hAnsi="Arial Narrow"/>
        </w:rPr>
        <w:t>a</w:t>
      </w:r>
      <w:r w:rsidRPr="008A4BD3">
        <w:rPr>
          <w:rFonts w:ascii="Arial Narrow" w:hAnsi="Arial Narrow"/>
          <w:spacing w:val="-1"/>
        </w:rPr>
        <w:t xml:space="preserve"> unui cadru</w:t>
      </w:r>
      <w:r w:rsidRPr="008A4BD3">
        <w:rPr>
          <w:rFonts w:ascii="Arial Narrow" w:hAnsi="Arial Narrow"/>
          <w:spacing w:val="-2"/>
        </w:rPr>
        <w:t xml:space="preserve"> </w:t>
      </w:r>
      <w:r w:rsidRPr="008A4BD3">
        <w:rPr>
          <w:rFonts w:ascii="Arial Narrow" w:hAnsi="Arial Narrow"/>
          <w:spacing w:val="-1"/>
        </w:rPr>
        <w:t>de</w:t>
      </w:r>
      <w:r w:rsidRPr="008A4BD3">
        <w:rPr>
          <w:rFonts w:ascii="Arial Narrow" w:hAnsi="Arial Narrow"/>
          <w:spacing w:val="-2"/>
        </w:rPr>
        <w:t xml:space="preserve"> </w:t>
      </w:r>
      <w:r w:rsidRPr="008A4BD3">
        <w:rPr>
          <w:rFonts w:ascii="Arial Narrow" w:hAnsi="Arial Narrow"/>
          <w:spacing w:val="-1"/>
        </w:rPr>
        <w:t>politică</w:t>
      </w:r>
      <w:r w:rsidRPr="008A4BD3">
        <w:rPr>
          <w:rFonts w:ascii="Arial Narrow" w:hAnsi="Arial Narrow"/>
          <w:spacing w:val="-2"/>
        </w:rPr>
        <w:t xml:space="preserve"> </w:t>
      </w:r>
      <w:r w:rsidRPr="008A4BD3">
        <w:rPr>
          <w:rFonts w:ascii="Arial Narrow" w:hAnsi="Arial Narrow"/>
          <w:spacing w:val="-1"/>
        </w:rPr>
        <w:t>comunitară</w:t>
      </w:r>
      <w:r w:rsidRPr="008A4BD3">
        <w:rPr>
          <w:rFonts w:ascii="Arial Narrow" w:hAnsi="Arial Narrow"/>
          <w:spacing w:val="-2"/>
        </w:rPr>
        <w:t xml:space="preserve"> </w:t>
      </w:r>
      <w:r w:rsidRPr="008A4BD3">
        <w:rPr>
          <w:rFonts w:ascii="Arial Narrow" w:hAnsi="Arial Narrow"/>
        </w:rPr>
        <w:t>în</w:t>
      </w:r>
      <w:r w:rsidRPr="008A4BD3">
        <w:rPr>
          <w:rFonts w:ascii="Arial Narrow" w:hAnsi="Arial Narrow"/>
          <w:spacing w:val="-2"/>
        </w:rPr>
        <w:t xml:space="preserve"> </w:t>
      </w:r>
      <w:r w:rsidRPr="008A4BD3">
        <w:rPr>
          <w:rFonts w:ascii="Arial Narrow" w:hAnsi="Arial Narrow"/>
          <w:spacing w:val="-1"/>
        </w:rPr>
        <w:t>domeniul</w:t>
      </w:r>
      <w:r w:rsidRPr="008A4BD3">
        <w:rPr>
          <w:rFonts w:ascii="Arial Narrow" w:hAnsi="Arial Narrow"/>
        </w:rPr>
        <w:t xml:space="preserve"> </w:t>
      </w:r>
      <w:r w:rsidRPr="008A4BD3">
        <w:rPr>
          <w:rFonts w:ascii="Arial Narrow" w:hAnsi="Arial Narrow"/>
          <w:spacing w:val="-1"/>
        </w:rPr>
        <w:t xml:space="preserve">apei </w:t>
      </w:r>
      <w:r w:rsidRPr="008A4BD3">
        <w:rPr>
          <w:rFonts w:ascii="Arial Narrow" w:hAnsi="Arial Narrow"/>
        </w:rPr>
        <w:t>–</w:t>
      </w:r>
      <w:r w:rsidRPr="008A4BD3">
        <w:rPr>
          <w:rFonts w:ascii="Arial Narrow" w:hAnsi="Arial Narrow"/>
          <w:spacing w:val="-2"/>
        </w:rPr>
        <w:t xml:space="preserve"> </w:t>
      </w:r>
      <w:r w:rsidRPr="008A4BD3">
        <w:rPr>
          <w:rFonts w:ascii="Arial Narrow" w:hAnsi="Arial Narrow"/>
          <w:spacing w:val="-1"/>
        </w:rPr>
        <w:t>nu</w:t>
      </w:r>
      <w:r w:rsidRPr="008A4BD3">
        <w:rPr>
          <w:rFonts w:ascii="Arial Narrow" w:hAnsi="Arial Narrow"/>
          <w:spacing w:val="2"/>
        </w:rPr>
        <w:t xml:space="preserve"> </w:t>
      </w:r>
      <w:r w:rsidRPr="008A4BD3">
        <w:rPr>
          <w:rFonts w:ascii="Arial Narrow" w:hAnsi="Arial Narrow"/>
        </w:rPr>
        <w:t>e</w:t>
      </w:r>
      <w:r w:rsidRPr="008A4BD3">
        <w:rPr>
          <w:rFonts w:ascii="Arial Narrow" w:hAnsi="Arial Narrow"/>
          <w:spacing w:val="-2"/>
        </w:rPr>
        <w:t xml:space="preserve"> </w:t>
      </w:r>
      <w:r w:rsidRPr="008A4BD3">
        <w:rPr>
          <w:rFonts w:ascii="Arial Narrow" w:hAnsi="Arial Narrow"/>
          <w:spacing w:val="-1"/>
        </w:rPr>
        <w:t>cazul</w:t>
      </w:r>
    </w:p>
    <w:p w:rsidR="008A4BD3" w:rsidRPr="008A4BD3" w:rsidRDefault="008A4BD3" w:rsidP="00642DAE">
      <w:pPr>
        <w:pStyle w:val="BodyText"/>
        <w:numPr>
          <w:ilvl w:val="2"/>
          <w:numId w:val="27"/>
        </w:numPr>
        <w:tabs>
          <w:tab w:val="left" w:pos="0"/>
        </w:tabs>
        <w:autoSpaceDE/>
        <w:autoSpaceDN/>
        <w:spacing w:before="4" w:line="276" w:lineRule="auto"/>
        <w:ind w:left="0" w:right="257" w:firstLine="0"/>
        <w:jc w:val="both"/>
        <w:rPr>
          <w:rFonts w:ascii="Arial Narrow" w:hAnsi="Arial Narrow"/>
        </w:rPr>
      </w:pPr>
      <w:r w:rsidRPr="008A4BD3">
        <w:rPr>
          <w:rFonts w:ascii="Arial Narrow" w:hAnsi="Arial Narrow"/>
          <w:spacing w:val="-1"/>
        </w:rPr>
        <w:t>Directiva-cadru</w:t>
      </w:r>
      <w:r w:rsidRPr="008A4BD3">
        <w:rPr>
          <w:rFonts w:ascii="Arial Narrow" w:hAnsi="Arial Narrow"/>
          <w:spacing w:val="13"/>
        </w:rPr>
        <w:t xml:space="preserve"> </w:t>
      </w:r>
      <w:r w:rsidRPr="008A4BD3">
        <w:rPr>
          <w:rFonts w:ascii="Arial Narrow" w:hAnsi="Arial Narrow"/>
        </w:rPr>
        <w:t>aer</w:t>
      </w:r>
      <w:r w:rsidRPr="008A4BD3">
        <w:rPr>
          <w:rFonts w:ascii="Arial Narrow" w:hAnsi="Arial Narrow"/>
          <w:spacing w:val="12"/>
        </w:rPr>
        <w:t xml:space="preserve"> </w:t>
      </w:r>
      <w:r w:rsidRPr="008A4BD3">
        <w:rPr>
          <w:rFonts w:ascii="Arial Narrow" w:hAnsi="Arial Narrow"/>
          <w:spacing w:val="-1"/>
        </w:rPr>
        <w:t>2008/50/CE</w:t>
      </w:r>
      <w:r w:rsidRPr="008A4BD3">
        <w:rPr>
          <w:rFonts w:ascii="Arial Narrow" w:hAnsi="Arial Narrow"/>
          <w:spacing w:val="13"/>
        </w:rPr>
        <w:t xml:space="preserve"> </w:t>
      </w:r>
      <w:r w:rsidRPr="008A4BD3">
        <w:rPr>
          <w:rFonts w:ascii="Arial Narrow" w:hAnsi="Arial Narrow"/>
        </w:rPr>
        <w:t>a</w:t>
      </w:r>
      <w:r w:rsidRPr="008A4BD3">
        <w:rPr>
          <w:rFonts w:ascii="Arial Narrow" w:hAnsi="Arial Narrow"/>
          <w:spacing w:val="12"/>
        </w:rPr>
        <w:t xml:space="preserve"> </w:t>
      </w:r>
      <w:r w:rsidRPr="008A4BD3">
        <w:rPr>
          <w:rFonts w:ascii="Arial Narrow" w:hAnsi="Arial Narrow"/>
          <w:spacing w:val="-1"/>
        </w:rPr>
        <w:t>Parlamentului</w:t>
      </w:r>
      <w:r w:rsidRPr="008A4BD3">
        <w:rPr>
          <w:rFonts w:ascii="Arial Narrow" w:hAnsi="Arial Narrow"/>
          <w:spacing w:val="11"/>
        </w:rPr>
        <w:t xml:space="preserve"> </w:t>
      </w:r>
      <w:r w:rsidRPr="008A4BD3">
        <w:rPr>
          <w:rFonts w:ascii="Arial Narrow" w:hAnsi="Arial Narrow"/>
          <w:spacing w:val="-1"/>
        </w:rPr>
        <w:t>European</w:t>
      </w:r>
      <w:r w:rsidRPr="008A4BD3">
        <w:rPr>
          <w:rFonts w:ascii="Arial Narrow" w:hAnsi="Arial Narrow"/>
          <w:spacing w:val="13"/>
        </w:rPr>
        <w:t xml:space="preserve"> </w:t>
      </w:r>
      <w:r w:rsidRPr="008A4BD3">
        <w:rPr>
          <w:rFonts w:ascii="Arial Narrow" w:hAnsi="Arial Narrow"/>
        </w:rPr>
        <w:t>și</w:t>
      </w:r>
      <w:r w:rsidRPr="008A4BD3">
        <w:rPr>
          <w:rFonts w:ascii="Arial Narrow" w:hAnsi="Arial Narrow"/>
          <w:spacing w:val="13"/>
        </w:rPr>
        <w:t xml:space="preserve"> </w:t>
      </w:r>
      <w:r w:rsidRPr="008A4BD3">
        <w:rPr>
          <w:rFonts w:ascii="Arial Narrow" w:hAnsi="Arial Narrow"/>
        </w:rPr>
        <w:t>a</w:t>
      </w:r>
      <w:r w:rsidRPr="008A4BD3">
        <w:rPr>
          <w:rFonts w:ascii="Arial Narrow" w:hAnsi="Arial Narrow"/>
          <w:spacing w:val="12"/>
        </w:rPr>
        <w:t xml:space="preserve"> </w:t>
      </w:r>
      <w:r w:rsidRPr="008A4BD3">
        <w:rPr>
          <w:rFonts w:ascii="Arial Narrow" w:hAnsi="Arial Narrow"/>
          <w:spacing w:val="-1"/>
        </w:rPr>
        <w:t>Consiliului</w:t>
      </w:r>
      <w:r w:rsidRPr="008A4BD3">
        <w:rPr>
          <w:rFonts w:ascii="Arial Narrow" w:hAnsi="Arial Narrow"/>
          <w:spacing w:val="13"/>
        </w:rPr>
        <w:t xml:space="preserve"> </w:t>
      </w:r>
      <w:r w:rsidRPr="008A4BD3">
        <w:rPr>
          <w:rFonts w:ascii="Arial Narrow" w:hAnsi="Arial Narrow"/>
          <w:spacing w:val="-1"/>
        </w:rPr>
        <w:t>din</w:t>
      </w:r>
      <w:r w:rsidRPr="008A4BD3">
        <w:rPr>
          <w:rFonts w:ascii="Arial Narrow" w:hAnsi="Arial Narrow"/>
          <w:spacing w:val="13"/>
        </w:rPr>
        <w:t xml:space="preserve"> </w:t>
      </w:r>
      <w:r w:rsidRPr="008A4BD3">
        <w:rPr>
          <w:rFonts w:ascii="Arial Narrow" w:hAnsi="Arial Narrow"/>
          <w:spacing w:val="-1"/>
        </w:rPr>
        <w:t>21</w:t>
      </w:r>
      <w:r w:rsidRPr="008A4BD3">
        <w:rPr>
          <w:rFonts w:ascii="Arial Narrow" w:hAnsi="Arial Narrow"/>
          <w:spacing w:val="10"/>
        </w:rPr>
        <w:t xml:space="preserve"> </w:t>
      </w:r>
      <w:r w:rsidRPr="008A4BD3">
        <w:rPr>
          <w:rFonts w:ascii="Arial Narrow" w:hAnsi="Arial Narrow"/>
          <w:spacing w:val="-1"/>
        </w:rPr>
        <w:t>mai</w:t>
      </w:r>
      <w:r w:rsidRPr="008A4BD3">
        <w:rPr>
          <w:rFonts w:ascii="Arial Narrow" w:hAnsi="Arial Narrow"/>
          <w:spacing w:val="63"/>
          <w:w w:val="99"/>
        </w:rPr>
        <w:t xml:space="preserve"> </w:t>
      </w:r>
      <w:r w:rsidRPr="008A4BD3">
        <w:rPr>
          <w:rFonts w:ascii="Arial Narrow" w:hAnsi="Arial Narrow"/>
          <w:spacing w:val="-1"/>
        </w:rPr>
        <w:t>2008</w:t>
      </w:r>
      <w:r w:rsidRPr="008A4BD3">
        <w:rPr>
          <w:rFonts w:ascii="Arial Narrow" w:hAnsi="Arial Narrow"/>
          <w:spacing w:val="25"/>
        </w:rPr>
        <w:t xml:space="preserve"> </w:t>
      </w:r>
      <w:r w:rsidRPr="008A4BD3">
        <w:rPr>
          <w:rFonts w:ascii="Arial Narrow" w:hAnsi="Arial Narrow"/>
          <w:spacing w:val="-1"/>
        </w:rPr>
        <w:t>privind</w:t>
      </w:r>
      <w:r w:rsidRPr="008A4BD3">
        <w:rPr>
          <w:rFonts w:ascii="Arial Narrow" w:hAnsi="Arial Narrow"/>
          <w:spacing w:val="25"/>
        </w:rPr>
        <w:t xml:space="preserve"> </w:t>
      </w:r>
      <w:r w:rsidRPr="008A4BD3">
        <w:rPr>
          <w:rFonts w:ascii="Arial Narrow" w:hAnsi="Arial Narrow"/>
          <w:spacing w:val="-1"/>
        </w:rPr>
        <w:t>calitatea</w:t>
      </w:r>
      <w:r w:rsidRPr="008A4BD3">
        <w:rPr>
          <w:rFonts w:ascii="Arial Narrow" w:hAnsi="Arial Narrow"/>
          <w:spacing w:val="25"/>
        </w:rPr>
        <w:t xml:space="preserve"> </w:t>
      </w:r>
      <w:r w:rsidRPr="008A4BD3">
        <w:rPr>
          <w:rFonts w:ascii="Arial Narrow" w:hAnsi="Arial Narrow"/>
          <w:spacing w:val="-1"/>
        </w:rPr>
        <w:t>aerului</w:t>
      </w:r>
      <w:r w:rsidRPr="008A4BD3">
        <w:rPr>
          <w:rFonts w:ascii="Arial Narrow" w:hAnsi="Arial Narrow"/>
          <w:spacing w:val="25"/>
        </w:rPr>
        <w:t xml:space="preserve"> </w:t>
      </w:r>
      <w:r w:rsidRPr="008A4BD3">
        <w:rPr>
          <w:rFonts w:ascii="Arial Narrow" w:hAnsi="Arial Narrow"/>
          <w:spacing w:val="-1"/>
        </w:rPr>
        <w:t>înconjurător</w:t>
      </w:r>
      <w:r w:rsidRPr="008A4BD3">
        <w:rPr>
          <w:rFonts w:ascii="Arial Narrow" w:hAnsi="Arial Narrow"/>
          <w:spacing w:val="24"/>
        </w:rPr>
        <w:t xml:space="preserve"> </w:t>
      </w:r>
      <w:r w:rsidRPr="008A4BD3">
        <w:rPr>
          <w:rFonts w:ascii="Arial Narrow" w:hAnsi="Arial Narrow"/>
        </w:rPr>
        <w:t>și</w:t>
      </w:r>
      <w:r w:rsidRPr="008A4BD3">
        <w:rPr>
          <w:rFonts w:ascii="Arial Narrow" w:hAnsi="Arial Narrow"/>
          <w:spacing w:val="25"/>
        </w:rPr>
        <w:t xml:space="preserve"> </w:t>
      </w:r>
      <w:r w:rsidRPr="008A4BD3">
        <w:rPr>
          <w:rFonts w:ascii="Arial Narrow" w:hAnsi="Arial Narrow"/>
          <w:spacing w:val="-1"/>
        </w:rPr>
        <w:t>un</w:t>
      </w:r>
      <w:r w:rsidRPr="008A4BD3">
        <w:rPr>
          <w:rFonts w:ascii="Arial Narrow" w:hAnsi="Arial Narrow"/>
          <w:spacing w:val="23"/>
        </w:rPr>
        <w:t xml:space="preserve"> </w:t>
      </w:r>
      <w:r w:rsidRPr="008A4BD3">
        <w:rPr>
          <w:rFonts w:ascii="Arial Narrow" w:hAnsi="Arial Narrow"/>
          <w:spacing w:val="-1"/>
        </w:rPr>
        <w:t>aer</w:t>
      </w:r>
      <w:r w:rsidRPr="008A4BD3">
        <w:rPr>
          <w:rFonts w:ascii="Arial Narrow" w:hAnsi="Arial Narrow"/>
          <w:spacing w:val="24"/>
        </w:rPr>
        <w:t xml:space="preserve"> </w:t>
      </w:r>
      <w:r w:rsidRPr="008A4BD3">
        <w:rPr>
          <w:rFonts w:ascii="Arial Narrow" w:hAnsi="Arial Narrow"/>
          <w:spacing w:val="-1"/>
        </w:rPr>
        <w:t>mai</w:t>
      </w:r>
      <w:r w:rsidRPr="008A4BD3">
        <w:rPr>
          <w:rFonts w:ascii="Arial Narrow" w:hAnsi="Arial Narrow"/>
          <w:spacing w:val="25"/>
        </w:rPr>
        <w:t xml:space="preserve"> </w:t>
      </w:r>
      <w:r w:rsidRPr="008A4BD3">
        <w:rPr>
          <w:rFonts w:ascii="Arial Narrow" w:hAnsi="Arial Narrow"/>
          <w:spacing w:val="-1"/>
        </w:rPr>
        <w:t>curat</w:t>
      </w:r>
      <w:r w:rsidRPr="008A4BD3">
        <w:rPr>
          <w:rFonts w:ascii="Arial Narrow" w:hAnsi="Arial Narrow"/>
          <w:spacing w:val="26"/>
        </w:rPr>
        <w:t xml:space="preserve"> </w:t>
      </w:r>
      <w:r w:rsidRPr="008A4BD3">
        <w:rPr>
          <w:rFonts w:ascii="Arial Narrow" w:hAnsi="Arial Narrow"/>
          <w:spacing w:val="-1"/>
        </w:rPr>
        <w:t>pentru</w:t>
      </w:r>
      <w:r w:rsidRPr="008A4BD3">
        <w:rPr>
          <w:rFonts w:ascii="Arial Narrow" w:hAnsi="Arial Narrow"/>
          <w:spacing w:val="25"/>
        </w:rPr>
        <w:t xml:space="preserve"> </w:t>
      </w:r>
      <w:r w:rsidRPr="008A4BD3">
        <w:rPr>
          <w:rFonts w:ascii="Arial Narrow" w:hAnsi="Arial Narrow"/>
          <w:spacing w:val="-1"/>
        </w:rPr>
        <w:t>Europa</w:t>
      </w:r>
      <w:r w:rsidRPr="008A4BD3">
        <w:rPr>
          <w:rFonts w:ascii="Arial Narrow" w:hAnsi="Arial Narrow"/>
          <w:spacing w:val="24"/>
        </w:rPr>
        <w:t xml:space="preserve"> </w:t>
      </w:r>
      <w:r w:rsidRPr="008A4BD3">
        <w:rPr>
          <w:rFonts w:ascii="Arial Narrow" w:hAnsi="Arial Narrow"/>
        </w:rPr>
        <w:t>–</w:t>
      </w:r>
      <w:r w:rsidRPr="008A4BD3">
        <w:rPr>
          <w:rFonts w:ascii="Arial Narrow" w:hAnsi="Arial Narrow"/>
          <w:spacing w:val="26"/>
        </w:rPr>
        <w:t xml:space="preserve"> </w:t>
      </w:r>
      <w:r w:rsidRPr="008A4BD3">
        <w:rPr>
          <w:rFonts w:ascii="Arial Narrow" w:hAnsi="Arial Narrow"/>
          <w:spacing w:val="-1"/>
        </w:rPr>
        <w:t>nu</w:t>
      </w:r>
      <w:r w:rsidRPr="008A4BD3">
        <w:rPr>
          <w:rFonts w:ascii="Arial Narrow" w:hAnsi="Arial Narrow"/>
          <w:spacing w:val="25"/>
        </w:rPr>
        <w:t xml:space="preserve"> </w:t>
      </w:r>
      <w:r w:rsidRPr="008A4BD3">
        <w:rPr>
          <w:rFonts w:ascii="Arial Narrow" w:hAnsi="Arial Narrow"/>
        </w:rPr>
        <w:t>e</w:t>
      </w:r>
      <w:r w:rsidRPr="008A4BD3">
        <w:rPr>
          <w:rFonts w:ascii="Arial Narrow" w:hAnsi="Arial Narrow"/>
          <w:spacing w:val="61"/>
        </w:rPr>
        <w:t xml:space="preserve"> </w:t>
      </w:r>
      <w:r w:rsidRPr="008A4BD3">
        <w:rPr>
          <w:rFonts w:ascii="Arial Narrow" w:hAnsi="Arial Narrow"/>
          <w:spacing w:val="-1"/>
        </w:rPr>
        <w:t>cazul</w:t>
      </w:r>
    </w:p>
    <w:p w:rsidR="008A4BD3" w:rsidRPr="008A4BD3" w:rsidRDefault="008A4BD3" w:rsidP="00642DAE">
      <w:pPr>
        <w:pStyle w:val="BodyText"/>
        <w:numPr>
          <w:ilvl w:val="2"/>
          <w:numId w:val="27"/>
        </w:numPr>
        <w:tabs>
          <w:tab w:val="left" w:pos="0"/>
        </w:tabs>
        <w:autoSpaceDE/>
        <w:autoSpaceDN/>
        <w:spacing w:before="1" w:line="276" w:lineRule="auto"/>
        <w:ind w:left="0" w:right="259" w:firstLine="0"/>
        <w:jc w:val="both"/>
        <w:rPr>
          <w:rFonts w:ascii="Arial Narrow" w:hAnsi="Arial Narrow"/>
        </w:rPr>
      </w:pPr>
      <w:r w:rsidRPr="008A4BD3">
        <w:rPr>
          <w:rFonts w:ascii="Arial Narrow" w:hAnsi="Arial Narrow"/>
          <w:spacing w:val="-1"/>
        </w:rPr>
        <w:t>Directiva</w:t>
      </w:r>
      <w:r w:rsidRPr="008A4BD3">
        <w:rPr>
          <w:rFonts w:ascii="Arial Narrow" w:hAnsi="Arial Narrow"/>
          <w:spacing w:val="47"/>
        </w:rPr>
        <w:t xml:space="preserve"> </w:t>
      </w:r>
      <w:r w:rsidRPr="008A4BD3">
        <w:rPr>
          <w:rFonts w:ascii="Arial Narrow" w:hAnsi="Arial Narrow"/>
          <w:spacing w:val="-1"/>
        </w:rPr>
        <w:t>2008/98/CE</w:t>
      </w:r>
      <w:r w:rsidRPr="008A4BD3">
        <w:rPr>
          <w:rFonts w:ascii="Arial Narrow" w:hAnsi="Arial Narrow"/>
          <w:spacing w:val="49"/>
        </w:rPr>
        <w:t xml:space="preserve"> </w:t>
      </w:r>
      <w:r w:rsidRPr="008A4BD3">
        <w:rPr>
          <w:rFonts w:ascii="Arial Narrow" w:hAnsi="Arial Narrow"/>
        </w:rPr>
        <w:t>a</w:t>
      </w:r>
      <w:r w:rsidRPr="008A4BD3">
        <w:rPr>
          <w:rFonts w:ascii="Arial Narrow" w:hAnsi="Arial Narrow"/>
          <w:spacing w:val="50"/>
        </w:rPr>
        <w:t xml:space="preserve"> </w:t>
      </w:r>
      <w:r w:rsidRPr="008A4BD3">
        <w:rPr>
          <w:rFonts w:ascii="Arial Narrow" w:hAnsi="Arial Narrow"/>
          <w:spacing w:val="-1"/>
        </w:rPr>
        <w:t>Parlamentului</w:t>
      </w:r>
      <w:r w:rsidRPr="008A4BD3">
        <w:rPr>
          <w:rFonts w:ascii="Arial Narrow" w:hAnsi="Arial Narrow"/>
          <w:spacing w:val="49"/>
        </w:rPr>
        <w:t xml:space="preserve"> </w:t>
      </w:r>
      <w:r w:rsidRPr="008A4BD3">
        <w:rPr>
          <w:rFonts w:ascii="Arial Narrow" w:hAnsi="Arial Narrow"/>
          <w:spacing w:val="-1"/>
        </w:rPr>
        <w:t>European</w:t>
      </w:r>
      <w:r w:rsidRPr="008A4BD3">
        <w:rPr>
          <w:rFonts w:ascii="Arial Narrow" w:hAnsi="Arial Narrow"/>
          <w:spacing w:val="49"/>
        </w:rPr>
        <w:t xml:space="preserve"> </w:t>
      </w:r>
      <w:r w:rsidRPr="008A4BD3">
        <w:rPr>
          <w:rFonts w:ascii="Arial Narrow" w:hAnsi="Arial Narrow"/>
        </w:rPr>
        <w:t>și</w:t>
      </w:r>
      <w:r w:rsidRPr="008A4BD3">
        <w:rPr>
          <w:rFonts w:ascii="Arial Narrow" w:hAnsi="Arial Narrow"/>
          <w:spacing w:val="49"/>
        </w:rPr>
        <w:t xml:space="preserve"> </w:t>
      </w:r>
      <w:r w:rsidRPr="008A4BD3">
        <w:rPr>
          <w:rFonts w:ascii="Arial Narrow" w:hAnsi="Arial Narrow"/>
        </w:rPr>
        <w:t>a</w:t>
      </w:r>
      <w:r w:rsidRPr="008A4BD3">
        <w:rPr>
          <w:rFonts w:ascii="Arial Narrow" w:hAnsi="Arial Narrow"/>
          <w:spacing w:val="47"/>
        </w:rPr>
        <w:t xml:space="preserve"> </w:t>
      </w:r>
      <w:r w:rsidRPr="008A4BD3">
        <w:rPr>
          <w:rFonts w:ascii="Arial Narrow" w:hAnsi="Arial Narrow"/>
          <w:spacing w:val="-1"/>
        </w:rPr>
        <w:t>Consiliului</w:t>
      </w:r>
      <w:r w:rsidRPr="008A4BD3">
        <w:rPr>
          <w:rFonts w:ascii="Arial Narrow" w:hAnsi="Arial Narrow"/>
          <w:spacing w:val="49"/>
        </w:rPr>
        <w:t xml:space="preserve"> </w:t>
      </w:r>
      <w:r w:rsidRPr="008A4BD3">
        <w:rPr>
          <w:rFonts w:ascii="Arial Narrow" w:hAnsi="Arial Narrow"/>
          <w:spacing w:val="-1"/>
        </w:rPr>
        <w:t>din</w:t>
      </w:r>
      <w:r w:rsidRPr="008A4BD3">
        <w:rPr>
          <w:rFonts w:ascii="Arial Narrow" w:hAnsi="Arial Narrow"/>
          <w:spacing w:val="48"/>
        </w:rPr>
        <w:t xml:space="preserve"> </w:t>
      </w:r>
      <w:r w:rsidRPr="008A4BD3">
        <w:rPr>
          <w:rFonts w:ascii="Arial Narrow" w:hAnsi="Arial Narrow"/>
          <w:spacing w:val="-2"/>
        </w:rPr>
        <w:t>19</w:t>
      </w:r>
      <w:r w:rsidRPr="008A4BD3">
        <w:rPr>
          <w:rFonts w:ascii="Arial Narrow" w:hAnsi="Arial Narrow"/>
          <w:spacing w:val="49"/>
        </w:rPr>
        <w:t xml:space="preserve"> </w:t>
      </w:r>
      <w:r w:rsidRPr="008A4BD3">
        <w:rPr>
          <w:rFonts w:ascii="Arial Narrow" w:hAnsi="Arial Narrow"/>
          <w:spacing w:val="-1"/>
        </w:rPr>
        <w:t>noiembrie</w:t>
      </w:r>
      <w:r w:rsidRPr="008A4BD3">
        <w:rPr>
          <w:rFonts w:ascii="Arial Narrow" w:hAnsi="Arial Narrow"/>
          <w:spacing w:val="63"/>
        </w:rPr>
        <w:t xml:space="preserve"> </w:t>
      </w:r>
      <w:r w:rsidRPr="008A4BD3">
        <w:rPr>
          <w:rFonts w:ascii="Arial Narrow" w:hAnsi="Arial Narrow"/>
          <w:spacing w:val="-1"/>
        </w:rPr>
        <w:t>2008</w:t>
      </w:r>
      <w:r w:rsidRPr="008A4BD3">
        <w:rPr>
          <w:rFonts w:ascii="Arial Narrow" w:hAnsi="Arial Narrow"/>
          <w:spacing w:val="-2"/>
        </w:rPr>
        <w:t xml:space="preserve"> </w:t>
      </w:r>
      <w:r w:rsidRPr="008A4BD3">
        <w:rPr>
          <w:rFonts w:ascii="Arial Narrow" w:hAnsi="Arial Narrow"/>
          <w:spacing w:val="-1"/>
        </w:rPr>
        <w:t>privind</w:t>
      </w:r>
      <w:r w:rsidRPr="008A4BD3">
        <w:rPr>
          <w:rFonts w:ascii="Arial Narrow" w:hAnsi="Arial Narrow"/>
          <w:spacing w:val="-2"/>
        </w:rPr>
        <w:t xml:space="preserve"> </w:t>
      </w:r>
      <w:r w:rsidRPr="008A4BD3">
        <w:rPr>
          <w:rFonts w:ascii="Arial Narrow" w:hAnsi="Arial Narrow"/>
          <w:spacing w:val="-1"/>
        </w:rPr>
        <w:t xml:space="preserve">deșeurile </w:t>
      </w:r>
      <w:r w:rsidRPr="008A4BD3">
        <w:rPr>
          <w:rFonts w:ascii="Arial Narrow" w:hAnsi="Arial Narrow"/>
        </w:rPr>
        <w:t>și</w:t>
      </w:r>
      <w:r w:rsidRPr="008A4BD3">
        <w:rPr>
          <w:rFonts w:ascii="Arial Narrow" w:hAnsi="Arial Narrow"/>
          <w:spacing w:val="1"/>
        </w:rPr>
        <w:t xml:space="preserve"> </w:t>
      </w:r>
      <w:r w:rsidRPr="008A4BD3">
        <w:rPr>
          <w:rFonts w:ascii="Arial Narrow" w:hAnsi="Arial Narrow"/>
          <w:spacing w:val="-1"/>
        </w:rPr>
        <w:t>de</w:t>
      </w:r>
      <w:r w:rsidRPr="008A4BD3">
        <w:rPr>
          <w:rFonts w:ascii="Arial Narrow" w:hAnsi="Arial Narrow"/>
          <w:spacing w:val="-2"/>
        </w:rPr>
        <w:t xml:space="preserve"> </w:t>
      </w:r>
      <w:r w:rsidRPr="008A4BD3">
        <w:rPr>
          <w:rFonts w:ascii="Arial Narrow" w:hAnsi="Arial Narrow"/>
          <w:spacing w:val="-1"/>
        </w:rPr>
        <w:t>abrogare</w:t>
      </w:r>
      <w:r w:rsidRPr="008A4BD3">
        <w:rPr>
          <w:rFonts w:ascii="Arial Narrow" w:hAnsi="Arial Narrow"/>
          <w:spacing w:val="1"/>
        </w:rPr>
        <w:t xml:space="preserve"> </w:t>
      </w:r>
      <w:r w:rsidRPr="008A4BD3">
        <w:rPr>
          <w:rFonts w:ascii="Arial Narrow" w:hAnsi="Arial Narrow"/>
        </w:rPr>
        <w:t>a</w:t>
      </w:r>
      <w:r w:rsidRPr="008A4BD3">
        <w:rPr>
          <w:rFonts w:ascii="Arial Narrow" w:hAnsi="Arial Narrow"/>
          <w:spacing w:val="-2"/>
        </w:rPr>
        <w:t xml:space="preserve"> </w:t>
      </w:r>
      <w:r w:rsidRPr="008A4BD3">
        <w:rPr>
          <w:rFonts w:ascii="Arial Narrow" w:hAnsi="Arial Narrow"/>
          <w:spacing w:val="-1"/>
        </w:rPr>
        <w:t>anumitor directive</w:t>
      </w:r>
      <w:r w:rsidRPr="008A4BD3">
        <w:rPr>
          <w:rFonts w:ascii="Arial Narrow" w:hAnsi="Arial Narrow"/>
          <w:spacing w:val="-2"/>
        </w:rPr>
        <w:t xml:space="preserve"> </w:t>
      </w:r>
      <w:r w:rsidRPr="008A4BD3">
        <w:rPr>
          <w:rFonts w:ascii="Arial Narrow" w:hAnsi="Arial Narrow"/>
        </w:rPr>
        <w:t>–</w:t>
      </w:r>
      <w:r w:rsidRPr="008A4BD3">
        <w:rPr>
          <w:rFonts w:ascii="Arial Narrow" w:hAnsi="Arial Narrow"/>
          <w:spacing w:val="-2"/>
        </w:rPr>
        <w:t xml:space="preserve"> </w:t>
      </w:r>
      <w:r w:rsidRPr="008A4BD3">
        <w:rPr>
          <w:rFonts w:ascii="Arial Narrow" w:hAnsi="Arial Narrow"/>
          <w:spacing w:val="-1"/>
        </w:rPr>
        <w:t xml:space="preserve">nu </w:t>
      </w:r>
      <w:r w:rsidRPr="008A4BD3">
        <w:rPr>
          <w:rFonts w:ascii="Arial Narrow" w:hAnsi="Arial Narrow"/>
        </w:rPr>
        <w:t xml:space="preserve">e </w:t>
      </w:r>
      <w:r w:rsidRPr="008A4BD3">
        <w:rPr>
          <w:rFonts w:ascii="Arial Narrow" w:hAnsi="Arial Narrow"/>
          <w:spacing w:val="-1"/>
        </w:rPr>
        <w:t>cazul</w:t>
      </w:r>
    </w:p>
    <w:p w:rsidR="008A4BD3" w:rsidRPr="008A4BD3" w:rsidRDefault="008A4BD3" w:rsidP="00642DAE">
      <w:pPr>
        <w:pStyle w:val="BodyText"/>
        <w:numPr>
          <w:ilvl w:val="2"/>
          <w:numId w:val="27"/>
        </w:numPr>
        <w:tabs>
          <w:tab w:val="left" w:pos="0"/>
        </w:tabs>
        <w:autoSpaceDE/>
        <w:autoSpaceDN/>
        <w:spacing w:before="2" w:line="276" w:lineRule="auto"/>
        <w:ind w:left="0" w:firstLine="0"/>
        <w:rPr>
          <w:rFonts w:ascii="Arial Narrow" w:hAnsi="Arial Narrow"/>
        </w:rPr>
      </w:pPr>
      <w:r w:rsidRPr="008A4BD3">
        <w:rPr>
          <w:rFonts w:ascii="Arial Narrow" w:hAnsi="Arial Narrow"/>
          <w:spacing w:val="-1"/>
        </w:rPr>
        <w:t>Altele</w:t>
      </w:r>
      <w:r w:rsidRPr="008A4BD3">
        <w:rPr>
          <w:rFonts w:ascii="Arial Narrow" w:hAnsi="Arial Narrow"/>
          <w:spacing w:val="-2"/>
        </w:rPr>
        <w:t xml:space="preserve"> </w:t>
      </w:r>
      <w:r w:rsidRPr="008A4BD3">
        <w:rPr>
          <w:rFonts w:ascii="Arial Narrow" w:hAnsi="Arial Narrow"/>
        </w:rPr>
        <w:t>–</w:t>
      </w:r>
      <w:r w:rsidRPr="008A4BD3">
        <w:rPr>
          <w:rFonts w:ascii="Arial Narrow" w:hAnsi="Arial Narrow"/>
          <w:spacing w:val="-2"/>
        </w:rPr>
        <w:t xml:space="preserve"> </w:t>
      </w:r>
      <w:r w:rsidRPr="008A4BD3">
        <w:rPr>
          <w:rFonts w:ascii="Arial Narrow" w:hAnsi="Arial Narrow"/>
          <w:spacing w:val="-1"/>
        </w:rPr>
        <w:t xml:space="preserve">nu </w:t>
      </w:r>
      <w:r w:rsidRPr="008A4BD3">
        <w:rPr>
          <w:rFonts w:ascii="Arial Narrow" w:hAnsi="Arial Narrow"/>
        </w:rPr>
        <w:t>e</w:t>
      </w:r>
      <w:r w:rsidRPr="008A4BD3">
        <w:rPr>
          <w:rFonts w:ascii="Arial Narrow" w:hAnsi="Arial Narrow"/>
          <w:spacing w:val="-2"/>
        </w:rPr>
        <w:t xml:space="preserve"> </w:t>
      </w:r>
      <w:r w:rsidRPr="008A4BD3">
        <w:rPr>
          <w:rFonts w:ascii="Arial Narrow" w:hAnsi="Arial Narrow"/>
        </w:rPr>
        <w:t>cazul</w:t>
      </w:r>
    </w:p>
    <w:p w:rsidR="008A4BD3" w:rsidRPr="008A4BD3" w:rsidRDefault="008A4BD3" w:rsidP="008A4BD3">
      <w:pPr>
        <w:tabs>
          <w:tab w:val="left" w:pos="0"/>
        </w:tabs>
        <w:rPr>
          <w:rFonts w:ascii="Arial Narrow" w:eastAsia="Times New Roman" w:hAnsi="Arial Narrow" w:cs="Times New Roman"/>
          <w:sz w:val="24"/>
          <w:szCs w:val="24"/>
        </w:rPr>
      </w:pPr>
    </w:p>
    <w:p w:rsidR="008A4BD3" w:rsidRPr="008A4BD3" w:rsidRDefault="008A4BD3" w:rsidP="00642DAE">
      <w:pPr>
        <w:pStyle w:val="Heading1"/>
        <w:numPr>
          <w:ilvl w:val="1"/>
          <w:numId w:val="27"/>
        </w:numPr>
        <w:tabs>
          <w:tab w:val="left" w:pos="0"/>
        </w:tabs>
        <w:autoSpaceDE/>
        <w:autoSpaceDN/>
        <w:spacing w:before="208" w:line="276" w:lineRule="auto"/>
        <w:ind w:left="0" w:right="150" w:firstLine="0"/>
        <w:rPr>
          <w:rFonts w:ascii="Arial Narrow" w:hAnsi="Arial Narrow"/>
          <w:b w:val="0"/>
          <w:bCs w:val="0"/>
        </w:rPr>
      </w:pPr>
      <w:r w:rsidRPr="008A4BD3">
        <w:rPr>
          <w:rFonts w:ascii="Arial Narrow" w:hAnsi="Arial Narrow"/>
          <w:spacing w:val="-1"/>
        </w:rPr>
        <w:t>Planul</w:t>
      </w:r>
      <w:r w:rsidRPr="008A4BD3">
        <w:rPr>
          <w:rFonts w:ascii="Arial Narrow" w:hAnsi="Arial Narrow"/>
          <w:spacing w:val="23"/>
        </w:rPr>
        <w:t xml:space="preserve"> </w:t>
      </w:r>
      <w:r w:rsidRPr="008A4BD3">
        <w:rPr>
          <w:rFonts w:ascii="Arial Narrow" w:hAnsi="Arial Narrow"/>
        </w:rPr>
        <w:t>/</w:t>
      </w:r>
      <w:r w:rsidRPr="008A4BD3">
        <w:rPr>
          <w:rFonts w:ascii="Arial Narrow" w:hAnsi="Arial Narrow"/>
          <w:spacing w:val="23"/>
        </w:rPr>
        <w:t xml:space="preserve"> </w:t>
      </w:r>
      <w:r w:rsidRPr="008A4BD3">
        <w:rPr>
          <w:rFonts w:ascii="Arial Narrow" w:hAnsi="Arial Narrow"/>
          <w:spacing w:val="-1"/>
        </w:rPr>
        <w:t>programul</w:t>
      </w:r>
      <w:r w:rsidRPr="008A4BD3">
        <w:rPr>
          <w:rFonts w:ascii="Arial Narrow" w:hAnsi="Arial Narrow"/>
          <w:spacing w:val="23"/>
        </w:rPr>
        <w:t xml:space="preserve"> </w:t>
      </w:r>
      <w:r w:rsidRPr="008A4BD3">
        <w:rPr>
          <w:rFonts w:ascii="Arial Narrow" w:hAnsi="Arial Narrow"/>
        </w:rPr>
        <w:t>/</w:t>
      </w:r>
      <w:r w:rsidRPr="008A4BD3">
        <w:rPr>
          <w:rFonts w:ascii="Arial Narrow" w:hAnsi="Arial Narrow"/>
          <w:spacing w:val="24"/>
        </w:rPr>
        <w:t xml:space="preserve"> </w:t>
      </w:r>
      <w:r w:rsidRPr="008A4BD3">
        <w:rPr>
          <w:rFonts w:ascii="Arial Narrow" w:hAnsi="Arial Narrow"/>
          <w:spacing w:val="-1"/>
        </w:rPr>
        <w:t>strategia</w:t>
      </w:r>
      <w:r w:rsidRPr="008A4BD3">
        <w:rPr>
          <w:rFonts w:ascii="Arial Narrow" w:hAnsi="Arial Narrow"/>
          <w:spacing w:val="22"/>
        </w:rPr>
        <w:t xml:space="preserve"> </w:t>
      </w:r>
      <w:r w:rsidRPr="008A4BD3">
        <w:rPr>
          <w:rFonts w:ascii="Arial Narrow" w:hAnsi="Arial Narrow"/>
        </w:rPr>
        <w:t>/</w:t>
      </w:r>
      <w:r w:rsidRPr="008A4BD3">
        <w:rPr>
          <w:rFonts w:ascii="Arial Narrow" w:hAnsi="Arial Narrow"/>
          <w:spacing w:val="23"/>
        </w:rPr>
        <w:t xml:space="preserve"> </w:t>
      </w:r>
      <w:r w:rsidRPr="008A4BD3">
        <w:rPr>
          <w:rFonts w:ascii="Arial Narrow" w:hAnsi="Arial Narrow"/>
          <w:spacing w:val="-1"/>
        </w:rPr>
        <w:t>documentul</w:t>
      </w:r>
      <w:r w:rsidRPr="008A4BD3">
        <w:rPr>
          <w:rFonts w:ascii="Arial Narrow" w:hAnsi="Arial Narrow"/>
          <w:spacing w:val="23"/>
        </w:rPr>
        <w:t xml:space="preserve"> </w:t>
      </w:r>
      <w:r w:rsidRPr="008A4BD3">
        <w:rPr>
          <w:rFonts w:ascii="Arial Narrow" w:hAnsi="Arial Narrow"/>
        </w:rPr>
        <w:t>de</w:t>
      </w:r>
      <w:r w:rsidRPr="008A4BD3">
        <w:rPr>
          <w:rFonts w:ascii="Arial Narrow" w:hAnsi="Arial Narrow"/>
          <w:spacing w:val="23"/>
        </w:rPr>
        <w:t xml:space="preserve"> </w:t>
      </w:r>
      <w:r w:rsidRPr="008A4BD3">
        <w:rPr>
          <w:rFonts w:ascii="Arial Narrow" w:hAnsi="Arial Narrow"/>
          <w:spacing w:val="-1"/>
        </w:rPr>
        <w:t>programare</w:t>
      </w:r>
      <w:r w:rsidRPr="008A4BD3">
        <w:rPr>
          <w:rFonts w:ascii="Arial Narrow" w:hAnsi="Arial Narrow"/>
          <w:spacing w:val="22"/>
        </w:rPr>
        <w:t xml:space="preserve"> </w:t>
      </w:r>
      <w:r w:rsidRPr="008A4BD3">
        <w:rPr>
          <w:rFonts w:ascii="Arial Narrow" w:hAnsi="Arial Narrow"/>
        </w:rPr>
        <w:t>/</w:t>
      </w:r>
      <w:r w:rsidRPr="008A4BD3">
        <w:rPr>
          <w:rFonts w:ascii="Arial Narrow" w:hAnsi="Arial Narrow"/>
          <w:spacing w:val="23"/>
        </w:rPr>
        <w:t xml:space="preserve"> </w:t>
      </w:r>
      <w:r w:rsidRPr="008A4BD3">
        <w:rPr>
          <w:rFonts w:ascii="Arial Narrow" w:hAnsi="Arial Narrow"/>
          <w:spacing w:val="-1"/>
        </w:rPr>
        <w:t>planificare</w:t>
      </w:r>
      <w:r w:rsidRPr="008A4BD3">
        <w:rPr>
          <w:rFonts w:ascii="Arial Narrow" w:hAnsi="Arial Narrow"/>
          <w:spacing w:val="23"/>
        </w:rPr>
        <w:t xml:space="preserve"> </w:t>
      </w:r>
      <w:r w:rsidRPr="008A4BD3">
        <w:rPr>
          <w:rFonts w:ascii="Arial Narrow" w:hAnsi="Arial Narrow"/>
        </w:rPr>
        <w:t>din</w:t>
      </w:r>
      <w:r w:rsidRPr="008A4BD3">
        <w:rPr>
          <w:rFonts w:ascii="Arial Narrow" w:hAnsi="Arial Narrow"/>
          <w:spacing w:val="23"/>
        </w:rPr>
        <w:t xml:space="preserve"> </w:t>
      </w:r>
      <w:r w:rsidRPr="008A4BD3">
        <w:rPr>
          <w:rFonts w:ascii="Arial Narrow" w:hAnsi="Arial Narrow"/>
          <w:spacing w:val="-1"/>
        </w:rPr>
        <w:t>care</w:t>
      </w:r>
      <w:r w:rsidRPr="008A4BD3">
        <w:rPr>
          <w:rFonts w:ascii="Arial Narrow" w:hAnsi="Arial Narrow"/>
          <w:spacing w:val="31"/>
        </w:rPr>
        <w:t xml:space="preserve"> </w:t>
      </w:r>
      <w:r w:rsidRPr="008A4BD3">
        <w:rPr>
          <w:rFonts w:ascii="Arial Narrow" w:hAnsi="Arial Narrow"/>
          <w:spacing w:val="-1"/>
        </w:rPr>
        <w:t>face</w:t>
      </w:r>
      <w:r w:rsidRPr="008A4BD3">
        <w:rPr>
          <w:rFonts w:ascii="Arial Narrow" w:hAnsi="Arial Narrow"/>
          <w:spacing w:val="-2"/>
        </w:rPr>
        <w:t xml:space="preserve"> </w:t>
      </w:r>
      <w:r w:rsidRPr="008A4BD3">
        <w:rPr>
          <w:rFonts w:ascii="Arial Narrow" w:hAnsi="Arial Narrow"/>
          <w:spacing w:val="-1"/>
        </w:rPr>
        <w:t>proiectul,</w:t>
      </w:r>
      <w:r w:rsidRPr="008A4BD3">
        <w:rPr>
          <w:rFonts w:ascii="Arial Narrow" w:hAnsi="Arial Narrow"/>
          <w:spacing w:val="-2"/>
        </w:rPr>
        <w:t xml:space="preserve"> </w:t>
      </w:r>
      <w:r w:rsidRPr="008A4BD3">
        <w:rPr>
          <w:rFonts w:ascii="Arial Narrow" w:hAnsi="Arial Narrow"/>
          <w:spacing w:val="-1"/>
        </w:rPr>
        <w:t>cu</w:t>
      </w:r>
      <w:r w:rsidRPr="008A4BD3">
        <w:rPr>
          <w:rFonts w:ascii="Arial Narrow" w:hAnsi="Arial Narrow"/>
        </w:rPr>
        <w:t xml:space="preserve"> </w:t>
      </w:r>
      <w:r w:rsidRPr="008A4BD3">
        <w:rPr>
          <w:rFonts w:ascii="Arial Narrow" w:hAnsi="Arial Narrow"/>
          <w:spacing w:val="-1"/>
        </w:rPr>
        <w:t>indicarea</w:t>
      </w:r>
      <w:r w:rsidRPr="008A4BD3">
        <w:rPr>
          <w:rFonts w:ascii="Arial Narrow" w:hAnsi="Arial Narrow"/>
          <w:spacing w:val="-2"/>
        </w:rPr>
        <w:t xml:space="preserve"> </w:t>
      </w:r>
      <w:r w:rsidRPr="008A4BD3">
        <w:rPr>
          <w:rFonts w:ascii="Arial Narrow" w:hAnsi="Arial Narrow"/>
          <w:spacing w:val="-1"/>
        </w:rPr>
        <w:t>actului</w:t>
      </w:r>
      <w:r w:rsidRPr="008A4BD3">
        <w:rPr>
          <w:rFonts w:ascii="Arial Narrow" w:hAnsi="Arial Narrow"/>
        </w:rPr>
        <w:t xml:space="preserve"> </w:t>
      </w:r>
      <w:r w:rsidRPr="008A4BD3">
        <w:rPr>
          <w:rFonts w:ascii="Arial Narrow" w:hAnsi="Arial Narrow"/>
          <w:spacing w:val="-1"/>
        </w:rPr>
        <w:t>normativ</w:t>
      </w:r>
      <w:r w:rsidRPr="008A4BD3">
        <w:rPr>
          <w:rFonts w:ascii="Arial Narrow" w:hAnsi="Arial Narrow"/>
          <w:spacing w:val="-2"/>
        </w:rPr>
        <w:t xml:space="preserve"> </w:t>
      </w:r>
      <w:r w:rsidRPr="008A4BD3">
        <w:rPr>
          <w:rFonts w:ascii="Arial Narrow" w:hAnsi="Arial Narrow"/>
        </w:rPr>
        <w:t xml:space="preserve">prin </w:t>
      </w:r>
      <w:r w:rsidRPr="008A4BD3">
        <w:rPr>
          <w:rFonts w:ascii="Arial Narrow" w:hAnsi="Arial Narrow"/>
          <w:spacing w:val="-1"/>
        </w:rPr>
        <w:t>care</w:t>
      </w:r>
      <w:r w:rsidRPr="008A4BD3">
        <w:rPr>
          <w:rFonts w:ascii="Arial Narrow" w:hAnsi="Arial Narrow"/>
          <w:spacing w:val="-2"/>
        </w:rPr>
        <w:t xml:space="preserve"> </w:t>
      </w:r>
      <w:r w:rsidRPr="008A4BD3">
        <w:rPr>
          <w:rFonts w:ascii="Arial Narrow" w:hAnsi="Arial Narrow"/>
        </w:rPr>
        <w:t>a</w:t>
      </w:r>
      <w:r w:rsidRPr="008A4BD3">
        <w:rPr>
          <w:rFonts w:ascii="Arial Narrow" w:hAnsi="Arial Narrow"/>
          <w:spacing w:val="-1"/>
        </w:rPr>
        <w:t xml:space="preserve"> </w:t>
      </w:r>
      <w:r w:rsidRPr="008A4BD3">
        <w:rPr>
          <w:rFonts w:ascii="Arial Narrow" w:hAnsi="Arial Narrow"/>
        </w:rPr>
        <w:t>fost</w:t>
      </w:r>
      <w:r w:rsidRPr="008A4BD3">
        <w:rPr>
          <w:rFonts w:ascii="Arial Narrow" w:hAnsi="Arial Narrow"/>
          <w:spacing w:val="-2"/>
        </w:rPr>
        <w:t xml:space="preserve"> </w:t>
      </w:r>
      <w:r w:rsidRPr="008A4BD3">
        <w:rPr>
          <w:rFonts w:ascii="Arial Narrow" w:hAnsi="Arial Narrow"/>
          <w:spacing w:val="-1"/>
        </w:rPr>
        <w:t>aprobat.</w:t>
      </w:r>
    </w:p>
    <w:p w:rsidR="008A4BD3" w:rsidRPr="008A4BD3" w:rsidRDefault="008A4BD3" w:rsidP="008A4BD3">
      <w:pPr>
        <w:tabs>
          <w:tab w:val="left" w:pos="0"/>
        </w:tabs>
        <w:spacing w:before="3"/>
        <w:rPr>
          <w:rFonts w:ascii="Arial Narrow" w:eastAsia="Times New Roman" w:hAnsi="Arial Narrow" w:cs="Times New Roman"/>
          <w:b/>
          <w:bCs/>
          <w:sz w:val="27"/>
          <w:szCs w:val="27"/>
        </w:rPr>
      </w:pPr>
    </w:p>
    <w:p w:rsidR="008A4BD3" w:rsidRDefault="008A4BD3" w:rsidP="008A4BD3">
      <w:pPr>
        <w:pStyle w:val="BodyText"/>
        <w:tabs>
          <w:tab w:val="left" w:pos="0"/>
        </w:tabs>
        <w:spacing w:line="276" w:lineRule="auto"/>
        <w:ind w:right="262"/>
        <w:jc w:val="both"/>
        <w:rPr>
          <w:rFonts w:ascii="Arial Narrow" w:hAnsi="Arial Narrow"/>
          <w:spacing w:val="-1"/>
        </w:rPr>
      </w:pPr>
      <w:r>
        <w:rPr>
          <w:rFonts w:ascii="Arial Narrow" w:hAnsi="Arial Narrow"/>
          <w:spacing w:val="-2"/>
        </w:rPr>
        <w:tab/>
        <w:t xml:space="preserve">    </w:t>
      </w:r>
      <w:r w:rsidRPr="008A4BD3">
        <w:rPr>
          <w:rFonts w:ascii="Arial Narrow" w:hAnsi="Arial Narrow"/>
          <w:spacing w:val="-2"/>
        </w:rPr>
        <w:t>În</w:t>
      </w:r>
      <w:r w:rsidRPr="008A4BD3">
        <w:rPr>
          <w:rFonts w:ascii="Arial Narrow" w:hAnsi="Arial Narrow"/>
          <w:spacing w:val="20"/>
        </w:rPr>
        <w:t xml:space="preserve"> </w:t>
      </w:r>
      <w:r w:rsidRPr="008A4BD3">
        <w:rPr>
          <w:rFonts w:ascii="Arial Narrow" w:hAnsi="Arial Narrow"/>
          <w:spacing w:val="-1"/>
        </w:rPr>
        <w:t>Certificatul</w:t>
      </w:r>
      <w:r w:rsidRPr="008A4BD3">
        <w:rPr>
          <w:rFonts w:ascii="Arial Narrow" w:hAnsi="Arial Narrow"/>
          <w:spacing w:val="18"/>
        </w:rPr>
        <w:t xml:space="preserve"> </w:t>
      </w:r>
      <w:r w:rsidRPr="008A4BD3">
        <w:rPr>
          <w:rFonts w:ascii="Arial Narrow" w:hAnsi="Arial Narrow"/>
          <w:spacing w:val="1"/>
        </w:rPr>
        <w:t>de</w:t>
      </w:r>
      <w:r w:rsidRPr="008A4BD3">
        <w:rPr>
          <w:rFonts w:ascii="Arial Narrow" w:hAnsi="Arial Narrow"/>
          <w:spacing w:val="18"/>
        </w:rPr>
        <w:t xml:space="preserve"> </w:t>
      </w:r>
      <w:r w:rsidRPr="008A4BD3">
        <w:rPr>
          <w:rFonts w:ascii="Arial Narrow" w:hAnsi="Arial Narrow"/>
          <w:spacing w:val="-1"/>
        </w:rPr>
        <w:t>urbanism</w:t>
      </w:r>
      <w:r w:rsidRPr="008A4BD3">
        <w:rPr>
          <w:rFonts w:ascii="Arial Narrow" w:hAnsi="Arial Narrow"/>
          <w:spacing w:val="18"/>
        </w:rPr>
        <w:t xml:space="preserve"> </w:t>
      </w:r>
      <w:r w:rsidRPr="008A4BD3">
        <w:rPr>
          <w:rFonts w:ascii="Arial Narrow" w:hAnsi="Arial Narrow"/>
          <w:spacing w:val="-1"/>
        </w:rPr>
        <w:t>nr.</w:t>
      </w:r>
      <w:r w:rsidRPr="008A4BD3">
        <w:rPr>
          <w:rFonts w:ascii="Arial Narrow" w:hAnsi="Arial Narrow"/>
          <w:spacing w:val="19"/>
        </w:rPr>
        <w:t xml:space="preserve"> </w:t>
      </w:r>
      <w:r w:rsidR="00AA6AFB">
        <w:rPr>
          <w:rFonts w:ascii="Arial Narrow" w:hAnsi="Arial Narrow"/>
        </w:rPr>
        <w:t>667</w:t>
      </w:r>
      <w:r w:rsidRPr="008A4BD3">
        <w:rPr>
          <w:rFonts w:ascii="Arial Narrow" w:hAnsi="Arial Narrow"/>
          <w:spacing w:val="18"/>
        </w:rPr>
        <w:t xml:space="preserve"> </w:t>
      </w:r>
      <w:r w:rsidRPr="008A4BD3">
        <w:rPr>
          <w:rFonts w:ascii="Arial Narrow" w:hAnsi="Arial Narrow"/>
          <w:spacing w:val="-1"/>
        </w:rPr>
        <w:t>din</w:t>
      </w:r>
      <w:r w:rsidRPr="008A4BD3">
        <w:rPr>
          <w:rFonts w:ascii="Arial Narrow" w:hAnsi="Arial Narrow"/>
          <w:spacing w:val="19"/>
        </w:rPr>
        <w:t xml:space="preserve"> </w:t>
      </w:r>
      <w:r w:rsidR="00AA6AFB">
        <w:rPr>
          <w:rFonts w:ascii="Arial Narrow" w:hAnsi="Arial Narrow"/>
          <w:spacing w:val="-1"/>
        </w:rPr>
        <w:t>03.12.2018</w:t>
      </w:r>
      <w:r w:rsidRPr="008A4BD3">
        <w:rPr>
          <w:rFonts w:ascii="Arial Narrow" w:hAnsi="Arial Narrow"/>
          <w:spacing w:val="-1"/>
        </w:rPr>
        <w:t>,</w:t>
      </w:r>
      <w:r w:rsidRPr="008A4BD3">
        <w:rPr>
          <w:rFonts w:ascii="Arial Narrow" w:hAnsi="Arial Narrow"/>
          <w:spacing w:val="18"/>
        </w:rPr>
        <w:t xml:space="preserve"> </w:t>
      </w:r>
      <w:r w:rsidRPr="008A4BD3">
        <w:rPr>
          <w:rFonts w:ascii="Arial Narrow" w:hAnsi="Arial Narrow"/>
          <w:spacing w:val="1"/>
        </w:rPr>
        <w:t>se</w:t>
      </w:r>
      <w:r w:rsidRPr="008A4BD3">
        <w:rPr>
          <w:rFonts w:ascii="Arial Narrow" w:hAnsi="Arial Narrow"/>
          <w:spacing w:val="18"/>
        </w:rPr>
        <w:t xml:space="preserve"> </w:t>
      </w:r>
      <w:r w:rsidRPr="008A4BD3">
        <w:rPr>
          <w:rFonts w:ascii="Arial Narrow" w:hAnsi="Arial Narrow"/>
          <w:spacing w:val="-1"/>
        </w:rPr>
        <w:t>precizează</w:t>
      </w:r>
      <w:r w:rsidRPr="008A4BD3">
        <w:rPr>
          <w:rFonts w:ascii="Arial Narrow" w:hAnsi="Arial Narrow"/>
          <w:spacing w:val="19"/>
        </w:rPr>
        <w:t xml:space="preserve"> </w:t>
      </w:r>
      <w:r w:rsidRPr="008A4BD3">
        <w:rPr>
          <w:rFonts w:ascii="Arial Narrow" w:hAnsi="Arial Narrow"/>
          <w:spacing w:val="-1"/>
        </w:rPr>
        <w:t>că</w:t>
      </w:r>
      <w:r w:rsidRPr="008A4BD3">
        <w:rPr>
          <w:rFonts w:ascii="Arial Narrow" w:hAnsi="Arial Narrow"/>
          <w:spacing w:val="18"/>
        </w:rPr>
        <w:t xml:space="preserve"> </w:t>
      </w:r>
      <w:r w:rsidRPr="008A4BD3">
        <w:rPr>
          <w:rFonts w:ascii="Arial Narrow" w:hAnsi="Arial Narrow"/>
          <w:spacing w:val="-1"/>
        </w:rPr>
        <w:t>folosința</w:t>
      </w:r>
      <w:r w:rsidRPr="008A4BD3">
        <w:rPr>
          <w:rFonts w:ascii="Arial Narrow" w:hAnsi="Arial Narrow"/>
          <w:spacing w:val="71"/>
        </w:rPr>
        <w:t xml:space="preserve"> </w:t>
      </w:r>
      <w:r w:rsidRPr="008A4BD3">
        <w:rPr>
          <w:rFonts w:ascii="Arial Narrow" w:hAnsi="Arial Narrow"/>
          <w:spacing w:val="-1"/>
        </w:rPr>
        <w:t>actuală</w:t>
      </w:r>
      <w:r w:rsidRPr="008A4BD3">
        <w:rPr>
          <w:rFonts w:ascii="Arial Narrow" w:hAnsi="Arial Narrow"/>
          <w:spacing w:val="43"/>
        </w:rPr>
        <w:t xml:space="preserve"> </w:t>
      </w:r>
      <w:r w:rsidRPr="008A4BD3">
        <w:rPr>
          <w:rFonts w:ascii="Arial Narrow" w:hAnsi="Arial Narrow"/>
        </w:rPr>
        <w:t>a</w:t>
      </w:r>
      <w:r w:rsidRPr="008A4BD3">
        <w:rPr>
          <w:rFonts w:ascii="Arial Narrow" w:hAnsi="Arial Narrow"/>
          <w:spacing w:val="41"/>
        </w:rPr>
        <w:t xml:space="preserve"> </w:t>
      </w:r>
      <w:r w:rsidRPr="008A4BD3">
        <w:rPr>
          <w:rFonts w:ascii="Arial Narrow" w:hAnsi="Arial Narrow"/>
          <w:spacing w:val="-1"/>
        </w:rPr>
        <w:t>terenului</w:t>
      </w:r>
      <w:r w:rsidRPr="008A4BD3">
        <w:rPr>
          <w:rFonts w:ascii="Arial Narrow" w:hAnsi="Arial Narrow"/>
          <w:spacing w:val="42"/>
        </w:rPr>
        <w:t xml:space="preserve"> </w:t>
      </w:r>
      <w:r w:rsidRPr="008A4BD3">
        <w:rPr>
          <w:rFonts w:ascii="Arial Narrow" w:hAnsi="Arial Narrow"/>
        </w:rPr>
        <w:t>pe</w:t>
      </w:r>
      <w:r w:rsidRPr="008A4BD3">
        <w:rPr>
          <w:rFonts w:ascii="Arial Narrow" w:hAnsi="Arial Narrow"/>
          <w:spacing w:val="43"/>
        </w:rPr>
        <w:t xml:space="preserve"> </w:t>
      </w:r>
      <w:r w:rsidRPr="008A4BD3">
        <w:rPr>
          <w:rFonts w:ascii="Arial Narrow" w:hAnsi="Arial Narrow"/>
          <w:spacing w:val="-1"/>
        </w:rPr>
        <w:t>care</w:t>
      </w:r>
      <w:r w:rsidRPr="008A4BD3">
        <w:rPr>
          <w:rFonts w:ascii="Arial Narrow" w:hAnsi="Arial Narrow"/>
          <w:spacing w:val="41"/>
        </w:rPr>
        <w:t xml:space="preserve"> </w:t>
      </w:r>
      <w:r w:rsidRPr="008A4BD3">
        <w:rPr>
          <w:rFonts w:ascii="Arial Narrow" w:hAnsi="Arial Narrow"/>
          <w:spacing w:val="-1"/>
        </w:rPr>
        <w:t>urmează</w:t>
      </w:r>
      <w:r w:rsidRPr="008A4BD3">
        <w:rPr>
          <w:rFonts w:ascii="Arial Narrow" w:hAnsi="Arial Narrow"/>
          <w:spacing w:val="41"/>
        </w:rPr>
        <w:t xml:space="preserve"> </w:t>
      </w:r>
      <w:r w:rsidRPr="008A4BD3">
        <w:rPr>
          <w:rFonts w:ascii="Arial Narrow" w:hAnsi="Arial Narrow"/>
        </w:rPr>
        <w:t>să</w:t>
      </w:r>
      <w:r w:rsidRPr="008A4BD3">
        <w:rPr>
          <w:rFonts w:ascii="Arial Narrow" w:hAnsi="Arial Narrow"/>
          <w:spacing w:val="41"/>
        </w:rPr>
        <w:t xml:space="preserve"> </w:t>
      </w:r>
      <w:r w:rsidRPr="008A4BD3">
        <w:rPr>
          <w:rFonts w:ascii="Arial Narrow" w:hAnsi="Arial Narrow"/>
        </w:rPr>
        <w:t>se</w:t>
      </w:r>
      <w:r w:rsidRPr="008A4BD3">
        <w:rPr>
          <w:rFonts w:ascii="Arial Narrow" w:hAnsi="Arial Narrow"/>
          <w:spacing w:val="43"/>
        </w:rPr>
        <w:t xml:space="preserve"> </w:t>
      </w:r>
      <w:r w:rsidRPr="008A4BD3">
        <w:rPr>
          <w:rFonts w:ascii="Arial Narrow" w:hAnsi="Arial Narrow"/>
          <w:spacing w:val="-1"/>
        </w:rPr>
        <w:t>realizeze</w:t>
      </w:r>
      <w:r w:rsidRPr="008A4BD3">
        <w:rPr>
          <w:rFonts w:ascii="Arial Narrow" w:hAnsi="Arial Narrow"/>
          <w:spacing w:val="40"/>
        </w:rPr>
        <w:t xml:space="preserve"> </w:t>
      </w:r>
      <w:r w:rsidRPr="008A4BD3">
        <w:rPr>
          <w:rFonts w:ascii="Arial Narrow" w:hAnsi="Arial Narrow"/>
          <w:spacing w:val="-1"/>
        </w:rPr>
        <w:t>investiția</w:t>
      </w:r>
      <w:r w:rsidRPr="008A4BD3">
        <w:rPr>
          <w:rFonts w:ascii="Arial Narrow" w:hAnsi="Arial Narrow"/>
          <w:spacing w:val="42"/>
        </w:rPr>
        <w:t xml:space="preserve"> </w:t>
      </w:r>
      <w:r w:rsidRPr="008A4BD3">
        <w:rPr>
          <w:rFonts w:ascii="Arial Narrow" w:hAnsi="Arial Narrow"/>
          <w:spacing w:val="-1"/>
        </w:rPr>
        <w:t>este</w:t>
      </w:r>
      <w:r w:rsidRPr="008A4BD3">
        <w:rPr>
          <w:rFonts w:ascii="Arial Narrow" w:hAnsi="Arial Narrow"/>
          <w:spacing w:val="41"/>
        </w:rPr>
        <w:t xml:space="preserve"> </w:t>
      </w:r>
      <w:r w:rsidRPr="008A4BD3">
        <w:rPr>
          <w:rFonts w:ascii="Arial Narrow" w:hAnsi="Arial Narrow"/>
          <w:spacing w:val="-1"/>
        </w:rPr>
        <w:t>de</w:t>
      </w:r>
      <w:r w:rsidRPr="008A4BD3">
        <w:rPr>
          <w:rFonts w:ascii="Arial Narrow" w:hAnsi="Arial Narrow"/>
          <w:spacing w:val="41"/>
        </w:rPr>
        <w:t xml:space="preserve"> </w:t>
      </w:r>
      <w:r w:rsidRPr="008A4BD3">
        <w:rPr>
          <w:rFonts w:ascii="Arial Narrow" w:hAnsi="Arial Narrow"/>
          <w:spacing w:val="-1"/>
        </w:rPr>
        <w:t>curți-construcții</w:t>
      </w:r>
      <w:r w:rsidRPr="008A4BD3">
        <w:rPr>
          <w:rFonts w:ascii="Arial Narrow" w:hAnsi="Arial Narrow"/>
          <w:spacing w:val="42"/>
        </w:rPr>
        <w:t xml:space="preserve"> </w:t>
      </w:r>
      <w:r w:rsidRPr="008A4BD3">
        <w:rPr>
          <w:rFonts w:ascii="Arial Narrow" w:hAnsi="Arial Narrow"/>
          <w:spacing w:val="-1"/>
        </w:rPr>
        <w:t>iar</w:t>
      </w:r>
      <w:r w:rsidRPr="008A4BD3">
        <w:rPr>
          <w:rFonts w:ascii="Arial Narrow" w:hAnsi="Arial Narrow"/>
          <w:spacing w:val="41"/>
        </w:rPr>
        <w:t xml:space="preserve"> </w:t>
      </w:r>
      <w:r w:rsidRPr="008A4BD3">
        <w:rPr>
          <w:rFonts w:ascii="Arial Narrow" w:hAnsi="Arial Narrow"/>
          <w:spacing w:val="-1"/>
        </w:rPr>
        <w:t>destinația</w:t>
      </w:r>
      <w:r w:rsidRPr="008A4BD3">
        <w:rPr>
          <w:rFonts w:ascii="Arial Narrow" w:hAnsi="Arial Narrow"/>
          <w:spacing w:val="-3"/>
        </w:rPr>
        <w:t xml:space="preserve"> </w:t>
      </w:r>
      <w:r w:rsidRPr="008A4BD3">
        <w:rPr>
          <w:rFonts w:ascii="Arial Narrow" w:hAnsi="Arial Narrow"/>
          <w:spacing w:val="-1"/>
        </w:rPr>
        <w:t>terenului</w:t>
      </w:r>
      <w:r w:rsidRPr="008A4BD3">
        <w:rPr>
          <w:rFonts w:ascii="Arial Narrow" w:hAnsi="Arial Narrow"/>
          <w:spacing w:val="-2"/>
        </w:rPr>
        <w:t xml:space="preserve"> </w:t>
      </w:r>
      <w:r w:rsidRPr="008A4BD3">
        <w:rPr>
          <w:rFonts w:ascii="Arial Narrow" w:hAnsi="Arial Narrow"/>
          <w:spacing w:val="-1"/>
        </w:rPr>
        <w:t>este</w:t>
      </w:r>
      <w:r w:rsidRPr="008A4BD3">
        <w:rPr>
          <w:rFonts w:ascii="Arial Narrow" w:hAnsi="Arial Narrow"/>
          <w:spacing w:val="-3"/>
        </w:rPr>
        <w:t xml:space="preserve"> </w:t>
      </w:r>
      <w:r w:rsidRPr="008A4BD3">
        <w:rPr>
          <w:rFonts w:ascii="Arial Narrow" w:hAnsi="Arial Narrow"/>
          <w:spacing w:val="1"/>
        </w:rPr>
        <w:t>de</w:t>
      </w:r>
      <w:r w:rsidRPr="008A4BD3">
        <w:rPr>
          <w:rFonts w:ascii="Arial Narrow" w:hAnsi="Arial Narrow"/>
          <w:spacing w:val="-2"/>
        </w:rPr>
        <w:t xml:space="preserve"> </w:t>
      </w:r>
      <w:r>
        <w:rPr>
          <w:rFonts w:ascii="Arial Narrow" w:hAnsi="Arial Narrow"/>
          <w:spacing w:val="-1"/>
        </w:rPr>
        <w:t>locuire, industrie locala si servire turistica.</w:t>
      </w:r>
    </w:p>
    <w:p w:rsidR="008A4BD3" w:rsidRDefault="008A4BD3" w:rsidP="008A4BD3">
      <w:pPr>
        <w:pStyle w:val="BodyText"/>
        <w:spacing w:line="276" w:lineRule="auto"/>
        <w:ind w:left="221" w:right="219" w:firstLine="720"/>
        <w:jc w:val="both"/>
        <w:rPr>
          <w:rFonts w:ascii="Arial Narrow" w:hAnsi="Arial Narrow"/>
        </w:rPr>
      </w:pPr>
      <w:r w:rsidRPr="004B480C">
        <w:rPr>
          <w:rFonts w:ascii="Arial Narrow" w:hAnsi="Arial Narrow"/>
        </w:rPr>
        <w:t xml:space="preserve">Conform certificatului de urbanism nr. </w:t>
      </w:r>
      <w:r w:rsidR="00AA6AFB">
        <w:rPr>
          <w:rFonts w:ascii="Arial Narrow" w:hAnsi="Arial Narrow"/>
        </w:rPr>
        <w:t>667</w:t>
      </w:r>
      <w:r w:rsidRPr="004B480C">
        <w:rPr>
          <w:rFonts w:ascii="Arial Narrow" w:hAnsi="Arial Narrow"/>
        </w:rPr>
        <w:t xml:space="preserve"> din </w:t>
      </w:r>
      <w:r w:rsidR="00AA6AFB">
        <w:rPr>
          <w:rFonts w:ascii="Arial Narrow" w:hAnsi="Arial Narrow"/>
        </w:rPr>
        <w:t>03.12.2018</w:t>
      </w:r>
      <w:r>
        <w:rPr>
          <w:rFonts w:ascii="Arial Narrow" w:hAnsi="Arial Narrow"/>
        </w:rPr>
        <w:t>,</w:t>
      </w:r>
      <w:r w:rsidRPr="004B480C">
        <w:rPr>
          <w:rFonts w:ascii="Arial Narrow" w:hAnsi="Arial Narrow"/>
        </w:rPr>
        <w:t xml:space="preserve"> pentru imobilul</w:t>
      </w:r>
      <w:r>
        <w:rPr>
          <w:rFonts w:ascii="Arial Narrow" w:hAnsi="Arial Narrow"/>
        </w:rPr>
        <w:t xml:space="preserve"> -</w:t>
      </w:r>
      <w:r w:rsidRPr="004B480C">
        <w:rPr>
          <w:rFonts w:ascii="Arial Narrow" w:hAnsi="Arial Narrow"/>
        </w:rPr>
        <w:t xml:space="preserve"> teren, identificat cu numarul cadastral </w:t>
      </w:r>
      <w:r>
        <w:rPr>
          <w:rFonts w:ascii="Arial Narrow" w:hAnsi="Arial Narrow"/>
        </w:rPr>
        <w:t>111271</w:t>
      </w:r>
      <w:r w:rsidRPr="004B480C">
        <w:rPr>
          <w:rFonts w:ascii="Arial Narrow" w:hAnsi="Arial Narrow"/>
        </w:rPr>
        <w:t xml:space="preserve"> se aplică reglementările prevăzute în PUG</w:t>
      </w:r>
      <w:r>
        <w:rPr>
          <w:rFonts w:ascii="Arial Narrow" w:hAnsi="Arial Narrow"/>
        </w:rPr>
        <w:t>-ul municipiului</w:t>
      </w:r>
      <w:r w:rsidRPr="004B480C">
        <w:rPr>
          <w:rFonts w:ascii="Arial Narrow" w:hAnsi="Arial Narrow"/>
        </w:rPr>
        <w:t xml:space="preserve"> </w:t>
      </w:r>
      <w:r>
        <w:rPr>
          <w:rFonts w:ascii="Arial Narrow" w:hAnsi="Arial Narrow"/>
        </w:rPr>
        <w:t>Mangalia</w:t>
      </w:r>
      <w:r w:rsidRPr="004B480C">
        <w:rPr>
          <w:rFonts w:ascii="Arial Narrow" w:hAnsi="Arial Narrow"/>
        </w:rPr>
        <w:t xml:space="preserve">- în zona UTR </w:t>
      </w:r>
      <w:r>
        <w:rPr>
          <w:rFonts w:ascii="Arial Narrow" w:hAnsi="Arial Narrow"/>
        </w:rPr>
        <w:t>O6</w:t>
      </w:r>
      <w:r w:rsidRPr="004B480C">
        <w:rPr>
          <w:rFonts w:ascii="Arial Narrow" w:hAnsi="Arial Narrow"/>
        </w:rPr>
        <w:t xml:space="preserve"> – </w:t>
      </w:r>
      <w:r>
        <w:rPr>
          <w:rFonts w:ascii="Arial Narrow" w:hAnsi="Arial Narrow"/>
        </w:rPr>
        <w:t>Rozelor</w:t>
      </w:r>
      <w:r w:rsidRPr="004B480C">
        <w:rPr>
          <w:rFonts w:ascii="Arial Narrow" w:hAnsi="Arial Narrow"/>
        </w:rPr>
        <w:t>,</w:t>
      </w:r>
      <w:r>
        <w:rPr>
          <w:rFonts w:ascii="Arial Narrow" w:hAnsi="Arial Narrow"/>
        </w:rPr>
        <w:t xml:space="preserve"> avand urmatoarele limite: str. Rozelor, str. Constantei, limita statiuniii Saturn. R</w:t>
      </w:r>
      <w:r w:rsidRPr="004B480C">
        <w:rPr>
          <w:rFonts w:ascii="Arial Narrow" w:hAnsi="Arial Narrow"/>
        </w:rPr>
        <w:t xml:space="preserve">eglementări: </w:t>
      </w:r>
    </w:p>
    <w:p w:rsidR="008A4BD3" w:rsidRDefault="008A4BD3" w:rsidP="008A4BD3">
      <w:pPr>
        <w:pStyle w:val="BodyText"/>
        <w:spacing w:line="276" w:lineRule="auto"/>
        <w:ind w:left="221" w:right="219" w:firstLine="720"/>
        <w:jc w:val="both"/>
        <w:rPr>
          <w:rFonts w:ascii="Arial Narrow" w:hAnsi="Arial Narrow"/>
        </w:rPr>
      </w:pPr>
      <w:r>
        <w:rPr>
          <w:rFonts w:ascii="Arial Narrow" w:hAnsi="Arial Narrow"/>
        </w:rPr>
        <w:lastRenderedPageBreak/>
        <w:t>Functiunea dominanta</w:t>
      </w:r>
      <w:r w:rsidRPr="004B480C">
        <w:rPr>
          <w:rFonts w:ascii="Arial Narrow" w:hAnsi="Arial Narrow"/>
        </w:rPr>
        <w:t xml:space="preserve">- </w:t>
      </w:r>
      <w:r>
        <w:rPr>
          <w:rFonts w:ascii="Arial Narrow" w:hAnsi="Arial Narrow"/>
        </w:rPr>
        <w:t>locuire, industrie locala si servire turistica.</w:t>
      </w:r>
    </w:p>
    <w:p w:rsidR="008A4BD3" w:rsidRDefault="008A4BD3" w:rsidP="008A4BD3">
      <w:pPr>
        <w:pStyle w:val="BodyText"/>
        <w:spacing w:line="276" w:lineRule="auto"/>
        <w:ind w:left="221" w:right="219" w:firstLine="720"/>
        <w:jc w:val="both"/>
        <w:rPr>
          <w:rFonts w:ascii="Arial Narrow" w:hAnsi="Arial Narrow"/>
        </w:rPr>
      </w:pPr>
      <w:r>
        <w:rPr>
          <w:rFonts w:ascii="Arial Narrow" w:hAnsi="Arial Narrow"/>
        </w:rPr>
        <w:t>Regim de inaltime: P+4E</w:t>
      </w:r>
    </w:p>
    <w:p w:rsidR="008A4BD3" w:rsidRPr="004B480C" w:rsidRDefault="008A4BD3" w:rsidP="008A4BD3">
      <w:pPr>
        <w:pStyle w:val="BodyText"/>
        <w:spacing w:line="276" w:lineRule="auto"/>
        <w:ind w:left="221" w:right="219" w:firstLine="720"/>
        <w:jc w:val="both"/>
        <w:rPr>
          <w:rFonts w:ascii="Arial Narrow" w:hAnsi="Arial Narrow"/>
        </w:rPr>
      </w:pPr>
      <w:r>
        <w:rPr>
          <w:rFonts w:ascii="Arial Narrow" w:hAnsi="Arial Narrow"/>
        </w:rPr>
        <w:t>Echipare edilitara: zona este echipata edilitar in mod corespunzator</w:t>
      </w:r>
    </w:p>
    <w:p w:rsidR="00F47567" w:rsidRDefault="00F47567" w:rsidP="00F47567">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Pr>
          <w:rFonts w:ascii="Arial Narrow" w:hAnsi="Arial Narrow"/>
          <w:color w:val="943634" w:themeColor="accent2" w:themeShade="BF"/>
          <w:sz w:val="28"/>
        </w:rPr>
        <w:t>LUCRARI NECESARE ORGANIZARII DE SANTIER</w:t>
      </w:r>
    </w:p>
    <w:p w:rsidR="008A4BD3" w:rsidRDefault="008A4BD3" w:rsidP="008A4BD3">
      <w:pPr>
        <w:spacing w:before="3"/>
        <w:rPr>
          <w:rFonts w:ascii="Times New Roman" w:eastAsia="Times New Roman" w:hAnsi="Times New Roman" w:cs="Times New Roman"/>
          <w:b/>
          <w:bCs/>
          <w:sz w:val="25"/>
          <w:szCs w:val="25"/>
        </w:rPr>
      </w:pPr>
    </w:p>
    <w:p w:rsidR="008A4BD3" w:rsidRPr="00F47567" w:rsidRDefault="008A4BD3" w:rsidP="00642DAE">
      <w:pPr>
        <w:widowControl w:val="0"/>
        <w:numPr>
          <w:ilvl w:val="1"/>
          <w:numId w:val="28"/>
        </w:numPr>
        <w:tabs>
          <w:tab w:val="left" w:pos="0"/>
        </w:tabs>
        <w:spacing w:before="8" w:after="0"/>
        <w:ind w:left="0" w:right="295" w:firstLine="0"/>
        <w:rPr>
          <w:rFonts w:ascii="Arial Narrow" w:eastAsia="Times New Roman" w:hAnsi="Arial Narrow" w:cs="Times New Roman"/>
          <w:b/>
          <w:bCs/>
          <w:sz w:val="23"/>
          <w:szCs w:val="23"/>
        </w:rPr>
      </w:pPr>
      <w:r w:rsidRPr="00F47567">
        <w:rPr>
          <w:rFonts w:ascii="Arial Narrow" w:hAnsi="Arial Narrow"/>
          <w:b/>
          <w:spacing w:val="-1"/>
          <w:sz w:val="24"/>
        </w:rPr>
        <w:t>Localizarea</w:t>
      </w:r>
      <w:r w:rsidRPr="00F47567">
        <w:rPr>
          <w:rFonts w:ascii="Arial Narrow" w:hAnsi="Arial Narrow"/>
          <w:b/>
          <w:spacing w:val="-2"/>
          <w:sz w:val="24"/>
        </w:rPr>
        <w:t xml:space="preserve"> </w:t>
      </w:r>
      <w:r w:rsidRPr="00F47567">
        <w:rPr>
          <w:rFonts w:ascii="Arial Narrow" w:hAnsi="Arial Narrow"/>
          <w:b/>
          <w:spacing w:val="-1"/>
          <w:sz w:val="24"/>
        </w:rPr>
        <w:t>organizării</w:t>
      </w:r>
      <w:r w:rsidRPr="00F47567">
        <w:rPr>
          <w:rFonts w:ascii="Arial Narrow" w:hAnsi="Arial Narrow"/>
          <w:b/>
          <w:spacing w:val="1"/>
          <w:sz w:val="24"/>
        </w:rPr>
        <w:t xml:space="preserve"> </w:t>
      </w:r>
      <w:r w:rsidRPr="00F47567">
        <w:rPr>
          <w:rFonts w:ascii="Arial Narrow" w:hAnsi="Arial Narrow"/>
          <w:b/>
          <w:sz w:val="24"/>
        </w:rPr>
        <w:t>de</w:t>
      </w:r>
      <w:r w:rsidRPr="00F47567">
        <w:rPr>
          <w:rFonts w:ascii="Arial Narrow" w:hAnsi="Arial Narrow"/>
          <w:b/>
          <w:spacing w:val="-2"/>
          <w:sz w:val="24"/>
        </w:rPr>
        <w:t xml:space="preserve"> </w:t>
      </w:r>
      <w:r w:rsidRPr="00F47567">
        <w:rPr>
          <w:rFonts w:ascii="Arial Narrow" w:hAnsi="Arial Narrow"/>
          <w:b/>
          <w:spacing w:val="-1"/>
          <w:sz w:val="24"/>
        </w:rPr>
        <w:t>șantier</w:t>
      </w:r>
      <w:r w:rsidRPr="00F47567">
        <w:rPr>
          <w:rFonts w:ascii="Arial Narrow" w:hAnsi="Arial Narrow"/>
          <w:b/>
          <w:spacing w:val="-2"/>
          <w:sz w:val="24"/>
        </w:rPr>
        <w:t xml:space="preserve"> </w:t>
      </w:r>
      <w:r w:rsidRPr="00F47567">
        <w:rPr>
          <w:rFonts w:ascii="Arial Narrow" w:hAnsi="Arial Narrow"/>
          <w:b/>
          <w:sz w:val="24"/>
        </w:rPr>
        <w:t>si</w:t>
      </w:r>
      <w:r w:rsidRPr="00F47567">
        <w:rPr>
          <w:rFonts w:ascii="Arial Narrow" w:hAnsi="Arial Narrow"/>
          <w:b/>
          <w:spacing w:val="-1"/>
          <w:sz w:val="24"/>
        </w:rPr>
        <w:t xml:space="preserve"> descrierea</w:t>
      </w:r>
      <w:r w:rsidRPr="00F47567">
        <w:rPr>
          <w:rFonts w:ascii="Arial Narrow" w:hAnsi="Arial Narrow"/>
          <w:b/>
          <w:spacing w:val="1"/>
          <w:sz w:val="24"/>
        </w:rPr>
        <w:t xml:space="preserve"> </w:t>
      </w:r>
      <w:r w:rsidRPr="00F47567">
        <w:rPr>
          <w:rFonts w:ascii="Arial Narrow" w:hAnsi="Arial Narrow"/>
          <w:b/>
          <w:spacing w:val="-1"/>
          <w:sz w:val="24"/>
        </w:rPr>
        <w:t>lucrărilor</w:t>
      </w:r>
      <w:r w:rsidRPr="00F47567">
        <w:rPr>
          <w:rFonts w:ascii="Arial Narrow" w:hAnsi="Arial Narrow"/>
          <w:b/>
          <w:spacing w:val="-2"/>
          <w:sz w:val="24"/>
        </w:rPr>
        <w:t xml:space="preserve"> </w:t>
      </w:r>
      <w:r w:rsidRPr="00F47567">
        <w:rPr>
          <w:rFonts w:ascii="Arial Narrow" w:hAnsi="Arial Narrow"/>
          <w:b/>
          <w:spacing w:val="-1"/>
          <w:sz w:val="24"/>
        </w:rPr>
        <w:t>necesare</w:t>
      </w:r>
      <w:r w:rsidRPr="00F47567">
        <w:rPr>
          <w:rFonts w:ascii="Arial Narrow" w:hAnsi="Arial Narrow"/>
          <w:b/>
          <w:spacing w:val="57"/>
          <w:sz w:val="24"/>
        </w:rPr>
        <w:t xml:space="preserve"> </w:t>
      </w:r>
      <w:r w:rsidRPr="00F47567">
        <w:rPr>
          <w:rFonts w:ascii="Arial Narrow" w:hAnsi="Arial Narrow"/>
          <w:b/>
          <w:spacing w:val="-1"/>
          <w:sz w:val="24"/>
        </w:rPr>
        <w:t xml:space="preserve">organizării </w:t>
      </w:r>
      <w:r w:rsidRPr="00F47567">
        <w:rPr>
          <w:rFonts w:ascii="Arial Narrow" w:hAnsi="Arial Narrow"/>
          <w:b/>
          <w:sz w:val="24"/>
        </w:rPr>
        <w:t>de</w:t>
      </w:r>
      <w:r w:rsidRPr="00F47567">
        <w:rPr>
          <w:rFonts w:ascii="Arial Narrow" w:hAnsi="Arial Narrow"/>
          <w:b/>
          <w:spacing w:val="73"/>
          <w:sz w:val="24"/>
        </w:rPr>
        <w:t xml:space="preserve"> </w:t>
      </w:r>
      <w:r w:rsidRPr="00F47567">
        <w:rPr>
          <w:rFonts w:ascii="Arial Narrow" w:hAnsi="Arial Narrow"/>
          <w:b/>
          <w:spacing w:val="-1"/>
          <w:sz w:val="24"/>
        </w:rPr>
        <w:t>Șantier</w:t>
      </w:r>
      <w:r w:rsidR="00F47567">
        <w:rPr>
          <w:rFonts w:ascii="Arial Narrow" w:hAnsi="Arial Narrow"/>
          <w:b/>
          <w:spacing w:val="-2"/>
          <w:sz w:val="24"/>
        </w:rPr>
        <w:t>:</w:t>
      </w:r>
    </w:p>
    <w:p w:rsidR="008A4BD3" w:rsidRPr="00F47567" w:rsidRDefault="008A4BD3" w:rsidP="00642DAE">
      <w:pPr>
        <w:pStyle w:val="BodyText"/>
        <w:numPr>
          <w:ilvl w:val="2"/>
          <w:numId w:val="29"/>
        </w:numPr>
        <w:tabs>
          <w:tab w:val="left" w:pos="0"/>
        </w:tabs>
        <w:autoSpaceDE/>
        <w:autoSpaceDN/>
        <w:spacing w:line="276" w:lineRule="auto"/>
        <w:ind w:left="0" w:right="391" w:firstLine="0"/>
        <w:rPr>
          <w:rFonts w:ascii="Arial Narrow" w:hAnsi="Arial Narrow"/>
        </w:rPr>
      </w:pPr>
      <w:r w:rsidRPr="00F47567">
        <w:rPr>
          <w:rFonts w:ascii="Arial Narrow" w:hAnsi="Arial Narrow"/>
          <w:spacing w:val="-1"/>
        </w:rPr>
        <w:t>organizarea</w:t>
      </w:r>
      <w:r w:rsidRPr="00F47567">
        <w:rPr>
          <w:rFonts w:ascii="Arial Narrow" w:hAnsi="Arial Narrow"/>
        </w:rPr>
        <w:t xml:space="preserve"> </w:t>
      </w:r>
      <w:r w:rsidRPr="00F47567">
        <w:rPr>
          <w:rFonts w:ascii="Arial Narrow" w:hAnsi="Arial Narrow"/>
          <w:spacing w:val="19"/>
        </w:rPr>
        <w:t xml:space="preserve"> </w:t>
      </w:r>
      <w:r w:rsidRPr="00F47567">
        <w:rPr>
          <w:rFonts w:ascii="Arial Narrow" w:hAnsi="Arial Narrow"/>
          <w:spacing w:val="1"/>
        </w:rPr>
        <w:t>de</w:t>
      </w:r>
      <w:r w:rsidRPr="00F47567">
        <w:rPr>
          <w:rFonts w:ascii="Arial Narrow" w:hAnsi="Arial Narrow"/>
        </w:rPr>
        <w:t xml:space="preserve"> </w:t>
      </w:r>
      <w:r w:rsidRPr="00F47567">
        <w:rPr>
          <w:rFonts w:ascii="Arial Narrow" w:hAnsi="Arial Narrow"/>
          <w:spacing w:val="19"/>
        </w:rPr>
        <w:t xml:space="preserve"> </w:t>
      </w:r>
      <w:r w:rsidRPr="00F47567">
        <w:rPr>
          <w:rFonts w:ascii="Arial Narrow" w:hAnsi="Arial Narrow"/>
          <w:spacing w:val="-1"/>
        </w:rPr>
        <w:t>șantier</w:t>
      </w:r>
      <w:r w:rsidRPr="00F47567">
        <w:rPr>
          <w:rFonts w:ascii="Arial Narrow" w:hAnsi="Arial Narrow"/>
        </w:rPr>
        <w:t xml:space="preserve"> </w:t>
      </w:r>
      <w:r w:rsidRPr="00F47567">
        <w:rPr>
          <w:rFonts w:ascii="Arial Narrow" w:hAnsi="Arial Narrow"/>
          <w:spacing w:val="22"/>
        </w:rPr>
        <w:t xml:space="preserve"> </w:t>
      </w:r>
      <w:r w:rsidRPr="00F47567">
        <w:rPr>
          <w:rFonts w:ascii="Arial Narrow" w:hAnsi="Arial Narrow"/>
        </w:rPr>
        <w:t xml:space="preserve">se </w:t>
      </w:r>
      <w:r w:rsidRPr="00F47567">
        <w:rPr>
          <w:rFonts w:ascii="Arial Narrow" w:hAnsi="Arial Narrow"/>
          <w:spacing w:val="19"/>
        </w:rPr>
        <w:t xml:space="preserve"> </w:t>
      </w:r>
      <w:r w:rsidRPr="00F47567">
        <w:rPr>
          <w:rFonts w:ascii="Arial Narrow" w:hAnsi="Arial Narrow"/>
          <w:spacing w:val="-1"/>
        </w:rPr>
        <w:t>va</w:t>
      </w:r>
      <w:r w:rsidRPr="00F47567">
        <w:rPr>
          <w:rFonts w:ascii="Arial Narrow" w:hAnsi="Arial Narrow"/>
        </w:rPr>
        <w:t xml:space="preserve"> </w:t>
      </w:r>
      <w:r w:rsidRPr="00F47567">
        <w:rPr>
          <w:rFonts w:ascii="Arial Narrow" w:hAnsi="Arial Narrow"/>
          <w:spacing w:val="19"/>
        </w:rPr>
        <w:t xml:space="preserve"> </w:t>
      </w:r>
      <w:r w:rsidRPr="00F47567">
        <w:rPr>
          <w:rFonts w:ascii="Arial Narrow" w:hAnsi="Arial Narrow"/>
          <w:spacing w:val="-1"/>
        </w:rPr>
        <w:t>amenaja</w:t>
      </w:r>
      <w:r w:rsidRPr="00F47567">
        <w:rPr>
          <w:rFonts w:ascii="Arial Narrow" w:hAnsi="Arial Narrow"/>
        </w:rPr>
        <w:t xml:space="preserve"> </w:t>
      </w:r>
      <w:r w:rsidRPr="00F47567">
        <w:rPr>
          <w:rFonts w:ascii="Arial Narrow" w:hAnsi="Arial Narrow"/>
          <w:spacing w:val="19"/>
        </w:rPr>
        <w:t xml:space="preserve"> </w:t>
      </w:r>
      <w:r w:rsidRPr="00F47567">
        <w:rPr>
          <w:rFonts w:ascii="Arial Narrow" w:hAnsi="Arial Narrow"/>
          <w:spacing w:val="-1"/>
        </w:rPr>
        <w:t>strict</w:t>
      </w:r>
      <w:r w:rsidRPr="00F47567">
        <w:rPr>
          <w:rFonts w:ascii="Arial Narrow" w:hAnsi="Arial Narrow"/>
        </w:rPr>
        <w:t xml:space="preserve"> </w:t>
      </w:r>
      <w:r w:rsidRPr="00F47567">
        <w:rPr>
          <w:rFonts w:ascii="Arial Narrow" w:hAnsi="Arial Narrow"/>
          <w:spacing w:val="21"/>
        </w:rPr>
        <w:t xml:space="preserve"> </w:t>
      </w:r>
      <w:r w:rsidRPr="00F47567">
        <w:rPr>
          <w:rFonts w:ascii="Arial Narrow" w:hAnsi="Arial Narrow"/>
          <w:spacing w:val="1"/>
        </w:rPr>
        <w:t>pe</w:t>
      </w:r>
      <w:r w:rsidRPr="00F47567">
        <w:rPr>
          <w:rFonts w:ascii="Arial Narrow" w:hAnsi="Arial Narrow"/>
        </w:rPr>
        <w:t xml:space="preserve"> </w:t>
      </w:r>
      <w:r w:rsidRPr="00F47567">
        <w:rPr>
          <w:rFonts w:ascii="Arial Narrow" w:hAnsi="Arial Narrow"/>
          <w:spacing w:val="19"/>
        </w:rPr>
        <w:t xml:space="preserve"> </w:t>
      </w:r>
      <w:r w:rsidRPr="00F47567">
        <w:rPr>
          <w:rFonts w:ascii="Arial Narrow" w:hAnsi="Arial Narrow"/>
          <w:spacing w:val="-1"/>
        </w:rPr>
        <w:t>terenul</w:t>
      </w:r>
      <w:r w:rsidRPr="00F47567">
        <w:rPr>
          <w:rFonts w:ascii="Arial Narrow" w:hAnsi="Arial Narrow"/>
        </w:rPr>
        <w:t xml:space="preserve"> </w:t>
      </w:r>
      <w:r w:rsidRPr="00F47567">
        <w:rPr>
          <w:rFonts w:ascii="Arial Narrow" w:hAnsi="Arial Narrow"/>
          <w:spacing w:val="23"/>
        </w:rPr>
        <w:t xml:space="preserve"> </w:t>
      </w:r>
      <w:r w:rsidRPr="00F47567">
        <w:rPr>
          <w:rFonts w:ascii="Arial Narrow" w:hAnsi="Arial Narrow"/>
          <w:spacing w:val="-1"/>
        </w:rPr>
        <w:t>aflat</w:t>
      </w:r>
      <w:r w:rsidRPr="00F47567">
        <w:rPr>
          <w:rFonts w:ascii="Arial Narrow" w:hAnsi="Arial Narrow"/>
        </w:rPr>
        <w:t xml:space="preserve"> </w:t>
      </w:r>
      <w:r w:rsidRPr="00F47567">
        <w:rPr>
          <w:rFonts w:ascii="Arial Narrow" w:hAnsi="Arial Narrow"/>
          <w:spacing w:val="21"/>
        </w:rPr>
        <w:t xml:space="preserve"> </w:t>
      </w:r>
      <w:r w:rsidRPr="00F47567">
        <w:rPr>
          <w:rFonts w:ascii="Arial Narrow" w:hAnsi="Arial Narrow"/>
        </w:rPr>
        <w:t xml:space="preserve">în </w:t>
      </w:r>
      <w:r w:rsidRPr="00F47567">
        <w:rPr>
          <w:rFonts w:ascii="Arial Narrow" w:hAnsi="Arial Narrow"/>
          <w:spacing w:val="21"/>
        </w:rPr>
        <w:t xml:space="preserve"> </w:t>
      </w:r>
      <w:r w:rsidRPr="00F47567">
        <w:rPr>
          <w:rFonts w:ascii="Arial Narrow" w:hAnsi="Arial Narrow"/>
          <w:spacing w:val="-1"/>
        </w:rPr>
        <w:t>proprietatea</w:t>
      </w:r>
      <w:r w:rsidRPr="00F47567">
        <w:rPr>
          <w:rFonts w:ascii="Arial Narrow" w:hAnsi="Arial Narrow"/>
          <w:spacing w:val="61"/>
        </w:rPr>
        <w:t xml:space="preserve"> </w:t>
      </w:r>
      <w:r w:rsidRPr="00F47567">
        <w:rPr>
          <w:rFonts w:ascii="Arial Narrow" w:hAnsi="Arial Narrow"/>
          <w:spacing w:val="-1"/>
        </w:rPr>
        <w:t>beneficiarului</w:t>
      </w:r>
      <w:r w:rsidRPr="00F47567">
        <w:rPr>
          <w:rFonts w:ascii="Arial Narrow" w:hAnsi="Arial Narrow"/>
          <w:spacing w:val="-2"/>
        </w:rPr>
        <w:t xml:space="preserve"> </w:t>
      </w:r>
      <w:r w:rsidRPr="00F47567">
        <w:rPr>
          <w:rFonts w:ascii="Arial Narrow" w:hAnsi="Arial Narrow"/>
        </w:rPr>
        <w:t>și</w:t>
      </w:r>
      <w:r w:rsidRPr="00F47567">
        <w:rPr>
          <w:rFonts w:ascii="Arial Narrow" w:hAnsi="Arial Narrow"/>
          <w:spacing w:val="-1"/>
        </w:rPr>
        <w:t xml:space="preserve"> nu</w:t>
      </w:r>
      <w:r w:rsidRPr="00F47567">
        <w:rPr>
          <w:rFonts w:ascii="Arial Narrow" w:hAnsi="Arial Narrow"/>
          <w:spacing w:val="-2"/>
        </w:rPr>
        <w:t xml:space="preserve"> </w:t>
      </w:r>
      <w:r w:rsidRPr="00F47567">
        <w:rPr>
          <w:rFonts w:ascii="Arial Narrow" w:hAnsi="Arial Narrow"/>
          <w:spacing w:val="-1"/>
        </w:rPr>
        <w:t>va</w:t>
      </w:r>
      <w:r w:rsidRPr="00F47567">
        <w:rPr>
          <w:rFonts w:ascii="Arial Narrow" w:hAnsi="Arial Narrow"/>
          <w:spacing w:val="-2"/>
        </w:rPr>
        <w:t xml:space="preserve"> </w:t>
      </w:r>
      <w:r w:rsidRPr="00F47567">
        <w:rPr>
          <w:rFonts w:ascii="Arial Narrow" w:hAnsi="Arial Narrow"/>
          <w:spacing w:val="-1"/>
        </w:rPr>
        <w:t>afecta</w:t>
      </w:r>
      <w:r w:rsidRPr="00F47567">
        <w:rPr>
          <w:rFonts w:ascii="Arial Narrow" w:hAnsi="Arial Narrow"/>
          <w:spacing w:val="-3"/>
        </w:rPr>
        <w:t xml:space="preserve"> </w:t>
      </w:r>
      <w:r w:rsidRPr="00F47567">
        <w:rPr>
          <w:rFonts w:ascii="Arial Narrow" w:hAnsi="Arial Narrow"/>
          <w:spacing w:val="-1"/>
        </w:rPr>
        <w:t>domeniul public;</w:t>
      </w:r>
    </w:p>
    <w:p w:rsidR="008A4BD3" w:rsidRPr="00F47567" w:rsidRDefault="008A4BD3" w:rsidP="00642DAE">
      <w:pPr>
        <w:pStyle w:val="BodyText"/>
        <w:numPr>
          <w:ilvl w:val="2"/>
          <w:numId w:val="29"/>
        </w:numPr>
        <w:tabs>
          <w:tab w:val="left" w:pos="0"/>
        </w:tabs>
        <w:autoSpaceDE/>
        <w:autoSpaceDN/>
        <w:spacing w:before="4" w:line="276" w:lineRule="auto"/>
        <w:ind w:left="0" w:firstLine="0"/>
        <w:rPr>
          <w:rFonts w:ascii="Arial Narrow" w:hAnsi="Arial Narrow"/>
        </w:rPr>
      </w:pPr>
      <w:r w:rsidRPr="00F47567">
        <w:rPr>
          <w:rFonts w:ascii="Arial Narrow" w:hAnsi="Arial Narrow"/>
        </w:rPr>
        <w:t>se</w:t>
      </w:r>
      <w:r w:rsidRPr="00F47567">
        <w:rPr>
          <w:rFonts w:ascii="Arial Narrow" w:hAnsi="Arial Narrow"/>
          <w:spacing w:val="-3"/>
        </w:rPr>
        <w:t xml:space="preserve"> </w:t>
      </w:r>
      <w:r w:rsidRPr="00F47567">
        <w:rPr>
          <w:rFonts w:ascii="Arial Narrow" w:hAnsi="Arial Narrow"/>
          <w:spacing w:val="-1"/>
        </w:rPr>
        <w:t>va</w:t>
      </w:r>
      <w:r w:rsidRPr="00F47567">
        <w:rPr>
          <w:rFonts w:ascii="Arial Narrow" w:hAnsi="Arial Narrow"/>
          <w:spacing w:val="-2"/>
        </w:rPr>
        <w:t xml:space="preserve"> </w:t>
      </w:r>
      <w:r w:rsidRPr="00F47567">
        <w:rPr>
          <w:rFonts w:ascii="Arial Narrow" w:hAnsi="Arial Narrow"/>
        </w:rPr>
        <w:t>realiza</w:t>
      </w:r>
      <w:r w:rsidRPr="00F47567">
        <w:rPr>
          <w:rFonts w:ascii="Arial Narrow" w:hAnsi="Arial Narrow"/>
          <w:spacing w:val="-2"/>
        </w:rPr>
        <w:t xml:space="preserve"> </w:t>
      </w:r>
      <w:r w:rsidRPr="00F47567">
        <w:rPr>
          <w:rFonts w:ascii="Arial Narrow" w:hAnsi="Arial Narrow"/>
          <w:spacing w:val="-1"/>
        </w:rPr>
        <w:t>împrejmuirea</w:t>
      </w:r>
      <w:r w:rsidRPr="00F47567">
        <w:rPr>
          <w:rFonts w:ascii="Arial Narrow" w:hAnsi="Arial Narrow"/>
          <w:spacing w:val="-3"/>
        </w:rPr>
        <w:t xml:space="preserve"> </w:t>
      </w:r>
      <w:r w:rsidRPr="00F47567">
        <w:rPr>
          <w:rFonts w:ascii="Arial Narrow" w:hAnsi="Arial Narrow"/>
          <w:spacing w:val="-1"/>
        </w:rPr>
        <w:t>provizorie</w:t>
      </w:r>
      <w:r w:rsidRPr="00F47567">
        <w:rPr>
          <w:rFonts w:ascii="Arial Narrow" w:hAnsi="Arial Narrow"/>
          <w:spacing w:val="-2"/>
        </w:rPr>
        <w:t xml:space="preserve"> </w:t>
      </w:r>
      <w:r w:rsidRPr="00F47567">
        <w:rPr>
          <w:rFonts w:ascii="Arial Narrow" w:hAnsi="Arial Narrow"/>
        </w:rPr>
        <w:t>a</w:t>
      </w:r>
      <w:r w:rsidRPr="00F47567">
        <w:rPr>
          <w:rFonts w:ascii="Arial Narrow" w:hAnsi="Arial Narrow"/>
          <w:spacing w:val="-2"/>
        </w:rPr>
        <w:t xml:space="preserve"> </w:t>
      </w:r>
      <w:r w:rsidRPr="00F47567">
        <w:rPr>
          <w:rFonts w:ascii="Arial Narrow" w:hAnsi="Arial Narrow"/>
          <w:spacing w:val="-1"/>
        </w:rPr>
        <w:t>organizării</w:t>
      </w:r>
      <w:r w:rsidRPr="00F47567">
        <w:rPr>
          <w:rFonts w:ascii="Arial Narrow" w:hAnsi="Arial Narrow"/>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șantier;</w:t>
      </w:r>
    </w:p>
    <w:p w:rsidR="008A4BD3" w:rsidRPr="00F47567" w:rsidRDefault="008A4BD3" w:rsidP="00642DAE">
      <w:pPr>
        <w:pStyle w:val="BodyText"/>
        <w:numPr>
          <w:ilvl w:val="2"/>
          <w:numId w:val="29"/>
        </w:numPr>
        <w:tabs>
          <w:tab w:val="left" w:pos="0"/>
        </w:tabs>
        <w:autoSpaceDE/>
        <w:autoSpaceDN/>
        <w:spacing w:before="41" w:line="276" w:lineRule="auto"/>
        <w:ind w:left="0" w:firstLine="0"/>
        <w:rPr>
          <w:rFonts w:ascii="Arial Narrow" w:hAnsi="Arial Narrow"/>
        </w:rPr>
      </w:pPr>
      <w:r w:rsidRPr="00F47567">
        <w:rPr>
          <w:rFonts w:ascii="Arial Narrow" w:hAnsi="Arial Narrow"/>
          <w:spacing w:val="-1"/>
        </w:rPr>
        <w:t>organizarea</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santier</w:t>
      </w:r>
      <w:r w:rsidRPr="00F47567">
        <w:rPr>
          <w:rFonts w:ascii="Arial Narrow" w:hAnsi="Arial Narrow"/>
          <w:spacing w:val="-2"/>
        </w:rPr>
        <w:t xml:space="preserve"> </w:t>
      </w:r>
      <w:r w:rsidRPr="00F47567">
        <w:rPr>
          <w:rFonts w:ascii="Arial Narrow" w:hAnsi="Arial Narrow"/>
          <w:spacing w:val="1"/>
        </w:rPr>
        <w:t>va</w:t>
      </w:r>
      <w:r w:rsidRPr="00F47567">
        <w:rPr>
          <w:rFonts w:ascii="Arial Narrow" w:hAnsi="Arial Narrow"/>
        </w:rPr>
        <w:t xml:space="preserve">  </w:t>
      </w:r>
      <w:r w:rsidRPr="00F47567">
        <w:rPr>
          <w:rFonts w:ascii="Arial Narrow" w:hAnsi="Arial Narrow"/>
          <w:spacing w:val="-1"/>
        </w:rPr>
        <w:t>fi dotată</w:t>
      </w:r>
      <w:r w:rsidRPr="00F47567">
        <w:rPr>
          <w:rFonts w:ascii="Arial Narrow" w:hAnsi="Arial Narrow"/>
          <w:spacing w:val="58"/>
        </w:rPr>
        <w:t xml:space="preserve"> </w:t>
      </w:r>
      <w:r w:rsidRPr="00F47567">
        <w:rPr>
          <w:rFonts w:ascii="Arial Narrow" w:hAnsi="Arial Narrow"/>
          <w:spacing w:val="-1"/>
        </w:rPr>
        <w:t>cu</w:t>
      </w:r>
      <w:r w:rsidRPr="00F47567">
        <w:rPr>
          <w:rFonts w:ascii="Arial Narrow" w:hAnsi="Arial Narrow"/>
          <w:spacing w:val="-2"/>
        </w:rPr>
        <w:t xml:space="preserve"> </w:t>
      </w:r>
      <w:r w:rsidRPr="00F47567">
        <w:rPr>
          <w:rFonts w:ascii="Arial Narrow" w:hAnsi="Arial Narrow"/>
        </w:rPr>
        <w:t>o</w:t>
      </w:r>
      <w:r w:rsidRPr="00F47567">
        <w:rPr>
          <w:rFonts w:ascii="Arial Narrow" w:hAnsi="Arial Narrow"/>
          <w:spacing w:val="-2"/>
        </w:rPr>
        <w:t xml:space="preserve"> </w:t>
      </w:r>
      <w:r w:rsidRPr="00F47567">
        <w:rPr>
          <w:rFonts w:ascii="Arial Narrow" w:hAnsi="Arial Narrow"/>
          <w:spacing w:val="-1"/>
        </w:rPr>
        <w:t>toaletă</w:t>
      </w:r>
      <w:r w:rsidRPr="00F47567">
        <w:rPr>
          <w:rFonts w:ascii="Arial Narrow" w:hAnsi="Arial Narrow"/>
        </w:rPr>
        <w:t xml:space="preserve"> </w:t>
      </w:r>
      <w:r w:rsidRPr="00F47567">
        <w:rPr>
          <w:rFonts w:ascii="Arial Narrow" w:hAnsi="Arial Narrow"/>
          <w:spacing w:val="-1"/>
        </w:rPr>
        <w:t>ecologică;</w:t>
      </w:r>
    </w:p>
    <w:p w:rsidR="008A4BD3" w:rsidRPr="00F47567" w:rsidRDefault="008A4BD3" w:rsidP="00642DAE">
      <w:pPr>
        <w:pStyle w:val="BodyText"/>
        <w:numPr>
          <w:ilvl w:val="2"/>
          <w:numId w:val="29"/>
        </w:numPr>
        <w:tabs>
          <w:tab w:val="left" w:pos="0"/>
        </w:tabs>
        <w:autoSpaceDE/>
        <w:autoSpaceDN/>
        <w:spacing w:before="41" w:line="276" w:lineRule="auto"/>
        <w:ind w:left="0" w:right="389" w:firstLine="0"/>
        <w:rPr>
          <w:rFonts w:ascii="Arial Narrow" w:hAnsi="Arial Narrow"/>
        </w:rPr>
      </w:pPr>
      <w:r w:rsidRPr="00F47567">
        <w:rPr>
          <w:rFonts w:ascii="Arial Narrow" w:hAnsi="Arial Narrow"/>
        </w:rPr>
        <w:t>în</w:t>
      </w:r>
      <w:r w:rsidRPr="00F47567">
        <w:rPr>
          <w:rFonts w:ascii="Arial Narrow" w:hAnsi="Arial Narrow"/>
          <w:spacing w:val="44"/>
        </w:rPr>
        <w:t xml:space="preserve"> </w:t>
      </w:r>
      <w:r w:rsidRPr="00F47567">
        <w:rPr>
          <w:rFonts w:ascii="Arial Narrow" w:hAnsi="Arial Narrow"/>
          <w:spacing w:val="-1"/>
        </w:rPr>
        <w:t>incinta</w:t>
      </w:r>
      <w:r w:rsidRPr="00F47567">
        <w:rPr>
          <w:rFonts w:ascii="Arial Narrow" w:hAnsi="Arial Narrow"/>
          <w:spacing w:val="43"/>
        </w:rPr>
        <w:t xml:space="preserve"> </w:t>
      </w:r>
      <w:r w:rsidRPr="00F47567">
        <w:rPr>
          <w:rFonts w:ascii="Arial Narrow" w:hAnsi="Arial Narrow"/>
          <w:spacing w:val="-1"/>
        </w:rPr>
        <w:t>organizării</w:t>
      </w:r>
      <w:r w:rsidRPr="00F47567">
        <w:rPr>
          <w:rFonts w:ascii="Arial Narrow" w:hAnsi="Arial Narrow"/>
          <w:spacing w:val="45"/>
        </w:rPr>
        <w:t xml:space="preserve"> </w:t>
      </w:r>
      <w:r w:rsidRPr="00F47567">
        <w:rPr>
          <w:rFonts w:ascii="Arial Narrow" w:hAnsi="Arial Narrow"/>
          <w:spacing w:val="-1"/>
        </w:rPr>
        <w:t>de</w:t>
      </w:r>
      <w:r w:rsidRPr="00F47567">
        <w:rPr>
          <w:rFonts w:ascii="Arial Narrow" w:hAnsi="Arial Narrow"/>
          <w:spacing w:val="43"/>
        </w:rPr>
        <w:t xml:space="preserve"> </w:t>
      </w:r>
      <w:r w:rsidRPr="00F47567">
        <w:rPr>
          <w:rFonts w:ascii="Arial Narrow" w:hAnsi="Arial Narrow"/>
          <w:spacing w:val="-1"/>
        </w:rPr>
        <w:t>șantier</w:t>
      </w:r>
      <w:r w:rsidRPr="00F47567">
        <w:rPr>
          <w:rFonts w:ascii="Arial Narrow" w:hAnsi="Arial Narrow"/>
          <w:spacing w:val="43"/>
        </w:rPr>
        <w:t xml:space="preserve"> </w:t>
      </w:r>
      <w:r w:rsidRPr="00F47567">
        <w:rPr>
          <w:rFonts w:ascii="Arial Narrow" w:hAnsi="Arial Narrow"/>
        </w:rPr>
        <w:t>se</w:t>
      </w:r>
      <w:r w:rsidRPr="00F47567">
        <w:rPr>
          <w:rFonts w:ascii="Arial Narrow" w:hAnsi="Arial Narrow"/>
          <w:spacing w:val="43"/>
        </w:rPr>
        <w:t xml:space="preserve"> </w:t>
      </w:r>
      <w:r w:rsidRPr="00F47567">
        <w:rPr>
          <w:rFonts w:ascii="Arial Narrow" w:hAnsi="Arial Narrow"/>
          <w:spacing w:val="-1"/>
        </w:rPr>
        <w:t>va</w:t>
      </w:r>
      <w:r w:rsidRPr="00F47567">
        <w:rPr>
          <w:rFonts w:ascii="Arial Narrow" w:hAnsi="Arial Narrow"/>
          <w:spacing w:val="46"/>
        </w:rPr>
        <w:t xml:space="preserve"> </w:t>
      </w:r>
      <w:r w:rsidRPr="00F47567">
        <w:rPr>
          <w:rFonts w:ascii="Arial Narrow" w:hAnsi="Arial Narrow"/>
          <w:spacing w:val="-1"/>
        </w:rPr>
        <w:t>amenaja</w:t>
      </w:r>
      <w:r w:rsidRPr="00F47567">
        <w:rPr>
          <w:rFonts w:ascii="Arial Narrow" w:hAnsi="Arial Narrow"/>
          <w:spacing w:val="46"/>
        </w:rPr>
        <w:t xml:space="preserve"> </w:t>
      </w:r>
      <w:r w:rsidRPr="00F47567">
        <w:rPr>
          <w:rFonts w:ascii="Arial Narrow" w:hAnsi="Arial Narrow"/>
        </w:rPr>
        <w:t>o</w:t>
      </w:r>
      <w:r w:rsidRPr="00F47567">
        <w:rPr>
          <w:rFonts w:ascii="Arial Narrow" w:hAnsi="Arial Narrow"/>
          <w:spacing w:val="44"/>
        </w:rPr>
        <w:t xml:space="preserve"> </w:t>
      </w:r>
      <w:r w:rsidRPr="00F47567">
        <w:rPr>
          <w:rFonts w:ascii="Arial Narrow" w:hAnsi="Arial Narrow"/>
          <w:spacing w:val="-1"/>
        </w:rPr>
        <w:t>platformă</w:t>
      </w:r>
      <w:r w:rsidRPr="00F47567">
        <w:rPr>
          <w:rFonts w:ascii="Arial Narrow" w:hAnsi="Arial Narrow"/>
          <w:spacing w:val="43"/>
        </w:rPr>
        <w:t xml:space="preserve"> </w:t>
      </w:r>
      <w:r w:rsidRPr="00F47567">
        <w:rPr>
          <w:rFonts w:ascii="Arial Narrow" w:hAnsi="Arial Narrow"/>
          <w:spacing w:val="-1"/>
        </w:rPr>
        <w:t>pentru</w:t>
      </w:r>
      <w:r w:rsidRPr="00F47567">
        <w:rPr>
          <w:rFonts w:ascii="Arial Narrow" w:hAnsi="Arial Narrow"/>
          <w:spacing w:val="45"/>
        </w:rPr>
        <w:t xml:space="preserve"> </w:t>
      </w:r>
      <w:r w:rsidRPr="00F47567">
        <w:rPr>
          <w:rFonts w:ascii="Arial Narrow" w:hAnsi="Arial Narrow"/>
        </w:rPr>
        <w:t>depozitarea</w:t>
      </w:r>
      <w:r w:rsidRPr="00F47567">
        <w:rPr>
          <w:rFonts w:ascii="Arial Narrow" w:hAnsi="Arial Narrow"/>
          <w:spacing w:val="49"/>
        </w:rPr>
        <w:t xml:space="preserve"> </w:t>
      </w:r>
      <w:r w:rsidRPr="00F47567">
        <w:rPr>
          <w:rFonts w:ascii="Arial Narrow" w:hAnsi="Arial Narrow"/>
          <w:spacing w:val="-1"/>
        </w:rPr>
        <w:t xml:space="preserve">temporară </w:t>
      </w:r>
      <w:r w:rsidRPr="00F47567">
        <w:rPr>
          <w:rFonts w:ascii="Arial Narrow" w:hAnsi="Arial Narrow"/>
        </w:rPr>
        <w:t>a</w:t>
      </w:r>
      <w:r w:rsidRPr="00F47567">
        <w:rPr>
          <w:rFonts w:ascii="Arial Narrow" w:hAnsi="Arial Narrow"/>
          <w:spacing w:val="-2"/>
        </w:rPr>
        <w:t xml:space="preserve"> </w:t>
      </w:r>
      <w:r w:rsidRPr="00F47567">
        <w:rPr>
          <w:rFonts w:ascii="Arial Narrow" w:hAnsi="Arial Narrow"/>
          <w:spacing w:val="-1"/>
        </w:rPr>
        <w:t>materialelor de</w:t>
      </w:r>
      <w:r w:rsidRPr="00F47567">
        <w:rPr>
          <w:rFonts w:ascii="Arial Narrow" w:hAnsi="Arial Narrow"/>
          <w:spacing w:val="-2"/>
        </w:rPr>
        <w:t xml:space="preserve"> </w:t>
      </w:r>
      <w:r w:rsidRPr="00F47567">
        <w:rPr>
          <w:rFonts w:ascii="Arial Narrow" w:hAnsi="Arial Narrow"/>
          <w:spacing w:val="-1"/>
        </w:rPr>
        <w:t>construcții</w:t>
      </w:r>
      <w:r w:rsidRPr="00F47567">
        <w:rPr>
          <w:rFonts w:ascii="Arial Narrow" w:hAnsi="Arial Narrow"/>
          <w:spacing w:val="-2"/>
        </w:rPr>
        <w:t xml:space="preserve"> </w:t>
      </w:r>
      <w:r w:rsidRPr="00F47567">
        <w:rPr>
          <w:rFonts w:ascii="Arial Narrow" w:hAnsi="Arial Narrow"/>
          <w:spacing w:val="-1"/>
        </w:rPr>
        <w:t>utilizate</w:t>
      </w:r>
      <w:r w:rsidRPr="00F47567">
        <w:rPr>
          <w:rFonts w:ascii="Arial Narrow" w:hAnsi="Arial Narrow"/>
          <w:spacing w:val="-2"/>
        </w:rPr>
        <w:t xml:space="preserve"> </w:t>
      </w:r>
      <w:r w:rsidRPr="00F47567">
        <w:rPr>
          <w:rFonts w:ascii="Arial Narrow" w:hAnsi="Arial Narrow"/>
          <w:spacing w:val="-1"/>
        </w:rPr>
        <w:t>și</w:t>
      </w:r>
      <w:r w:rsidRPr="00F47567">
        <w:rPr>
          <w:rFonts w:ascii="Arial Narrow" w:hAnsi="Arial Narrow"/>
          <w:spacing w:val="-3"/>
        </w:rPr>
        <w:t xml:space="preserve"> </w:t>
      </w:r>
      <w:r w:rsidRPr="00F47567">
        <w:rPr>
          <w:rFonts w:ascii="Arial Narrow" w:hAnsi="Arial Narrow"/>
        </w:rPr>
        <w:t>a</w:t>
      </w:r>
      <w:r w:rsidRPr="00F47567">
        <w:rPr>
          <w:rFonts w:ascii="Arial Narrow" w:hAnsi="Arial Narrow"/>
          <w:spacing w:val="-3"/>
        </w:rPr>
        <w:t xml:space="preserve"> </w:t>
      </w:r>
      <w:r w:rsidRPr="00F47567">
        <w:rPr>
          <w:rFonts w:ascii="Arial Narrow" w:hAnsi="Arial Narrow"/>
          <w:spacing w:val="-1"/>
        </w:rPr>
        <w:t>deșeurilor</w:t>
      </w:r>
      <w:r w:rsidRPr="00F47567">
        <w:rPr>
          <w:rFonts w:ascii="Arial Narrow" w:hAnsi="Arial Narrow"/>
        </w:rPr>
        <w:t xml:space="preserve"> </w:t>
      </w:r>
      <w:r w:rsidRPr="00F47567">
        <w:rPr>
          <w:rFonts w:ascii="Arial Narrow" w:hAnsi="Arial Narrow"/>
          <w:spacing w:val="-1"/>
        </w:rPr>
        <w:t>generate;</w:t>
      </w:r>
    </w:p>
    <w:p w:rsidR="008A4BD3" w:rsidRPr="00F47567" w:rsidRDefault="008A4BD3" w:rsidP="00642DAE">
      <w:pPr>
        <w:pStyle w:val="BodyText"/>
        <w:numPr>
          <w:ilvl w:val="2"/>
          <w:numId w:val="29"/>
        </w:numPr>
        <w:tabs>
          <w:tab w:val="left" w:pos="0"/>
        </w:tabs>
        <w:autoSpaceDE/>
        <w:autoSpaceDN/>
        <w:spacing w:before="41" w:line="276" w:lineRule="auto"/>
        <w:ind w:left="0" w:right="391" w:firstLine="0"/>
        <w:rPr>
          <w:rFonts w:ascii="Arial Narrow" w:hAnsi="Arial Narrow"/>
        </w:rPr>
      </w:pPr>
      <w:r w:rsidRPr="00F47567">
        <w:rPr>
          <w:rFonts w:ascii="Arial Narrow" w:hAnsi="Arial Narrow"/>
          <w:spacing w:val="-1"/>
        </w:rPr>
        <w:t>organizarea</w:t>
      </w:r>
      <w:r w:rsidRPr="00F47567">
        <w:rPr>
          <w:rFonts w:ascii="Arial Narrow" w:hAnsi="Arial Narrow"/>
        </w:rPr>
        <w:t xml:space="preserve">  </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rPr>
        <w:t xml:space="preserve">   </w:t>
      </w:r>
      <w:r w:rsidRPr="00F47567">
        <w:rPr>
          <w:rFonts w:ascii="Arial Narrow" w:hAnsi="Arial Narrow"/>
          <w:spacing w:val="-1"/>
        </w:rPr>
        <w:t>santier</w:t>
      </w:r>
      <w:r w:rsidRPr="00F47567">
        <w:rPr>
          <w:rFonts w:ascii="Arial Narrow" w:hAnsi="Arial Narrow"/>
        </w:rPr>
        <w:t xml:space="preserve">  </w:t>
      </w:r>
      <w:r w:rsidRPr="00F47567">
        <w:rPr>
          <w:rFonts w:ascii="Arial Narrow" w:hAnsi="Arial Narrow"/>
          <w:spacing w:val="4"/>
        </w:rPr>
        <w:t xml:space="preserve"> </w:t>
      </w:r>
      <w:r w:rsidRPr="00F47567">
        <w:rPr>
          <w:rFonts w:ascii="Arial Narrow" w:hAnsi="Arial Narrow"/>
          <w:spacing w:val="-1"/>
        </w:rPr>
        <w:t>va</w:t>
      </w:r>
      <w:r w:rsidRPr="00F47567">
        <w:rPr>
          <w:rFonts w:ascii="Arial Narrow" w:hAnsi="Arial Narrow"/>
        </w:rPr>
        <w:t xml:space="preserve">   </w:t>
      </w:r>
      <w:r w:rsidRPr="00F47567">
        <w:rPr>
          <w:rFonts w:ascii="Arial Narrow" w:hAnsi="Arial Narrow"/>
          <w:spacing w:val="-1"/>
        </w:rPr>
        <w:t>fi</w:t>
      </w:r>
      <w:r w:rsidRPr="00F47567">
        <w:rPr>
          <w:rFonts w:ascii="Arial Narrow" w:hAnsi="Arial Narrow"/>
        </w:rPr>
        <w:t xml:space="preserve">  </w:t>
      </w:r>
      <w:r w:rsidRPr="00F47567">
        <w:rPr>
          <w:rFonts w:ascii="Arial Narrow" w:hAnsi="Arial Narrow"/>
          <w:spacing w:val="1"/>
        </w:rPr>
        <w:t xml:space="preserve"> </w:t>
      </w:r>
      <w:r w:rsidRPr="00F47567">
        <w:rPr>
          <w:rFonts w:ascii="Arial Narrow" w:hAnsi="Arial Narrow"/>
          <w:spacing w:val="-1"/>
        </w:rPr>
        <w:t>dotata</w:t>
      </w:r>
      <w:r w:rsidRPr="00F47567">
        <w:rPr>
          <w:rFonts w:ascii="Arial Narrow" w:hAnsi="Arial Narrow"/>
        </w:rPr>
        <w:t xml:space="preserve">  </w:t>
      </w:r>
      <w:r w:rsidRPr="00F47567">
        <w:rPr>
          <w:rFonts w:ascii="Arial Narrow" w:hAnsi="Arial Narrow"/>
          <w:spacing w:val="1"/>
        </w:rPr>
        <w:t xml:space="preserve"> </w:t>
      </w:r>
      <w:r w:rsidRPr="00F47567">
        <w:rPr>
          <w:rFonts w:ascii="Arial Narrow" w:hAnsi="Arial Narrow"/>
          <w:spacing w:val="-1"/>
        </w:rPr>
        <w:t>cu</w:t>
      </w:r>
      <w:r w:rsidRPr="00F47567">
        <w:rPr>
          <w:rFonts w:ascii="Arial Narrow" w:hAnsi="Arial Narrow"/>
        </w:rPr>
        <w:t xml:space="preserve">  </w:t>
      </w:r>
      <w:r w:rsidRPr="00F47567">
        <w:rPr>
          <w:rFonts w:ascii="Arial Narrow" w:hAnsi="Arial Narrow"/>
          <w:spacing w:val="3"/>
        </w:rPr>
        <w:t xml:space="preserve"> </w:t>
      </w:r>
      <w:r w:rsidRPr="00F47567">
        <w:rPr>
          <w:rFonts w:ascii="Arial Narrow" w:hAnsi="Arial Narrow"/>
        </w:rPr>
        <w:t xml:space="preserve">o  </w:t>
      </w:r>
      <w:r w:rsidRPr="00F47567">
        <w:rPr>
          <w:rFonts w:ascii="Arial Narrow" w:hAnsi="Arial Narrow"/>
          <w:spacing w:val="3"/>
        </w:rPr>
        <w:t xml:space="preserve"> </w:t>
      </w:r>
      <w:r w:rsidRPr="00F47567">
        <w:rPr>
          <w:rFonts w:ascii="Arial Narrow" w:hAnsi="Arial Narrow"/>
          <w:spacing w:val="-1"/>
        </w:rPr>
        <w:t>rampa</w:t>
      </w:r>
      <w:r w:rsidRPr="00F47567">
        <w:rPr>
          <w:rFonts w:ascii="Arial Narrow" w:hAnsi="Arial Narrow"/>
        </w:rPr>
        <w:t xml:space="preserve">  </w:t>
      </w:r>
      <w:r w:rsidRPr="00F47567">
        <w:rPr>
          <w:rFonts w:ascii="Arial Narrow" w:hAnsi="Arial Narrow"/>
          <w:spacing w:val="1"/>
        </w:rPr>
        <w:t xml:space="preserve"> </w:t>
      </w:r>
      <w:r w:rsidRPr="00F47567">
        <w:rPr>
          <w:rFonts w:ascii="Arial Narrow" w:hAnsi="Arial Narrow"/>
          <w:spacing w:val="-1"/>
        </w:rPr>
        <w:t>pentru</w:t>
      </w:r>
      <w:r w:rsidRPr="00F47567">
        <w:rPr>
          <w:rFonts w:ascii="Arial Narrow" w:hAnsi="Arial Narrow"/>
        </w:rPr>
        <w:t xml:space="preserve">  </w:t>
      </w:r>
      <w:r w:rsidRPr="00F47567">
        <w:rPr>
          <w:rFonts w:ascii="Arial Narrow" w:hAnsi="Arial Narrow"/>
          <w:spacing w:val="1"/>
        </w:rPr>
        <w:t xml:space="preserve"> </w:t>
      </w:r>
      <w:r w:rsidRPr="00F47567">
        <w:rPr>
          <w:rFonts w:ascii="Arial Narrow" w:hAnsi="Arial Narrow"/>
          <w:spacing w:val="-1"/>
        </w:rPr>
        <w:t>spalarea</w:t>
      </w:r>
      <w:r w:rsidRPr="00F47567">
        <w:rPr>
          <w:rFonts w:ascii="Arial Narrow" w:hAnsi="Arial Narrow"/>
        </w:rPr>
        <w:t xml:space="preserve">  </w:t>
      </w:r>
      <w:r w:rsidRPr="00F47567">
        <w:rPr>
          <w:rFonts w:ascii="Arial Narrow" w:hAnsi="Arial Narrow"/>
          <w:spacing w:val="2"/>
        </w:rPr>
        <w:t xml:space="preserve"> </w:t>
      </w:r>
      <w:r w:rsidRPr="00F47567">
        <w:rPr>
          <w:rFonts w:ascii="Arial Narrow" w:hAnsi="Arial Narrow"/>
          <w:spacing w:val="-1"/>
        </w:rPr>
        <w:t>rotilor</w:t>
      </w:r>
      <w:r w:rsidRPr="00F47567">
        <w:rPr>
          <w:rFonts w:ascii="Arial Narrow" w:hAnsi="Arial Narrow"/>
          <w:spacing w:val="73"/>
        </w:rPr>
        <w:t xml:space="preserve"> </w:t>
      </w:r>
      <w:r w:rsidRPr="00F47567">
        <w:rPr>
          <w:rFonts w:ascii="Arial Narrow" w:hAnsi="Arial Narrow"/>
          <w:spacing w:val="-1"/>
        </w:rPr>
        <w:t>autovehiculelor</w:t>
      </w:r>
      <w:r w:rsidRPr="00F47567">
        <w:rPr>
          <w:rFonts w:ascii="Arial Narrow" w:hAnsi="Arial Narrow"/>
          <w:spacing w:val="-3"/>
        </w:rPr>
        <w:t xml:space="preserve"> </w:t>
      </w:r>
      <w:r w:rsidRPr="00F47567">
        <w:rPr>
          <w:rFonts w:ascii="Arial Narrow" w:hAnsi="Arial Narrow"/>
          <w:spacing w:val="-1"/>
        </w:rPr>
        <w:t>inainte</w:t>
      </w:r>
      <w:r w:rsidRPr="00F47567">
        <w:rPr>
          <w:rFonts w:ascii="Arial Narrow" w:hAnsi="Arial Narrow"/>
          <w:spacing w:val="-3"/>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iesirea</w:t>
      </w:r>
      <w:r w:rsidRPr="00F47567">
        <w:rPr>
          <w:rFonts w:ascii="Arial Narrow" w:hAnsi="Arial Narrow"/>
          <w:spacing w:val="-3"/>
        </w:rPr>
        <w:t xml:space="preserve"> </w:t>
      </w:r>
      <w:r w:rsidRPr="00F47567">
        <w:rPr>
          <w:rFonts w:ascii="Arial Narrow" w:hAnsi="Arial Narrow"/>
          <w:spacing w:val="-1"/>
        </w:rPr>
        <w:t>din</w:t>
      </w:r>
      <w:r w:rsidRPr="00F47567">
        <w:rPr>
          <w:rFonts w:ascii="Arial Narrow" w:hAnsi="Arial Narrow"/>
          <w:spacing w:val="-2"/>
        </w:rPr>
        <w:t xml:space="preserve"> </w:t>
      </w:r>
      <w:r w:rsidRPr="00F47567">
        <w:rPr>
          <w:rFonts w:ascii="Arial Narrow" w:hAnsi="Arial Narrow"/>
          <w:spacing w:val="-1"/>
        </w:rPr>
        <w:t>santier</w:t>
      </w:r>
    </w:p>
    <w:p w:rsidR="008A4BD3" w:rsidRPr="00F47567" w:rsidRDefault="008A4BD3" w:rsidP="00F47567">
      <w:pPr>
        <w:tabs>
          <w:tab w:val="left" w:pos="0"/>
        </w:tabs>
        <w:rPr>
          <w:rFonts w:ascii="Arial Narrow" w:eastAsia="Times New Roman" w:hAnsi="Arial Narrow" w:cs="Times New Roman"/>
          <w:sz w:val="24"/>
          <w:szCs w:val="24"/>
        </w:rPr>
      </w:pPr>
    </w:p>
    <w:p w:rsidR="008A4BD3" w:rsidRPr="00F47567" w:rsidRDefault="008A4BD3" w:rsidP="00642DAE">
      <w:pPr>
        <w:pStyle w:val="Heading1"/>
        <w:numPr>
          <w:ilvl w:val="1"/>
          <w:numId w:val="28"/>
        </w:numPr>
        <w:tabs>
          <w:tab w:val="left" w:pos="0"/>
        </w:tabs>
        <w:autoSpaceDE/>
        <w:autoSpaceDN/>
        <w:spacing w:before="169" w:line="276" w:lineRule="auto"/>
        <w:ind w:left="0" w:right="391" w:firstLine="0"/>
        <w:rPr>
          <w:rFonts w:ascii="Arial Narrow" w:hAnsi="Arial Narrow"/>
          <w:b w:val="0"/>
          <w:bCs w:val="0"/>
        </w:rPr>
      </w:pPr>
      <w:r w:rsidRPr="00F47567">
        <w:rPr>
          <w:rFonts w:ascii="Arial Narrow" w:hAnsi="Arial Narrow"/>
          <w:spacing w:val="-1"/>
        </w:rPr>
        <w:t>Surse</w:t>
      </w:r>
      <w:r w:rsidRPr="00F47567">
        <w:rPr>
          <w:rFonts w:ascii="Arial Narrow" w:hAnsi="Arial Narrow"/>
          <w:spacing w:val="-2"/>
        </w:rPr>
        <w:t xml:space="preserve"> </w:t>
      </w:r>
      <w:r w:rsidRPr="00F47567">
        <w:rPr>
          <w:rFonts w:ascii="Arial Narrow" w:hAnsi="Arial Narrow"/>
        </w:rPr>
        <w:t>de</w:t>
      </w:r>
      <w:r w:rsidRPr="00F47567">
        <w:rPr>
          <w:rFonts w:ascii="Arial Narrow" w:hAnsi="Arial Narrow"/>
          <w:spacing w:val="-2"/>
        </w:rPr>
        <w:t xml:space="preserve"> </w:t>
      </w:r>
      <w:r w:rsidRPr="00F47567">
        <w:rPr>
          <w:rFonts w:ascii="Arial Narrow" w:hAnsi="Arial Narrow"/>
          <w:spacing w:val="-1"/>
        </w:rPr>
        <w:t xml:space="preserve">poluanți </w:t>
      </w:r>
      <w:r w:rsidRPr="00F47567">
        <w:rPr>
          <w:rFonts w:ascii="Arial Narrow" w:hAnsi="Arial Narrow"/>
          <w:spacing w:val="-2"/>
        </w:rPr>
        <w:t>și</w:t>
      </w:r>
      <w:r w:rsidRPr="00F47567">
        <w:rPr>
          <w:rFonts w:ascii="Arial Narrow" w:hAnsi="Arial Narrow"/>
          <w:spacing w:val="-1"/>
        </w:rPr>
        <w:t xml:space="preserve"> instalații pentru reținerea,</w:t>
      </w:r>
      <w:r w:rsidRPr="00F47567">
        <w:rPr>
          <w:rFonts w:ascii="Arial Narrow" w:hAnsi="Arial Narrow"/>
          <w:spacing w:val="1"/>
        </w:rPr>
        <w:t xml:space="preserve"> </w:t>
      </w:r>
      <w:r w:rsidRPr="00F47567">
        <w:rPr>
          <w:rFonts w:ascii="Arial Narrow" w:hAnsi="Arial Narrow"/>
          <w:spacing w:val="-1"/>
        </w:rPr>
        <w:t>evacuarea</w:t>
      </w:r>
      <w:r w:rsidRPr="00F47567">
        <w:rPr>
          <w:rFonts w:ascii="Arial Narrow" w:hAnsi="Arial Narrow"/>
          <w:spacing w:val="-2"/>
        </w:rPr>
        <w:t xml:space="preserve"> </w:t>
      </w:r>
      <w:r w:rsidRPr="00F47567">
        <w:rPr>
          <w:rFonts w:ascii="Arial Narrow" w:hAnsi="Arial Narrow"/>
        </w:rPr>
        <w:t>și</w:t>
      </w:r>
      <w:r w:rsidRPr="00F47567">
        <w:rPr>
          <w:rFonts w:ascii="Arial Narrow" w:hAnsi="Arial Narrow"/>
          <w:spacing w:val="-1"/>
        </w:rPr>
        <w:t xml:space="preserve"> dispersia</w:t>
      </w:r>
      <w:r w:rsidRPr="00F47567">
        <w:rPr>
          <w:rFonts w:ascii="Arial Narrow" w:hAnsi="Arial Narrow"/>
          <w:spacing w:val="-2"/>
        </w:rPr>
        <w:t xml:space="preserve"> </w:t>
      </w:r>
      <w:r w:rsidRPr="00F47567">
        <w:rPr>
          <w:rFonts w:ascii="Arial Narrow" w:hAnsi="Arial Narrow"/>
          <w:spacing w:val="-1"/>
        </w:rPr>
        <w:t>poluanților</w:t>
      </w:r>
      <w:r w:rsidRPr="00F47567">
        <w:rPr>
          <w:rFonts w:ascii="Arial Narrow" w:hAnsi="Arial Narrow"/>
          <w:spacing w:val="69"/>
        </w:rPr>
        <w:t xml:space="preserve"> </w:t>
      </w:r>
      <w:r w:rsidRPr="00F47567">
        <w:rPr>
          <w:rFonts w:ascii="Arial Narrow" w:hAnsi="Arial Narrow"/>
        </w:rPr>
        <w:t>în</w:t>
      </w:r>
      <w:r w:rsidRPr="00F47567">
        <w:rPr>
          <w:rFonts w:ascii="Arial Narrow" w:hAnsi="Arial Narrow"/>
          <w:spacing w:val="-1"/>
        </w:rPr>
        <w:t xml:space="preserve"> mediu </w:t>
      </w:r>
      <w:r w:rsidRPr="00F47567">
        <w:rPr>
          <w:rFonts w:ascii="Arial Narrow" w:hAnsi="Arial Narrow"/>
        </w:rPr>
        <w:t>în</w:t>
      </w:r>
      <w:r w:rsidRPr="00F47567">
        <w:rPr>
          <w:rFonts w:ascii="Arial Narrow" w:hAnsi="Arial Narrow"/>
          <w:spacing w:val="-1"/>
        </w:rPr>
        <w:t xml:space="preserve"> timpul organizării </w:t>
      </w:r>
      <w:r w:rsidRPr="00F47567">
        <w:rPr>
          <w:rFonts w:ascii="Arial Narrow" w:hAnsi="Arial Narrow"/>
        </w:rPr>
        <w:t>de</w:t>
      </w:r>
      <w:r w:rsidRPr="00F47567">
        <w:rPr>
          <w:rFonts w:ascii="Arial Narrow" w:hAnsi="Arial Narrow"/>
          <w:spacing w:val="-2"/>
        </w:rPr>
        <w:t xml:space="preserve"> </w:t>
      </w:r>
      <w:r w:rsidRPr="00F47567">
        <w:rPr>
          <w:rFonts w:ascii="Arial Narrow" w:hAnsi="Arial Narrow"/>
          <w:spacing w:val="-1"/>
        </w:rPr>
        <w:t>șantier</w:t>
      </w:r>
    </w:p>
    <w:p w:rsidR="008A4BD3" w:rsidRPr="00F47567" w:rsidRDefault="008A4BD3" w:rsidP="00F47567">
      <w:pPr>
        <w:tabs>
          <w:tab w:val="left" w:pos="0"/>
        </w:tabs>
        <w:spacing w:before="6"/>
        <w:rPr>
          <w:rFonts w:ascii="Arial Narrow" w:eastAsia="Times New Roman" w:hAnsi="Arial Narrow" w:cs="Times New Roman"/>
          <w:b/>
          <w:bCs/>
          <w:sz w:val="23"/>
          <w:szCs w:val="23"/>
        </w:rPr>
      </w:pPr>
    </w:p>
    <w:p w:rsidR="008A4BD3" w:rsidRPr="00F47567" w:rsidRDefault="008A4BD3" w:rsidP="00F47567">
      <w:pPr>
        <w:pStyle w:val="BodyText"/>
        <w:tabs>
          <w:tab w:val="left" w:pos="0"/>
        </w:tabs>
        <w:spacing w:line="276" w:lineRule="auto"/>
        <w:rPr>
          <w:rFonts w:ascii="Arial Narrow" w:hAnsi="Arial Narrow"/>
        </w:rPr>
      </w:pPr>
      <w:r w:rsidRPr="00F47567">
        <w:rPr>
          <w:rFonts w:ascii="Arial Narrow" w:hAnsi="Arial Narrow"/>
          <w:spacing w:val="-1"/>
        </w:rPr>
        <w:t>Acestea</w:t>
      </w:r>
      <w:r w:rsidRPr="00F47567">
        <w:rPr>
          <w:rFonts w:ascii="Arial Narrow" w:hAnsi="Arial Narrow"/>
        </w:rPr>
        <w:t xml:space="preserve"> </w:t>
      </w:r>
      <w:r w:rsidRPr="00F47567">
        <w:rPr>
          <w:rFonts w:ascii="Arial Narrow" w:hAnsi="Arial Narrow"/>
          <w:spacing w:val="-1"/>
        </w:rPr>
        <w:t>au</w:t>
      </w:r>
      <w:r w:rsidRPr="00F47567">
        <w:rPr>
          <w:rFonts w:ascii="Arial Narrow" w:hAnsi="Arial Narrow"/>
          <w:spacing w:val="-2"/>
        </w:rPr>
        <w:t xml:space="preserve"> </w:t>
      </w:r>
      <w:r w:rsidRPr="00F47567">
        <w:rPr>
          <w:rFonts w:ascii="Arial Narrow" w:hAnsi="Arial Narrow"/>
          <w:spacing w:val="-1"/>
        </w:rPr>
        <w:t>fost</w:t>
      </w:r>
      <w:r w:rsidRPr="00F47567">
        <w:rPr>
          <w:rFonts w:ascii="Arial Narrow" w:hAnsi="Arial Narrow"/>
        </w:rPr>
        <w:t xml:space="preserve"> </w:t>
      </w:r>
      <w:r w:rsidRPr="00F47567">
        <w:rPr>
          <w:rFonts w:ascii="Arial Narrow" w:hAnsi="Arial Narrow"/>
          <w:spacing w:val="-1"/>
        </w:rPr>
        <w:t>descrise,</w:t>
      </w:r>
      <w:r w:rsidRPr="00F47567">
        <w:rPr>
          <w:rFonts w:ascii="Arial Narrow" w:hAnsi="Arial Narrow"/>
          <w:spacing w:val="1"/>
        </w:rPr>
        <w:t xml:space="preserve"> </w:t>
      </w:r>
      <w:r w:rsidRPr="00F47567">
        <w:rPr>
          <w:rFonts w:ascii="Arial Narrow" w:hAnsi="Arial Narrow"/>
          <w:spacing w:val="-1"/>
        </w:rPr>
        <w:t>pentru</w:t>
      </w:r>
      <w:r w:rsidRPr="00F47567">
        <w:rPr>
          <w:rFonts w:ascii="Arial Narrow" w:hAnsi="Arial Narrow"/>
          <w:spacing w:val="-2"/>
        </w:rPr>
        <w:t xml:space="preserve"> </w:t>
      </w:r>
      <w:r w:rsidRPr="00F47567">
        <w:rPr>
          <w:rFonts w:ascii="Arial Narrow" w:hAnsi="Arial Narrow"/>
          <w:spacing w:val="-1"/>
        </w:rPr>
        <w:t>fiecare</w:t>
      </w:r>
      <w:r w:rsidRPr="00F47567">
        <w:rPr>
          <w:rFonts w:ascii="Arial Narrow" w:hAnsi="Arial Narrow"/>
          <w:spacing w:val="1"/>
        </w:rPr>
        <w:t xml:space="preserve"> </w:t>
      </w:r>
      <w:r w:rsidRPr="00F47567">
        <w:rPr>
          <w:rFonts w:ascii="Arial Narrow" w:hAnsi="Arial Narrow"/>
          <w:spacing w:val="-1"/>
        </w:rPr>
        <w:t>factor</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rPr>
        <w:t xml:space="preserve"> </w:t>
      </w:r>
      <w:r w:rsidRPr="00F47567">
        <w:rPr>
          <w:rFonts w:ascii="Arial Narrow" w:hAnsi="Arial Narrow"/>
          <w:spacing w:val="-1"/>
        </w:rPr>
        <w:t>mediu,</w:t>
      </w:r>
      <w:r w:rsidRPr="00F47567">
        <w:rPr>
          <w:rFonts w:ascii="Arial Narrow" w:hAnsi="Arial Narrow"/>
          <w:spacing w:val="57"/>
        </w:rPr>
        <w:t xml:space="preserve"> </w:t>
      </w:r>
      <w:r w:rsidRPr="00F47567">
        <w:rPr>
          <w:rFonts w:ascii="Arial Narrow" w:hAnsi="Arial Narrow"/>
        </w:rPr>
        <w:t>in</w:t>
      </w:r>
      <w:r w:rsidRPr="00F47567">
        <w:rPr>
          <w:rFonts w:ascii="Arial Narrow" w:hAnsi="Arial Narrow"/>
          <w:spacing w:val="-1"/>
        </w:rPr>
        <w:t xml:space="preserve"> capitolele</w:t>
      </w:r>
      <w:r w:rsidRPr="00F47567">
        <w:rPr>
          <w:rFonts w:ascii="Arial Narrow" w:hAnsi="Arial Narrow"/>
          <w:spacing w:val="-2"/>
        </w:rPr>
        <w:t xml:space="preserve"> </w:t>
      </w:r>
      <w:r w:rsidRPr="00F47567">
        <w:rPr>
          <w:rFonts w:ascii="Arial Narrow" w:hAnsi="Arial Narrow"/>
        </w:rPr>
        <w:t>6</w:t>
      </w:r>
      <w:r w:rsidRPr="00F47567">
        <w:rPr>
          <w:rFonts w:ascii="Arial Narrow" w:hAnsi="Arial Narrow"/>
          <w:spacing w:val="-2"/>
        </w:rPr>
        <w:t xml:space="preserve"> </w:t>
      </w:r>
      <w:r w:rsidRPr="00F47567">
        <w:rPr>
          <w:rFonts w:ascii="Arial Narrow" w:hAnsi="Arial Narrow"/>
        </w:rPr>
        <w:t xml:space="preserve">si </w:t>
      </w:r>
      <w:r w:rsidRPr="00F47567">
        <w:rPr>
          <w:rFonts w:ascii="Arial Narrow" w:hAnsi="Arial Narrow"/>
          <w:spacing w:val="-1"/>
        </w:rPr>
        <w:t>7.</w:t>
      </w:r>
    </w:p>
    <w:p w:rsidR="008A4BD3" w:rsidRPr="00F47567" w:rsidRDefault="008A4BD3" w:rsidP="00F47567">
      <w:pPr>
        <w:tabs>
          <w:tab w:val="left" w:pos="0"/>
        </w:tabs>
        <w:spacing w:before="7"/>
        <w:rPr>
          <w:rFonts w:ascii="Arial Narrow" w:eastAsia="Times New Roman" w:hAnsi="Arial Narrow" w:cs="Times New Roman"/>
          <w:sz w:val="24"/>
          <w:szCs w:val="24"/>
        </w:rPr>
      </w:pPr>
    </w:p>
    <w:p w:rsidR="008A4BD3" w:rsidRPr="00F47567" w:rsidRDefault="008A4BD3" w:rsidP="00642DAE">
      <w:pPr>
        <w:pStyle w:val="Heading1"/>
        <w:numPr>
          <w:ilvl w:val="1"/>
          <w:numId w:val="28"/>
        </w:numPr>
        <w:tabs>
          <w:tab w:val="left" w:pos="0"/>
        </w:tabs>
        <w:autoSpaceDE/>
        <w:autoSpaceDN/>
        <w:spacing w:line="276" w:lineRule="auto"/>
        <w:ind w:left="0" w:firstLine="0"/>
        <w:rPr>
          <w:rFonts w:ascii="Arial Narrow" w:hAnsi="Arial Narrow"/>
          <w:b w:val="0"/>
          <w:bCs w:val="0"/>
        </w:rPr>
      </w:pPr>
      <w:r w:rsidRPr="00F47567">
        <w:rPr>
          <w:rFonts w:ascii="Arial Narrow" w:hAnsi="Arial Narrow"/>
          <w:spacing w:val="-1"/>
        </w:rPr>
        <w:t>Descrierea</w:t>
      </w:r>
      <w:r w:rsidRPr="00F47567">
        <w:rPr>
          <w:rFonts w:ascii="Arial Narrow" w:hAnsi="Arial Narrow"/>
          <w:spacing w:val="-3"/>
        </w:rPr>
        <w:t xml:space="preserve"> </w:t>
      </w:r>
      <w:r w:rsidRPr="00F47567">
        <w:rPr>
          <w:rFonts w:ascii="Arial Narrow" w:hAnsi="Arial Narrow"/>
          <w:spacing w:val="-1"/>
        </w:rPr>
        <w:t>impactului asupra</w:t>
      </w:r>
      <w:r w:rsidRPr="00F47567">
        <w:rPr>
          <w:rFonts w:ascii="Arial Narrow" w:hAnsi="Arial Narrow"/>
          <w:spacing w:val="-2"/>
        </w:rPr>
        <w:t xml:space="preserve"> </w:t>
      </w:r>
      <w:r w:rsidRPr="00F47567">
        <w:rPr>
          <w:rFonts w:ascii="Arial Narrow" w:hAnsi="Arial Narrow"/>
          <w:spacing w:val="-1"/>
        </w:rPr>
        <w:t xml:space="preserve">mediului </w:t>
      </w:r>
      <w:r w:rsidRPr="00F47567">
        <w:rPr>
          <w:rFonts w:ascii="Arial Narrow" w:hAnsi="Arial Narrow"/>
        </w:rPr>
        <w:t>a</w:t>
      </w:r>
      <w:r w:rsidRPr="00F47567">
        <w:rPr>
          <w:rFonts w:ascii="Arial Narrow" w:hAnsi="Arial Narrow"/>
          <w:spacing w:val="-2"/>
        </w:rPr>
        <w:t xml:space="preserve"> </w:t>
      </w:r>
      <w:r w:rsidRPr="00F47567">
        <w:rPr>
          <w:rFonts w:ascii="Arial Narrow" w:hAnsi="Arial Narrow"/>
          <w:spacing w:val="-1"/>
        </w:rPr>
        <w:t>lucrărilor</w:t>
      </w:r>
      <w:r w:rsidRPr="00F47567">
        <w:rPr>
          <w:rFonts w:ascii="Arial Narrow" w:hAnsi="Arial Narrow"/>
          <w:spacing w:val="-3"/>
        </w:rPr>
        <w:t xml:space="preserve"> </w:t>
      </w:r>
      <w:r w:rsidRPr="00F47567">
        <w:rPr>
          <w:rFonts w:ascii="Arial Narrow" w:hAnsi="Arial Narrow"/>
          <w:spacing w:val="-1"/>
        </w:rPr>
        <w:t>organizării</w:t>
      </w:r>
      <w:r w:rsidRPr="00F47567">
        <w:rPr>
          <w:rFonts w:ascii="Arial Narrow" w:hAnsi="Arial Narrow"/>
          <w:spacing w:val="-2"/>
        </w:rPr>
        <w:t xml:space="preserve"> </w:t>
      </w:r>
      <w:r w:rsidRPr="00F47567">
        <w:rPr>
          <w:rFonts w:ascii="Arial Narrow" w:hAnsi="Arial Narrow"/>
        </w:rPr>
        <w:t>de</w:t>
      </w:r>
      <w:r w:rsidRPr="00F47567">
        <w:rPr>
          <w:rFonts w:ascii="Arial Narrow" w:hAnsi="Arial Narrow"/>
          <w:spacing w:val="-2"/>
        </w:rPr>
        <w:t xml:space="preserve"> </w:t>
      </w:r>
      <w:r w:rsidRPr="00F47567">
        <w:rPr>
          <w:rFonts w:ascii="Arial Narrow" w:hAnsi="Arial Narrow"/>
          <w:spacing w:val="-1"/>
        </w:rPr>
        <w:t>șantier</w:t>
      </w:r>
    </w:p>
    <w:p w:rsidR="00F47567" w:rsidRPr="00F47567" w:rsidRDefault="00F47567" w:rsidP="00F47567">
      <w:pPr>
        <w:pStyle w:val="Heading1"/>
        <w:tabs>
          <w:tab w:val="left" w:pos="0"/>
        </w:tabs>
        <w:autoSpaceDE/>
        <w:autoSpaceDN/>
        <w:spacing w:line="276" w:lineRule="auto"/>
        <w:ind w:left="0" w:firstLine="0"/>
        <w:jc w:val="right"/>
        <w:rPr>
          <w:rFonts w:ascii="Arial Narrow" w:hAnsi="Arial Narrow"/>
          <w:b w:val="0"/>
          <w:bCs w:val="0"/>
        </w:rPr>
      </w:pPr>
    </w:p>
    <w:p w:rsidR="008A4BD3" w:rsidRPr="00F47567" w:rsidRDefault="00F47567" w:rsidP="00F47567">
      <w:pPr>
        <w:pStyle w:val="BodyText"/>
        <w:tabs>
          <w:tab w:val="left" w:pos="0"/>
        </w:tabs>
        <w:spacing w:line="276" w:lineRule="auto"/>
        <w:ind w:right="150"/>
        <w:rPr>
          <w:rFonts w:ascii="Arial Narrow" w:hAnsi="Arial Narrow"/>
        </w:rPr>
      </w:pPr>
      <w:r>
        <w:rPr>
          <w:rFonts w:ascii="Arial Narrow" w:hAnsi="Arial Narrow"/>
        </w:rPr>
        <w:tab/>
      </w:r>
      <w:r w:rsidR="008A4BD3" w:rsidRPr="00F47567">
        <w:rPr>
          <w:rFonts w:ascii="Arial Narrow" w:hAnsi="Arial Narrow"/>
        </w:rPr>
        <w:t>Se</w:t>
      </w:r>
      <w:r w:rsidR="008A4BD3" w:rsidRPr="00F47567">
        <w:rPr>
          <w:rFonts w:ascii="Arial Narrow" w:hAnsi="Arial Narrow"/>
          <w:spacing w:val="58"/>
        </w:rPr>
        <w:t xml:space="preserve"> </w:t>
      </w:r>
      <w:r w:rsidR="008A4BD3" w:rsidRPr="00F47567">
        <w:rPr>
          <w:rFonts w:ascii="Arial Narrow" w:hAnsi="Arial Narrow"/>
          <w:spacing w:val="-1"/>
        </w:rPr>
        <w:t>va</w:t>
      </w:r>
      <w:r w:rsidR="008A4BD3" w:rsidRPr="00F47567">
        <w:rPr>
          <w:rFonts w:ascii="Arial Narrow" w:hAnsi="Arial Narrow"/>
          <w:spacing w:val="58"/>
        </w:rPr>
        <w:t xml:space="preserve"> </w:t>
      </w:r>
      <w:r w:rsidR="008A4BD3" w:rsidRPr="00F47567">
        <w:rPr>
          <w:rFonts w:ascii="Arial Narrow" w:hAnsi="Arial Narrow"/>
          <w:spacing w:val="-1"/>
        </w:rPr>
        <w:t>resimti</w:t>
      </w:r>
      <w:r w:rsidR="008A4BD3" w:rsidRPr="00F47567">
        <w:rPr>
          <w:rFonts w:ascii="Arial Narrow" w:hAnsi="Arial Narrow"/>
          <w:spacing w:val="59"/>
        </w:rPr>
        <w:t xml:space="preserve"> </w:t>
      </w:r>
      <w:r w:rsidR="008A4BD3" w:rsidRPr="00F47567">
        <w:rPr>
          <w:rFonts w:ascii="Arial Narrow" w:hAnsi="Arial Narrow"/>
          <w:spacing w:val="-1"/>
        </w:rPr>
        <w:t>un</w:t>
      </w:r>
      <w:r w:rsidR="008A4BD3" w:rsidRPr="00F47567">
        <w:rPr>
          <w:rFonts w:ascii="Arial Narrow" w:hAnsi="Arial Narrow"/>
          <w:spacing w:val="56"/>
        </w:rPr>
        <w:t xml:space="preserve"> </w:t>
      </w:r>
      <w:r w:rsidR="008A4BD3" w:rsidRPr="00F47567">
        <w:rPr>
          <w:rFonts w:ascii="Arial Narrow" w:hAnsi="Arial Narrow"/>
          <w:spacing w:val="-1"/>
        </w:rPr>
        <w:t>impact</w:t>
      </w:r>
      <w:r w:rsidR="008A4BD3" w:rsidRPr="00F47567">
        <w:rPr>
          <w:rFonts w:ascii="Arial Narrow" w:hAnsi="Arial Narrow"/>
          <w:spacing w:val="59"/>
        </w:rPr>
        <w:t xml:space="preserve"> </w:t>
      </w:r>
      <w:r w:rsidR="008A4BD3" w:rsidRPr="00F47567">
        <w:rPr>
          <w:rFonts w:ascii="Arial Narrow" w:hAnsi="Arial Narrow"/>
          <w:spacing w:val="-1"/>
        </w:rPr>
        <w:t>asupra</w:t>
      </w:r>
      <w:r w:rsidR="008A4BD3" w:rsidRPr="00F47567">
        <w:rPr>
          <w:rFonts w:ascii="Arial Narrow" w:hAnsi="Arial Narrow"/>
          <w:spacing w:val="59"/>
        </w:rPr>
        <w:t xml:space="preserve"> </w:t>
      </w:r>
      <w:r w:rsidR="008A4BD3" w:rsidRPr="00F47567">
        <w:rPr>
          <w:rFonts w:ascii="Arial Narrow" w:hAnsi="Arial Narrow"/>
          <w:spacing w:val="-1"/>
        </w:rPr>
        <w:t>factorului</w:t>
      </w:r>
      <w:r w:rsidR="008A4BD3" w:rsidRPr="00F47567">
        <w:rPr>
          <w:rFonts w:ascii="Arial Narrow" w:hAnsi="Arial Narrow"/>
          <w:spacing w:val="59"/>
        </w:rPr>
        <w:t xml:space="preserve"> </w:t>
      </w:r>
      <w:r w:rsidR="008A4BD3" w:rsidRPr="00F47567">
        <w:rPr>
          <w:rFonts w:ascii="Arial Narrow" w:hAnsi="Arial Narrow"/>
          <w:spacing w:val="-1"/>
        </w:rPr>
        <w:t>de</w:t>
      </w:r>
      <w:r w:rsidR="008A4BD3" w:rsidRPr="00F47567">
        <w:rPr>
          <w:rFonts w:ascii="Arial Narrow" w:hAnsi="Arial Narrow"/>
          <w:spacing w:val="58"/>
        </w:rPr>
        <w:t xml:space="preserve"> </w:t>
      </w:r>
      <w:r w:rsidR="008A4BD3" w:rsidRPr="00F47567">
        <w:rPr>
          <w:rFonts w:ascii="Arial Narrow" w:hAnsi="Arial Narrow"/>
          <w:spacing w:val="-1"/>
        </w:rPr>
        <w:t>mediu</w:t>
      </w:r>
      <w:r w:rsidR="008A4BD3" w:rsidRPr="00F47567">
        <w:rPr>
          <w:rFonts w:ascii="Arial Narrow" w:hAnsi="Arial Narrow"/>
          <w:spacing w:val="58"/>
        </w:rPr>
        <w:t xml:space="preserve"> </w:t>
      </w:r>
      <w:r w:rsidR="008A4BD3" w:rsidRPr="00F47567">
        <w:rPr>
          <w:rFonts w:ascii="Arial Narrow" w:hAnsi="Arial Narrow"/>
          <w:spacing w:val="-1"/>
        </w:rPr>
        <w:t>sol-subsol</w:t>
      </w:r>
      <w:r w:rsidR="008A4BD3" w:rsidRPr="00F47567">
        <w:rPr>
          <w:rFonts w:ascii="Arial Narrow" w:hAnsi="Arial Narrow"/>
        </w:rPr>
        <w:t>,</w:t>
      </w:r>
      <w:r w:rsidR="008A4BD3" w:rsidRPr="00F47567">
        <w:rPr>
          <w:rFonts w:ascii="Arial Narrow" w:hAnsi="Arial Narrow"/>
          <w:spacing w:val="56"/>
        </w:rPr>
        <w:t xml:space="preserve"> </w:t>
      </w:r>
      <w:r w:rsidR="008A4BD3" w:rsidRPr="00F47567">
        <w:rPr>
          <w:rFonts w:ascii="Arial Narrow" w:hAnsi="Arial Narrow"/>
          <w:spacing w:val="-1"/>
        </w:rPr>
        <w:t>prin</w:t>
      </w:r>
      <w:r w:rsidR="008A4BD3" w:rsidRPr="00F47567">
        <w:rPr>
          <w:rFonts w:ascii="Arial Narrow" w:hAnsi="Arial Narrow"/>
          <w:spacing w:val="59"/>
        </w:rPr>
        <w:t xml:space="preserve"> </w:t>
      </w:r>
      <w:r w:rsidR="008A4BD3" w:rsidRPr="00F47567">
        <w:rPr>
          <w:rFonts w:ascii="Arial Narrow" w:hAnsi="Arial Narrow"/>
          <w:spacing w:val="-1"/>
        </w:rPr>
        <w:t>desfiintarea</w:t>
      </w:r>
      <w:r w:rsidR="008A4BD3" w:rsidRPr="00F47567">
        <w:rPr>
          <w:rFonts w:ascii="Arial Narrow" w:hAnsi="Arial Narrow"/>
          <w:spacing w:val="71"/>
        </w:rPr>
        <w:t xml:space="preserve"> </w:t>
      </w:r>
      <w:r w:rsidR="008A4BD3" w:rsidRPr="00F47567">
        <w:rPr>
          <w:rFonts w:ascii="Arial Narrow" w:hAnsi="Arial Narrow"/>
          <w:spacing w:val="-1"/>
        </w:rPr>
        <w:t>suprafetei</w:t>
      </w:r>
      <w:r w:rsidR="008A4BD3" w:rsidRPr="00F47567">
        <w:rPr>
          <w:rFonts w:ascii="Arial Narrow" w:hAnsi="Arial Narrow"/>
          <w:spacing w:val="-2"/>
        </w:rPr>
        <w:t xml:space="preserve"> </w:t>
      </w:r>
      <w:r w:rsidR="008A4BD3" w:rsidRPr="00F47567">
        <w:rPr>
          <w:rFonts w:ascii="Arial Narrow" w:hAnsi="Arial Narrow"/>
          <w:spacing w:val="1"/>
        </w:rPr>
        <w:t>de</w:t>
      </w:r>
      <w:r w:rsidR="008A4BD3" w:rsidRPr="00F47567">
        <w:rPr>
          <w:rFonts w:ascii="Arial Narrow" w:hAnsi="Arial Narrow"/>
          <w:spacing w:val="-2"/>
        </w:rPr>
        <w:t xml:space="preserve"> </w:t>
      </w:r>
      <w:r w:rsidR="008A4BD3" w:rsidRPr="00F47567">
        <w:rPr>
          <w:rFonts w:ascii="Arial Narrow" w:hAnsi="Arial Narrow"/>
          <w:spacing w:val="-1"/>
        </w:rPr>
        <w:t>sol vegetal,</w:t>
      </w:r>
      <w:r w:rsidR="008A4BD3" w:rsidRPr="00F47567">
        <w:rPr>
          <w:rFonts w:ascii="Arial Narrow" w:hAnsi="Arial Narrow"/>
          <w:spacing w:val="1"/>
        </w:rPr>
        <w:t xml:space="preserve"> </w:t>
      </w:r>
      <w:r w:rsidR="008A4BD3" w:rsidRPr="00F47567">
        <w:rPr>
          <w:rFonts w:ascii="Arial Narrow" w:hAnsi="Arial Narrow"/>
        </w:rPr>
        <w:t>in</w:t>
      </w:r>
      <w:r w:rsidR="008A4BD3" w:rsidRPr="00F47567">
        <w:rPr>
          <w:rFonts w:ascii="Arial Narrow" w:hAnsi="Arial Narrow"/>
          <w:spacing w:val="-2"/>
        </w:rPr>
        <w:t xml:space="preserve"> </w:t>
      </w:r>
      <w:r w:rsidR="008A4BD3" w:rsidRPr="00F47567">
        <w:rPr>
          <w:rFonts w:ascii="Arial Narrow" w:hAnsi="Arial Narrow"/>
          <w:spacing w:val="-1"/>
        </w:rPr>
        <w:t>vederea</w:t>
      </w:r>
      <w:r w:rsidR="008A4BD3" w:rsidRPr="00F47567">
        <w:rPr>
          <w:rFonts w:ascii="Arial Narrow" w:hAnsi="Arial Narrow"/>
          <w:spacing w:val="-2"/>
        </w:rPr>
        <w:t xml:space="preserve"> </w:t>
      </w:r>
      <w:r w:rsidR="008A4BD3" w:rsidRPr="00F47567">
        <w:rPr>
          <w:rFonts w:ascii="Arial Narrow" w:hAnsi="Arial Narrow"/>
          <w:spacing w:val="-1"/>
        </w:rPr>
        <w:t>amenajarii organizarii de</w:t>
      </w:r>
      <w:r w:rsidR="008A4BD3" w:rsidRPr="00F47567">
        <w:rPr>
          <w:rFonts w:ascii="Arial Narrow" w:hAnsi="Arial Narrow"/>
          <w:spacing w:val="-2"/>
        </w:rPr>
        <w:t xml:space="preserve"> </w:t>
      </w:r>
      <w:r w:rsidR="008A4BD3" w:rsidRPr="00F47567">
        <w:rPr>
          <w:rFonts w:ascii="Arial Narrow" w:hAnsi="Arial Narrow"/>
          <w:spacing w:val="-1"/>
        </w:rPr>
        <w:t>santier.</w:t>
      </w:r>
    </w:p>
    <w:p w:rsidR="008A4BD3" w:rsidRPr="00F47567" w:rsidRDefault="00F47567" w:rsidP="00F47567">
      <w:pPr>
        <w:pStyle w:val="BodyText"/>
        <w:tabs>
          <w:tab w:val="left" w:pos="0"/>
        </w:tabs>
        <w:spacing w:before="4" w:line="276" w:lineRule="auto"/>
        <w:ind w:right="150"/>
        <w:rPr>
          <w:rFonts w:ascii="Arial Narrow" w:hAnsi="Arial Narrow"/>
        </w:rPr>
      </w:pPr>
      <w:r>
        <w:rPr>
          <w:rFonts w:ascii="Arial Narrow" w:hAnsi="Arial Narrow"/>
          <w:spacing w:val="-1"/>
        </w:rPr>
        <w:tab/>
      </w:r>
      <w:r w:rsidR="008A4BD3" w:rsidRPr="00F47567">
        <w:rPr>
          <w:rFonts w:ascii="Arial Narrow" w:hAnsi="Arial Narrow"/>
          <w:spacing w:val="-1"/>
        </w:rPr>
        <w:t>Executarea</w:t>
      </w:r>
      <w:r w:rsidR="008A4BD3" w:rsidRPr="00F47567">
        <w:rPr>
          <w:rFonts w:ascii="Arial Narrow" w:hAnsi="Arial Narrow"/>
          <w:spacing w:val="12"/>
        </w:rPr>
        <w:t xml:space="preserve"> </w:t>
      </w:r>
      <w:r w:rsidR="008A4BD3" w:rsidRPr="00F47567">
        <w:rPr>
          <w:rFonts w:ascii="Arial Narrow" w:hAnsi="Arial Narrow"/>
          <w:spacing w:val="-1"/>
        </w:rPr>
        <w:t>propriu-zisă</w:t>
      </w:r>
      <w:r w:rsidR="008A4BD3" w:rsidRPr="00F47567">
        <w:rPr>
          <w:rFonts w:ascii="Arial Narrow" w:hAnsi="Arial Narrow"/>
          <w:spacing w:val="12"/>
        </w:rPr>
        <w:t xml:space="preserve"> </w:t>
      </w:r>
      <w:r w:rsidR="008A4BD3" w:rsidRPr="00F47567">
        <w:rPr>
          <w:rFonts w:ascii="Arial Narrow" w:hAnsi="Arial Narrow"/>
          <w:spacing w:val="-1"/>
        </w:rPr>
        <w:t>lucrărilor</w:t>
      </w:r>
      <w:r w:rsidR="008A4BD3" w:rsidRPr="00F47567">
        <w:rPr>
          <w:rFonts w:ascii="Arial Narrow" w:hAnsi="Arial Narrow"/>
          <w:spacing w:val="12"/>
        </w:rPr>
        <w:t xml:space="preserve"> </w:t>
      </w:r>
      <w:r w:rsidR="008A4BD3" w:rsidRPr="00F47567">
        <w:rPr>
          <w:rFonts w:ascii="Arial Narrow" w:hAnsi="Arial Narrow"/>
          <w:spacing w:val="1"/>
        </w:rPr>
        <w:t>de</w:t>
      </w:r>
      <w:r w:rsidR="008A4BD3" w:rsidRPr="00F47567">
        <w:rPr>
          <w:rFonts w:ascii="Arial Narrow" w:hAnsi="Arial Narrow"/>
          <w:spacing w:val="12"/>
        </w:rPr>
        <w:t xml:space="preserve"> </w:t>
      </w:r>
      <w:r w:rsidR="008A4BD3" w:rsidRPr="00F47567">
        <w:rPr>
          <w:rFonts w:ascii="Arial Narrow" w:hAnsi="Arial Narrow"/>
          <w:spacing w:val="-1"/>
        </w:rPr>
        <w:t>amenajare</w:t>
      </w:r>
      <w:r w:rsidR="008A4BD3" w:rsidRPr="00F47567">
        <w:rPr>
          <w:rFonts w:ascii="Arial Narrow" w:hAnsi="Arial Narrow"/>
          <w:spacing w:val="12"/>
        </w:rPr>
        <w:t xml:space="preserve"> </w:t>
      </w:r>
      <w:r w:rsidR="008A4BD3" w:rsidRPr="00F47567">
        <w:rPr>
          <w:rFonts w:ascii="Arial Narrow" w:hAnsi="Arial Narrow"/>
          <w:spacing w:val="-1"/>
        </w:rPr>
        <w:t>poate</w:t>
      </w:r>
      <w:r w:rsidR="008A4BD3" w:rsidRPr="00F47567">
        <w:rPr>
          <w:rFonts w:ascii="Arial Narrow" w:hAnsi="Arial Narrow"/>
          <w:spacing w:val="12"/>
        </w:rPr>
        <w:t xml:space="preserve"> </w:t>
      </w:r>
      <w:r w:rsidR="008A4BD3" w:rsidRPr="00F47567">
        <w:rPr>
          <w:rFonts w:ascii="Arial Narrow" w:hAnsi="Arial Narrow"/>
          <w:spacing w:val="-1"/>
        </w:rPr>
        <w:t>determina</w:t>
      </w:r>
      <w:r w:rsidR="008A4BD3" w:rsidRPr="00F47567">
        <w:rPr>
          <w:rFonts w:ascii="Arial Narrow" w:hAnsi="Arial Narrow"/>
          <w:spacing w:val="12"/>
        </w:rPr>
        <w:t xml:space="preserve"> </w:t>
      </w:r>
      <w:r w:rsidR="008A4BD3" w:rsidRPr="00F47567">
        <w:rPr>
          <w:rFonts w:ascii="Arial Narrow" w:hAnsi="Arial Narrow"/>
        </w:rPr>
        <w:t>în</w:t>
      </w:r>
      <w:r w:rsidR="008A4BD3" w:rsidRPr="00F47567">
        <w:rPr>
          <w:rFonts w:ascii="Arial Narrow" w:hAnsi="Arial Narrow"/>
          <w:spacing w:val="16"/>
        </w:rPr>
        <w:t xml:space="preserve"> </w:t>
      </w:r>
      <w:r w:rsidR="008A4BD3" w:rsidRPr="00F47567">
        <w:rPr>
          <w:rFonts w:ascii="Arial Narrow" w:hAnsi="Arial Narrow"/>
        </w:rPr>
        <w:t>această</w:t>
      </w:r>
      <w:r w:rsidR="008A4BD3" w:rsidRPr="00F47567">
        <w:rPr>
          <w:rFonts w:ascii="Arial Narrow" w:hAnsi="Arial Narrow"/>
          <w:spacing w:val="12"/>
        </w:rPr>
        <w:t xml:space="preserve"> </w:t>
      </w:r>
      <w:r w:rsidR="008A4BD3" w:rsidRPr="00F47567">
        <w:rPr>
          <w:rFonts w:ascii="Arial Narrow" w:hAnsi="Arial Narrow"/>
          <w:spacing w:val="-1"/>
        </w:rPr>
        <w:t>perioadă</w:t>
      </w:r>
      <w:r w:rsidR="008A4BD3" w:rsidRPr="00F47567">
        <w:rPr>
          <w:rFonts w:ascii="Arial Narrow" w:hAnsi="Arial Narrow"/>
          <w:spacing w:val="12"/>
        </w:rPr>
        <w:t xml:space="preserve"> </w:t>
      </w:r>
      <w:r w:rsidR="008A4BD3" w:rsidRPr="00F47567">
        <w:rPr>
          <w:rFonts w:ascii="Arial Narrow" w:hAnsi="Arial Narrow"/>
        </w:rPr>
        <w:t>o</w:t>
      </w:r>
      <w:r w:rsidR="008A4BD3" w:rsidRPr="00F47567">
        <w:rPr>
          <w:rFonts w:ascii="Arial Narrow" w:hAnsi="Arial Narrow"/>
          <w:spacing w:val="81"/>
        </w:rPr>
        <w:t xml:space="preserve"> </w:t>
      </w:r>
      <w:r w:rsidR="008A4BD3" w:rsidRPr="00F47567">
        <w:rPr>
          <w:rFonts w:ascii="Arial Narrow" w:hAnsi="Arial Narrow"/>
          <w:spacing w:val="-1"/>
        </w:rPr>
        <w:t>creștere</w:t>
      </w:r>
      <w:r w:rsidR="008A4BD3" w:rsidRPr="00F47567">
        <w:rPr>
          <w:rFonts w:ascii="Arial Narrow" w:hAnsi="Arial Narrow"/>
          <w:spacing w:val="-3"/>
        </w:rPr>
        <w:t xml:space="preserve"> </w:t>
      </w:r>
      <w:r w:rsidR="008A4BD3" w:rsidRPr="00F47567">
        <w:rPr>
          <w:rFonts w:ascii="Arial Narrow" w:hAnsi="Arial Narrow"/>
        </w:rPr>
        <w:t xml:space="preserve">a </w:t>
      </w:r>
      <w:r w:rsidR="008A4BD3" w:rsidRPr="00F47567">
        <w:rPr>
          <w:rFonts w:ascii="Arial Narrow" w:hAnsi="Arial Narrow"/>
          <w:spacing w:val="-1"/>
        </w:rPr>
        <w:t>cantităților</w:t>
      </w:r>
      <w:r w:rsidR="008A4BD3" w:rsidRPr="00F47567">
        <w:rPr>
          <w:rFonts w:ascii="Arial Narrow" w:hAnsi="Arial Narrow"/>
          <w:spacing w:val="-2"/>
        </w:rPr>
        <w:t xml:space="preserve"> </w:t>
      </w:r>
      <w:r w:rsidR="008A4BD3" w:rsidRPr="00F47567">
        <w:rPr>
          <w:rFonts w:ascii="Arial Narrow" w:hAnsi="Arial Narrow"/>
          <w:spacing w:val="-1"/>
        </w:rPr>
        <w:t xml:space="preserve">de pulberi </w:t>
      </w:r>
      <w:r w:rsidR="008A4BD3" w:rsidRPr="00F47567">
        <w:rPr>
          <w:rFonts w:ascii="Arial Narrow" w:hAnsi="Arial Narrow"/>
        </w:rPr>
        <w:t>în</w:t>
      </w:r>
      <w:r w:rsidR="008A4BD3" w:rsidRPr="00F47567">
        <w:rPr>
          <w:rFonts w:ascii="Arial Narrow" w:hAnsi="Arial Narrow"/>
          <w:spacing w:val="-3"/>
        </w:rPr>
        <w:t xml:space="preserve"> </w:t>
      </w:r>
      <w:r w:rsidR="008A4BD3" w:rsidRPr="00F47567">
        <w:rPr>
          <w:rFonts w:ascii="Arial Narrow" w:hAnsi="Arial Narrow"/>
          <w:spacing w:val="-1"/>
        </w:rPr>
        <w:t>zona</w:t>
      </w:r>
      <w:r w:rsidR="008A4BD3" w:rsidRPr="00F47567">
        <w:rPr>
          <w:rFonts w:ascii="Arial Narrow" w:hAnsi="Arial Narrow"/>
          <w:spacing w:val="-2"/>
        </w:rPr>
        <w:t xml:space="preserve"> </w:t>
      </w:r>
      <w:r w:rsidR="008A4BD3" w:rsidRPr="00F47567">
        <w:rPr>
          <w:rFonts w:ascii="Arial Narrow" w:hAnsi="Arial Narrow"/>
          <w:spacing w:val="-1"/>
        </w:rPr>
        <w:t>amplasamentului.</w:t>
      </w:r>
    </w:p>
    <w:p w:rsidR="008A4BD3" w:rsidRPr="00F47567" w:rsidRDefault="00F47567" w:rsidP="00F47567">
      <w:pPr>
        <w:pStyle w:val="BodyText"/>
        <w:tabs>
          <w:tab w:val="left" w:pos="0"/>
        </w:tabs>
        <w:spacing w:before="1" w:line="276" w:lineRule="auto"/>
        <w:ind w:right="259"/>
        <w:jc w:val="both"/>
        <w:rPr>
          <w:rFonts w:ascii="Arial Narrow" w:hAnsi="Arial Narrow"/>
        </w:rPr>
      </w:pPr>
      <w:r>
        <w:rPr>
          <w:rFonts w:ascii="Arial Narrow" w:hAnsi="Arial Narrow"/>
        </w:rPr>
        <w:tab/>
      </w:r>
      <w:r w:rsidR="008A4BD3" w:rsidRPr="00F47567">
        <w:rPr>
          <w:rFonts w:ascii="Arial Narrow" w:hAnsi="Arial Narrow"/>
        </w:rPr>
        <w:t xml:space="preserve">Se </w:t>
      </w:r>
      <w:r w:rsidR="008A4BD3" w:rsidRPr="00F47567">
        <w:rPr>
          <w:rFonts w:ascii="Arial Narrow" w:hAnsi="Arial Narrow"/>
          <w:spacing w:val="-1"/>
        </w:rPr>
        <w:t>va</w:t>
      </w:r>
      <w:r w:rsidR="008A4BD3" w:rsidRPr="00F47567">
        <w:rPr>
          <w:rFonts w:ascii="Arial Narrow" w:hAnsi="Arial Narrow"/>
        </w:rPr>
        <w:t xml:space="preserve"> </w:t>
      </w:r>
      <w:r w:rsidR="008A4BD3" w:rsidRPr="00F47567">
        <w:rPr>
          <w:rFonts w:ascii="Arial Narrow" w:hAnsi="Arial Narrow"/>
          <w:spacing w:val="-1"/>
        </w:rPr>
        <w:t>înregistra</w:t>
      </w:r>
      <w:r w:rsidR="008A4BD3" w:rsidRPr="00F47567">
        <w:rPr>
          <w:rFonts w:ascii="Arial Narrow" w:hAnsi="Arial Narrow"/>
          <w:spacing w:val="2"/>
        </w:rPr>
        <w:t xml:space="preserve"> </w:t>
      </w:r>
      <w:r w:rsidR="008A4BD3" w:rsidRPr="00F47567">
        <w:rPr>
          <w:rFonts w:ascii="Arial Narrow" w:hAnsi="Arial Narrow"/>
        </w:rPr>
        <w:t>o</w:t>
      </w:r>
      <w:r w:rsidR="008A4BD3" w:rsidRPr="00F47567">
        <w:rPr>
          <w:rFonts w:ascii="Arial Narrow" w:hAnsi="Arial Narrow"/>
          <w:spacing w:val="1"/>
        </w:rPr>
        <w:t xml:space="preserve"> </w:t>
      </w:r>
      <w:r w:rsidR="008A4BD3" w:rsidRPr="00F47567">
        <w:rPr>
          <w:rFonts w:ascii="Arial Narrow" w:hAnsi="Arial Narrow"/>
        </w:rPr>
        <w:t>creștere a</w:t>
      </w:r>
      <w:r w:rsidR="008A4BD3" w:rsidRPr="00F47567">
        <w:rPr>
          <w:rFonts w:ascii="Arial Narrow" w:hAnsi="Arial Narrow"/>
          <w:spacing w:val="2"/>
        </w:rPr>
        <w:t xml:space="preserve"> </w:t>
      </w:r>
      <w:r w:rsidR="008A4BD3" w:rsidRPr="00F47567">
        <w:rPr>
          <w:rFonts w:ascii="Arial Narrow" w:hAnsi="Arial Narrow"/>
          <w:spacing w:val="-1"/>
        </w:rPr>
        <w:t>nivelului</w:t>
      </w:r>
      <w:r w:rsidR="008A4BD3" w:rsidRPr="00F47567">
        <w:rPr>
          <w:rFonts w:ascii="Arial Narrow" w:hAnsi="Arial Narrow"/>
          <w:spacing w:val="2"/>
        </w:rPr>
        <w:t xml:space="preserve"> </w:t>
      </w:r>
      <w:r w:rsidR="008A4BD3" w:rsidRPr="00F47567">
        <w:rPr>
          <w:rFonts w:ascii="Arial Narrow" w:hAnsi="Arial Narrow"/>
          <w:spacing w:val="-1"/>
        </w:rPr>
        <w:t>de</w:t>
      </w:r>
      <w:r w:rsidR="008A4BD3" w:rsidRPr="00F47567">
        <w:rPr>
          <w:rFonts w:ascii="Arial Narrow" w:hAnsi="Arial Narrow"/>
          <w:spacing w:val="2"/>
        </w:rPr>
        <w:t xml:space="preserve"> </w:t>
      </w:r>
      <w:r w:rsidR="008A4BD3" w:rsidRPr="00F47567">
        <w:rPr>
          <w:rFonts w:ascii="Arial Narrow" w:hAnsi="Arial Narrow"/>
          <w:spacing w:val="-1"/>
        </w:rPr>
        <w:t>zgomot</w:t>
      </w:r>
      <w:r w:rsidR="008A4BD3" w:rsidRPr="00F47567">
        <w:rPr>
          <w:rFonts w:ascii="Arial Narrow" w:hAnsi="Arial Narrow"/>
          <w:spacing w:val="1"/>
        </w:rPr>
        <w:t xml:space="preserve"> în </w:t>
      </w:r>
      <w:r w:rsidR="008A4BD3" w:rsidRPr="00F47567">
        <w:rPr>
          <w:rFonts w:ascii="Arial Narrow" w:hAnsi="Arial Narrow"/>
          <w:spacing w:val="-1"/>
        </w:rPr>
        <w:t>zona</w:t>
      </w:r>
      <w:r w:rsidR="008A4BD3" w:rsidRPr="00F47567">
        <w:rPr>
          <w:rFonts w:ascii="Arial Narrow" w:hAnsi="Arial Narrow"/>
        </w:rPr>
        <w:t xml:space="preserve"> </w:t>
      </w:r>
      <w:r w:rsidR="008A4BD3" w:rsidRPr="00F47567">
        <w:rPr>
          <w:rFonts w:ascii="Arial Narrow" w:hAnsi="Arial Narrow"/>
          <w:spacing w:val="-1"/>
        </w:rPr>
        <w:t>amplasamentului,</w:t>
      </w:r>
      <w:r w:rsidR="008A4BD3" w:rsidRPr="00F47567">
        <w:rPr>
          <w:rFonts w:ascii="Arial Narrow" w:hAnsi="Arial Narrow"/>
          <w:spacing w:val="1"/>
        </w:rPr>
        <w:t xml:space="preserve"> </w:t>
      </w:r>
      <w:r w:rsidR="008A4BD3" w:rsidRPr="00F47567">
        <w:rPr>
          <w:rFonts w:ascii="Arial Narrow" w:hAnsi="Arial Narrow"/>
          <w:spacing w:val="-1"/>
        </w:rPr>
        <w:t>determinată</w:t>
      </w:r>
      <w:r w:rsidR="008A4BD3" w:rsidRPr="00F47567">
        <w:rPr>
          <w:rFonts w:ascii="Arial Narrow" w:hAnsi="Arial Narrow"/>
          <w:spacing w:val="75"/>
        </w:rPr>
        <w:t xml:space="preserve"> </w:t>
      </w:r>
      <w:r w:rsidR="008A4BD3" w:rsidRPr="00F47567">
        <w:rPr>
          <w:rFonts w:ascii="Arial Narrow" w:hAnsi="Arial Narrow"/>
        </w:rPr>
        <w:t>în</w:t>
      </w:r>
      <w:r w:rsidR="008A4BD3" w:rsidRPr="00F47567">
        <w:rPr>
          <w:rFonts w:ascii="Arial Narrow" w:hAnsi="Arial Narrow"/>
          <w:spacing w:val="53"/>
        </w:rPr>
        <w:t xml:space="preserve"> </w:t>
      </w:r>
      <w:r w:rsidR="008A4BD3" w:rsidRPr="00F47567">
        <w:rPr>
          <w:rFonts w:ascii="Arial Narrow" w:hAnsi="Arial Narrow"/>
          <w:spacing w:val="-1"/>
        </w:rPr>
        <w:t>principal</w:t>
      </w:r>
      <w:r w:rsidR="008A4BD3" w:rsidRPr="00F47567">
        <w:rPr>
          <w:rFonts w:ascii="Arial Narrow" w:hAnsi="Arial Narrow"/>
          <w:spacing w:val="54"/>
        </w:rPr>
        <w:t xml:space="preserve"> </w:t>
      </w:r>
      <w:r w:rsidR="008A4BD3" w:rsidRPr="00F47567">
        <w:rPr>
          <w:rFonts w:ascii="Arial Narrow" w:hAnsi="Arial Narrow"/>
          <w:spacing w:val="-1"/>
        </w:rPr>
        <w:t>de</w:t>
      </w:r>
      <w:r w:rsidR="008A4BD3" w:rsidRPr="00F47567">
        <w:rPr>
          <w:rFonts w:ascii="Arial Narrow" w:hAnsi="Arial Narrow"/>
          <w:spacing w:val="53"/>
        </w:rPr>
        <w:t xml:space="preserve"> </w:t>
      </w:r>
      <w:r w:rsidR="008A4BD3" w:rsidRPr="00F47567">
        <w:rPr>
          <w:rFonts w:ascii="Arial Narrow" w:hAnsi="Arial Narrow"/>
          <w:spacing w:val="-1"/>
        </w:rPr>
        <w:t>intensificarea</w:t>
      </w:r>
      <w:r w:rsidR="008A4BD3" w:rsidRPr="00F47567">
        <w:rPr>
          <w:rFonts w:ascii="Arial Narrow" w:hAnsi="Arial Narrow"/>
          <w:spacing w:val="53"/>
        </w:rPr>
        <w:t xml:space="preserve"> </w:t>
      </w:r>
      <w:r w:rsidR="008A4BD3" w:rsidRPr="00F47567">
        <w:rPr>
          <w:rFonts w:ascii="Arial Narrow" w:hAnsi="Arial Narrow"/>
          <w:spacing w:val="-1"/>
        </w:rPr>
        <w:t>traficului</w:t>
      </w:r>
      <w:r w:rsidR="008A4BD3" w:rsidRPr="00F47567">
        <w:rPr>
          <w:rFonts w:ascii="Arial Narrow" w:hAnsi="Arial Narrow"/>
          <w:spacing w:val="54"/>
        </w:rPr>
        <w:t xml:space="preserve"> </w:t>
      </w:r>
      <w:r w:rsidR="008A4BD3" w:rsidRPr="00F47567">
        <w:rPr>
          <w:rFonts w:ascii="Arial Narrow" w:hAnsi="Arial Narrow"/>
        </w:rPr>
        <w:t>în</w:t>
      </w:r>
      <w:r w:rsidR="008A4BD3" w:rsidRPr="00F47567">
        <w:rPr>
          <w:rFonts w:ascii="Arial Narrow" w:hAnsi="Arial Narrow"/>
          <w:spacing w:val="54"/>
        </w:rPr>
        <w:t xml:space="preserve"> </w:t>
      </w:r>
      <w:r w:rsidR="008A4BD3" w:rsidRPr="00F47567">
        <w:rPr>
          <w:rFonts w:ascii="Arial Narrow" w:hAnsi="Arial Narrow"/>
          <w:spacing w:val="-1"/>
        </w:rPr>
        <w:t>zona,</w:t>
      </w:r>
      <w:r w:rsidR="008A4BD3" w:rsidRPr="00F47567">
        <w:rPr>
          <w:rFonts w:ascii="Arial Narrow" w:hAnsi="Arial Narrow"/>
          <w:spacing w:val="50"/>
        </w:rPr>
        <w:t xml:space="preserve"> </w:t>
      </w:r>
      <w:r w:rsidR="008A4BD3" w:rsidRPr="00F47567">
        <w:rPr>
          <w:rFonts w:ascii="Arial Narrow" w:hAnsi="Arial Narrow"/>
          <w:spacing w:val="-1"/>
        </w:rPr>
        <w:t>ca</w:t>
      </w:r>
      <w:r w:rsidR="008A4BD3" w:rsidRPr="00F47567">
        <w:rPr>
          <w:rFonts w:ascii="Arial Narrow" w:hAnsi="Arial Narrow"/>
          <w:spacing w:val="53"/>
        </w:rPr>
        <w:t xml:space="preserve"> </w:t>
      </w:r>
      <w:r w:rsidR="008A4BD3" w:rsidRPr="00F47567">
        <w:rPr>
          <w:rFonts w:ascii="Arial Narrow" w:hAnsi="Arial Narrow"/>
          <w:spacing w:val="-1"/>
        </w:rPr>
        <w:t>urmare</w:t>
      </w:r>
      <w:r w:rsidR="008A4BD3" w:rsidRPr="00F47567">
        <w:rPr>
          <w:rFonts w:ascii="Arial Narrow" w:hAnsi="Arial Narrow"/>
          <w:spacing w:val="53"/>
        </w:rPr>
        <w:t xml:space="preserve"> </w:t>
      </w:r>
      <w:r w:rsidR="008A4BD3" w:rsidRPr="00F47567">
        <w:rPr>
          <w:rFonts w:ascii="Arial Narrow" w:hAnsi="Arial Narrow"/>
        </w:rPr>
        <w:t>a</w:t>
      </w:r>
      <w:r w:rsidR="008A4BD3" w:rsidRPr="00F47567">
        <w:rPr>
          <w:rFonts w:ascii="Arial Narrow" w:hAnsi="Arial Narrow"/>
          <w:spacing w:val="53"/>
        </w:rPr>
        <w:t xml:space="preserve"> </w:t>
      </w:r>
      <w:r w:rsidR="008A4BD3" w:rsidRPr="00F47567">
        <w:rPr>
          <w:rFonts w:ascii="Arial Narrow" w:hAnsi="Arial Narrow"/>
          <w:spacing w:val="-1"/>
        </w:rPr>
        <w:t>aprovizionării</w:t>
      </w:r>
      <w:r w:rsidR="008A4BD3" w:rsidRPr="00F47567">
        <w:rPr>
          <w:rFonts w:ascii="Arial Narrow" w:hAnsi="Arial Narrow"/>
          <w:spacing w:val="54"/>
        </w:rPr>
        <w:t xml:space="preserve"> </w:t>
      </w:r>
      <w:r w:rsidR="008A4BD3" w:rsidRPr="00F47567">
        <w:rPr>
          <w:rFonts w:ascii="Arial Narrow" w:hAnsi="Arial Narrow"/>
          <w:spacing w:val="-1"/>
        </w:rPr>
        <w:t>șantierului</w:t>
      </w:r>
      <w:r w:rsidR="008A4BD3" w:rsidRPr="00F47567">
        <w:rPr>
          <w:rFonts w:ascii="Arial Narrow" w:hAnsi="Arial Narrow"/>
          <w:spacing w:val="53"/>
        </w:rPr>
        <w:t xml:space="preserve"> </w:t>
      </w:r>
      <w:r w:rsidR="008A4BD3" w:rsidRPr="00F47567">
        <w:rPr>
          <w:rFonts w:ascii="Arial Narrow" w:hAnsi="Arial Narrow"/>
          <w:spacing w:val="-1"/>
        </w:rPr>
        <w:t>cu</w:t>
      </w:r>
      <w:r w:rsidR="008A4BD3" w:rsidRPr="00F47567">
        <w:rPr>
          <w:rFonts w:ascii="Arial Narrow" w:hAnsi="Arial Narrow"/>
          <w:spacing w:val="81"/>
        </w:rPr>
        <w:t xml:space="preserve"> </w:t>
      </w:r>
      <w:r w:rsidR="008A4BD3" w:rsidRPr="00F47567">
        <w:rPr>
          <w:rFonts w:ascii="Arial Narrow" w:hAnsi="Arial Narrow"/>
          <w:spacing w:val="-1"/>
        </w:rPr>
        <w:t>materiale,</w:t>
      </w:r>
      <w:r w:rsidR="008A4BD3" w:rsidRPr="00F47567">
        <w:rPr>
          <w:rFonts w:ascii="Arial Narrow" w:hAnsi="Arial Narrow"/>
          <w:spacing w:val="-3"/>
        </w:rPr>
        <w:t xml:space="preserve"> </w:t>
      </w:r>
      <w:r w:rsidR="008A4BD3" w:rsidRPr="00F47567">
        <w:rPr>
          <w:rFonts w:ascii="Arial Narrow" w:hAnsi="Arial Narrow"/>
          <w:spacing w:val="-1"/>
        </w:rPr>
        <w:t>echipamente</w:t>
      </w:r>
      <w:r w:rsidR="008A4BD3" w:rsidRPr="00F47567">
        <w:rPr>
          <w:rFonts w:ascii="Arial Narrow" w:hAnsi="Arial Narrow"/>
          <w:spacing w:val="-2"/>
        </w:rPr>
        <w:t xml:space="preserve"> </w:t>
      </w:r>
      <w:r w:rsidR="008A4BD3" w:rsidRPr="00F47567">
        <w:rPr>
          <w:rFonts w:ascii="Arial Narrow" w:hAnsi="Arial Narrow"/>
        </w:rPr>
        <w:t xml:space="preserve">și </w:t>
      </w:r>
      <w:r w:rsidR="008A4BD3" w:rsidRPr="00F47567">
        <w:rPr>
          <w:rFonts w:ascii="Arial Narrow" w:hAnsi="Arial Narrow"/>
          <w:spacing w:val="-1"/>
        </w:rPr>
        <w:t>utilaje,</w:t>
      </w:r>
      <w:r w:rsidR="008A4BD3" w:rsidRPr="00F47567">
        <w:rPr>
          <w:rFonts w:ascii="Arial Narrow" w:hAnsi="Arial Narrow"/>
          <w:spacing w:val="-2"/>
        </w:rPr>
        <w:t xml:space="preserve"> </w:t>
      </w:r>
      <w:r w:rsidR="008A4BD3" w:rsidRPr="00F47567">
        <w:rPr>
          <w:rFonts w:ascii="Arial Narrow" w:hAnsi="Arial Narrow"/>
          <w:spacing w:val="-1"/>
        </w:rPr>
        <w:t>lucrări</w:t>
      </w:r>
      <w:r w:rsidR="008A4BD3" w:rsidRPr="00F47567">
        <w:rPr>
          <w:rFonts w:ascii="Arial Narrow" w:hAnsi="Arial Narrow"/>
          <w:spacing w:val="-2"/>
        </w:rPr>
        <w:t xml:space="preserve"> </w:t>
      </w:r>
      <w:r w:rsidR="008A4BD3" w:rsidRPr="00F47567">
        <w:rPr>
          <w:rFonts w:ascii="Arial Narrow" w:hAnsi="Arial Narrow"/>
          <w:spacing w:val="-1"/>
        </w:rPr>
        <w:t>de</w:t>
      </w:r>
      <w:r w:rsidR="008A4BD3" w:rsidRPr="00F47567">
        <w:rPr>
          <w:rFonts w:ascii="Arial Narrow" w:hAnsi="Arial Narrow"/>
          <w:spacing w:val="-2"/>
        </w:rPr>
        <w:t xml:space="preserve"> </w:t>
      </w:r>
      <w:r w:rsidR="008A4BD3" w:rsidRPr="00F47567">
        <w:rPr>
          <w:rFonts w:ascii="Arial Narrow" w:hAnsi="Arial Narrow"/>
          <w:spacing w:val="-1"/>
        </w:rPr>
        <w:t>încărcare-descărcare</w:t>
      </w:r>
      <w:r w:rsidR="008A4BD3" w:rsidRPr="00F47567">
        <w:rPr>
          <w:rFonts w:ascii="Arial Narrow" w:hAnsi="Arial Narrow"/>
          <w:spacing w:val="-2"/>
        </w:rPr>
        <w:t xml:space="preserve"> </w:t>
      </w:r>
      <w:r w:rsidR="008A4BD3" w:rsidRPr="00F47567">
        <w:rPr>
          <w:rFonts w:ascii="Arial Narrow" w:hAnsi="Arial Narrow"/>
        </w:rPr>
        <w:t>a</w:t>
      </w:r>
      <w:r w:rsidR="008A4BD3" w:rsidRPr="00F47567">
        <w:rPr>
          <w:rFonts w:ascii="Arial Narrow" w:hAnsi="Arial Narrow"/>
          <w:spacing w:val="-3"/>
        </w:rPr>
        <w:t xml:space="preserve"> </w:t>
      </w:r>
      <w:r w:rsidR="008A4BD3" w:rsidRPr="00F47567">
        <w:rPr>
          <w:rFonts w:ascii="Arial Narrow" w:hAnsi="Arial Narrow"/>
          <w:spacing w:val="-1"/>
        </w:rPr>
        <w:t>materialelor</w:t>
      </w:r>
      <w:r w:rsidR="008A4BD3" w:rsidRPr="00F47567">
        <w:rPr>
          <w:rFonts w:ascii="Arial Narrow" w:hAnsi="Arial Narrow"/>
          <w:spacing w:val="-2"/>
        </w:rPr>
        <w:t xml:space="preserve"> </w:t>
      </w:r>
      <w:r w:rsidR="008A4BD3" w:rsidRPr="00F47567">
        <w:rPr>
          <w:rFonts w:ascii="Arial Narrow" w:hAnsi="Arial Narrow"/>
          <w:spacing w:val="-1"/>
        </w:rPr>
        <w:t>de</w:t>
      </w:r>
      <w:r w:rsidR="008A4BD3" w:rsidRPr="00F47567">
        <w:rPr>
          <w:rFonts w:ascii="Arial Narrow" w:hAnsi="Arial Narrow"/>
          <w:spacing w:val="-2"/>
        </w:rPr>
        <w:t xml:space="preserve"> </w:t>
      </w:r>
      <w:r w:rsidR="008A4BD3" w:rsidRPr="00F47567">
        <w:rPr>
          <w:rFonts w:ascii="Arial Narrow" w:hAnsi="Arial Narrow"/>
          <w:spacing w:val="-1"/>
        </w:rPr>
        <w:t>construcții.</w:t>
      </w:r>
    </w:p>
    <w:p w:rsidR="008A4BD3" w:rsidRPr="00F47567" w:rsidRDefault="008A4BD3" w:rsidP="00F47567">
      <w:pPr>
        <w:tabs>
          <w:tab w:val="left" w:pos="0"/>
        </w:tabs>
        <w:spacing w:before="5"/>
        <w:rPr>
          <w:rFonts w:ascii="Arial Narrow" w:eastAsia="Times New Roman" w:hAnsi="Arial Narrow" w:cs="Times New Roman"/>
          <w:sz w:val="24"/>
          <w:szCs w:val="24"/>
        </w:rPr>
      </w:pPr>
    </w:p>
    <w:p w:rsidR="008A4BD3" w:rsidRPr="00F47567" w:rsidRDefault="008A4BD3" w:rsidP="00642DAE">
      <w:pPr>
        <w:pStyle w:val="Heading1"/>
        <w:numPr>
          <w:ilvl w:val="1"/>
          <w:numId w:val="28"/>
        </w:numPr>
        <w:tabs>
          <w:tab w:val="left" w:pos="0"/>
        </w:tabs>
        <w:autoSpaceDE/>
        <w:autoSpaceDN/>
        <w:spacing w:line="276" w:lineRule="auto"/>
        <w:ind w:left="0" w:firstLine="0"/>
        <w:rPr>
          <w:rFonts w:ascii="Arial Narrow" w:hAnsi="Arial Narrow"/>
          <w:b w:val="0"/>
          <w:bCs w:val="0"/>
        </w:rPr>
      </w:pPr>
      <w:r w:rsidRPr="00F47567">
        <w:rPr>
          <w:rFonts w:ascii="Arial Narrow" w:hAnsi="Arial Narrow"/>
          <w:spacing w:val="-1"/>
        </w:rPr>
        <w:t xml:space="preserve">Dotări </w:t>
      </w:r>
      <w:r w:rsidRPr="00F47567">
        <w:rPr>
          <w:rFonts w:ascii="Arial Narrow" w:hAnsi="Arial Narrow"/>
        </w:rPr>
        <w:t>și</w:t>
      </w:r>
      <w:r w:rsidRPr="00F47567">
        <w:rPr>
          <w:rFonts w:ascii="Arial Narrow" w:hAnsi="Arial Narrow"/>
          <w:spacing w:val="1"/>
        </w:rPr>
        <w:t xml:space="preserve"> </w:t>
      </w:r>
      <w:r w:rsidRPr="00F47567">
        <w:rPr>
          <w:rFonts w:ascii="Arial Narrow" w:hAnsi="Arial Narrow"/>
          <w:spacing w:val="-1"/>
        </w:rPr>
        <w:t>măsuri prevăzute</w:t>
      </w:r>
      <w:r w:rsidRPr="00F47567">
        <w:rPr>
          <w:rFonts w:ascii="Arial Narrow" w:hAnsi="Arial Narrow"/>
          <w:spacing w:val="-2"/>
        </w:rPr>
        <w:t xml:space="preserve"> </w:t>
      </w:r>
      <w:r w:rsidRPr="00F47567">
        <w:rPr>
          <w:rFonts w:ascii="Arial Narrow" w:hAnsi="Arial Narrow"/>
          <w:spacing w:val="-1"/>
        </w:rPr>
        <w:t>pentru controlul emisiilor</w:t>
      </w:r>
      <w:r w:rsidRPr="00F47567">
        <w:rPr>
          <w:rFonts w:ascii="Arial Narrow" w:hAnsi="Arial Narrow"/>
          <w:spacing w:val="-2"/>
        </w:rPr>
        <w:t xml:space="preserve"> </w:t>
      </w:r>
      <w:r w:rsidRPr="00F47567">
        <w:rPr>
          <w:rFonts w:ascii="Arial Narrow" w:hAnsi="Arial Narrow"/>
        </w:rPr>
        <w:t>de</w:t>
      </w:r>
      <w:r w:rsidRPr="00F47567">
        <w:rPr>
          <w:rFonts w:ascii="Arial Narrow" w:hAnsi="Arial Narrow"/>
          <w:spacing w:val="-1"/>
        </w:rPr>
        <w:t xml:space="preserve"> poluanți </w:t>
      </w:r>
      <w:r w:rsidRPr="00F47567">
        <w:rPr>
          <w:rFonts w:ascii="Arial Narrow" w:hAnsi="Arial Narrow"/>
        </w:rPr>
        <w:t>în</w:t>
      </w:r>
      <w:r w:rsidRPr="00F47567">
        <w:rPr>
          <w:rFonts w:ascii="Arial Narrow" w:hAnsi="Arial Narrow"/>
          <w:spacing w:val="-1"/>
        </w:rPr>
        <w:t xml:space="preserve"> mediu.</w:t>
      </w:r>
    </w:p>
    <w:p w:rsidR="008A4BD3" w:rsidRPr="00F47567" w:rsidRDefault="008A4BD3" w:rsidP="00642DAE">
      <w:pPr>
        <w:pStyle w:val="BodyText"/>
        <w:numPr>
          <w:ilvl w:val="0"/>
          <w:numId w:val="30"/>
        </w:numPr>
        <w:tabs>
          <w:tab w:val="left" w:pos="0"/>
        </w:tabs>
        <w:autoSpaceDE/>
        <w:autoSpaceDN/>
        <w:spacing w:line="276" w:lineRule="auto"/>
        <w:ind w:left="0" w:right="291" w:firstLine="0"/>
        <w:rPr>
          <w:rFonts w:ascii="Arial Narrow" w:hAnsi="Arial Narrow"/>
        </w:rPr>
      </w:pPr>
      <w:r w:rsidRPr="00F47567">
        <w:rPr>
          <w:rFonts w:ascii="Arial Narrow" w:hAnsi="Arial Narrow"/>
        </w:rPr>
        <w:t>se</w:t>
      </w:r>
      <w:r w:rsidRPr="00F47567">
        <w:rPr>
          <w:rFonts w:ascii="Arial Narrow" w:hAnsi="Arial Narrow"/>
          <w:spacing w:val="22"/>
        </w:rPr>
        <w:t xml:space="preserve"> </w:t>
      </w:r>
      <w:r w:rsidRPr="00F47567">
        <w:rPr>
          <w:rFonts w:ascii="Arial Narrow" w:hAnsi="Arial Narrow"/>
          <w:spacing w:val="-1"/>
        </w:rPr>
        <w:t>interzice</w:t>
      </w:r>
      <w:r w:rsidRPr="00F47567">
        <w:rPr>
          <w:rFonts w:ascii="Arial Narrow" w:hAnsi="Arial Narrow"/>
          <w:spacing w:val="22"/>
        </w:rPr>
        <w:t xml:space="preserve"> </w:t>
      </w:r>
      <w:r w:rsidRPr="00F47567">
        <w:rPr>
          <w:rFonts w:ascii="Arial Narrow" w:hAnsi="Arial Narrow"/>
        </w:rPr>
        <w:t>spălarea</w:t>
      </w:r>
      <w:r w:rsidRPr="00F47567">
        <w:rPr>
          <w:rFonts w:ascii="Arial Narrow" w:hAnsi="Arial Narrow"/>
          <w:spacing w:val="22"/>
        </w:rPr>
        <w:t xml:space="preserve"> </w:t>
      </w:r>
      <w:r w:rsidRPr="00F47567">
        <w:rPr>
          <w:rFonts w:ascii="Arial Narrow" w:hAnsi="Arial Narrow"/>
          <w:spacing w:val="-1"/>
        </w:rPr>
        <w:t>mașinilor</w:t>
      </w:r>
      <w:r w:rsidRPr="00F47567">
        <w:rPr>
          <w:rFonts w:ascii="Arial Narrow" w:hAnsi="Arial Narrow"/>
          <w:spacing w:val="22"/>
        </w:rPr>
        <w:t xml:space="preserve"> </w:t>
      </w:r>
      <w:r w:rsidRPr="00F47567">
        <w:rPr>
          <w:rFonts w:ascii="Arial Narrow" w:hAnsi="Arial Narrow"/>
          <w:spacing w:val="-1"/>
        </w:rPr>
        <w:t>sau</w:t>
      </w:r>
      <w:r w:rsidRPr="00F47567">
        <w:rPr>
          <w:rFonts w:ascii="Arial Narrow" w:hAnsi="Arial Narrow"/>
          <w:spacing w:val="23"/>
        </w:rPr>
        <w:t xml:space="preserve"> </w:t>
      </w:r>
      <w:r w:rsidRPr="00F47567">
        <w:rPr>
          <w:rFonts w:ascii="Arial Narrow" w:hAnsi="Arial Narrow"/>
        </w:rPr>
        <w:t>a</w:t>
      </w:r>
      <w:r w:rsidRPr="00F47567">
        <w:rPr>
          <w:rFonts w:ascii="Arial Narrow" w:hAnsi="Arial Narrow"/>
          <w:spacing w:val="22"/>
        </w:rPr>
        <w:t xml:space="preserve"> </w:t>
      </w:r>
      <w:r w:rsidRPr="00F47567">
        <w:rPr>
          <w:rFonts w:ascii="Arial Narrow" w:hAnsi="Arial Narrow"/>
          <w:spacing w:val="-1"/>
        </w:rPr>
        <w:t>utilajelor</w:t>
      </w:r>
      <w:r w:rsidRPr="00F47567">
        <w:rPr>
          <w:rFonts w:ascii="Arial Narrow" w:hAnsi="Arial Narrow"/>
          <w:spacing w:val="24"/>
        </w:rPr>
        <w:t xml:space="preserve"> </w:t>
      </w:r>
      <w:r w:rsidRPr="00F47567">
        <w:rPr>
          <w:rFonts w:ascii="Arial Narrow" w:hAnsi="Arial Narrow"/>
        </w:rPr>
        <w:t>în</w:t>
      </w:r>
      <w:r w:rsidRPr="00F47567">
        <w:rPr>
          <w:rFonts w:ascii="Arial Narrow" w:hAnsi="Arial Narrow"/>
          <w:spacing w:val="24"/>
        </w:rPr>
        <w:t xml:space="preserve"> </w:t>
      </w:r>
      <w:r w:rsidRPr="00F47567">
        <w:rPr>
          <w:rFonts w:ascii="Arial Narrow" w:hAnsi="Arial Narrow"/>
          <w:spacing w:val="-1"/>
        </w:rPr>
        <w:t>zona</w:t>
      </w:r>
      <w:r w:rsidRPr="00F47567">
        <w:rPr>
          <w:rFonts w:ascii="Arial Narrow" w:hAnsi="Arial Narrow"/>
          <w:spacing w:val="23"/>
        </w:rPr>
        <w:t xml:space="preserve"> </w:t>
      </w:r>
      <w:r w:rsidRPr="00F47567">
        <w:rPr>
          <w:rFonts w:ascii="Arial Narrow" w:hAnsi="Arial Narrow"/>
          <w:spacing w:val="-1"/>
        </w:rPr>
        <w:t>de</w:t>
      </w:r>
      <w:r w:rsidRPr="00F47567">
        <w:rPr>
          <w:rFonts w:ascii="Arial Narrow" w:hAnsi="Arial Narrow"/>
          <w:spacing w:val="22"/>
        </w:rPr>
        <w:t xml:space="preserve"> </w:t>
      </w:r>
      <w:r w:rsidRPr="00F47567">
        <w:rPr>
          <w:rFonts w:ascii="Arial Narrow" w:hAnsi="Arial Narrow"/>
          <w:spacing w:val="-1"/>
        </w:rPr>
        <w:t>lucru</w:t>
      </w:r>
      <w:r w:rsidRPr="00F47567">
        <w:rPr>
          <w:rFonts w:ascii="Arial Narrow" w:hAnsi="Arial Narrow"/>
          <w:spacing w:val="25"/>
        </w:rPr>
        <w:t xml:space="preserve"> </w:t>
      </w:r>
      <w:r w:rsidRPr="00F47567">
        <w:rPr>
          <w:rFonts w:ascii="Arial Narrow" w:hAnsi="Arial Narrow"/>
          <w:spacing w:val="-1"/>
        </w:rPr>
        <w:t>ori</w:t>
      </w:r>
      <w:r w:rsidRPr="00F47567">
        <w:rPr>
          <w:rFonts w:ascii="Arial Narrow" w:hAnsi="Arial Narrow"/>
          <w:spacing w:val="23"/>
        </w:rPr>
        <w:t xml:space="preserve"> </w:t>
      </w:r>
      <w:r w:rsidRPr="00F47567">
        <w:rPr>
          <w:rFonts w:ascii="Arial Narrow" w:hAnsi="Arial Narrow"/>
          <w:spacing w:val="-1"/>
        </w:rPr>
        <w:t>deversarea</w:t>
      </w:r>
      <w:r w:rsidRPr="00F47567">
        <w:rPr>
          <w:rFonts w:ascii="Arial Narrow" w:hAnsi="Arial Narrow"/>
          <w:spacing w:val="25"/>
        </w:rPr>
        <w:t xml:space="preserve"> </w:t>
      </w:r>
      <w:r w:rsidRPr="00F47567">
        <w:rPr>
          <w:rFonts w:ascii="Arial Narrow" w:hAnsi="Arial Narrow"/>
          <w:spacing w:val="-1"/>
        </w:rPr>
        <w:t>de</w:t>
      </w:r>
      <w:r w:rsidRPr="00F47567">
        <w:rPr>
          <w:rFonts w:ascii="Arial Narrow" w:hAnsi="Arial Narrow"/>
          <w:spacing w:val="73"/>
        </w:rPr>
        <w:t xml:space="preserve"> </w:t>
      </w:r>
      <w:r w:rsidRPr="00F47567">
        <w:rPr>
          <w:rFonts w:ascii="Arial Narrow" w:hAnsi="Arial Narrow"/>
          <w:spacing w:val="-1"/>
        </w:rPr>
        <w:t>ape</w:t>
      </w:r>
      <w:r w:rsidRPr="00F47567">
        <w:rPr>
          <w:rFonts w:ascii="Arial Narrow" w:hAnsi="Arial Narrow"/>
          <w:spacing w:val="-3"/>
        </w:rPr>
        <w:t xml:space="preserve"> </w:t>
      </w:r>
      <w:r w:rsidRPr="00F47567">
        <w:rPr>
          <w:rFonts w:ascii="Arial Narrow" w:hAnsi="Arial Narrow"/>
          <w:spacing w:val="-1"/>
        </w:rPr>
        <w:t>uzate</w:t>
      </w:r>
      <w:r w:rsidRPr="00F47567">
        <w:rPr>
          <w:rFonts w:ascii="Arial Narrow" w:hAnsi="Arial Narrow"/>
          <w:spacing w:val="-2"/>
        </w:rPr>
        <w:t xml:space="preserve"> </w:t>
      </w:r>
      <w:r w:rsidRPr="00F47567">
        <w:rPr>
          <w:rFonts w:ascii="Arial Narrow" w:hAnsi="Arial Narrow"/>
          <w:spacing w:val="-1"/>
        </w:rPr>
        <w:t xml:space="preserve">necontrolat </w:t>
      </w:r>
      <w:r w:rsidRPr="00F47567">
        <w:rPr>
          <w:rFonts w:ascii="Arial Narrow" w:hAnsi="Arial Narrow"/>
        </w:rPr>
        <w:t>în</w:t>
      </w:r>
      <w:r w:rsidRPr="00F47567">
        <w:rPr>
          <w:rFonts w:ascii="Arial Narrow" w:hAnsi="Arial Narrow"/>
          <w:spacing w:val="-3"/>
        </w:rPr>
        <w:t xml:space="preserve"> </w:t>
      </w:r>
      <w:r w:rsidRPr="00F47567">
        <w:rPr>
          <w:rFonts w:ascii="Arial Narrow" w:hAnsi="Arial Narrow"/>
          <w:spacing w:val="-1"/>
        </w:rPr>
        <w:t>zona</w:t>
      </w:r>
      <w:r w:rsidRPr="00F47567">
        <w:rPr>
          <w:rFonts w:ascii="Arial Narrow" w:hAnsi="Arial Narrow"/>
          <w:spacing w:val="-2"/>
        </w:rPr>
        <w:t xml:space="preserve"> </w:t>
      </w:r>
      <w:r w:rsidRPr="00F47567">
        <w:rPr>
          <w:rFonts w:ascii="Arial Narrow" w:hAnsi="Arial Narrow"/>
          <w:spacing w:val="-1"/>
        </w:rPr>
        <w:t>amplasamentului;</w:t>
      </w:r>
    </w:p>
    <w:p w:rsidR="008A4BD3" w:rsidRPr="00F47567" w:rsidRDefault="008A4BD3" w:rsidP="00642DAE">
      <w:pPr>
        <w:pStyle w:val="BodyText"/>
        <w:numPr>
          <w:ilvl w:val="2"/>
          <w:numId w:val="32"/>
        </w:numPr>
        <w:tabs>
          <w:tab w:val="left" w:pos="0"/>
        </w:tabs>
        <w:autoSpaceDE/>
        <w:autoSpaceDN/>
        <w:spacing w:line="276" w:lineRule="auto"/>
        <w:ind w:left="0" w:right="288" w:firstLine="0"/>
        <w:rPr>
          <w:rFonts w:ascii="Arial Narrow" w:hAnsi="Arial Narrow"/>
        </w:rPr>
      </w:pPr>
      <w:r w:rsidRPr="00F47567">
        <w:rPr>
          <w:rFonts w:ascii="Arial Narrow" w:hAnsi="Arial Narrow"/>
        </w:rPr>
        <w:t>se</w:t>
      </w:r>
      <w:r w:rsidRPr="00F47567">
        <w:rPr>
          <w:rFonts w:ascii="Arial Narrow" w:hAnsi="Arial Narrow"/>
          <w:spacing w:val="4"/>
        </w:rPr>
        <w:t xml:space="preserve"> </w:t>
      </w:r>
      <w:r w:rsidRPr="00F47567">
        <w:rPr>
          <w:rFonts w:ascii="Arial Narrow" w:hAnsi="Arial Narrow"/>
          <w:spacing w:val="-1"/>
        </w:rPr>
        <w:t>interzice</w:t>
      </w:r>
      <w:r w:rsidRPr="00F47567">
        <w:rPr>
          <w:rFonts w:ascii="Arial Narrow" w:hAnsi="Arial Narrow"/>
          <w:spacing w:val="4"/>
        </w:rPr>
        <w:t xml:space="preserve"> </w:t>
      </w:r>
      <w:r w:rsidRPr="00F47567">
        <w:rPr>
          <w:rFonts w:ascii="Arial Narrow" w:hAnsi="Arial Narrow"/>
          <w:spacing w:val="-1"/>
        </w:rPr>
        <w:t>executarea</w:t>
      </w:r>
      <w:r w:rsidRPr="00F47567">
        <w:rPr>
          <w:rFonts w:ascii="Arial Narrow" w:hAnsi="Arial Narrow"/>
          <w:spacing w:val="6"/>
        </w:rPr>
        <w:t xml:space="preserve"> </w:t>
      </w:r>
      <w:r w:rsidRPr="00F47567">
        <w:rPr>
          <w:rFonts w:ascii="Arial Narrow" w:hAnsi="Arial Narrow"/>
          <w:spacing w:val="-1"/>
        </w:rPr>
        <w:t>lucrărilor</w:t>
      </w:r>
      <w:r w:rsidRPr="00F47567">
        <w:rPr>
          <w:rFonts w:ascii="Arial Narrow" w:hAnsi="Arial Narrow"/>
          <w:spacing w:val="5"/>
        </w:rPr>
        <w:t xml:space="preserve"> </w:t>
      </w:r>
      <w:r w:rsidRPr="00F47567">
        <w:rPr>
          <w:rFonts w:ascii="Arial Narrow" w:hAnsi="Arial Narrow"/>
          <w:spacing w:val="-1"/>
        </w:rPr>
        <w:t>de</w:t>
      </w:r>
      <w:r w:rsidRPr="00F47567">
        <w:rPr>
          <w:rFonts w:ascii="Arial Narrow" w:hAnsi="Arial Narrow"/>
          <w:spacing w:val="6"/>
        </w:rPr>
        <w:t xml:space="preserve"> </w:t>
      </w:r>
      <w:r w:rsidRPr="00F47567">
        <w:rPr>
          <w:rFonts w:ascii="Arial Narrow" w:hAnsi="Arial Narrow"/>
          <w:spacing w:val="-1"/>
        </w:rPr>
        <w:t>reparații/întreținere</w:t>
      </w:r>
      <w:r w:rsidRPr="00F47567">
        <w:rPr>
          <w:rFonts w:ascii="Arial Narrow" w:hAnsi="Arial Narrow"/>
          <w:spacing w:val="4"/>
        </w:rPr>
        <w:t xml:space="preserve"> </w:t>
      </w:r>
      <w:r w:rsidRPr="00F47567">
        <w:rPr>
          <w:rFonts w:ascii="Arial Narrow" w:hAnsi="Arial Narrow"/>
        </w:rPr>
        <w:t xml:space="preserve">a </w:t>
      </w:r>
      <w:r w:rsidRPr="00F47567">
        <w:rPr>
          <w:rFonts w:ascii="Arial Narrow" w:hAnsi="Arial Narrow"/>
          <w:spacing w:val="5"/>
        </w:rPr>
        <w:t xml:space="preserve"> </w:t>
      </w:r>
      <w:r w:rsidRPr="00F47567">
        <w:rPr>
          <w:rFonts w:ascii="Arial Narrow" w:hAnsi="Arial Narrow"/>
          <w:spacing w:val="-1"/>
        </w:rPr>
        <w:t>autovehiculelor,</w:t>
      </w:r>
      <w:r w:rsidRPr="00F47567">
        <w:rPr>
          <w:rFonts w:ascii="Arial Narrow" w:hAnsi="Arial Narrow"/>
          <w:spacing w:val="75"/>
        </w:rPr>
        <w:t xml:space="preserve"> </w:t>
      </w:r>
      <w:r w:rsidRPr="00F47567">
        <w:rPr>
          <w:rFonts w:ascii="Arial Narrow" w:hAnsi="Arial Narrow"/>
          <w:spacing w:val="-1"/>
        </w:rPr>
        <w:t>utilajelor,</w:t>
      </w:r>
      <w:r w:rsidRPr="00F47567">
        <w:rPr>
          <w:rFonts w:ascii="Arial Narrow" w:hAnsi="Arial Narrow"/>
          <w:spacing w:val="48"/>
        </w:rPr>
        <w:t xml:space="preserve"> </w:t>
      </w:r>
      <w:r w:rsidRPr="00F47567">
        <w:rPr>
          <w:rFonts w:ascii="Arial Narrow" w:hAnsi="Arial Narrow"/>
          <w:spacing w:val="-1"/>
        </w:rPr>
        <w:t>echipamentelor</w:t>
      </w:r>
      <w:r w:rsidRPr="00F47567">
        <w:rPr>
          <w:rFonts w:ascii="Arial Narrow" w:hAnsi="Arial Narrow"/>
          <w:spacing w:val="47"/>
        </w:rPr>
        <w:t xml:space="preserve"> </w:t>
      </w:r>
      <w:r w:rsidRPr="00F47567">
        <w:rPr>
          <w:rFonts w:ascii="Arial Narrow" w:hAnsi="Arial Narrow"/>
          <w:spacing w:val="-1"/>
        </w:rPr>
        <w:t>utilizate</w:t>
      </w:r>
      <w:r w:rsidRPr="00F47567">
        <w:rPr>
          <w:rFonts w:ascii="Arial Narrow" w:hAnsi="Arial Narrow"/>
          <w:spacing w:val="47"/>
        </w:rPr>
        <w:t xml:space="preserve"> </w:t>
      </w:r>
      <w:r w:rsidRPr="00F47567">
        <w:rPr>
          <w:rFonts w:ascii="Arial Narrow" w:hAnsi="Arial Narrow"/>
        </w:rPr>
        <w:t>în</w:t>
      </w:r>
      <w:r w:rsidRPr="00F47567">
        <w:rPr>
          <w:rFonts w:ascii="Arial Narrow" w:hAnsi="Arial Narrow"/>
          <w:spacing w:val="49"/>
        </w:rPr>
        <w:t xml:space="preserve"> </w:t>
      </w:r>
      <w:r w:rsidRPr="00F47567">
        <w:rPr>
          <w:rFonts w:ascii="Arial Narrow" w:hAnsi="Arial Narrow"/>
          <w:spacing w:val="-1"/>
        </w:rPr>
        <w:t>cadrul</w:t>
      </w:r>
      <w:r w:rsidRPr="00F47567">
        <w:rPr>
          <w:rFonts w:ascii="Arial Narrow" w:hAnsi="Arial Narrow"/>
          <w:spacing w:val="48"/>
        </w:rPr>
        <w:t xml:space="preserve"> </w:t>
      </w:r>
      <w:r w:rsidRPr="00F47567">
        <w:rPr>
          <w:rFonts w:ascii="Arial Narrow" w:hAnsi="Arial Narrow"/>
          <w:spacing w:val="-1"/>
        </w:rPr>
        <w:t>lucrărilor</w:t>
      </w:r>
      <w:r w:rsidRPr="00F47567">
        <w:rPr>
          <w:rFonts w:ascii="Arial Narrow" w:hAnsi="Arial Narrow"/>
          <w:spacing w:val="47"/>
        </w:rPr>
        <w:t xml:space="preserve"> </w:t>
      </w:r>
      <w:r w:rsidRPr="00F47567">
        <w:rPr>
          <w:rFonts w:ascii="Arial Narrow" w:hAnsi="Arial Narrow"/>
          <w:spacing w:val="-1"/>
        </w:rPr>
        <w:t>de</w:t>
      </w:r>
      <w:r w:rsidRPr="00F47567">
        <w:rPr>
          <w:rFonts w:ascii="Arial Narrow" w:hAnsi="Arial Narrow"/>
          <w:spacing w:val="47"/>
        </w:rPr>
        <w:t xml:space="preserve"> </w:t>
      </w:r>
      <w:r w:rsidRPr="00F47567">
        <w:rPr>
          <w:rFonts w:ascii="Arial Narrow" w:hAnsi="Arial Narrow"/>
          <w:spacing w:val="-1"/>
        </w:rPr>
        <w:t>construcții,</w:t>
      </w:r>
      <w:r w:rsidRPr="00F47567">
        <w:rPr>
          <w:rFonts w:ascii="Arial Narrow" w:hAnsi="Arial Narrow"/>
          <w:spacing w:val="49"/>
        </w:rPr>
        <w:t xml:space="preserve"> </w:t>
      </w:r>
      <w:r w:rsidRPr="00F47567">
        <w:rPr>
          <w:rFonts w:ascii="Arial Narrow" w:hAnsi="Arial Narrow"/>
        </w:rPr>
        <w:t>în</w:t>
      </w:r>
      <w:r w:rsidRPr="00F47567">
        <w:rPr>
          <w:rFonts w:ascii="Arial Narrow" w:hAnsi="Arial Narrow"/>
          <w:spacing w:val="48"/>
        </w:rPr>
        <w:t xml:space="preserve"> </w:t>
      </w:r>
      <w:r w:rsidRPr="00F47567">
        <w:rPr>
          <w:rFonts w:ascii="Arial Narrow" w:hAnsi="Arial Narrow"/>
          <w:spacing w:val="-1"/>
        </w:rPr>
        <w:t>incinta</w:t>
      </w:r>
      <w:r w:rsidRPr="00F47567">
        <w:rPr>
          <w:rFonts w:ascii="Arial Narrow" w:hAnsi="Arial Narrow"/>
          <w:spacing w:val="85"/>
        </w:rPr>
        <w:t xml:space="preserve"> </w:t>
      </w:r>
      <w:r w:rsidRPr="00F47567">
        <w:rPr>
          <w:rFonts w:ascii="Arial Narrow" w:hAnsi="Arial Narrow"/>
          <w:spacing w:val="-1"/>
        </w:rPr>
        <w:t>organizării</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spacing w:val="-3"/>
        </w:rPr>
        <w:t xml:space="preserve"> </w:t>
      </w:r>
      <w:r w:rsidRPr="00F47567">
        <w:rPr>
          <w:rFonts w:ascii="Arial Narrow" w:hAnsi="Arial Narrow"/>
          <w:spacing w:val="-1"/>
        </w:rPr>
        <w:t>șantier;</w:t>
      </w:r>
    </w:p>
    <w:p w:rsidR="00F47567" w:rsidRPr="00F47567" w:rsidRDefault="00F47567" w:rsidP="00642DAE">
      <w:pPr>
        <w:pStyle w:val="BodyText"/>
        <w:numPr>
          <w:ilvl w:val="2"/>
          <w:numId w:val="32"/>
        </w:numPr>
        <w:tabs>
          <w:tab w:val="left" w:pos="0"/>
        </w:tabs>
        <w:autoSpaceDE/>
        <w:autoSpaceDN/>
        <w:spacing w:before="70" w:line="276" w:lineRule="auto"/>
        <w:ind w:left="0" w:right="286" w:firstLine="0"/>
        <w:jc w:val="both"/>
        <w:rPr>
          <w:rFonts w:ascii="Arial Narrow" w:hAnsi="Arial Narrow"/>
        </w:rPr>
      </w:pPr>
      <w:r w:rsidRPr="00F47567">
        <w:rPr>
          <w:rFonts w:ascii="Arial Narrow" w:hAnsi="Arial Narrow"/>
          <w:spacing w:val="-1"/>
        </w:rPr>
        <w:lastRenderedPageBreak/>
        <w:t>utilizarea</w:t>
      </w:r>
      <w:r w:rsidRPr="00F47567">
        <w:rPr>
          <w:rFonts w:ascii="Arial Narrow" w:hAnsi="Arial Narrow"/>
          <w:spacing w:val="13"/>
        </w:rPr>
        <w:t xml:space="preserve"> </w:t>
      </w:r>
      <w:r w:rsidRPr="00F47567">
        <w:rPr>
          <w:rFonts w:ascii="Arial Narrow" w:hAnsi="Arial Narrow"/>
          <w:spacing w:val="-1"/>
        </w:rPr>
        <w:t>echipamentelor</w:t>
      </w:r>
      <w:r w:rsidRPr="00F47567">
        <w:rPr>
          <w:rFonts w:ascii="Arial Narrow" w:hAnsi="Arial Narrow"/>
          <w:spacing w:val="17"/>
        </w:rPr>
        <w:t xml:space="preserve"> </w:t>
      </w:r>
      <w:r w:rsidRPr="00F47567">
        <w:rPr>
          <w:rFonts w:ascii="Arial Narrow" w:hAnsi="Arial Narrow"/>
        </w:rPr>
        <w:t>și</w:t>
      </w:r>
      <w:r w:rsidRPr="00F47567">
        <w:rPr>
          <w:rFonts w:ascii="Arial Narrow" w:hAnsi="Arial Narrow"/>
          <w:spacing w:val="16"/>
        </w:rPr>
        <w:t xml:space="preserve"> </w:t>
      </w:r>
      <w:r w:rsidRPr="00F47567">
        <w:rPr>
          <w:rFonts w:ascii="Arial Narrow" w:hAnsi="Arial Narrow"/>
          <w:spacing w:val="-1"/>
        </w:rPr>
        <w:t>utilajelor</w:t>
      </w:r>
      <w:r w:rsidRPr="00F47567">
        <w:rPr>
          <w:rFonts w:ascii="Arial Narrow" w:hAnsi="Arial Narrow"/>
          <w:spacing w:val="15"/>
        </w:rPr>
        <w:t xml:space="preserve"> </w:t>
      </w:r>
      <w:r w:rsidRPr="00F47567">
        <w:rPr>
          <w:rFonts w:ascii="Arial Narrow" w:hAnsi="Arial Narrow"/>
          <w:spacing w:val="-1"/>
        </w:rPr>
        <w:t>corespunzătoare</w:t>
      </w:r>
      <w:r w:rsidRPr="00F47567">
        <w:rPr>
          <w:rFonts w:ascii="Arial Narrow" w:hAnsi="Arial Narrow"/>
          <w:spacing w:val="14"/>
        </w:rPr>
        <w:t xml:space="preserve"> </w:t>
      </w:r>
      <w:r w:rsidRPr="00F47567">
        <w:rPr>
          <w:rFonts w:ascii="Arial Narrow" w:hAnsi="Arial Narrow"/>
          <w:spacing w:val="-1"/>
        </w:rPr>
        <w:t>din</w:t>
      </w:r>
      <w:r w:rsidRPr="00F47567">
        <w:rPr>
          <w:rFonts w:ascii="Arial Narrow" w:hAnsi="Arial Narrow"/>
          <w:spacing w:val="14"/>
        </w:rPr>
        <w:t xml:space="preserve"> </w:t>
      </w:r>
      <w:r w:rsidRPr="00F47567">
        <w:rPr>
          <w:rFonts w:ascii="Arial Narrow" w:hAnsi="Arial Narrow"/>
          <w:spacing w:val="-1"/>
        </w:rPr>
        <w:t>punct</w:t>
      </w:r>
      <w:r w:rsidRPr="00F47567">
        <w:rPr>
          <w:rFonts w:ascii="Arial Narrow" w:hAnsi="Arial Narrow"/>
          <w:spacing w:val="16"/>
        </w:rPr>
        <w:t xml:space="preserve"> </w:t>
      </w:r>
      <w:r w:rsidRPr="00F47567">
        <w:rPr>
          <w:rFonts w:ascii="Arial Narrow" w:hAnsi="Arial Narrow"/>
          <w:spacing w:val="-1"/>
        </w:rPr>
        <w:t>de</w:t>
      </w:r>
      <w:r w:rsidRPr="00F47567">
        <w:rPr>
          <w:rFonts w:ascii="Arial Narrow" w:hAnsi="Arial Narrow"/>
          <w:spacing w:val="14"/>
        </w:rPr>
        <w:t xml:space="preserve"> </w:t>
      </w:r>
      <w:r w:rsidRPr="00F47567">
        <w:rPr>
          <w:rFonts w:ascii="Arial Narrow" w:hAnsi="Arial Narrow"/>
          <w:spacing w:val="-1"/>
        </w:rPr>
        <w:t>vedere</w:t>
      </w:r>
      <w:r w:rsidRPr="00F47567">
        <w:rPr>
          <w:rFonts w:ascii="Arial Narrow" w:hAnsi="Arial Narrow"/>
          <w:spacing w:val="17"/>
        </w:rPr>
        <w:t xml:space="preserve"> </w:t>
      </w:r>
      <w:r w:rsidRPr="00F47567">
        <w:rPr>
          <w:rFonts w:ascii="Arial Narrow" w:hAnsi="Arial Narrow"/>
          <w:spacing w:val="-1"/>
        </w:rPr>
        <w:t>tehnic,</w:t>
      </w:r>
      <w:r w:rsidRPr="00F47567">
        <w:rPr>
          <w:rFonts w:ascii="Arial Narrow" w:hAnsi="Arial Narrow"/>
          <w:spacing w:val="61"/>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generații</w:t>
      </w:r>
      <w:r w:rsidRPr="00F47567">
        <w:rPr>
          <w:rFonts w:ascii="Arial Narrow" w:hAnsi="Arial Narrow"/>
          <w:spacing w:val="4"/>
        </w:rPr>
        <w:t xml:space="preserve"> </w:t>
      </w:r>
      <w:r w:rsidRPr="00F47567">
        <w:rPr>
          <w:rFonts w:ascii="Arial Narrow" w:hAnsi="Arial Narrow"/>
          <w:spacing w:val="-1"/>
        </w:rPr>
        <w:t>recente,</w:t>
      </w:r>
      <w:r w:rsidRPr="00F47567">
        <w:rPr>
          <w:rFonts w:ascii="Arial Narrow" w:hAnsi="Arial Narrow"/>
          <w:spacing w:val="3"/>
        </w:rPr>
        <w:t xml:space="preserve"> </w:t>
      </w:r>
      <w:r w:rsidRPr="00F47567">
        <w:rPr>
          <w:rFonts w:ascii="Arial Narrow" w:hAnsi="Arial Narrow"/>
        </w:rPr>
        <w:t>prevăzute</w:t>
      </w:r>
      <w:r w:rsidRPr="00F47567">
        <w:rPr>
          <w:rFonts w:ascii="Arial Narrow" w:hAnsi="Arial Narrow"/>
          <w:spacing w:val="2"/>
        </w:rPr>
        <w:t xml:space="preserve"> </w:t>
      </w:r>
      <w:r w:rsidRPr="00F47567">
        <w:rPr>
          <w:rFonts w:ascii="Arial Narrow" w:hAnsi="Arial Narrow"/>
          <w:spacing w:val="-1"/>
        </w:rPr>
        <w:t>cu</w:t>
      </w:r>
      <w:r w:rsidRPr="00F47567">
        <w:rPr>
          <w:rFonts w:ascii="Arial Narrow" w:hAnsi="Arial Narrow"/>
          <w:spacing w:val="3"/>
        </w:rPr>
        <w:t xml:space="preserve"> </w:t>
      </w:r>
      <w:r w:rsidRPr="00F47567">
        <w:rPr>
          <w:rFonts w:ascii="Arial Narrow" w:hAnsi="Arial Narrow"/>
          <w:spacing w:val="-1"/>
        </w:rPr>
        <w:t>sisteme</w:t>
      </w:r>
      <w:r w:rsidRPr="00F47567">
        <w:rPr>
          <w:rFonts w:ascii="Arial Narrow" w:hAnsi="Arial Narrow"/>
          <w:spacing w:val="2"/>
        </w:rPr>
        <w:t xml:space="preserve"> </w:t>
      </w:r>
      <w:r w:rsidRPr="00F47567">
        <w:rPr>
          <w:rFonts w:ascii="Arial Narrow" w:hAnsi="Arial Narrow"/>
          <w:spacing w:val="-1"/>
        </w:rPr>
        <w:t>performante</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minimizare</w:t>
      </w:r>
      <w:r w:rsidRPr="00F47567">
        <w:rPr>
          <w:rFonts w:ascii="Arial Narrow" w:hAnsi="Arial Narrow"/>
          <w:spacing w:val="3"/>
        </w:rPr>
        <w:t xml:space="preserve"> </w:t>
      </w:r>
      <w:r w:rsidRPr="00F47567">
        <w:rPr>
          <w:rFonts w:ascii="Arial Narrow" w:hAnsi="Arial Narrow"/>
        </w:rPr>
        <w:t>a</w:t>
      </w:r>
      <w:r w:rsidRPr="00F47567">
        <w:rPr>
          <w:rFonts w:ascii="Arial Narrow" w:hAnsi="Arial Narrow"/>
          <w:spacing w:val="2"/>
        </w:rPr>
        <w:t xml:space="preserve"> </w:t>
      </w:r>
      <w:r w:rsidRPr="00F47567">
        <w:rPr>
          <w:rFonts w:ascii="Arial Narrow" w:hAnsi="Arial Narrow"/>
          <w:spacing w:val="-1"/>
        </w:rPr>
        <w:t>poluanților</w:t>
      </w:r>
      <w:r w:rsidRPr="00F47567">
        <w:rPr>
          <w:rFonts w:ascii="Arial Narrow" w:hAnsi="Arial Narrow"/>
          <w:spacing w:val="73"/>
        </w:rPr>
        <w:t xml:space="preserve"> </w:t>
      </w:r>
      <w:r w:rsidRPr="00F47567">
        <w:rPr>
          <w:rFonts w:ascii="Arial Narrow" w:hAnsi="Arial Narrow"/>
          <w:spacing w:val="-1"/>
        </w:rPr>
        <w:t>emiși</w:t>
      </w:r>
      <w:r w:rsidRPr="00F47567">
        <w:rPr>
          <w:rFonts w:ascii="Arial Narrow" w:hAnsi="Arial Narrow"/>
          <w:spacing w:val="-2"/>
        </w:rPr>
        <w:t xml:space="preserve"> </w:t>
      </w:r>
      <w:r w:rsidRPr="00F47567">
        <w:rPr>
          <w:rFonts w:ascii="Arial Narrow" w:hAnsi="Arial Narrow"/>
        </w:rPr>
        <w:t>în</w:t>
      </w:r>
      <w:r w:rsidRPr="00F47567">
        <w:rPr>
          <w:rFonts w:ascii="Arial Narrow" w:hAnsi="Arial Narrow"/>
          <w:spacing w:val="-3"/>
        </w:rPr>
        <w:t xml:space="preserve"> </w:t>
      </w:r>
      <w:r w:rsidRPr="00F47567">
        <w:rPr>
          <w:rFonts w:ascii="Arial Narrow" w:hAnsi="Arial Narrow"/>
          <w:spacing w:val="-1"/>
        </w:rPr>
        <w:t>atmosferă;</w:t>
      </w:r>
    </w:p>
    <w:p w:rsidR="00F47567" w:rsidRPr="00F47567" w:rsidRDefault="00F47567" w:rsidP="00642DAE">
      <w:pPr>
        <w:pStyle w:val="BodyText"/>
        <w:numPr>
          <w:ilvl w:val="2"/>
          <w:numId w:val="32"/>
        </w:numPr>
        <w:tabs>
          <w:tab w:val="left" w:pos="0"/>
        </w:tabs>
        <w:autoSpaceDE/>
        <w:autoSpaceDN/>
        <w:spacing w:line="276" w:lineRule="auto"/>
        <w:ind w:left="0" w:right="289" w:firstLine="0"/>
        <w:jc w:val="both"/>
        <w:rPr>
          <w:rFonts w:ascii="Arial Narrow" w:hAnsi="Arial Narrow"/>
        </w:rPr>
      </w:pPr>
      <w:r w:rsidRPr="00F47567">
        <w:rPr>
          <w:rFonts w:ascii="Arial Narrow" w:hAnsi="Arial Narrow"/>
          <w:spacing w:val="-1"/>
        </w:rPr>
        <w:t>utilizarea</w:t>
      </w:r>
      <w:r w:rsidRPr="00F47567">
        <w:rPr>
          <w:rFonts w:ascii="Arial Narrow" w:hAnsi="Arial Narrow"/>
          <w:spacing w:val="45"/>
        </w:rPr>
        <w:t xml:space="preserve"> </w:t>
      </w:r>
      <w:r w:rsidRPr="00F47567">
        <w:rPr>
          <w:rFonts w:ascii="Arial Narrow" w:hAnsi="Arial Narrow"/>
          <w:spacing w:val="-1"/>
        </w:rPr>
        <w:t>de</w:t>
      </w:r>
      <w:r w:rsidRPr="00F47567">
        <w:rPr>
          <w:rFonts w:ascii="Arial Narrow" w:hAnsi="Arial Narrow"/>
          <w:spacing w:val="46"/>
        </w:rPr>
        <w:t xml:space="preserve"> </w:t>
      </w:r>
      <w:r w:rsidRPr="00F47567">
        <w:rPr>
          <w:rFonts w:ascii="Arial Narrow" w:hAnsi="Arial Narrow"/>
          <w:spacing w:val="-1"/>
        </w:rPr>
        <w:t>combustibili</w:t>
      </w:r>
      <w:r w:rsidRPr="00F47567">
        <w:rPr>
          <w:rFonts w:ascii="Arial Narrow" w:hAnsi="Arial Narrow"/>
          <w:spacing w:val="47"/>
        </w:rPr>
        <w:t xml:space="preserve"> </w:t>
      </w:r>
      <w:r w:rsidRPr="00F47567">
        <w:rPr>
          <w:rFonts w:ascii="Arial Narrow" w:hAnsi="Arial Narrow"/>
          <w:spacing w:val="-1"/>
        </w:rPr>
        <w:t>cu</w:t>
      </w:r>
      <w:r w:rsidRPr="00F47567">
        <w:rPr>
          <w:rFonts w:ascii="Arial Narrow" w:hAnsi="Arial Narrow"/>
          <w:spacing w:val="46"/>
        </w:rPr>
        <w:t xml:space="preserve"> </w:t>
      </w:r>
      <w:r w:rsidRPr="00F47567">
        <w:rPr>
          <w:rFonts w:ascii="Arial Narrow" w:hAnsi="Arial Narrow"/>
          <w:spacing w:val="-1"/>
        </w:rPr>
        <w:t>conținut</w:t>
      </w:r>
      <w:r w:rsidRPr="00F47567">
        <w:rPr>
          <w:rFonts w:ascii="Arial Narrow" w:hAnsi="Arial Narrow"/>
          <w:spacing w:val="47"/>
        </w:rPr>
        <w:t xml:space="preserve"> </w:t>
      </w:r>
      <w:r w:rsidRPr="00F47567">
        <w:rPr>
          <w:rFonts w:ascii="Arial Narrow" w:hAnsi="Arial Narrow"/>
          <w:spacing w:val="-1"/>
        </w:rPr>
        <w:t>redus</w:t>
      </w:r>
      <w:r w:rsidRPr="00F47567">
        <w:rPr>
          <w:rFonts w:ascii="Arial Narrow" w:hAnsi="Arial Narrow"/>
          <w:spacing w:val="44"/>
        </w:rPr>
        <w:t xml:space="preserve"> </w:t>
      </w:r>
      <w:r w:rsidRPr="00F47567">
        <w:rPr>
          <w:rFonts w:ascii="Arial Narrow" w:hAnsi="Arial Narrow"/>
          <w:spacing w:val="-1"/>
        </w:rPr>
        <w:t>de</w:t>
      </w:r>
      <w:r w:rsidRPr="00F47567">
        <w:rPr>
          <w:rFonts w:ascii="Arial Narrow" w:hAnsi="Arial Narrow"/>
          <w:spacing w:val="46"/>
        </w:rPr>
        <w:t xml:space="preserve"> </w:t>
      </w:r>
      <w:r w:rsidRPr="00F47567">
        <w:rPr>
          <w:rFonts w:ascii="Arial Narrow" w:hAnsi="Arial Narrow"/>
          <w:spacing w:val="-1"/>
        </w:rPr>
        <w:t>sulf,</w:t>
      </w:r>
      <w:r w:rsidRPr="00F47567">
        <w:rPr>
          <w:rFonts w:ascii="Arial Narrow" w:hAnsi="Arial Narrow"/>
          <w:spacing w:val="46"/>
        </w:rPr>
        <w:t xml:space="preserve"> </w:t>
      </w:r>
      <w:r w:rsidRPr="00F47567">
        <w:rPr>
          <w:rFonts w:ascii="Arial Narrow" w:hAnsi="Arial Narrow"/>
          <w:spacing w:val="-1"/>
        </w:rPr>
        <w:t>conform</w:t>
      </w:r>
      <w:r w:rsidRPr="00F47567">
        <w:rPr>
          <w:rFonts w:ascii="Arial Narrow" w:hAnsi="Arial Narrow"/>
          <w:spacing w:val="47"/>
        </w:rPr>
        <w:t xml:space="preserve"> </w:t>
      </w:r>
      <w:r w:rsidRPr="00F47567">
        <w:rPr>
          <w:rFonts w:ascii="Arial Narrow" w:hAnsi="Arial Narrow"/>
          <w:spacing w:val="-1"/>
        </w:rPr>
        <w:t>prevederilor</w:t>
      </w:r>
      <w:r w:rsidRPr="00F47567">
        <w:rPr>
          <w:rFonts w:ascii="Arial Narrow" w:hAnsi="Arial Narrow"/>
          <w:spacing w:val="67"/>
        </w:rPr>
        <w:t xml:space="preserve"> </w:t>
      </w:r>
      <w:r w:rsidRPr="00F47567">
        <w:rPr>
          <w:rFonts w:ascii="Arial Narrow" w:hAnsi="Arial Narrow"/>
          <w:spacing w:val="-1"/>
        </w:rPr>
        <w:t>legislative</w:t>
      </w:r>
      <w:r w:rsidRPr="00F47567">
        <w:rPr>
          <w:rFonts w:ascii="Arial Narrow" w:hAnsi="Arial Narrow"/>
          <w:spacing w:val="38"/>
        </w:rPr>
        <w:t xml:space="preserve"> </w:t>
      </w:r>
      <w:r w:rsidRPr="00F47567">
        <w:rPr>
          <w:rFonts w:ascii="Arial Narrow" w:hAnsi="Arial Narrow"/>
        </w:rPr>
        <w:t>în</w:t>
      </w:r>
      <w:r w:rsidRPr="00F47567">
        <w:rPr>
          <w:rFonts w:ascii="Arial Narrow" w:hAnsi="Arial Narrow"/>
          <w:spacing w:val="39"/>
        </w:rPr>
        <w:t xml:space="preserve"> </w:t>
      </w:r>
      <w:r w:rsidRPr="00F47567">
        <w:rPr>
          <w:rFonts w:ascii="Arial Narrow" w:hAnsi="Arial Narrow"/>
          <w:spacing w:val="-1"/>
        </w:rPr>
        <w:t>vigoare</w:t>
      </w:r>
      <w:r w:rsidRPr="00F47567">
        <w:rPr>
          <w:rFonts w:ascii="Arial Narrow" w:hAnsi="Arial Narrow"/>
          <w:spacing w:val="38"/>
        </w:rPr>
        <w:t xml:space="preserve"> </w:t>
      </w:r>
      <w:r w:rsidRPr="00F47567">
        <w:rPr>
          <w:rFonts w:ascii="Arial Narrow" w:hAnsi="Arial Narrow"/>
          <w:spacing w:val="-1"/>
        </w:rPr>
        <w:t>curățarea</w:t>
      </w:r>
      <w:r w:rsidRPr="00F47567">
        <w:rPr>
          <w:rFonts w:ascii="Arial Narrow" w:hAnsi="Arial Narrow"/>
          <w:spacing w:val="38"/>
        </w:rPr>
        <w:t xml:space="preserve"> </w:t>
      </w:r>
      <w:r w:rsidRPr="00F47567">
        <w:rPr>
          <w:rFonts w:ascii="Arial Narrow" w:hAnsi="Arial Narrow"/>
        </w:rPr>
        <w:t>și</w:t>
      </w:r>
      <w:r w:rsidRPr="00F47567">
        <w:rPr>
          <w:rFonts w:ascii="Arial Narrow" w:hAnsi="Arial Narrow"/>
          <w:spacing w:val="40"/>
        </w:rPr>
        <w:t xml:space="preserve"> </w:t>
      </w:r>
      <w:r w:rsidRPr="00F47567">
        <w:rPr>
          <w:rFonts w:ascii="Arial Narrow" w:hAnsi="Arial Narrow"/>
          <w:spacing w:val="-1"/>
        </w:rPr>
        <w:t>stropirea</w:t>
      </w:r>
      <w:r w:rsidRPr="00F47567">
        <w:rPr>
          <w:rFonts w:ascii="Arial Narrow" w:hAnsi="Arial Narrow"/>
          <w:spacing w:val="38"/>
        </w:rPr>
        <w:t xml:space="preserve"> </w:t>
      </w:r>
      <w:r w:rsidRPr="00F47567">
        <w:rPr>
          <w:rFonts w:ascii="Arial Narrow" w:hAnsi="Arial Narrow"/>
          <w:spacing w:val="-1"/>
        </w:rPr>
        <w:t>periodică</w:t>
      </w:r>
      <w:r w:rsidRPr="00F47567">
        <w:rPr>
          <w:rFonts w:ascii="Arial Narrow" w:hAnsi="Arial Narrow"/>
          <w:spacing w:val="38"/>
        </w:rPr>
        <w:t xml:space="preserve"> </w:t>
      </w:r>
      <w:r w:rsidRPr="00F47567">
        <w:rPr>
          <w:rFonts w:ascii="Arial Narrow" w:hAnsi="Arial Narrow"/>
        </w:rPr>
        <w:t>a</w:t>
      </w:r>
      <w:r w:rsidRPr="00F47567">
        <w:rPr>
          <w:rFonts w:ascii="Arial Narrow" w:hAnsi="Arial Narrow"/>
          <w:spacing w:val="38"/>
        </w:rPr>
        <w:t xml:space="preserve"> </w:t>
      </w:r>
      <w:r w:rsidRPr="00F47567">
        <w:rPr>
          <w:rFonts w:ascii="Arial Narrow" w:hAnsi="Arial Narrow"/>
          <w:spacing w:val="-1"/>
        </w:rPr>
        <w:t>zonei</w:t>
      </w:r>
      <w:r w:rsidRPr="00F47567">
        <w:rPr>
          <w:rFonts w:ascii="Arial Narrow" w:hAnsi="Arial Narrow"/>
          <w:spacing w:val="40"/>
        </w:rPr>
        <w:t xml:space="preserve"> </w:t>
      </w:r>
      <w:r w:rsidRPr="00F47567">
        <w:rPr>
          <w:rFonts w:ascii="Arial Narrow" w:hAnsi="Arial Narrow"/>
          <w:spacing w:val="-1"/>
        </w:rPr>
        <w:t>de</w:t>
      </w:r>
      <w:r w:rsidRPr="00F47567">
        <w:rPr>
          <w:rFonts w:ascii="Arial Narrow" w:hAnsi="Arial Narrow"/>
          <w:spacing w:val="38"/>
        </w:rPr>
        <w:t xml:space="preserve"> </w:t>
      </w:r>
      <w:r w:rsidRPr="00F47567">
        <w:rPr>
          <w:rFonts w:ascii="Arial Narrow" w:hAnsi="Arial Narrow"/>
          <w:spacing w:val="-1"/>
        </w:rPr>
        <w:t>lucru,</w:t>
      </w:r>
      <w:r w:rsidRPr="00F47567">
        <w:rPr>
          <w:rFonts w:ascii="Arial Narrow" w:hAnsi="Arial Narrow"/>
          <w:spacing w:val="42"/>
        </w:rPr>
        <w:t xml:space="preserve"> </w:t>
      </w:r>
      <w:r w:rsidRPr="00F47567">
        <w:rPr>
          <w:rFonts w:ascii="Arial Narrow" w:hAnsi="Arial Narrow"/>
          <w:spacing w:val="-1"/>
        </w:rPr>
        <w:t>eventual</w:t>
      </w:r>
      <w:r w:rsidRPr="00F47567">
        <w:rPr>
          <w:rFonts w:ascii="Arial Narrow" w:hAnsi="Arial Narrow"/>
          <w:spacing w:val="79"/>
          <w:w w:val="99"/>
        </w:rPr>
        <w:t xml:space="preserve"> </w:t>
      </w:r>
      <w:r w:rsidRPr="00F47567">
        <w:rPr>
          <w:rFonts w:ascii="Arial Narrow" w:hAnsi="Arial Narrow"/>
        </w:rPr>
        <w:t>zilnic</w:t>
      </w:r>
      <w:r w:rsidRPr="00F47567">
        <w:rPr>
          <w:rFonts w:ascii="Arial Narrow" w:hAnsi="Arial Narrow"/>
          <w:spacing w:val="-3"/>
        </w:rPr>
        <w:t xml:space="preserve"> </w:t>
      </w:r>
      <w:r w:rsidRPr="00F47567">
        <w:rPr>
          <w:rFonts w:ascii="Arial Narrow" w:hAnsi="Arial Narrow"/>
          <w:spacing w:val="-1"/>
        </w:rPr>
        <w:t>dacă</w:t>
      </w:r>
      <w:r w:rsidRPr="00F47567">
        <w:rPr>
          <w:rFonts w:ascii="Arial Narrow" w:hAnsi="Arial Narrow"/>
          <w:spacing w:val="-2"/>
        </w:rPr>
        <w:t xml:space="preserve"> </w:t>
      </w:r>
      <w:r w:rsidRPr="00F47567">
        <w:rPr>
          <w:rFonts w:ascii="Arial Narrow" w:hAnsi="Arial Narrow"/>
          <w:spacing w:val="-1"/>
        </w:rPr>
        <w:t>este</w:t>
      </w:r>
      <w:r w:rsidRPr="00F47567">
        <w:rPr>
          <w:rFonts w:ascii="Arial Narrow" w:hAnsi="Arial Narrow"/>
          <w:spacing w:val="-2"/>
        </w:rPr>
        <w:t xml:space="preserve"> </w:t>
      </w:r>
      <w:r w:rsidRPr="00F47567">
        <w:rPr>
          <w:rFonts w:ascii="Arial Narrow" w:hAnsi="Arial Narrow"/>
        </w:rPr>
        <w:t>cazul,</w:t>
      </w:r>
      <w:r w:rsidRPr="00F47567">
        <w:rPr>
          <w:rFonts w:ascii="Arial Narrow" w:hAnsi="Arial Narrow"/>
          <w:spacing w:val="-3"/>
        </w:rPr>
        <w:t xml:space="preserve"> </w:t>
      </w:r>
      <w:r w:rsidRPr="00F47567">
        <w:rPr>
          <w:rFonts w:ascii="Arial Narrow" w:hAnsi="Arial Narrow"/>
          <w:spacing w:val="-1"/>
        </w:rPr>
        <w:t>pentru</w:t>
      </w:r>
      <w:r w:rsidRPr="00F47567">
        <w:rPr>
          <w:rFonts w:ascii="Arial Narrow" w:hAnsi="Arial Narrow"/>
          <w:spacing w:val="-2"/>
        </w:rPr>
        <w:t xml:space="preserve"> </w:t>
      </w:r>
      <w:r w:rsidRPr="00F47567">
        <w:rPr>
          <w:rFonts w:ascii="Arial Narrow" w:hAnsi="Arial Narrow"/>
          <w:spacing w:val="-1"/>
        </w:rPr>
        <w:t>diminuarea</w:t>
      </w:r>
      <w:r w:rsidRPr="00F47567">
        <w:rPr>
          <w:rFonts w:ascii="Arial Narrow" w:hAnsi="Arial Narrow"/>
          <w:spacing w:val="-2"/>
        </w:rPr>
        <w:t xml:space="preserve"> </w:t>
      </w:r>
      <w:r w:rsidRPr="00F47567">
        <w:rPr>
          <w:rFonts w:ascii="Arial Narrow" w:hAnsi="Arial Narrow"/>
          <w:spacing w:val="-1"/>
        </w:rPr>
        <w:t>cantităților</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spacing w:val="-4"/>
        </w:rPr>
        <w:t xml:space="preserve"> </w:t>
      </w:r>
      <w:r w:rsidRPr="00F47567">
        <w:rPr>
          <w:rFonts w:ascii="Arial Narrow" w:hAnsi="Arial Narrow"/>
          <w:spacing w:val="-1"/>
        </w:rPr>
        <w:t>pulberi din</w:t>
      </w:r>
      <w:r w:rsidRPr="00F47567">
        <w:rPr>
          <w:rFonts w:ascii="Arial Narrow" w:hAnsi="Arial Narrow"/>
          <w:spacing w:val="-2"/>
        </w:rPr>
        <w:t xml:space="preserve"> </w:t>
      </w:r>
      <w:r w:rsidRPr="00F47567">
        <w:rPr>
          <w:rFonts w:ascii="Arial Narrow" w:hAnsi="Arial Narrow"/>
          <w:spacing w:val="-1"/>
        </w:rPr>
        <w:t>atmosferă;</w:t>
      </w:r>
    </w:p>
    <w:p w:rsidR="00F47567" w:rsidRPr="00F47567" w:rsidRDefault="00F47567" w:rsidP="00642DAE">
      <w:pPr>
        <w:pStyle w:val="BodyText"/>
        <w:numPr>
          <w:ilvl w:val="2"/>
          <w:numId w:val="32"/>
        </w:numPr>
        <w:tabs>
          <w:tab w:val="left" w:pos="0"/>
        </w:tabs>
        <w:autoSpaceDE/>
        <w:autoSpaceDN/>
        <w:spacing w:before="1" w:line="276" w:lineRule="auto"/>
        <w:ind w:left="0" w:right="286" w:firstLine="0"/>
        <w:jc w:val="both"/>
        <w:rPr>
          <w:rFonts w:ascii="Arial Narrow" w:hAnsi="Arial Narrow"/>
        </w:rPr>
      </w:pPr>
      <w:r w:rsidRPr="00F47567">
        <w:rPr>
          <w:rFonts w:ascii="Arial Narrow" w:hAnsi="Arial Narrow"/>
        </w:rPr>
        <w:t>se</w:t>
      </w:r>
      <w:r w:rsidRPr="00F47567">
        <w:rPr>
          <w:rFonts w:ascii="Arial Narrow" w:hAnsi="Arial Narrow"/>
          <w:spacing w:val="50"/>
        </w:rPr>
        <w:t xml:space="preserve"> </w:t>
      </w:r>
      <w:r w:rsidRPr="00F47567">
        <w:rPr>
          <w:rFonts w:ascii="Arial Narrow" w:hAnsi="Arial Narrow"/>
          <w:spacing w:val="-1"/>
        </w:rPr>
        <w:t>va</w:t>
      </w:r>
      <w:r w:rsidRPr="00F47567">
        <w:rPr>
          <w:rFonts w:ascii="Arial Narrow" w:hAnsi="Arial Narrow"/>
          <w:spacing w:val="50"/>
        </w:rPr>
        <w:t xml:space="preserve"> </w:t>
      </w:r>
      <w:r w:rsidRPr="00F47567">
        <w:rPr>
          <w:rFonts w:ascii="Arial Narrow" w:hAnsi="Arial Narrow"/>
          <w:spacing w:val="-1"/>
        </w:rPr>
        <w:t>urmări</w:t>
      </w:r>
      <w:r w:rsidRPr="00F47567">
        <w:rPr>
          <w:rFonts w:ascii="Arial Narrow" w:hAnsi="Arial Narrow"/>
          <w:spacing w:val="53"/>
        </w:rPr>
        <w:t xml:space="preserve"> </w:t>
      </w:r>
      <w:r w:rsidRPr="00F47567">
        <w:rPr>
          <w:rFonts w:ascii="Arial Narrow" w:hAnsi="Arial Narrow"/>
          <w:spacing w:val="-1"/>
        </w:rPr>
        <w:t>transferul</w:t>
      </w:r>
      <w:r w:rsidRPr="00F47567">
        <w:rPr>
          <w:rFonts w:ascii="Arial Narrow" w:hAnsi="Arial Narrow"/>
          <w:spacing w:val="54"/>
        </w:rPr>
        <w:t xml:space="preserve"> </w:t>
      </w:r>
      <w:r w:rsidRPr="00F47567">
        <w:rPr>
          <w:rFonts w:ascii="Arial Narrow" w:hAnsi="Arial Narrow"/>
          <w:spacing w:val="-1"/>
        </w:rPr>
        <w:t>cât</w:t>
      </w:r>
      <w:r w:rsidRPr="00F47567">
        <w:rPr>
          <w:rFonts w:ascii="Arial Narrow" w:hAnsi="Arial Narrow"/>
          <w:spacing w:val="53"/>
        </w:rPr>
        <w:t xml:space="preserve"> </w:t>
      </w:r>
      <w:r w:rsidRPr="00F47567">
        <w:rPr>
          <w:rFonts w:ascii="Arial Narrow" w:hAnsi="Arial Narrow"/>
          <w:spacing w:val="-1"/>
        </w:rPr>
        <w:t>mai</w:t>
      </w:r>
      <w:r w:rsidRPr="00F47567">
        <w:rPr>
          <w:rFonts w:ascii="Arial Narrow" w:hAnsi="Arial Narrow"/>
          <w:spacing w:val="52"/>
        </w:rPr>
        <w:t xml:space="preserve"> </w:t>
      </w:r>
      <w:r w:rsidRPr="00F47567">
        <w:rPr>
          <w:rFonts w:ascii="Arial Narrow" w:hAnsi="Arial Narrow"/>
          <w:spacing w:val="-1"/>
        </w:rPr>
        <w:t>rapid</w:t>
      </w:r>
      <w:r w:rsidRPr="00F47567">
        <w:rPr>
          <w:rFonts w:ascii="Arial Narrow" w:hAnsi="Arial Narrow"/>
          <w:spacing w:val="52"/>
        </w:rPr>
        <w:t xml:space="preserve"> </w:t>
      </w:r>
      <w:r w:rsidRPr="00F47567">
        <w:rPr>
          <w:rFonts w:ascii="Arial Narrow" w:hAnsi="Arial Narrow"/>
          <w:spacing w:val="-1"/>
        </w:rPr>
        <w:t>al</w:t>
      </w:r>
      <w:r w:rsidRPr="00F47567">
        <w:rPr>
          <w:rFonts w:ascii="Arial Narrow" w:hAnsi="Arial Narrow"/>
          <w:spacing w:val="52"/>
        </w:rPr>
        <w:t xml:space="preserve"> </w:t>
      </w:r>
      <w:r w:rsidRPr="00F47567">
        <w:rPr>
          <w:rFonts w:ascii="Arial Narrow" w:hAnsi="Arial Narrow"/>
          <w:spacing w:val="-1"/>
        </w:rPr>
        <w:t>deșeurilor</w:t>
      </w:r>
      <w:r w:rsidRPr="00F47567">
        <w:rPr>
          <w:rFonts w:ascii="Arial Narrow" w:hAnsi="Arial Narrow"/>
          <w:spacing w:val="51"/>
        </w:rPr>
        <w:t xml:space="preserve"> </w:t>
      </w:r>
      <w:r w:rsidRPr="00F47567">
        <w:rPr>
          <w:rFonts w:ascii="Arial Narrow" w:hAnsi="Arial Narrow"/>
          <w:spacing w:val="-1"/>
        </w:rPr>
        <w:t>din</w:t>
      </w:r>
      <w:r w:rsidRPr="00F47567">
        <w:rPr>
          <w:rFonts w:ascii="Arial Narrow" w:hAnsi="Arial Narrow"/>
          <w:spacing w:val="51"/>
        </w:rPr>
        <w:t xml:space="preserve"> </w:t>
      </w:r>
      <w:r w:rsidRPr="00F47567">
        <w:rPr>
          <w:rFonts w:ascii="Arial Narrow" w:hAnsi="Arial Narrow"/>
          <w:spacing w:val="-1"/>
        </w:rPr>
        <w:t>zona</w:t>
      </w:r>
      <w:r w:rsidRPr="00F47567">
        <w:rPr>
          <w:rFonts w:ascii="Arial Narrow" w:hAnsi="Arial Narrow"/>
          <w:spacing w:val="51"/>
        </w:rPr>
        <w:t xml:space="preserve"> </w:t>
      </w:r>
      <w:r w:rsidRPr="00F47567">
        <w:rPr>
          <w:rFonts w:ascii="Arial Narrow" w:hAnsi="Arial Narrow"/>
          <w:spacing w:val="-1"/>
        </w:rPr>
        <w:t>de</w:t>
      </w:r>
      <w:r w:rsidRPr="00F47567">
        <w:rPr>
          <w:rFonts w:ascii="Arial Narrow" w:hAnsi="Arial Narrow"/>
          <w:spacing w:val="50"/>
        </w:rPr>
        <w:t xml:space="preserve"> </w:t>
      </w:r>
      <w:r w:rsidRPr="00F47567">
        <w:rPr>
          <w:rFonts w:ascii="Arial Narrow" w:hAnsi="Arial Narrow"/>
          <w:spacing w:val="-1"/>
        </w:rPr>
        <w:t>generare</w:t>
      </w:r>
      <w:r w:rsidRPr="00F47567">
        <w:rPr>
          <w:rFonts w:ascii="Arial Narrow" w:hAnsi="Arial Narrow"/>
          <w:spacing w:val="51"/>
        </w:rPr>
        <w:t xml:space="preserve"> </w:t>
      </w:r>
      <w:r w:rsidRPr="00F47567">
        <w:rPr>
          <w:rFonts w:ascii="Arial Narrow" w:hAnsi="Arial Narrow"/>
          <w:spacing w:val="-1"/>
        </w:rPr>
        <w:t>către</w:t>
      </w:r>
      <w:r w:rsidRPr="00F47567">
        <w:rPr>
          <w:rFonts w:ascii="Arial Narrow" w:hAnsi="Arial Narrow"/>
          <w:spacing w:val="69"/>
        </w:rPr>
        <w:t xml:space="preserve"> </w:t>
      </w:r>
      <w:r w:rsidRPr="00F47567">
        <w:rPr>
          <w:rFonts w:ascii="Arial Narrow" w:hAnsi="Arial Narrow"/>
          <w:spacing w:val="-1"/>
        </w:rPr>
        <w:t>zonele</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depozitare,</w:t>
      </w:r>
      <w:r w:rsidRPr="00F47567">
        <w:rPr>
          <w:rFonts w:ascii="Arial Narrow" w:hAnsi="Arial Narrow"/>
          <w:spacing w:val="3"/>
        </w:rPr>
        <w:t xml:space="preserve"> </w:t>
      </w:r>
      <w:r w:rsidRPr="00F47567">
        <w:rPr>
          <w:rFonts w:ascii="Arial Narrow" w:hAnsi="Arial Narrow"/>
          <w:spacing w:val="-1"/>
        </w:rPr>
        <w:t>evitându-se</w:t>
      </w:r>
      <w:r w:rsidRPr="00F47567">
        <w:rPr>
          <w:rFonts w:ascii="Arial Narrow" w:hAnsi="Arial Narrow"/>
          <w:spacing w:val="3"/>
        </w:rPr>
        <w:t xml:space="preserve"> </w:t>
      </w:r>
      <w:r w:rsidRPr="00F47567">
        <w:rPr>
          <w:rFonts w:ascii="Arial Narrow" w:hAnsi="Arial Narrow"/>
          <w:spacing w:val="-1"/>
        </w:rPr>
        <w:t>stocarea</w:t>
      </w:r>
      <w:r w:rsidRPr="00F47567">
        <w:rPr>
          <w:rFonts w:ascii="Arial Narrow" w:hAnsi="Arial Narrow"/>
          <w:spacing w:val="2"/>
        </w:rPr>
        <w:t xml:space="preserve"> </w:t>
      </w:r>
      <w:r w:rsidRPr="00F47567">
        <w:rPr>
          <w:rFonts w:ascii="Arial Narrow" w:hAnsi="Arial Narrow"/>
          <w:spacing w:val="-1"/>
        </w:rPr>
        <w:t>acestora</w:t>
      </w:r>
      <w:r w:rsidRPr="00F47567">
        <w:rPr>
          <w:rFonts w:ascii="Arial Narrow" w:hAnsi="Arial Narrow"/>
          <w:spacing w:val="2"/>
        </w:rPr>
        <w:t xml:space="preserve"> </w:t>
      </w:r>
      <w:r w:rsidRPr="00F47567">
        <w:rPr>
          <w:rFonts w:ascii="Arial Narrow" w:hAnsi="Arial Narrow"/>
          <w:spacing w:val="-1"/>
        </w:rPr>
        <w:t>un</w:t>
      </w:r>
      <w:r w:rsidRPr="00F47567">
        <w:rPr>
          <w:rFonts w:ascii="Arial Narrow" w:hAnsi="Arial Narrow"/>
          <w:spacing w:val="3"/>
        </w:rPr>
        <w:t xml:space="preserve"> </w:t>
      </w:r>
      <w:r w:rsidRPr="00F47567">
        <w:rPr>
          <w:rFonts w:ascii="Arial Narrow" w:hAnsi="Arial Narrow"/>
        </w:rPr>
        <w:t>timp</w:t>
      </w:r>
      <w:r w:rsidRPr="00F47567">
        <w:rPr>
          <w:rFonts w:ascii="Arial Narrow" w:hAnsi="Arial Narrow"/>
          <w:spacing w:val="3"/>
        </w:rPr>
        <w:t xml:space="preserve"> </w:t>
      </w:r>
      <w:r w:rsidRPr="00F47567">
        <w:rPr>
          <w:rFonts w:ascii="Arial Narrow" w:hAnsi="Arial Narrow"/>
          <w:spacing w:val="-1"/>
        </w:rPr>
        <w:t>mai</w:t>
      </w:r>
      <w:r w:rsidRPr="00F47567">
        <w:rPr>
          <w:rFonts w:ascii="Arial Narrow" w:hAnsi="Arial Narrow"/>
          <w:spacing w:val="5"/>
        </w:rPr>
        <w:t xml:space="preserve"> </w:t>
      </w:r>
      <w:r w:rsidRPr="00F47567">
        <w:rPr>
          <w:rFonts w:ascii="Arial Narrow" w:hAnsi="Arial Narrow"/>
          <w:spacing w:val="-1"/>
        </w:rPr>
        <w:t>îndelungat</w:t>
      </w:r>
      <w:r w:rsidRPr="00F47567">
        <w:rPr>
          <w:rFonts w:ascii="Arial Narrow" w:hAnsi="Arial Narrow"/>
          <w:spacing w:val="4"/>
        </w:rPr>
        <w:t xml:space="preserve"> </w:t>
      </w:r>
      <w:r w:rsidRPr="00F47567">
        <w:rPr>
          <w:rFonts w:ascii="Arial Narrow" w:hAnsi="Arial Narrow"/>
        </w:rPr>
        <w:t>în</w:t>
      </w:r>
      <w:r w:rsidRPr="00F47567">
        <w:rPr>
          <w:rFonts w:ascii="Arial Narrow" w:hAnsi="Arial Narrow"/>
          <w:spacing w:val="3"/>
        </w:rPr>
        <w:t xml:space="preserve"> </w:t>
      </w:r>
      <w:r w:rsidRPr="00F47567">
        <w:rPr>
          <w:rFonts w:ascii="Arial Narrow" w:hAnsi="Arial Narrow"/>
          <w:spacing w:val="-1"/>
        </w:rPr>
        <w:t>zona</w:t>
      </w:r>
      <w:r w:rsidRPr="00F47567">
        <w:rPr>
          <w:rFonts w:ascii="Arial Narrow" w:hAnsi="Arial Narrow"/>
          <w:spacing w:val="71"/>
        </w:rPr>
        <w:t xml:space="preserve"> </w:t>
      </w:r>
      <w:r w:rsidRPr="00F47567">
        <w:rPr>
          <w:rFonts w:ascii="Arial Narrow" w:hAnsi="Arial Narrow"/>
          <w:spacing w:val="-1"/>
        </w:rPr>
        <w:t>de</w:t>
      </w:r>
      <w:r w:rsidRPr="00F47567">
        <w:rPr>
          <w:rFonts w:ascii="Arial Narrow" w:hAnsi="Arial Narrow"/>
          <w:spacing w:val="50"/>
        </w:rPr>
        <w:t xml:space="preserve"> </w:t>
      </w:r>
      <w:r w:rsidRPr="00F47567">
        <w:rPr>
          <w:rFonts w:ascii="Arial Narrow" w:hAnsi="Arial Narrow"/>
          <w:spacing w:val="-1"/>
        </w:rPr>
        <w:t>producere</w:t>
      </w:r>
      <w:r w:rsidRPr="00F47567">
        <w:rPr>
          <w:rFonts w:ascii="Arial Narrow" w:hAnsi="Arial Narrow"/>
          <w:spacing w:val="53"/>
        </w:rPr>
        <w:t xml:space="preserve"> </w:t>
      </w:r>
      <w:r w:rsidRPr="00F47567">
        <w:rPr>
          <w:rFonts w:ascii="Arial Narrow" w:hAnsi="Arial Narrow"/>
        </w:rPr>
        <w:t>și</w:t>
      </w:r>
      <w:r w:rsidRPr="00F47567">
        <w:rPr>
          <w:rFonts w:ascii="Arial Narrow" w:hAnsi="Arial Narrow"/>
          <w:spacing w:val="52"/>
        </w:rPr>
        <w:t xml:space="preserve"> </w:t>
      </w:r>
      <w:r w:rsidRPr="00F47567">
        <w:rPr>
          <w:rFonts w:ascii="Arial Narrow" w:hAnsi="Arial Narrow"/>
          <w:spacing w:val="-1"/>
        </w:rPr>
        <w:t>apariția</w:t>
      </w:r>
      <w:r w:rsidRPr="00F47567">
        <w:rPr>
          <w:rFonts w:ascii="Arial Narrow" w:hAnsi="Arial Narrow"/>
          <w:spacing w:val="53"/>
        </w:rPr>
        <w:t xml:space="preserve"> </w:t>
      </w:r>
      <w:r w:rsidRPr="00F47567">
        <w:rPr>
          <w:rFonts w:ascii="Arial Narrow" w:hAnsi="Arial Narrow"/>
          <w:spacing w:val="-1"/>
        </w:rPr>
        <w:t>astfel</w:t>
      </w:r>
      <w:r w:rsidRPr="00F47567">
        <w:rPr>
          <w:rFonts w:ascii="Arial Narrow" w:hAnsi="Arial Narrow"/>
          <w:spacing w:val="55"/>
        </w:rPr>
        <w:t xml:space="preserve"> </w:t>
      </w:r>
      <w:r w:rsidRPr="00F47567">
        <w:rPr>
          <w:rFonts w:ascii="Arial Narrow" w:hAnsi="Arial Narrow"/>
        </w:rPr>
        <w:t>a</w:t>
      </w:r>
      <w:r w:rsidRPr="00F47567">
        <w:rPr>
          <w:rFonts w:ascii="Arial Narrow" w:hAnsi="Arial Narrow"/>
          <w:spacing w:val="50"/>
        </w:rPr>
        <w:t xml:space="preserve"> </w:t>
      </w:r>
      <w:r w:rsidRPr="00F47567">
        <w:rPr>
          <w:rFonts w:ascii="Arial Narrow" w:hAnsi="Arial Narrow"/>
          <w:spacing w:val="-1"/>
        </w:rPr>
        <w:t>unor</w:t>
      </w:r>
      <w:r w:rsidRPr="00F47567">
        <w:rPr>
          <w:rFonts w:ascii="Arial Narrow" w:hAnsi="Arial Narrow"/>
          <w:spacing w:val="53"/>
        </w:rPr>
        <w:t xml:space="preserve"> </w:t>
      </w:r>
      <w:r w:rsidRPr="00F47567">
        <w:rPr>
          <w:rFonts w:ascii="Arial Narrow" w:hAnsi="Arial Narrow"/>
          <w:spacing w:val="-1"/>
        </w:rPr>
        <w:t>depozite</w:t>
      </w:r>
      <w:r w:rsidRPr="00F47567">
        <w:rPr>
          <w:rFonts w:ascii="Arial Narrow" w:hAnsi="Arial Narrow"/>
          <w:spacing w:val="53"/>
        </w:rPr>
        <w:t xml:space="preserve"> </w:t>
      </w:r>
      <w:r w:rsidRPr="00F47567">
        <w:rPr>
          <w:rFonts w:ascii="Arial Narrow" w:hAnsi="Arial Narrow"/>
          <w:spacing w:val="-1"/>
        </w:rPr>
        <w:t>neorganizate</w:t>
      </w:r>
      <w:r w:rsidRPr="00F47567">
        <w:rPr>
          <w:rFonts w:ascii="Arial Narrow" w:hAnsi="Arial Narrow"/>
          <w:spacing w:val="50"/>
        </w:rPr>
        <w:t xml:space="preserve"> </w:t>
      </w:r>
      <w:r w:rsidRPr="00F47567">
        <w:rPr>
          <w:rFonts w:ascii="Arial Narrow" w:hAnsi="Arial Narrow"/>
        </w:rPr>
        <w:t>și</w:t>
      </w:r>
      <w:r w:rsidRPr="00F47567">
        <w:rPr>
          <w:rFonts w:ascii="Arial Narrow" w:hAnsi="Arial Narrow"/>
          <w:spacing w:val="53"/>
        </w:rPr>
        <w:t xml:space="preserve"> </w:t>
      </w:r>
      <w:r w:rsidRPr="00F47567">
        <w:rPr>
          <w:rFonts w:ascii="Arial Narrow" w:hAnsi="Arial Narrow"/>
          <w:spacing w:val="-1"/>
        </w:rPr>
        <w:t>necontrolate</w:t>
      </w:r>
      <w:r w:rsidRPr="00F47567">
        <w:rPr>
          <w:rFonts w:ascii="Arial Narrow" w:hAnsi="Arial Narrow"/>
          <w:spacing w:val="50"/>
        </w:rPr>
        <w:t xml:space="preserve"> </w:t>
      </w:r>
      <w:r w:rsidRPr="00F47567">
        <w:rPr>
          <w:rFonts w:ascii="Arial Narrow" w:hAnsi="Arial Narrow"/>
          <w:spacing w:val="-1"/>
        </w:rPr>
        <w:t>de</w:t>
      </w:r>
      <w:r w:rsidRPr="00F47567">
        <w:rPr>
          <w:rFonts w:ascii="Arial Narrow" w:hAnsi="Arial Narrow"/>
          <w:spacing w:val="73"/>
        </w:rPr>
        <w:t xml:space="preserve"> </w:t>
      </w:r>
      <w:r w:rsidRPr="00F47567">
        <w:rPr>
          <w:rFonts w:ascii="Arial Narrow" w:hAnsi="Arial Narrow"/>
          <w:spacing w:val="-1"/>
        </w:rPr>
        <w:t>deșeuri;</w:t>
      </w:r>
    </w:p>
    <w:p w:rsidR="00F47567" w:rsidRPr="00F47567" w:rsidRDefault="00F47567" w:rsidP="00642DAE">
      <w:pPr>
        <w:pStyle w:val="BodyText"/>
        <w:numPr>
          <w:ilvl w:val="2"/>
          <w:numId w:val="32"/>
        </w:numPr>
        <w:tabs>
          <w:tab w:val="left" w:pos="0"/>
        </w:tabs>
        <w:autoSpaceDE/>
        <w:autoSpaceDN/>
        <w:spacing w:line="276" w:lineRule="auto"/>
        <w:ind w:left="0" w:right="291" w:firstLine="0"/>
        <w:jc w:val="both"/>
        <w:rPr>
          <w:rFonts w:ascii="Arial Narrow" w:hAnsi="Arial Narrow"/>
        </w:rPr>
      </w:pPr>
      <w:r w:rsidRPr="00F47567">
        <w:rPr>
          <w:rFonts w:ascii="Arial Narrow" w:hAnsi="Arial Narrow"/>
          <w:spacing w:val="-1"/>
        </w:rPr>
        <w:t>dotarea</w:t>
      </w:r>
      <w:r w:rsidRPr="00F47567">
        <w:rPr>
          <w:rFonts w:ascii="Arial Narrow" w:hAnsi="Arial Narrow"/>
          <w:spacing w:val="19"/>
        </w:rPr>
        <w:t xml:space="preserve"> </w:t>
      </w:r>
      <w:r w:rsidRPr="00F47567">
        <w:rPr>
          <w:rFonts w:ascii="Arial Narrow" w:hAnsi="Arial Narrow"/>
          <w:spacing w:val="-1"/>
        </w:rPr>
        <w:t>organizării</w:t>
      </w:r>
      <w:r w:rsidRPr="00F47567">
        <w:rPr>
          <w:rFonts w:ascii="Arial Narrow" w:hAnsi="Arial Narrow"/>
          <w:spacing w:val="20"/>
        </w:rPr>
        <w:t xml:space="preserve"> </w:t>
      </w:r>
      <w:r w:rsidRPr="00F47567">
        <w:rPr>
          <w:rFonts w:ascii="Arial Narrow" w:hAnsi="Arial Narrow"/>
          <w:spacing w:val="-1"/>
        </w:rPr>
        <w:t>de</w:t>
      </w:r>
      <w:r w:rsidRPr="00F47567">
        <w:rPr>
          <w:rFonts w:ascii="Arial Narrow" w:hAnsi="Arial Narrow"/>
          <w:spacing w:val="19"/>
        </w:rPr>
        <w:t xml:space="preserve"> </w:t>
      </w:r>
      <w:r w:rsidRPr="00F47567">
        <w:rPr>
          <w:rFonts w:ascii="Arial Narrow" w:hAnsi="Arial Narrow"/>
          <w:spacing w:val="-1"/>
        </w:rPr>
        <w:t>șantier</w:t>
      </w:r>
      <w:r w:rsidRPr="00F47567">
        <w:rPr>
          <w:rFonts w:ascii="Arial Narrow" w:hAnsi="Arial Narrow"/>
          <w:spacing w:val="40"/>
        </w:rPr>
        <w:t xml:space="preserve"> </w:t>
      </w:r>
      <w:r w:rsidRPr="00F47567">
        <w:rPr>
          <w:rFonts w:ascii="Arial Narrow" w:hAnsi="Arial Narrow"/>
          <w:spacing w:val="-1"/>
        </w:rPr>
        <w:t>cu</w:t>
      </w:r>
      <w:r w:rsidRPr="00F47567">
        <w:rPr>
          <w:rFonts w:ascii="Arial Narrow" w:hAnsi="Arial Narrow"/>
          <w:spacing w:val="20"/>
        </w:rPr>
        <w:t xml:space="preserve"> </w:t>
      </w:r>
      <w:r w:rsidRPr="00F47567">
        <w:rPr>
          <w:rFonts w:ascii="Arial Narrow" w:hAnsi="Arial Narrow"/>
          <w:spacing w:val="-1"/>
        </w:rPr>
        <w:t>material</w:t>
      </w:r>
      <w:r w:rsidRPr="00F47567">
        <w:rPr>
          <w:rFonts w:ascii="Arial Narrow" w:hAnsi="Arial Narrow"/>
          <w:spacing w:val="21"/>
        </w:rPr>
        <w:t xml:space="preserve"> </w:t>
      </w:r>
      <w:r w:rsidRPr="00F47567">
        <w:rPr>
          <w:rFonts w:ascii="Arial Narrow" w:hAnsi="Arial Narrow"/>
          <w:spacing w:val="-1"/>
        </w:rPr>
        <w:t>absorbant</w:t>
      </w:r>
      <w:r w:rsidRPr="00F47567">
        <w:rPr>
          <w:rFonts w:ascii="Arial Narrow" w:hAnsi="Arial Narrow"/>
          <w:spacing w:val="21"/>
        </w:rPr>
        <w:t xml:space="preserve"> </w:t>
      </w:r>
      <w:r w:rsidRPr="00F47567">
        <w:rPr>
          <w:rFonts w:ascii="Arial Narrow" w:hAnsi="Arial Narrow"/>
          <w:spacing w:val="-1"/>
        </w:rPr>
        <w:t>astfel</w:t>
      </w:r>
      <w:r w:rsidRPr="00F47567">
        <w:rPr>
          <w:rFonts w:ascii="Arial Narrow" w:hAnsi="Arial Narrow"/>
          <w:spacing w:val="21"/>
        </w:rPr>
        <w:t xml:space="preserve"> </w:t>
      </w:r>
      <w:r w:rsidRPr="00F47567">
        <w:rPr>
          <w:rFonts w:ascii="Arial Narrow" w:hAnsi="Arial Narrow"/>
          <w:spacing w:val="-1"/>
        </w:rPr>
        <w:t>incât</w:t>
      </w:r>
      <w:r w:rsidRPr="00F47567">
        <w:rPr>
          <w:rFonts w:ascii="Arial Narrow" w:hAnsi="Arial Narrow"/>
          <w:spacing w:val="21"/>
        </w:rPr>
        <w:t xml:space="preserve"> </w:t>
      </w:r>
      <w:r w:rsidRPr="00F47567">
        <w:rPr>
          <w:rFonts w:ascii="Arial Narrow" w:hAnsi="Arial Narrow"/>
        </w:rPr>
        <w:t>în</w:t>
      </w:r>
      <w:r w:rsidRPr="00F47567">
        <w:rPr>
          <w:rFonts w:ascii="Arial Narrow" w:hAnsi="Arial Narrow"/>
          <w:spacing w:val="20"/>
        </w:rPr>
        <w:t xml:space="preserve"> </w:t>
      </w:r>
      <w:r w:rsidRPr="00F47567">
        <w:rPr>
          <w:rFonts w:ascii="Arial Narrow" w:hAnsi="Arial Narrow"/>
          <w:spacing w:val="-1"/>
        </w:rPr>
        <w:t>cazul</w:t>
      </w:r>
      <w:r w:rsidRPr="00F47567">
        <w:rPr>
          <w:rFonts w:ascii="Arial Narrow" w:hAnsi="Arial Narrow"/>
          <w:spacing w:val="18"/>
        </w:rPr>
        <w:t xml:space="preserve"> </w:t>
      </w:r>
      <w:r w:rsidRPr="00F47567">
        <w:rPr>
          <w:rFonts w:ascii="Arial Narrow" w:hAnsi="Arial Narrow"/>
          <w:spacing w:val="-1"/>
        </w:rPr>
        <w:t>apariției</w:t>
      </w:r>
      <w:r w:rsidRPr="00F47567">
        <w:rPr>
          <w:rFonts w:ascii="Arial Narrow" w:hAnsi="Arial Narrow"/>
          <w:spacing w:val="67"/>
          <w:w w:val="99"/>
        </w:rPr>
        <w:t xml:space="preserve"> </w:t>
      </w:r>
      <w:r w:rsidRPr="00F47567">
        <w:rPr>
          <w:rFonts w:ascii="Arial Narrow" w:hAnsi="Arial Narrow"/>
          <w:spacing w:val="-1"/>
        </w:rPr>
        <w:t>unor</w:t>
      </w:r>
      <w:r w:rsidRPr="00F47567">
        <w:rPr>
          <w:rFonts w:ascii="Arial Narrow" w:hAnsi="Arial Narrow"/>
          <w:spacing w:val="7"/>
        </w:rPr>
        <w:t xml:space="preserve"> </w:t>
      </w:r>
      <w:r w:rsidRPr="00F47567">
        <w:rPr>
          <w:rFonts w:ascii="Arial Narrow" w:hAnsi="Arial Narrow"/>
          <w:spacing w:val="-1"/>
        </w:rPr>
        <w:t>scurgeri</w:t>
      </w:r>
      <w:r w:rsidRPr="00F47567">
        <w:rPr>
          <w:rFonts w:ascii="Arial Narrow" w:hAnsi="Arial Narrow"/>
          <w:spacing w:val="9"/>
        </w:rPr>
        <w:t xml:space="preserve"> </w:t>
      </w:r>
      <w:r w:rsidRPr="00F47567">
        <w:rPr>
          <w:rFonts w:ascii="Arial Narrow" w:hAnsi="Arial Narrow"/>
          <w:spacing w:val="-1"/>
        </w:rPr>
        <w:t>de</w:t>
      </w:r>
      <w:r w:rsidRPr="00F47567">
        <w:rPr>
          <w:rFonts w:ascii="Arial Narrow" w:hAnsi="Arial Narrow"/>
          <w:spacing w:val="9"/>
        </w:rPr>
        <w:t xml:space="preserve"> </w:t>
      </w:r>
      <w:r w:rsidRPr="00F47567">
        <w:rPr>
          <w:rFonts w:ascii="Arial Narrow" w:hAnsi="Arial Narrow"/>
          <w:spacing w:val="-1"/>
        </w:rPr>
        <w:t>produse</w:t>
      </w:r>
      <w:r w:rsidRPr="00F47567">
        <w:rPr>
          <w:rFonts w:ascii="Arial Narrow" w:hAnsi="Arial Narrow"/>
          <w:spacing w:val="8"/>
        </w:rPr>
        <w:t xml:space="preserve"> </w:t>
      </w:r>
      <w:r w:rsidRPr="00F47567">
        <w:rPr>
          <w:rFonts w:ascii="Arial Narrow" w:hAnsi="Arial Narrow"/>
          <w:spacing w:val="-1"/>
        </w:rPr>
        <w:t>petroliere</w:t>
      </w:r>
      <w:r w:rsidRPr="00F47567">
        <w:rPr>
          <w:rFonts w:ascii="Arial Narrow" w:hAnsi="Arial Narrow"/>
          <w:spacing w:val="7"/>
        </w:rPr>
        <w:t xml:space="preserve"> </w:t>
      </w:r>
      <w:r w:rsidRPr="00F47567">
        <w:rPr>
          <w:rFonts w:ascii="Arial Narrow" w:hAnsi="Arial Narrow"/>
        </w:rPr>
        <w:t>sa</w:t>
      </w:r>
      <w:r w:rsidRPr="00F47567">
        <w:rPr>
          <w:rFonts w:ascii="Arial Narrow" w:hAnsi="Arial Narrow"/>
          <w:spacing w:val="10"/>
        </w:rPr>
        <w:t xml:space="preserve"> </w:t>
      </w:r>
      <w:r w:rsidRPr="00F47567">
        <w:rPr>
          <w:rFonts w:ascii="Arial Narrow" w:hAnsi="Arial Narrow"/>
        </w:rPr>
        <w:t>se</w:t>
      </w:r>
      <w:r w:rsidRPr="00F47567">
        <w:rPr>
          <w:rFonts w:ascii="Arial Narrow" w:hAnsi="Arial Narrow"/>
          <w:spacing w:val="7"/>
        </w:rPr>
        <w:t xml:space="preserve"> </w:t>
      </w:r>
      <w:r w:rsidRPr="00F47567">
        <w:rPr>
          <w:rFonts w:ascii="Arial Narrow" w:hAnsi="Arial Narrow"/>
          <w:spacing w:val="-1"/>
        </w:rPr>
        <w:t>intervină</w:t>
      </w:r>
      <w:r w:rsidRPr="00F47567">
        <w:rPr>
          <w:rFonts w:ascii="Arial Narrow" w:hAnsi="Arial Narrow"/>
          <w:spacing w:val="8"/>
        </w:rPr>
        <w:t xml:space="preserve"> </w:t>
      </w:r>
      <w:r w:rsidRPr="00F47567">
        <w:rPr>
          <w:rFonts w:ascii="Arial Narrow" w:hAnsi="Arial Narrow"/>
          <w:spacing w:val="-1"/>
        </w:rPr>
        <w:t>prompt</w:t>
      </w:r>
      <w:r w:rsidRPr="00F47567">
        <w:rPr>
          <w:rFonts w:ascii="Arial Narrow" w:hAnsi="Arial Narrow"/>
          <w:spacing w:val="9"/>
        </w:rPr>
        <w:t xml:space="preserve"> </w:t>
      </w:r>
      <w:r w:rsidRPr="00F47567">
        <w:rPr>
          <w:rFonts w:ascii="Arial Narrow" w:hAnsi="Arial Narrow"/>
        </w:rPr>
        <w:t>si</w:t>
      </w:r>
      <w:r w:rsidRPr="00F47567">
        <w:rPr>
          <w:rFonts w:ascii="Arial Narrow" w:hAnsi="Arial Narrow"/>
          <w:spacing w:val="9"/>
        </w:rPr>
        <w:t xml:space="preserve"> </w:t>
      </w:r>
      <w:r w:rsidRPr="00F47567">
        <w:rPr>
          <w:rFonts w:ascii="Arial Narrow" w:hAnsi="Arial Narrow"/>
        </w:rPr>
        <w:t>eficient</w:t>
      </w:r>
      <w:r w:rsidRPr="00F47567">
        <w:rPr>
          <w:rFonts w:ascii="Arial Narrow" w:hAnsi="Arial Narrow"/>
          <w:spacing w:val="9"/>
        </w:rPr>
        <w:t xml:space="preserve"> </w:t>
      </w:r>
      <w:r w:rsidRPr="00F47567">
        <w:rPr>
          <w:rFonts w:ascii="Arial Narrow" w:hAnsi="Arial Narrow"/>
          <w:spacing w:val="-1"/>
        </w:rPr>
        <w:t>pentru</w:t>
      </w:r>
      <w:r w:rsidRPr="00F47567">
        <w:rPr>
          <w:rFonts w:ascii="Arial Narrow" w:hAnsi="Arial Narrow"/>
          <w:spacing w:val="65"/>
        </w:rPr>
        <w:t xml:space="preserve"> </w:t>
      </w:r>
      <w:r w:rsidRPr="00F47567">
        <w:rPr>
          <w:rFonts w:ascii="Arial Narrow" w:hAnsi="Arial Narrow"/>
          <w:spacing w:val="-1"/>
        </w:rPr>
        <w:t>inlaturarea/diminuarea</w:t>
      </w:r>
      <w:r w:rsidRPr="00F47567">
        <w:rPr>
          <w:rFonts w:ascii="Arial Narrow" w:hAnsi="Arial Narrow"/>
          <w:spacing w:val="-4"/>
        </w:rPr>
        <w:t xml:space="preserve"> </w:t>
      </w:r>
      <w:r w:rsidRPr="00F47567">
        <w:rPr>
          <w:rFonts w:ascii="Arial Narrow" w:hAnsi="Arial Narrow"/>
          <w:spacing w:val="-1"/>
        </w:rPr>
        <w:t>efectelor</w:t>
      </w:r>
      <w:r w:rsidRPr="00F47567">
        <w:rPr>
          <w:rFonts w:ascii="Arial Narrow" w:hAnsi="Arial Narrow"/>
          <w:spacing w:val="-4"/>
        </w:rPr>
        <w:t xml:space="preserve"> </w:t>
      </w:r>
      <w:r w:rsidRPr="00F47567">
        <w:rPr>
          <w:rFonts w:ascii="Arial Narrow" w:hAnsi="Arial Narrow"/>
          <w:spacing w:val="-1"/>
        </w:rPr>
        <w:t>poluarii;</w:t>
      </w:r>
    </w:p>
    <w:p w:rsidR="00F47567" w:rsidRPr="00F47567" w:rsidRDefault="00F47567" w:rsidP="00642DAE">
      <w:pPr>
        <w:pStyle w:val="BodyText"/>
        <w:numPr>
          <w:ilvl w:val="2"/>
          <w:numId w:val="32"/>
        </w:numPr>
        <w:tabs>
          <w:tab w:val="left" w:pos="0"/>
        </w:tabs>
        <w:autoSpaceDE/>
        <w:autoSpaceDN/>
        <w:spacing w:before="41" w:line="276" w:lineRule="auto"/>
        <w:ind w:left="0" w:firstLine="0"/>
        <w:rPr>
          <w:rFonts w:ascii="Arial Narrow" w:hAnsi="Arial Narrow"/>
        </w:rPr>
      </w:pPr>
      <w:r w:rsidRPr="00F47567">
        <w:rPr>
          <w:rFonts w:ascii="Arial Narrow" w:hAnsi="Arial Narrow"/>
        </w:rPr>
        <w:t>se</w:t>
      </w:r>
      <w:r w:rsidRPr="00F47567">
        <w:rPr>
          <w:rFonts w:ascii="Arial Narrow" w:hAnsi="Arial Narrow"/>
          <w:spacing w:val="5"/>
        </w:rPr>
        <w:t xml:space="preserve"> </w:t>
      </w:r>
      <w:r w:rsidRPr="00F47567">
        <w:rPr>
          <w:rFonts w:ascii="Arial Narrow" w:hAnsi="Arial Narrow"/>
          <w:spacing w:val="-1"/>
        </w:rPr>
        <w:t>va</w:t>
      </w:r>
      <w:r w:rsidRPr="00F47567">
        <w:rPr>
          <w:rFonts w:ascii="Arial Narrow" w:hAnsi="Arial Narrow"/>
          <w:spacing w:val="7"/>
        </w:rPr>
        <w:t xml:space="preserve"> </w:t>
      </w:r>
      <w:r w:rsidRPr="00F47567">
        <w:rPr>
          <w:rFonts w:ascii="Arial Narrow" w:hAnsi="Arial Narrow"/>
          <w:spacing w:val="-1"/>
        </w:rPr>
        <w:t>asigura</w:t>
      </w:r>
      <w:r w:rsidRPr="00F47567">
        <w:rPr>
          <w:rFonts w:ascii="Arial Narrow" w:hAnsi="Arial Narrow"/>
          <w:spacing w:val="7"/>
        </w:rPr>
        <w:t xml:space="preserve"> </w:t>
      </w:r>
      <w:r w:rsidRPr="00F47567">
        <w:rPr>
          <w:rFonts w:ascii="Arial Narrow" w:hAnsi="Arial Narrow"/>
          <w:spacing w:val="-1"/>
        </w:rPr>
        <w:t>curatarea</w:t>
      </w:r>
      <w:r w:rsidRPr="00F47567">
        <w:rPr>
          <w:rFonts w:ascii="Arial Narrow" w:hAnsi="Arial Narrow"/>
          <w:spacing w:val="7"/>
        </w:rPr>
        <w:t xml:space="preserve"> </w:t>
      </w:r>
      <w:r w:rsidRPr="00F47567">
        <w:rPr>
          <w:rFonts w:ascii="Arial Narrow" w:hAnsi="Arial Narrow"/>
          <w:spacing w:val="-1"/>
        </w:rPr>
        <w:t>rotilor</w:t>
      </w:r>
      <w:r w:rsidRPr="00F47567">
        <w:rPr>
          <w:rFonts w:ascii="Arial Narrow" w:hAnsi="Arial Narrow"/>
          <w:spacing w:val="5"/>
        </w:rPr>
        <w:t xml:space="preserve"> </w:t>
      </w:r>
      <w:r w:rsidRPr="00F47567">
        <w:rPr>
          <w:rFonts w:ascii="Arial Narrow" w:hAnsi="Arial Narrow"/>
          <w:spacing w:val="-1"/>
        </w:rPr>
        <w:t>autovehiculelor</w:t>
      </w:r>
      <w:r w:rsidRPr="00F47567">
        <w:rPr>
          <w:rFonts w:ascii="Arial Narrow" w:hAnsi="Arial Narrow"/>
          <w:spacing w:val="5"/>
        </w:rPr>
        <w:t xml:space="preserve"> </w:t>
      </w:r>
      <w:r w:rsidRPr="00F47567">
        <w:rPr>
          <w:rFonts w:ascii="Arial Narrow" w:hAnsi="Arial Narrow"/>
          <w:spacing w:val="1"/>
        </w:rPr>
        <w:t>la</w:t>
      </w:r>
      <w:r w:rsidRPr="00F47567">
        <w:rPr>
          <w:rFonts w:ascii="Arial Narrow" w:hAnsi="Arial Narrow"/>
          <w:spacing w:val="6"/>
        </w:rPr>
        <w:t xml:space="preserve"> </w:t>
      </w:r>
      <w:r w:rsidRPr="00F47567">
        <w:rPr>
          <w:rFonts w:ascii="Arial Narrow" w:hAnsi="Arial Narrow"/>
          <w:spacing w:val="-1"/>
        </w:rPr>
        <w:t>iesirea</w:t>
      </w:r>
      <w:r w:rsidRPr="00F47567">
        <w:rPr>
          <w:rFonts w:ascii="Arial Narrow" w:hAnsi="Arial Narrow"/>
          <w:spacing w:val="5"/>
        </w:rPr>
        <w:t xml:space="preserve"> </w:t>
      </w:r>
      <w:r w:rsidRPr="00F47567">
        <w:rPr>
          <w:rFonts w:ascii="Arial Narrow" w:hAnsi="Arial Narrow"/>
          <w:spacing w:val="-1"/>
        </w:rPr>
        <w:t>din</w:t>
      </w:r>
      <w:r w:rsidRPr="00F47567">
        <w:rPr>
          <w:rFonts w:ascii="Arial Narrow" w:hAnsi="Arial Narrow"/>
          <w:spacing w:val="8"/>
        </w:rPr>
        <w:t xml:space="preserve"> </w:t>
      </w:r>
      <w:r w:rsidRPr="00F47567">
        <w:rPr>
          <w:rFonts w:ascii="Arial Narrow" w:hAnsi="Arial Narrow"/>
          <w:spacing w:val="-1"/>
        </w:rPr>
        <w:t>organizarea</w:t>
      </w:r>
      <w:r w:rsidRPr="00F47567">
        <w:rPr>
          <w:rFonts w:ascii="Arial Narrow" w:hAnsi="Arial Narrow"/>
          <w:spacing w:val="5"/>
        </w:rPr>
        <w:t xml:space="preserve"> </w:t>
      </w:r>
      <w:r w:rsidRPr="00F47567">
        <w:rPr>
          <w:rFonts w:ascii="Arial Narrow" w:hAnsi="Arial Narrow"/>
          <w:spacing w:val="1"/>
        </w:rPr>
        <w:t>de</w:t>
      </w:r>
      <w:r w:rsidRPr="00F47567">
        <w:rPr>
          <w:rFonts w:ascii="Arial Narrow" w:hAnsi="Arial Narrow"/>
          <w:spacing w:val="5"/>
        </w:rPr>
        <w:t xml:space="preserve"> </w:t>
      </w:r>
      <w:r w:rsidRPr="00F47567">
        <w:rPr>
          <w:rFonts w:ascii="Arial Narrow" w:hAnsi="Arial Narrow"/>
          <w:spacing w:val="-1"/>
        </w:rPr>
        <w:t>santier</w:t>
      </w:r>
      <w:r w:rsidRPr="00F47567">
        <w:rPr>
          <w:rFonts w:ascii="Arial Narrow" w:hAnsi="Arial Narrow"/>
        </w:rPr>
        <w:t>,</w:t>
      </w:r>
      <w:r w:rsidRPr="00F47567">
        <w:rPr>
          <w:rFonts w:ascii="Arial Narrow" w:hAnsi="Arial Narrow"/>
          <w:spacing w:val="-2"/>
        </w:rPr>
        <w:t xml:space="preserve"> </w:t>
      </w:r>
      <w:r w:rsidRPr="00F47567">
        <w:rPr>
          <w:rFonts w:ascii="Arial Narrow" w:hAnsi="Arial Narrow"/>
          <w:spacing w:val="-1"/>
        </w:rPr>
        <w:t>inainte</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spacing w:val="-3"/>
        </w:rPr>
        <w:t xml:space="preserve"> </w:t>
      </w:r>
      <w:r w:rsidRPr="00F47567">
        <w:rPr>
          <w:rFonts w:ascii="Arial Narrow" w:hAnsi="Arial Narrow"/>
          <w:spacing w:val="-1"/>
        </w:rPr>
        <w:t>patrunderea</w:t>
      </w:r>
      <w:r w:rsidRPr="00F47567">
        <w:rPr>
          <w:rFonts w:ascii="Arial Narrow" w:hAnsi="Arial Narrow"/>
          <w:spacing w:val="-2"/>
        </w:rPr>
        <w:t xml:space="preserve"> </w:t>
      </w:r>
      <w:r w:rsidRPr="00F47567">
        <w:rPr>
          <w:rFonts w:ascii="Arial Narrow" w:hAnsi="Arial Narrow"/>
          <w:spacing w:val="-1"/>
        </w:rPr>
        <w:t>acestora</w:t>
      </w:r>
      <w:r w:rsidRPr="00F47567">
        <w:rPr>
          <w:rFonts w:ascii="Arial Narrow" w:hAnsi="Arial Narrow"/>
          <w:spacing w:val="-3"/>
        </w:rPr>
        <w:t xml:space="preserve"> </w:t>
      </w:r>
      <w:r w:rsidRPr="00F47567">
        <w:rPr>
          <w:rFonts w:ascii="Arial Narrow" w:hAnsi="Arial Narrow"/>
          <w:spacing w:val="1"/>
        </w:rPr>
        <w:t>pe</w:t>
      </w:r>
      <w:r w:rsidRPr="00F47567">
        <w:rPr>
          <w:rFonts w:ascii="Arial Narrow" w:hAnsi="Arial Narrow"/>
          <w:spacing w:val="-2"/>
        </w:rPr>
        <w:t xml:space="preserve"> </w:t>
      </w:r>
      <w:r w:rsidRPr="00F47567">
        <w:rPr>
          <w:rFonts w:ascii="Arial Narrow" w:hAnsi="Arial Narrow"/>
          <w:spacing w:val="-1"/>
        </w:rPr>
        <w:t>drumurile</w:t>
      </w:r>
      <w:r w:rsidRPr="00F47567">
        <w:rPr>
          <w:rFonts w:ascii="Arial Narrow" w:hAnsi="Arial Narrow"/>
          <w:spacing w:val="-2"/>
        </w:rPr>
        <w:t xml:space="preserve"> </w:t>
      </w:r>
      <w:r w:rsidRPr="00F47567">
        <w:rPr>
          <w:rFonts w:ascii="Arial Narrow" w:hAnsi="Arial Narrow"/>
          <w:spacing w:val="-1"/>
        </w:rPr>
        <w:t>publice.</w:t>
      </w:r>
    </w:p>
    <w:p w:rsidR="00F47567" w:rsidRPr="00F47567" w:rsidRDefault="00F47567" w:rsidP="00F47567">
      <w:pPr>
        <w:spacing w:before="8"/>
        <w:rPr>
          <w:rFonts w:ascii="Arial Narrow" w:eastAsia="Times New Roman" w:hAnsi="Arial Narrow" w:cs="Times New Roman"/>
          <w:sz w:val="31"/>
          <w:szCs w:val="31"/>
        </w:rPr>
      </w:pPr>
    </w:p>
    <w:p w:rsidR="00F47567" w:rsidRDefault="00F47567" w:rsidP="00F47567">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Pr>
          <w:rFonts w:ascii="Arial Narrow" w:hAnsi="Arial Narrow"/>
          <w:color w:val="943634" w:themeColor="accent2" w:themeShade="BF"/>
          <w:sz w:val="28"/>
        </w:rPr>
        <w:t>LUCRARI DE REFACERE/RESTAURARE A AMPLASAMENTULUI LA FINALIZAREA INVESTITIEI, IN CAZ DE ACCIDENTE SSI/SAU LA INCETAREA ACTIVITATII</w:t>
      </w:r>
    </w:p>
    <w:p w:rsidR="00F47567" w:rsidRPr="00F47567" w:rsidRDefault="00F47567" w:rsidP="00F47567">
      <w:pPr>
        <w:spacing w:before="3"/>
        <w:rPr>
          <w:rFonts w:ascii="Arial Narrow" w:eastAsia="Times New Roman" w:hAnsi="Arial Narrow" w:cs="Times New Roman"/>
          <w:b/>
          <w:bCs/>
          <w:sz w:val="25"/>
          <w:szCs w:val="25"/>
        </w:rPr>
      </w:pPr>
    </w:p>
    <w:p w:rsidR="00F47567" w:rsidRPr="00F47567" w:rsidRDefault="00F47567" w:rsidP="00F47567">
      <w:pPr>
        <w:pStyle w:val="ListParagraph"/>
        <w:tabs>
          <w:tab w:val="left" w:pos="1599"/>
        </w:tabs>
        <w:spacing w:before="69"/>
        <w:ind w:left="0" w:firstLine="0"/>
        <w:rPr>
          <w:rFonts w:ascii="Arial Narrow" w:hAnsi="Arial Narrow"/>
          <w:sz w:val="24"/>
          <w:szCs w:val="24"/>
        </w:rPr>
      </w:pPr>
      <w:r>
        <w:rPr>
          <w:rFonts w:ascii="Arial Narrow" w:hAnsi="Arial Narrow"/>
          <w:b/>
          <w:spacing w:val="-1"/>
          <w:sz w:val="24"/>
        </w:rPr>
        <w:t xml:space="preserve">11.1. </w:t>
      </w:r>
      <w:r w:rsidRPr="00F47567">
        <w:rPr>
          <w:rFonts w:ascii="Arial Narrow" w:hAnsi="Arial Narrow"/>
          <w:b/>
          <w:spacing w:val="-1"/>
          <w:sz w:val="24"/>
        </w:rPr>
        <w:t>Lucrări</w:t>
      </w:r>
      <w:r w:rsidRPr="00F47567">
        <w:rPr>
          <w:rFonts w:ascii="Arial Narrow" w:hAnsi="Arial Narrow"/>
          <w:b/>
          <w:spacing w:val="-2"/>
          <w:sz w:val="24"/>
        </w:rPr>
        <w:t xml:space="preserve"> </w:t>
      </w:r>
      <w:r w:rsidRPr="00F47567">
        <w:rPr>
          <w:rFonts w:ascii="Arial Narrow" w:hAnsi="Arial Narrow"/>
          <w:b/>
          <w:spacing w:val="-1"/>
          <w:sz w:val="24"/>
        </w:rPr>
        <w:t>propuse</w:t>
      </w:r>
      <w:r w:rsidRPr="00F47567">
        <w:rPr>
          <w:rFonts w:ascii="Arial Narrow" w:hAnsi="Arial Narrow"/>
          <w:b/>
          <w:spacing w:val="-2"/>
          <w:sz w:val="24"/>
        </w:rPr>
        <w:t xml:space="preserve"> </w:t>
      </w:r>
      <w:r w:rsidRPr="00F47567">
        <w:rPr>
          <w:rFonts w:ascii="Arial Narrow" w:hAnsi="Arial Narrow"/>
          <w:b/>
          <w:spacing w:val="-1"/>
          <w:sz w:val="24"/>
        </w:rPr>
        <w:t>pentru refacerea</w:t>
      </w:r>
      <w:r w:rsidRPr="00F47567">
        <w:rPr>
          <w:rFonts w:ascii="Arial Narrow" w:hAnsi="Arial Narrow"/>
          <w:b/>
          <w:spacing w:val="-2"/>
          <w:sz w:val="24"/>
        </w:rPr>
        <w:t xml:space="preserve"> </w:t>
      </w:r>
      <w:r w:rsidRPr="00F47567">
        <w:rPr>
          <w:rFonts w:ascii="Arial Narrow" w:hAnsi="Arial Narrow"/>
          <w:b/>
          <w:spacing w:val="-1"/>
          <w:sz w:val="24"/>
        </w:rPr>
        <w:t xml:space="preserve">amplasamentului </w:t>
      </w:r>
      <w:r w:rsidRPr="00F47567">
        <w:rPr>
          <w:rFonts w:ascii="Arial Narrow" w:hAnsi="Arial Narrow"/>
          <w:b/>
          <w:sz w:val="24"/>
        </w:rPr>
        <w:t>la</w:t>
      </w:r>
      <w:r w:rsidRPr="00F47567">
        <w:rPr>
          <w:rFonts w:ascii="Arial Narrow" w:hAnsi="Arial Narrow"/>
          <w:b/>
          <w:spacing w:val="-4"/>
          <w:sz w:val="24"/>
        </w:rPr>
        <w:t xml:space="preserve"> </w:t>
      </w:r>
      <w:r w:rsidRPr="00F47567">
        <w:rPr>
          <w:rFonts w:ascii="Arial Narrow" w:hAnsi="Arial Narrow"/>
          <w:b/>
          <w:spacing w:val="-1"/>
          <w:sz w:val="24"/>
        </w:rPr>
        <w:t>finalizarea</w:t>
      </w:r>
      <w:r w:rsidRPr="00F47567">
        <w:rPr>
          <w:rFonts w:ascii="Arial Narrow" w:hAnsi="Arial Narrow"/>
          <w:b/>
          <w:spacing w:val="-2"/>
          <w:sz w:val="24"/>
        </w:rPr>
        <w:t xml:space="preserve"> </w:t>
      </w:r>
      <w:r w:rsidRPr="00F47567">
        <w:rPr>
          <w:rFonts w:ascii="Arial Narrow" w:hAnsi="Arial Narrow"/>
          <w:b/>
          <w:spacing w:val="-1"/>
          <w:sz w:val="24"/>
        </w:rPr>
        <w:t>investiției</w:t>
      </w:r>
    </w:p>
    <w:p w:rsidR="00F47567" w:rsidRPr="00F47567" w:rsidRDefault="00F47567" w:rsidP="00F47567">
      <w:pPr>
        <w:spacing w:before="8"/>
        <w:rPr>
          <w:rFonts w:ascii="Arial Narrow" w:eastAsia="Times New Roman" w:hAnsi="Arial Narrow" w:cs="Times New Roman"/>
          <w:b/>
          <w:bCs/>
          <w:sz w:val="30"/>
          <w:szCs w:val="30"/>
        </w:rPr>
      </w:pPr>
    </w:p>
    <w:p w:rsidR="00F47567" w:rsidRPr="00F47567" w:rsidRDefault="00F47567" w:rsidP="00642DAE">
      <w:pPr>
        <w:pStyle w:val="BodyText"/>
        <w:numPr>
          <w:ilvl w:val="0"/>
          <w:numId w:val="31"/>
        </w:numPr>
        <w:spacing w:line="276" w:lineRule="auto"/>
        <w:ind w:left="0" w:right="259" w:firstLine="0"/>
        <w:jc w:val="both"/>
        <w:rPr>
          <w:rFonts w:ascii="Arial Narrow" w:hAnsi="Arial Narrow"/>
        </w:rPr>
      </w:pPr>
      <w:r w:rsidRPr="00F47567">
        <w:rPr>
          <w:rFonts w:ascii="Arial Narrow" w:hAnsi="Arial Narrow"/>
          <w:spacing w:val="-2"/>
        </w:rPr>
        <w:t>La</w:t>
      </w:r>
      <w:r w:rsidRPr="00F47567">
        <w:rPr>
          <w:rFonts w:ascii="Arial Narrow" w:hAnsi="Arial Narrow"/>
          <w:spacing w:val="46"/>
        </w:rPr>
        <w:t xml:space="preserve"> </w:t>
      </w:r>
      <w:r w:rsidRPr="00F47567">
        <w:rPr>
          <w:rFonts w:ascii="Arial Narrow" w:hAnsi="Arial Narrow"/>
          <w:spacing w:val="-1"/>
        </w:rPr>
        <w:t>finalizarea</w:t>
      </w:r>
      <w:r w:rsidRPr="00F47567">
        <w:rPr>
          <w:rFonts w:ascii="Arial Narrow" w:hAnsi="Arial Narrow"/>
          <w:spacing w:val="46"/>
        </w:rPr>
        <w:t xml:space="preserve"> </w:t>
      </w:r>
      <w:r w:rsidRPr="00F47567">
        <w:rPr>
          <w:rFonts w:ascii="Arial Narrow" w:hAnsi="Arial Narrow"/>
          <w:spacing w:val="-1"/>
        </w:rPr>
        <w:t>lucrărilor</w:t>
      </w:r>
      <w:r w:rsidRPr="00F47567">
        <w:rPr>
          <w:rFonts w:ascii="Arial Narrow" w:hAnsi="Arial Narrow"/>
          <w:spacing w:val="48"/>
        </w:rPr>
        <w:t xml:space="preserve"> </w:t>
      </w:r>
      <w:r w:rsidRPr="00F47567">
        <w:rPr>
          <w:rFonts w:ascii="Arial Narrow" w:hAnsi="Arial Narrow"/>
          <w:spacing w:val="-1"/>
        </w:rPr>
        <w:t>de</w:t>
      </w:r>
      <w:r w:rsidRPr="00F47567">
        <w:rPr>
          <w:rFonts w:ascii="Arial Narrow" w:hAnsi="Arial Narrow"/>
          <w:spacing w:val="46"/>
        </w:rPr>
        <w:t xml:space="preserve"> </w:t>
      </w:r>
      <w:r>
        <w:rPr>
          <w:rFonts w:ascii="Arial Narrow" w:hAnsi="Arial Narrow"/>
          <w:spacing w:val="-1"/>
        </w:rPr>
        <w:t>amenajare</w:t>
      </w:r>
      <w:r w:rsidRPr="00F47567">
        <w:rPr>
          <w:rFonts w:ascii="Arial Narrow" w:hAnsi="Arial Narrow"/>
          <w:spacing w:val="-1"/>
        </w:rPr>
        <w:t>,</w:t>
      </w:r>
      <w:r w:rsidRPr="00F47567">
        <w:rPr>
          <w:rFonts w:ascii="Arial Narrow" w:hAnsi="Arial Narrow"/>
          <w:spacing w:val="46"/>
        </w:rPr>
        <w:t xml:space="preserve"> </w:t>
      </w:r>
      <w:r w:rsidRPr="00F47567">
        <w:rPr>
          <w:rFonts w:ascii="Arial Narrow" w:hAnsi="Arial Narrow"/>
        </w:rPr>
        <w:t>pe</w:t>
      </w:r>
      <w:r w:rsidRPr="00F47567">
        <w:rPr>
          <w:rFonts w:ascii="Arial Narrow" w:hAnsi="Arial Narrow"/>
          <w:spacing w:val="46"/>
        </w:rPr>
        <w:t xml:space="preserve"> </w:t>
      </w:r>
      <w:r w:rsidRPr="00F47567">
        <w:rPr>
          <w:rFonts w:ascii="Arial Narrow" w:hAnsi="Arial Narrow"/>
          <w:spacing w:val="-1"/>
        </w:rPr>
        <w:t>terenul</w:t>
      </w:r>
      <w:r w:rsidRPr="00F47567">
        <w:rPr>
          <w:rFonts w:ascii="Arial Narrow" w:hAnsi="Arial Narrow"/>
          <w:spacing w:val="48"/>
        </w:rPr>
        <w:t xml:space="preserve"> </w:t>
      </w:r>
      <w:r w:rsidRPr="00F47567">
        <w:rPr>
          <w:rFonts w:ascii="Arial Narrow" w:hAnsi="Arial Narrow"/>
          <w:spacing w:val="-1"/>
        </w:rPr>
        <w:t>rămas</w:t>
      </w:r>
      <w:r w:rsidRPr="00F47567">
        <w:rPr>
          <w:rFonts w:ascii="Arial Narrow" w:hAnsi="Arial Narrow"/>
          <w:spacing w:val="47"/>
        </w:rPr>
        <w:t xml:space="preserve"> </w:t>
      </w:r>
      <w:r w:rsidRPr="00F47567">
        <w:rPr>
          <w:rFonts w:ascii="Arial Narrow" w:hAnsi="Arial Narrow"/>
          <w:spacing w:val="-1"/>
        </w:rPr>
        <w:t>liber</w:t>
      </w:r>
      <w:r w:rsidRPr="00F47567">
        <w:rPr>
          <w:rFonts w:ascii="Arial Narrow" w:hAnsi="Arial Narrow"/>
          <w:spacing w:val="46"/>
        </w:rPr>
        <w:t xml:space="preserve"> </w:t>
      </w:r>
      <w:r w:rsidRPr="00F47567">
        <w:rPr>
          <w:rFonts w:ascii="Arial Narrow" w:hAnsi="Arial Narrow"/>
        </w:rPr>
        <w:t>se</w:t>
      </w:r>
      <w:r w:rsidRPr="00F47567">
        <w:rPr>
          <w:rFonts w:ascii="Arial Narrow" w:hAnsi="Arial Narrow"/>
          <w:spacing w:val="45"/>
        </w:rPr>
        <w:t xml:space="preserve"> </w:t>
      </w:r>
      <w:r w:rsidRPr="00F47567">
        <w:rPr>
          <w:rFonts w:ascii="Arial Narrow" w:hAnsi="Arial Narrow"/>
          <w:spacing w:val="-1"/>
        </w:rPr>
        <w:t>propun</w:t>
      </w:r>
      <w:r w:rsidRPr="00F47567">
        <w:rPr>
          <w:rFonts w:ascii="Arial Narrow" w:hAnsi="Arial Narrow"/>
          <w:spacing w:val="46"/>
        </w:rPr>
        <w:t xml:space="preserve"> </w:t>
      </w:r>
      <w:r w:rsidRPr="00F47567">
        <w:rPr>
          <w:rFonts w:ascii="Arial Narrow" w:hAnsi="Arial Narrow"/>
          <w:spacing w:val="-1"/>
        </w:rPr>
        <w:t>lucrări</w:t>
      </w:r>
      <w:r w:rsidRPr="00F47567">
        <w:rPr>
          <w:rFonts w:ascii="Arial Narrow" w:hAnsi="Arial Narrow"/>
          <w:spacing w:val="47"/>
        </w:rPr>
        <w:t xml:space="preserve"> </w:t>
      </w:r>
      <w:r w:rsidRPr="00F47567">
        <w:rPr>
          <w:rFonts w:ascii="Arial Narrow" w:hAnsi="Arial Narrow"/>
          <w:spacing w:val="-1"/>
        </w:rPr>
        <w:t>de</w:t>
      </w:r>
      <w:r w:rsidRPr="00F47567">
        <w:rPr>
          <w:rFonts w:ascii="Arial Narrow" w:hAnsi="Arial Narrow"/>
          <w:spacing w:val="75"/>
        </w:rPr>
        <w:t xml:space="preserve"> </w:t>
      </w:r>
      <w:r w:rsidRPr="00F47567">
        <w:rPr>
          <w:rFonts w:ascii="Arial Narrow" w:hAnsi="Arial Narrow"/>
          <w:spacing w:val="-1"/>
        </w:rPr>
        <w:t>amenajare</w:t>
      </w:r>
      <w:r w:rsidRPr="00F47567">
        <w:rPr>
          <w:rFonts w:ascii="Arial Narrow" w:hAnsi="Arial Narrow"/>
          <w:spacing w:val="-2"/>
        </w:rPr>
        <w:t xml:space="preserve"> </w:t>
      </w:r>
      <w:r w:rsidRPr="00F47567">
        <w:rPr>
          <w:rFonts w:ascii="Arial Narrow" w:hAnsi="Arial Narrow"/>
          <w:spacing w:val="-1"/>
        </w:rPr>
        <w:t>spatii verzi,</w:t>
      </w:r>
      <w:r w:rsidRPr="00F47567">
        <w:rPr>
          <w:rFonts w:ascii="Arial Narrow" w:hAnsi="Arial Narrow"/>
          <w:spacing w:val="-2"/>
        </w:rPr>
        <w:t xml:space="preserve"> </w:t>
      </w:r>
      <w:r w:rsidRPr="00F47567">
        <w:rPr>
          <w:rFonts w:ascii="Arial Narrow" w:hAnsi="Arial Narrow"/>
        </w:rPr>
        <w:t>prin</w:t>
      </w:r>
      <w:r w:rsidRPr="00F47567">
        <w:rPr>
          <w:rFonts w:ascii="Arial Narrow" w:hAnsi="Arial Narrow"/>
          <w:spacing w:val="-2"/>
        </w:rPr>
        <w:t xml:space="preserve"> </w:t>
      </w:r>
      <w:r>
        <w:rPr>
          <w:rFonts w:ascii="Arial Narrow" w:hAnsi="Arial Narrow"/>
          <w:spacing w:val="-1"/>
        </w:rPr>
        <w:t>înierbări.</w:t>
      </w:r>
    </w:p>
    <w:p w:rsidR="00F47567" w:rsidRPr="00D106C6" w:rsidRDefault="00F47567" w:rsidP="00F47567">
      <w:pPr>
        <w:spacing w:before="10"/>
        <w:rPr>
          <w:rFonts w:ascii="Arial Narrow" w:eastAsia="Times New Roman" w:hAnsi="Arial Narrow" w:cs="Times New Roman"/>
          <w:sz w:val="12"/>
          <w:szCs w:val="27"/>
        </w:rPr>
      </w:pPr>
    </w:p>
    <w:p w:rsidR="00F47567" w:rsidRPr="00F47567" w:rsidRDefault="00F47567" w:rsidP="00F47567">
      <w:pPr>
        <w:pStyle w:val="Heading1"/>
        <w:tabs>
          <w:tab w:val="left" w:pos="1570"/>
        </w:tabs>
        <w:autoSpaceDE/>
        <w:autoSpaceDN/>
        <w:spacing w:line="276" w:lineRule="auto"/>
        <w:ind w:left="0" w:right="150" w:firstLine="0"/>
        <w:rPr>
          <w:rFonts w:ascii="Arial Narrow" w:hAnsi="Arial Narrow"/>
          <w:b w:val="0"/>
          <w:bCs w:val="0"/>
        </w:rPr>
      </w:pPr>
      <w:r>
        <w:rPr>
          <w:rFonts w:ascii="Arial Narrow" w:hAnsi="Arial Narrow"/>
          <w:spacing w:val="-1"/>
        </w:rPr>
        <w:t xml:space="preserve">11.2. </w:t>
      </w:r>
      <w:r w:rsidRPr="00F47567">
        <w:rPr>
          <w:rFonts w:ascii="Arial Narrow" w:hAnsi="Arial Narrow"/>
          <w:spacing w:val="-1"/>
        </w:rPr>
        <w:t>Aspecte</w:t>
      </w:r>
      <w:r w:rsidRPr="00F47567">
        <w:rPr>
          <w:rFonts w:ascii="Arial Narrow" w:hAnsi="Arial Narrow"/>
          <w:spacing w:val="31"/>
        </w:rPr>
        <w:t xml:space="preserve"> </w:t>
      </w:r>
      <w:r w:rsidRPr="00F47567">
        <w:rPr>
          <w:rFonts w:ascii="Arial Narrow" w:hAnsi="Arial Narrow"/>
          <w:spacing w:val="-1"/>
        </w:rPr>
        <w:t>referitoare</w:t>
      </w:r>
      <w:r w:rsidRPr="00F47567">
        <w:rPr>
          <w:rFonts w:ascii="Arial Narrow" w:hAnsi="Arial Narrow"/>
          <w:spacing w:val="32"/>
        </w:rPr>
        <w:t xml:space="preserve"> </w:t>
      </w:r>
      <w:r w:rsidRPr="00F47567">
        <w:rPr>
          <w:rFonts w:ascii="Arial Narrow" w:hAnsi="Arial Narrow"/>
        </w:rPr>
        <w:t>la</w:t>
      </w:r>
      <w:r w:rsidRPr="00F47567">
        <w:rPr>
          <w:rFonts w:ascii="Arial Narrow" w:hAnsi="Arial Narrow"/>
          <w:spacing w:val="32"/>
        </w:rPr>
        <w:t xml:space="preserve"> </w:t>
      </w:r>
      <w:r w:rsidRPr="00F47567">
        <w:rPr>
          <w:rFonts w:ascii="Arial Narrow" w:hAnsi="Arial Narrow"/>
          <w:spacing w:val="-1"/>
        </w:rPr>
        <w:t>prevenirea</w:t>
      </w:r>
      <w:r w:rsidRPr="00F47567">
        <w:rPr>
          <w:rFonts w:ascii="Arial Narrow" w:hAnsi="Arial Narrow"/>
          <w:spacing w:val="33"/>
        </w:rPr>
        <w:t xml:space="preserve"> </w:t>
      </w:r>
      <w:r w:rsidRPr="00F47567">
        <w:rPr>
          <w:rFonts w:ascii="Arial Narrow" w:hAnsi="Arial Narrow"/>
        </w:rPr>
        <w:t>și</w:t>
      </w:r>
      <w:r w:rsidRPr="00F47567">
        <w:rPr>
          <w:rFonts w:ascii="Arial Narrow" w:hAnsi="Arial Narrow"/>
          <w:spacing w:val="35"/>
        </w:rPr>
        <w:t xml:space="preserve"> </w:t>
      </w:r>
      <w:r w:rsidRPr="00F47567">
        <w:rPr>
          <w:rFonts w:ascii="Arial Narrow" w:hAnsi="Arial Narrow"/>
          <w:spacing w:val="-1"/>
        </w:rPr>
        <w:t>modul</w:t>
      </w:r>
      <w:r w:rsidRPr="00F47567">
        <w:rPr>
          <w:rFonts w:ascii="Arial Narrow" w:hAnsi="Arial Narrow"/>
          <w:spacing w:val="34"/>
        </w:rPr>
        <w:t xml:space="preserve"> </w:t>
      </w:r>
      <w:r w:rsidRPr="00F47567">
        <w:rPr>
          <w:rFonts w:ascii="Arial Narrow" w:hAnsi="Arial Narrow"/>
        </w:rPr>
        <w:t>de</w:t>
      </w:r>
      <w:r w:rsidRPr="00F47567">
        <w:rPr>
          <w:rFonts w:ascii="Arial Narrow" w:hAnsi="Arial Narrow"/>
          <w:spacing w:val="31"/>
        </w:rPr>
        <w:t xml:space="preserve"> </w:t>
      </w:r>
      <w:r w:rsidRPr="00F47567">
        <w:rPr>
          <w:rFonts w:ascii="Arial Narrow" w:hAnsi="Arial Narrow"/>
          <w:spacing w:val="-1"/>
        </w:rPr>
        <w:t>răspuns</w:t>
      </w:r>
      <w:r w:rsidRPr="00F47567">
        <w:rPr>
          <w:rFonts w:ascii="Arial Narrow" w:hAnsi="Arial Narrow"/>
          <w:spacing w:val="31"/>
        </w:rPr>
        <w:t xml:space="preserve"> </w:t>
      </w:r>
      <w:r w:rsidRPr="00F47567">
        <w:rPr>
          <w:rFonts w:ascii="Arial Narrow" w:hAnsi="Arial Narrow"/>
          <w:spacing w:val="-1"/>
        </w:rPr>
        <w:t>pentru</w:t>
      </w:r>
      <w:r w:rsidRPr="00F47567">
        <w:rPr>
          <w:rFonts w:ascii="Arial Narrow" w:hAnsi="Arial Narrow"/>
          <w:spacing w:val="34"/>
        </w:rPr>
        <w:t xml:space="preserve"> </w:t>
      </w:r>
      <w:r w:rsidRPr="00F47567">
        <w:rPr>
          <w:rFonts w:ascii="Arial Narrow" w:hAnsi="Arial Narrow"/>
          <w:spacing w:val="-1"/>
        </w:rPr>
        <w:t>cazuri</w:t>
      </w:r>
      <w:r w:rsidRPr="00F47567">
        <w:rPr>
          <w:rFonts w:ascii="Arial Narrow" w:hAnsi="Arial Narrow"/>
          <w:spacing w:val="33"/>
        </w:rPr>
        <w:t xml:space="preserve"> </w:t>
      </w:r>
      <w:r w:rsidRPr="00F47567">
        <w:rPr>
          <w:rFonts w:ascii="Arial Narrow" w:hAnsi="Arial Narrow"/>
        </w:rPr>
        <w:t xml:space="preserve">de  </w:t>
      </w:r>
      <w:r w:rsidRPr="00F47567">
        <w:rPr>
          <w:rFonts w:ascii="Arial Narrow" w:hAnsi="Arial Narrow"/>
          <w:spacing w:val="5"/>
        </w:rPr>
        <w:t xml:space="preserve"> </w:t>
      </w:r>
      <w:r w:rsidRPr="00F47567">
        <w:rPr>
          <w:rFonts w:ascii="Arial Narrow" w:hAnsi="Arial Narrow"/>
          <w:spacing w:val="-1"/>
        </w:rPr>
        <w:t>poluări</w:t>
      </w:r>
      <w:r w:rsidRPr="00F47567">
        <w:rPr>
          <w:rFonts w:ascii="Arial Narrow" w:hAnsi="Arial Narrow"/>
          <w:spacing w:val="59"/>
          <w:w w:val="99"/>
        </w:rPr>
        <w:t xml:space="preserve"> </w:t>
      </w:r>
      <w:r w:rsidRPr="00F47567">
        <w:rPr>
          <w:rFonts w:ascii="Arial Narrow" w:hAnsi="Arial Narrow"/>
          <w:spacing w:val="-1"/>
        </w:rPr>
        <w:t>accidentale</w:t>
      </w:r>
    </w:p>
    <w:p w:rsidR="00F47567" w:rsidRPr="00D106C6" w:rsidRDefault="00F47567" w:rsidP="00F47567">
      <w:pPr>
        <w:spacing w:before="8"/>
        <w:rPr>
          <w:rFonts w:ascii="Arial Narrow" w:eastAsia="Times New Roman" w:hAnsi="Arial Narrow" w:cs="Times New Roman"/>
          <w:b/>
          <w:bCs/>
          <w:sz w:val="4"/>
          <w:szCs w:val="23"/>
        </w:rPr>
      </w:pPr>
    </w:p>
    <w:p w:rsidR="00F47567" w:rsidRPr="00F47567" w:rsidRDefault="00F47567" w:rsidP="00F47567">
      <w:pPr>
        <w:pStyle w:val="BodyText"/>
        <w:spacing w:line="276" w:lineRule="auto"/>
        <w:ind w:right="259" w:firstLine="720"/>
        <w:jc w:val="both"/>
        <w:rPr>
          <w:rFonts w:ascii="Arial Narrow" w:hAnsi="Arial Narrow"/>
        </w:rPr>
      </w:pPr>
      <w:r w:rsidRPr="00F47567">
        <w:rPr>
          <w:rFonts w:ascii="Arial Narrow" w:hAnsi="Arial Narrow"/>
          <w:spacing w:val="-1"/>
        </w:rPr>
        <w:t>Pentru</w:t>
      </w:r>
      <w:r w:rsidRPr="00F47567">
        <w:rPr>
          <w:rFonts w:ascii="Arial Narrow" w:hAnsi="Arial Narrow"/>
          <w:spacing w:val="30"/>
        </w:rPr>
        <w:t xml:space="preserve"> </w:t>
      </w:r>
      <w:r w:rsidRPr="00F47567">
        <w:rPr>
          <w:rFonts w:ascii="Arial Narrow" w:hAnsi="Arial Narrow"/>
          <w:spacing w:val="-1"/>
        </w:rPr>
        <w:t>evitarea</w:t>
      </w:r>
      <w:r w:rsidRPr="00F47567">
        <w:rPr>
          <w:rFonts w:ascii="Arial Narrow" w:hAnsi="Arial Narrow"/>
          <w:spacing w:val="29"/>
        </w:rPr>
        <w:t xml:space="preserve"> </w:t>
      </w:r>
      <w:r w:rsidRPr="00F47567">
        <w:rPr>
          <w:rFonts w:ascii="Arial Narrow" w:hAnsi="Arial Narrow"/>
        </w:rPr>
        <w:t>oricăror</w:t>
      </w:r>
      <w:r w:rsidRPr="00F47567">
        <w:rPr>
          <w:rFonts w:ascii="Arial Narrow" w:hAnsi="Arial Narrow"/>
          <w:spacing w:val="31"/>
        </w:rPr>
        <w:t xml:space="preserve"> </w:t>
      </w:r>
      <w:r w:rsidRPr="00F47567">
        <w:rPr>
          <w:rFonts w:ascii="Arial Narrow" w:hAnsi="Arial Narrow"/>
          <w:spacing w:val="-1"/>
        </w:rPr>
        <w:t>situații</w:t>
      </w:r>
      <w:r w:rsidRPr="00F47567">
        <w:rPr>
          <w:rFonts w:ascii="Arial Narrow" w:hAnsi="Arial Narrow"/>
          <w:spacing w:val="30"/>
        </w:rPr>
        <w:t xml:space="preserve"> </w:t>
      </w:r>
      <w:r w:rsidRPr="00F47567">
        <w:rPr>
          <w:rFonts w:ascii="Arial Narrow" w:hAnsi="Arial Narrow"/>
          <w:spacing w:val="-1"/>
        </w:rPr>
        <w:t>de</w:t>
      </w:r>
      <w:r w:rsidRPr="00F47567">
        <w:rPr>
          <w:rFonts w:ascii="Arial Narrow" w:hAnsi="Arial Narrow"/>
          <w:spacing w:val="29"/>
        </w:rPr>
        <w:t xml:space="preserve"> </w:t>
      </w:r>
      <w:r w:rsidRPr="00F47567">
        <w:rPr>
          <w:rFonts w:ascii="Arial Narrow" w:hAnsi="Arial Narrow"/>
          <w:spacing w:val="-1"/>
        </w:rPr>
        <w:t>risc</w:t>
      </w:r>
      <w:r w:rsidRPr="00F47567">
        <w:rPr>
          <w:rFonts w:ascii="Arial Narrow" w:hAnsi="Arial Narrow"/>
          <w:spacing w:val="30"/>
        </w:rPr>
        <w:t xml:space="preserve"> </w:t>
      </w:r>
      <w:r w:rsidRPr="00F47567">
        <w:rPr>
          <w:rFonts w:ascii="Arial Narrow" w:hAnsi="Arial Narrow"/>
        </w:rPr>
        <w:t>și</w:t>
      </w:r>
      <w:r w:rsidRPr="00F47567">
        <w:rPr>
          <w:rFonts w:ascii="Arial Narrow" w:hAnsi="Arial Narrow"/>
          <w:spacing w:val="33"/>
        </w:rPr>
        <w:t xml:space="preserve"> </w:t>
      </w:r>
      <w:r w:rsidRPr="00F47567">
        <w:rPr>
          <w:rFonts w:ascii="Arial Narrow" w:hAnsi="Arial Narrow"/>
          <w:spacing w:val="-1"/>
        </w:rPr>
        <w:t>accidente</w:t>
      </w:r>
      <w:r w:rsidRPr="00F47567">
        <w:rPr>
          <w:rFonts w:ascii="Arial Narrow" w:hAnsi="Arial Narrow"/>
          <w:spacing w:val="29"/>
        </w:rPr>
        <w:t xml:space="preserve"> </w:t>
      </w:r>
      <w:r w:rsidRPr="00F47567">
        <w:rPr>
          <w:rFonts w:ascii="Arial Narrow" w:hAnsi="Arial Narrow"/>
          <w:spacing w:val="-1"/>
        </w:rPr>
        <w:t>este</w:t>
      </w:r>
      <w:r w:rsidRPr="00F47567">
        <w:rPr>
          <w:rFonts w:ascii="Arial Narrow" w:hAnsi="Arial Narrow"/>
          <w:spacing w:val="29"/>
        </w:rPr>
        <w:t xml:space="preserve"> </w:t>
      </w:r>
      <w:r w:rsidRPr="00F47567">
        <w:rPr>
          <w:rFonts w:ascii="Arial Narrow" w:hAnsi="Arial Narrow"/>
        </w:rPr>
        <w:t>necesar</w:t>
      </w:r>
      <w:r w:rsidRPr="00F47567">
        <w:rPr>
          <w:rFonts w:ascii="Arial Narrow" w:hAnsi="Arial Narrow"/>
          <w:spacing w:val="31"/>
        </w:rPr>
        <w:t xml:space="preserve"> </w:t>
      </w:r>
      <w:r w:rsidRPr="00F47567">
        <w:rPr>
          <w:rFonts w:ascii="Arial Narrow" w:hAnsi="Arial Narrow"/>
        </w:rPr>
        <w:t>să</w:t>
      </w:r>
      <w:r w:rsidRPr="00F47567">
        <w:rPr>
          <w:rFonts w:ascii="Arial Narrow" w:hAnsi="Arial Narrow"/>
          <w:spacing w:val="29"/>
        </w:rPr>
        <w:t xml:space="preserve"> </w:t>
      </w:r>
      <w:r w:rsidRPr="00F47567">
        <w:rPr>
          <w:rFonts w:ascii="Arial Narrow" w:hAnsi="Arial Narrow"/>
          <w:spacing w:val="1"/>
        </w:rPr>
        <w:t>se</w:t>
      </w:r>
      <w:r w:rsidRPr="00F47567">
        <w:rPr>
          <w:rFonts w:ascii="Arial Narrow" w:hAnsi="Arial Narrow"/>
          <w:spacing w:val="30"/>
        </w:rPr>
        <w:t xml:space="preserve"> </w:t>
      </w:r>
      <w:r w:rsidRPr="00F47567">
        <w:rPr>
          <w:rFonts w:ascii="Arial Narrow" w:hAnsi="Arial Narrow"/>
        </w:rPr>
        <w:t>respecte</w:t>
      </w:r>
      <w:r w:rsidRPr="00F47567">
        <w:rPr>
          <w:rFonts w:ascii="Arial Narrow" w:hAnsi="Arial Narrow"/>
          <w:spacing w:val="29"/>
        </w:rPr>
        <w:t xml:space="preserve"> </w:t>
      </w:r>
      <w:r w:rsidRPr="00F47567">
        <w:rPr>
          <w:rFonts w:ascii="Arial Narrow" w:hAnsi="Arial Narrow"/>
        </w:rPr>
        <w:t>toate</w:t>
      </w:r>
      <w:r w:rsidRPr="00F47567">
        <w:rPr>
          <w:rFonts w:ascii="Arial Narrow" w:hAnsi="Arial Narrow"/>
          <w:spacing w:val="57"/>
        </w:rPr>
        <w:t xml:space="preserve"> </w:t>
      </w:r>
      <w:r w:rsidRPr="00F47567">
        <w:rPr>
          <w:rFonts w:ascii="Arial Narrow" w:hAnsi="Arial Narrow"/>
          <w:spacing w:val="-1"/>
        </w:rPr>
        <w:t>prescripțiile</w:t>
      </w:r>
      <w:r w:rsidRPr="00F47567">
        <w:rPr>
          <w:rFonts w:ascii="Arial Narrow" w:hAnsi="Arial Narrow"/>
          <w:spacing w:val="40"/>
        </w:rPr>
        <w:t xml:space="preserve"> </w:t>
      </w:r>
      <w:r w:rsidRPr="00F47567">
        <w:rPr>
          <w:rFonts w:ascii="Arial Narrow" w:hAnsi="Arial Narrow"/>
          <w:spacing w:val="-1"/>
        </w:rPr>
        <w:t>tehnice,</w:t>
      </w:r>
      <w:r w:rsidRPr="00F47567">
        <w:rPr>
          <w:rFonts w:ascii="Arial Narrow" w:hAnsi="Arial Narrow"/>
          <w:spacing w:val="42"/>
        </w:rPr>
        <w:t xml:space="preserve"> </w:t>
      </w:r>
      <w:r w:rsidRPr="00F47567">
        <w:rPr>
          <w:rFonts w:ascii="Arial Narrow" w:hAnsi="Arial Narrow"/>
          <w:spacing w:val="1"/>
        </w:rPr>
        <w:t>de</w:t>
      </w:r>
      <w:r w:rsidRPr="00F47567">
        <w:rPr>
          <w:rFonts w:ascii="Arial Narrow" w:hAnsi="Arial Narrow"/>
          <w:spacing w:val="43"/>
        </w:rPr>
        <w:t xml:space="preserve"> </w:t>
      </w:r>
      <w:r w:rsidRPr="00F47567">
        <w:rPr>
          <w:rFonts w:ascii="Arial Narrow" w:hAnsi="Arial Narrow"/>
          <w:spacing w:val="-1"/>
        </w:rPr>
        <w:t>exploatare</w:t>
      </w:r>
      <w:r w:rsidRPr="00F47567">
        <w:rPr>
          <w:rFonts w:ascii="Arial Narrow" w:hAnsi="Arial Narrow"/>
          <w:spacing w:val="40"/>
        </w:rPr>
        <w:t xml:space="preserve"> </w:t>
      </w:r>
      <w:r w:rsidRPr="00F47567">
        <w:rPr>
          <w:rFonts w:ascii="Arial Narrow" w:hAnsi="Arial Narrow"/>
        </w:rPr>
        <w:t>și</w:t>
      </w:r>
      <w:r w:rsidRPr="00F47567">
        <w:rPr>
          <w:rFonts w:ascii="Arial Narrow" w:hAnsi="Arial Narrow"/>
          <w:spacing w:val="45"/>
        </w:rPr>
        <w:t xml:space="preserve"> </w:t>
      </w:r>
      <w:r w:rsidRPr="00F47567">
        <w:rPr>
          <w:rFonts w:ascii="Arial Narrow" w:hAnsi="Arial Narrow"/>
          <w:spacing w:val="-1"/>
        </w:rPr>
        <w:t>întreținere</w:t>
      </w:r>
      <w:r w:rsidRPr="00F47567">
        <w:rPr>
          <w:rFonts w:ascii="Arial Narrow" w:hAnsi="Arial Narrow"/>
          <w:spacing w:val="40"/>
        </w:rPr>
        <w:t xml:space="preserve"> </w:t>
      </w:r>
      <w:r w:rsidRPr="00F47567">
        <w:rPr>
          <w:rFonts w:ascii="Arial Narrow" w:hAnsi="Arial Narrow"/>
          <w:spacing w:val="-1"/>
        </w:rPr>
        <w:t>prevăzute</w:t>
      </w:r>
      <w:r w:rsidRPr="00F47567">
        <w:rPr>
          <w:rFonts w:ascii="Arial Narrow" w:hAnsi="Arial Narrow"/>
          <w:spacing w:val="40"/>
        </w:rPr>
        <w:t xml:space="preserve"> </w:t>
      </w:r>
      <w:r w:rsidRPr="00F47567">
        <w:rPr>
          <w:rFonts w:ascii="Arial Narrow" w:hAnsi="Arial Narrow"/>
        </w:rPr>
        <w:t>în</w:t>
      </w:r>
      <w:r w:rsidRPr="00F47567">
        <w:rPr>
          <w:rFonts w:ascii="Arial Narrow" w:hAnsi="Arial Narrow"/>
          <w:spacing w:val="44"/>
        </w:rPr>
        <w:t xml:space="preserve"> </w:t>
      </w:r>
      <w:r w:rsidRPr="00F47567">
        <w:rPr>
          <w:rFonts w:ascii="Arial Narrow" w:hAnsi="Arial Narrow"/>
          <w:spacing w:val="-1"/>
        </w:rPr>
        <w:t>normativele</w:t>
      </w:r>
      <w:r w:rsidRPr="00F47567">
        <w:rPr>
          <w:rFonts w:ascii="Arial Narrow" w:hAnsi="Arial Narrow"/>
          <w:spacing w:val="41"/>
        </w:rPr>
        <w:t xml:space="preserve"> </w:t>
      </w:r>
      <w:r w:rsidRPr="00F47567">
        <w:rPr>
          <w:rFonts w:ascii="Arial Narrow" w:hAnsi="Arial Narrow"/>
          <w:spacing w:val="-1"/>
        </w:rPr>
        <w:t>tehnice</w:t>
      </w:r>
      <w:r w:rsidRPr="00F47567">
        <w:rPr>
          <w:rFonts w:ascii="Arial Narrow" w:hAnsi="Arial Narrow"/>
          <w:spacing w:val="42"/>
        </w:rPr>
        <w:t xml:space="preserve"> </w:t>
      </w:r>
      <w:r w:rsidRPr="00F47567">
        <w:rPr>
          <w:rFonts w:ascii="Arial Narrow" w:hAnsi="Arial Narrow"/>
          <w:spacing w:val="-1"/>
        </w:rPr>
        <w:t>de</w:t>
      </w:r>
      <w:r w:rsidRPr="00F47567">
        <w:rPr>
          <w:rFonts w:ascii="Arial Narrow" w:hAnsi="Arial Narrow"/>
          <w:spacing w:val="93"/>
        </w:rPr>
        <w:t xml:space="preserve"> </w:t>
      </w:r>
      <w:r w:rsidRPr="00F47567">
        <w:rPr>
          <w:rFonts w:ascii="Arial Narrow" w:hAnsi="Arial Narrow"/>
          <w:spacing w:val="-1"/>
        </w:rPr>
        <w:t>exploatare</w:t>
      </w:r>
      <w:r w:rsidRPr="00F47567">
        <w:rPr>
          <w:rFonts w:ascii="Arial Narrow" w:hAnsi="Arial Narrow"/>
          <w:spacing w:val="-3"/>
        </w:rPr>
        <w:t xml:space="preserve"> </w:t>
      </w:r>
      <w:r w:rsidRPr="00F47567">
        <w:rPr>
          <w:rFonts w:ascii="Arial Narrow" w:hAnsi="Arial Narrow"/>
        </w:rPr>
        <w:t>și</w:t>
      </w:r>
      <w:r w:rsidRPr="00F47567">
        <w:rPr>
          <w:rFonts w:ascii="Arial Narrow" w:hAnsi="Arial Narrow"/>
          <w:spacing w:val="-2"/>
        </w:rPr>
        <w:t xml:space="preserve"> </w:t>
      </w:r>
      <w:r w:rsidRPr="00F47567">
        <w:rPr>
          <w:rFonts w:ascii="Arial Narrow" w:hAnsi="Arial Narrow"/>
          <w:spacing w:val="-1"/>
        </w:rPr>
        <w:t>intreținere</w:t>
      </w:r>
      <w:r w:rsidRPr="00F47567">
        <w:rPr>
          <w:rFonts w:ascii="Arial Narrow" w:hAnsi="Arial Narrow"/>
          <w:spacing w:val="-2"/>
        </w:rPr>
        <w:t xml:space="preserve"> </w:t>
      </w:r>
      <w:r w:rsidRPr="00F47567">
        <w:rPr>
          <w:rFonts w:ascii="Arial Narrow" w:hAnsi="Arial Narrow"/>
        </w:rPr>
        <w:t>a</w:t>
      </w:r>
      <w:r w:rsidRPr="00F47567">
        <w:rPr>
          <w:rFonts w:ascii="Arial Narrow" w:hAnsi="Arial Narrow"/>
          <w:spacing w:val="-1"/>
        </w:rPr>
        <w:t xml:space="preserve"> utilajelor</w:t>
      </w:r>
      <w:r w:rsidRPr="00F47567">
        <w:rPr>
          <w:rFonts w:ascii="Arial Narrow" w:hAnsi="Arial Narrow"/>
          <w:spacing w:val="-2"/>
        </w:rPr>
        <w:t xml:space="preserve"> </w:t>
      </w:r>
      <w:r w:rsidRPr="00F47567">
        <w:rPr>
          <w:rFonts w:ascii="Arial Narrow" w:hAnsi="Arial Narrow"/>
          <w:spacing w:val="-1"/>
        </w:rPr>
        <w:t>folosite</w:t>
      </w:r>
      <w:r w:rsidRPr="00F47567">
        <w:rPr>
          <w:rFonts w:ascii="Arial Narrow" w:hAnsi="Arial Narrow"/>
          <w:spacing w:val="-4"/>
        </w:rPr>
        <w:t xml:space="preserve"> </w:t>
      </w:r>
      <w:r w:rsidRPr="00F47567">
        <w:rPr>
          <w:rFonts w:ascii="Arial Narrow" w:hAnsi="Arial Narrow"/>
        </w:rPr>
        <w:t>pe</w:t>
      </w:r>
      <w:r w:rsidRPr="00F47567">
        <w:rPr>
          <w:rFonts w:ascii="Arial Narrow" w:hAnsi="Arial Narrow"/>
          <w:spacing w:val="-4"/>
        </w:rPr>
        <w:t xml:space="preserve"> </w:t>
      </w:r>
      <w:r w:rsidRPr="00F47567">
        <w:rPr>
          <w:rFonts w:ascii="Arial Narrow" w:hAnsi="Arial Narrow"/>
          <w:spacing w:val="-1"/>
        </w:rPr>
        <w:t>durata</w:t>
      </w:r>
      <w:r w:rsidRPr="00F47567">
        <w:rPr>
          <w:rFonts w:ascii="Arial Narrow" w:hAnsi="Arial Narrow"/>
          <w:spacing w:val="-2"/>
        </w:rPr>
        <w:t xml:space="preserve"> </w:t>
      </w:r>
      <w:r w:rsidRPr="00F47567">
        <w:rPr>
          <w:rFonts w:ascii="Arial Narrow" w:hAnsi="Arial Narrow"/>
          <w:spacing w:val="-1"/>
        </w:rPr>
        <w:t>execuției.</w:t>
      </w:r>
    </w:p>
    <w:p w:rsidR="00F47567" w:rsidRPr="00F47567" w:rsidRDefault="00F47567" w:rsidP="00F47567">
      <w:pPr>
        <w:pStyle w:val="BodyText"/>
        <w:spacing w:line="276" w:lineRule="auto"/>
        <w:ind w:right="261" w:firstLine="720"/>
        <w:jc w:val="both"/>
        <w:rPr>
          <w:rFonts w:ascii="Arial Narrow" w:hAnsi="Arial Narrow"/>
        </w:rPr>
      </w:pPr>
      <w:r w:rsidRPr="00F47567">
        <w:rPr>
          <w:rFonts w:ascii="Arial Narrow" w:hAnsi="Arial Narrow"/>
          <w:spacing w:val="-2"/>
        </w:rPr>
        <w:t>În</w:t>
      </w:r>
      <w:r w:rsidRPr="00F47567">
        <w:rPr>
          <w:rFonts w:ascii="Arial Narrow" w:hAnsi="Arial Narrow"/>
          <w:spacing w:val="22"/>
        </w:rPr>
        <w:t xml:space="preserve"> </w:t>
      </w:r>
      <w:r w:rsidRPr="00F47567">
        <w:rPr>
          <w:rFonts w:ascii="Arial Narrow" w:hAnsi="Arial Narrow"/>
          <w:spacing w:val="-1"/>
        </w:rPr>
        <w:t>cazul</w:t>
      </w:r>
      <w:r w:rsidRPr="00F47567">
        <w:rPr>
          <w:rFonts w:ascii="Arial Narrow" w:hAnsi="Arial Narrow"/>
          <w:spacing w:val="21"/>
        </w:rPr>
        <w:t xml:space="preserve"> </w:t>
      </w:r>
      <w:r w:rsidRPr="00F47567">
        <w:rPr>
          <w:rFonts w:ascii="Arial Narrow" w:hAnsi="Arial Narrow"/>
          <w:spacing w:val="-1"/>
        </w:rPr>
        <w:t>apariției</w:t>
      </w:r>
      <w:r w:rsidRPr="00F47567">
        <w:rPr>
          <w:rFonts w:ascii="Arial Narrow" w:hAnsi="Arial Narrow"/>
          <w:spacing w:val="21"/>
        </w:rPr>
        <w:t xml:space="preserve"> </w:t>
      </w:r>
      <w:r w:rsidRPr="00F47567">
        <w:rPr>
          <w:rFonts w:ascii="Arial Narrow" w:hAnsi="Arial Narrow"/>
          <w:spacing w:val="-1"/>
        </w:rPr>
        <w:t>unor</w:t>
      </w:r>
      <w:r w:rsidRPr="00F47567">
        <w:rPr>
          <w:rFonts w:ascii="Arial Narrow" w:hAnsi="Arial Narrow"/>
          <w:spacing w:val="19"/>
        </w:rPr>
        <w:t xml:space="preserve"> </w:t>
      </w:r>
      <w:r w:rsidRPr="00F47567">
        <w:rPr>
          <w:rFonts w:ascii="Arial Narrow" w:hAnsi="Arial Narrow"/>
          <w:spacing w:val="-1"/>
        </w:rPr>
        <w:t>scurgeri</w:t>
      </w:r>
      <w:r w:rsidRPr="00F47567">
        <w:rPr>
          <w:rFonts w:ascii="Arial Narrow" w:hAnsi="Arial Narrow"/>
          <w:spacing w:val="23"/>
        </w:rPr>
        <w:t xml:space="preserve"> </w:t>
      </w:r>
      <w:r w:rsidRPr="00F47567">
        <w:rPr>
          <w:rFonts w:ascii="Arial Narrow" w:hAnsi="Arial Narrow"/>
          <w:spacing w:val="-1"/>
        </w:rPr>
        <w:t>accidentale</w:t>
      </w:r>
      <w:r w:rsidRPr="00F47567">
        <w:rPr>
          <w:rFonts w:ascii="Arial Narrow" w:hAnsi="Arial Narrow"/>
          <w:spacing w:val="19"/>
        </w:rPr>
        <w:t xml:space="preserve"> </w:t>
      </w:r>
      <w:r w:rsidRPr="00F47567">
        <w:rPr>
          <w:rFonts w:ascii="Arial Narrow" w:hAnsi="Arial Narrow"/>
          <w:spacing w:val="-1"/>
        </w:rPr>
        <w:t>de</w:t>
      </w:r>
      <w:r w:rsidRPr="00F47567">
        <w:rPr>
          <w:rFonts w:ascii="Arial Narrow" w:hAnsi="Arial Narrow"/>
          <w:spacing w:val="19"/>
        </w:rPr>
        <w:t xml:space="preserve"> </w:t>
      </w:r>
      <w:r w:rsidRPr="00F47567">
        <w:rPr>
          <w:rFonts w:ascii="Arial Narrow" w:hAnsi="Arial Narrow"/>
          <w:spacing w:val="-1"/>
        </w:rPr>
        <w:t>produse</w:t>
      </w:r>
      <w:r w:rsidRPr="00F47567">
        <w:rPr>
          <w:rFonts w:ascii="Arial Narrow" w:hAnsi="Arial Narrow"/>
          <w:spacing w:val="19"/>
        </w:rPr>
        <w:t xml:space="preserve"> </w:t>
      </w:r>
      <w:r w:rsidRPr="00F47567">
        <w:rPr>
          <w:rFonts w:ascii="Arial Narrow" w:hAnsi="Arial Narrow"/>
          <w:spacing w:val="-1"/>
        </w:rPr>
        <w:t>petroliere,</w:t>
      </w:r>
      <w:r w:rsidRPr="00F47567">
        <w:rPr>
          <w:rFonts w:ascii="Arial Narrow" w:hAnsi="Arial Narrow"/>
          <w:spacing w:val="22"/>
        </w:rPr>
        <w:t xml:space="preserve"> </w:t>
      </w:r>
      <w:r w:rsidRPr="00F47567">
        <w:rPr>
          <w:rFonts w:ascii="Arial Narrow" w:hAnsi="Arial Narrow"/>
          <w:spacing w:val="-1"/>
        </w:rPr>
        <w:t>fie</w:t>
      </w:r>
      <w:r w:rsidRPr="00F47567">
        <w:rPr>
          <w:rFonts w:ascii="Arial Narrow" w:hAnsi="Arial Narrow"/>
          <w:spacing w:val="19"/>
        </w:rPr>
        <w:t xml:space="preserve"> </w:t>
      </w:r>
      <w:r w:rsidRPr="00F47567">
        <w:rPr>
          <w:rFonts w:ascii="Arial Narrow" w:hAnsi="Arial Narrow"/>
          <w:spacing w:val="-1"/>
        </w:rPr>
        <w:t>de</w:t>
      </w:r>
      <w:r w:rsidRPr="00F47567">
        <w:rPr>
          <w:rFonts w:ascii="Arial Narrow" w:hAnsi="Arial Narrow"/>
          <w:spacing w:val="19"/>
        </w:rPr>
        <w:t xml:space="preserve"> </w:t>
      </w:r>
      <w:r w:rsidRPr="00F47567">
        <w:rPr>
          <w:rFonts w:ascii="Arial Narrow" w:hAnsi="Arial Narrow"/>
          <w:spacing w:val="1"/>
        </w:rPr>
        <w:t>la</w:t>
      </w:r>
      <w:r w:rsidRPr="00F47567">
        <w:rPr>
          <w:rFonts w:ascii="Arial Narrow" w:hAnsi="Arial Narrow"/>
          <w:spacing w:val="20"/>
        </w:rPr>
        <w:t xml:space="preserve"> </w:t>
      </w:r>
      <w:r w:rsidRPr="00F47567">
        <w:rPr>
          <w:rFonts w:ascii="Arial Narrow" w:hAnsi="Arial Narrow"/>
          <w:spacing w:val="-1"/>
        </w:rPr>
        <w:t>mijloacele</w:t>
      </w:r>
      <w:r w:rsidRPr="00F47567">
        <w:rPr>
          <w:rFonts w:ascii="Arial Narrow" w:hAnsi="Arial Narrow"/>
          <w:spacing w:val="77"/>
        </w:rPr>
        <w:t xml:space="preserve"> </w:t>
      </w:r>
      <w:r w:rsidRPr="00F47567">
        <w:rPr>
          <w:rFonts w:ascii="Arial Narrow" w:hAnsi="Arial Narrow"/>
          <w:spacing w:val="-1"/>
        </w:rPr>
        <w:t>de</w:t>
      </w:r>
      <w:r w:rsidRPr="00F47567">
        <w:rPr>
          <w:rFonts w:ascii="Arial Narrow" w:hAnsi="Arial Narrow"/>
          <w:spacing w:val="31"/>
        </w:rPr>
        <w:t xml:space="preserve"> </w:t>
      </w:r>
      <w:r w:rsidRPr="00F47567">
        <w:rPr>
          <w:rFonts w:ascii="Arial Narrow" w:hAnsi="Arial Narrow"/>
          <w:spacing w:val="-1"/>
        </w:rPr>
        <w:t>transport</w:t>
      </w:r>
      <w:r w:rsidRPr="00F47567">
        <w:rPr>
          <w:rFonts w:ascii="Arial Narrow" w:hAnsi="Arial Narrow"/>
          <w:spacing w:val="35"/>
        </w:rPr>
        <w:t xml:space="preserve"> </w:t>
      </w:r>
      <w:r w:rsidRPr="00F47567">
        <w:rPr>
          <w:rFonts w:ascii="Arial Narrow" w:hAnsi="Arial Narrow"/>
          <w:spacing w:val="-1"/>
        </w:rPr>
        <w:t>cu</w:t>
      </w:r>
      <w:r w:rsidRPr="00F47567">
        <w:rPr>
          <w:rFonts w:ascii="Arial Narrow" w:hAnsi="Arial Narrow"/>
          <w:spacing w:val="32"/>
        </w:rPr>
        <w:t xml:space="preserve"> </w:t>
      </w:r>
      <w:r w:rsidRPr="00F47567">
        <w:rPr>
          <w:rFonts w:ascii="Arial Narrow" w:hAnsi="Arial Narrow"/>
          <w:spacing w:val="-1"/>
        </w:rPr>
        <w:t>care</w:t>
      </w:r>
      <w:r w:rsidRPr="00F47567">
        <w:rPr>
          <w:rFonts w:ascii="Arial Narrow" w:hAnsi="Arial Narrow"/>
          <w:spacing w:val="31"/>
        </w:rPr>
        <w:t xml:space="preserve"> </w:t>
      </w:r>
      <w:r w:rsidRPr="00F47567">
        <w:rPr>
          <w:rFonts w:ascii="Arial Narrow" w:hAnsi="Arial Narrow"/>
          <w:spacing w:val="1"/>
        </w:rPr>
        <w:t>se</w:t>
      </w:r>
      <w:r w:rsidRPr="00F47567">
        <w:rPr>
          <w:rFonts w:ascii="Arial Narrow" w:hAnsi="Arial Narrow"/>
          <w:spacing w:val="31"/>
        </w:rPr>
        <w:t xml:space="preserve"> </w:t>
      </w:r>
      <w:r w:rsidRPr="00F47567">
        <w:rPr>
          <w:rFonts w:ascii="Arial Narrow" w:hAnsi="Arial Narrow"/>
          <w:spacing w:val="-1"/>
        </w:rPr>
        <w:t>transportă</w:t>
      </w:r>
      <w:r w:rsidRPr="00F47567">
        <w:rPr>
          <w:rFonts w:ascii="Arial Narrow" w:hAnsi="Arial Narrow"/>
          <w:spacing w:val="5"/>
        </w:rPr>
        <w:t xml:space="preserve"> </w:t>
      </w:r>
      <w:r w:rsidRPr="00F47567">
        <w:rPr>
          <w:rFonts w:ascii="Arial Narrow" w:hAnsi="Arial Narrow"/>
          <w:spacing w:val="-1"/>
        </w:rPr>
        <w:t>diverse</w:t>
      </w:r>
      <w:r w:rsidRPr="00F47567">
        <w:rPr>
          <w:rFonts w:ascii="Arial Narrow" w:hAnsi="Arial Narrow"/>
          <w:spacing w:val="31"/>
        </w:rPr>
        <w:t xml:space="preserve"> </w:t>
      </w:r>
      <w:r w:rsidRPr="00F47567">
        <w:rPr>
          <w:rFonts w:ascii="Arial Narrow" w:hAnsi="Arial Narrow"/>
          <w:spacing w:val="-1"/>
        </w:rPr>
        <w:t>materiale,</w:t>
      </w:r>
      <w:r w:rsidRPr="00F47567">
        <w:rPr>
          <w:rFonts w:ascii="Arial Narrow" w:hAnsi="Arial Narrow"/>
          <w:spacing w:val="32"/>
        </w:rPr>
        <w:t xml:space="preserve"> </w:t>
      </w:r>
      <w:r w:rsidRPr="00F47567">
        <w:rPr>
          <w:rFonts w:ascii="Arial Narrow" w:hAnsi="Arial Narrow"/>
          <w:spacing w:val="-1"/>
        </w:rPr>
        <w:t>fie</w:t>
      </w:r>
      <w:r w:rsidRPr="00F47567">
        <w:rPr>
          <w:rFonts w:ascii="Arial Narrow" w:hAnsi="Arial Narrow"/>
          <w:spacing w:val="31"/>
        </w:rPr>
        <w:t xml:space="preserve"> </w:t>
      </w:r>
      <w:r w:rsidRPr="00F47567">
        <w:rPr>
          <w:rFonts w:ascii="Arial Narrow" w:hAnsi="Arial Narrow"/>
          <w:spacing w:val="1"/>
        </w:rPr>
        <w:t>de</w:t>
      </w:r>
      <w:r w:rsidRPr="00F47567">
        <w:rPr>
          <w:rFonts w:ascii="Arial Narrow" w:hAnsi="Arial Narrow"/>
          <w:spacing w:val="31"/>
        </w:rPr>
        <w:t xml:space="preserve"> </w:t>
      </w:r>
      <w:r w:rsidRPr="00F47567">
        <w:rPr>
          <w:rFonts w:ascii="Arial Narrow" w:hAnsi="Arial Narrow"/>
        </w:rPr>
        <w:t>la</w:t>
      </w:r>
      <w:r w:rsidRPr="00F47567">
        <w:rPr>
          <w:rFonts w:ascii="Arial Narrow" w:hAnsi="Arial Narrow"/>
          <w:spacing w:val="32"/>
        </w:rPr>
        <w:t xml:space="preserve"> </w:t>
      </w:r>
      <w:r w:rsidRPr="00F47567">
        <w:rPr>
          <w:rFonts w:ascii="Arial Narrow" w:hAnsi="Arial Narrow"/>
          <w:spacing w:val="-1"/>
        </w:rPr>
        <w:t>utilajele</w:t>
      </w:r>
      <w:r w:rsidRPr="00F47567">
        <w:rPr>
          <w:rFonts w:ascii="Arial Narrow" w:hAnsi="Arial Narrow"/>
          <w:spacing w:val="34"/>
        </w:rPr>
        <w:t xml:space="preserve"> </w:t>
      </w:r>
      <w:r w:rsidRPr="00F47567">
        <w:rPr>
          <w:rFonts w:ascii="Arial Narrow" w:hAnsi="Arial Narrow"/>
          <w:spacing w:val="-1"/>
        </w:rPr>
        <w:t>folosite,</w:t>
      </w:r>
      <w:r w:rsidRPr="00F47567">
        <w:rPr>
          <w:rFonts w:ascii="Arial Narrow" w:hAnsi="Arial Narrow"/>
          <w:spacing w:val="32"/>
        </w:rPr>
        <w:t xml:space="preserve"> </w:t>
      </w:r>
      <w:r w:rsidRPr="00F47567">
        <w:rPr>
          <w:rFonts w:ascii="Arial Narrow" w:hAnsi="Arial Narrow"/>
          <w:spacing w:val="-1"/>
        </w:rPr>
        <w:t>factorul</w:t>
      </w:r>
      <w:r w:rsidRPr="00F47567">
        <w:rPr>
          <w:rFonts w:ascii="Arial Narrow" w:hAnsi="Arial Narrow"/>
          <w:spacing w:val="33"/>
        </w:rPr>
        <w:t xml:space="preserve"> </w:t>
      </w:r>
      <w:r w:rsidRPr="00F47567">
        <w:rPr>
          <w:rFonts w:ascii="Arial Narrow" w:hAnsi="Arial Narrow"/>
          <w:spacing w:val="-1"/>
        </w:rPr>
        <w:t>de</w:t>
      </w:r>
      <w:r w:rsidRPr="00F47567">
        <w:rPr>
          <w:rFonts w:ascii="Arial Narrow" w:hAnsi="Arial Narrow"/>
          <w:spacing w:val="95"/>
        </w:rPr>
        <w:t xml:space="preserve"> </w:t>
      </w:r>
      <w:r w:rsidRPr="00F47567">
        <w:rPr>
          <w:rFonts w:ascii="Arial Narrow" w:hAnsi="Arial Narrow"/>
          <w:spacing w:val="-1"/>
        </w:rPr>
        <w:t>mediu</w:t>
      </w:r>
      <w:r w:rsidRPr="00F47567">
        <w:rPr>
          <w:rFonts w:ascii="Arial Narrow" w:hAnsi="Arial Narrow"/>
          <w:spacing w:val="25"/>
        </w:rPr>
        <w:t xml:space="preserve"> </w:t>
      </w:r>
      <w:r w:rsidRPr="00F47567">
        <w:rPr>
          <w:rFonts w:ascii="Arial Narrow" w:hAnsi="Arial Narrow"/>
          <w:spacing w:val="-1"/>
        </w:rPr>
        <w:t>care</w:t>
      </w:r>
      <w:r w:rsidRPr="00F47567">
        <w:rPr>
          <w:rFonts w:ascii="Arial Narrow" w:hAnsi="Arial Narrow"/>
          <w:spacing w:val="24"/>
        </w:rPr>
        <w:t xml:space="preserve"> </w:t>
      </w:r>
      <w:r w:rsidRPr="00F47567">
        <w:rPr>
          <w:rFonts w:ascii="Arial Narrow" w:hAnsi="Arial Narrow"/>
        </w:rPr>
        <w:t>poate</w:t>
      </w:r>
      <w:r w:rsidRPr="00F47567">
        <w:rPr>
          <w:rFonts w:ascii="Arial Narrow" w:hAnsi="Arial Narrow"/>
          <w:spacing w:val="24"/>
        </w:rPr>
        <w:t xml:space="preserve"> </w:t>
      </w:r>
      <w:r w:rsidRPr="00F47567">
        <w:rPr>
          <w:rFonts w:ascii="Arial Narrow" w:hAnsi="Arial Narrow"/>
          <w:spacing w:val="-1"/>
        </w:rPr>
        <w:t>fi</w:t>
      </w:r>
      <w:r w:rsidRPr="00F47567">
        <w:rPr>
          <w:rFonts w:ascii="Arial Narrow" w:hAnsi="Arial Narrow"/>
          <w:spacing w:val="52"/>
        </w:rPr>
        <w:t xml:space="preserve"> </w:t>
      </w:r>
      <w:r w:rsidRPr="00F47567">
        <w:rPr>
          <w:rFonts w:ascii="Arial Narrow" w:hAnsi="Arial Narrow"/>
          <w:spacing w:val="-1"/>
        </w:rPr>
        <w:t>afectat</w:t>
      </w:r>
      <w:r w:rsidRPr="00F47567">
        <w:rPr>
          <w:rFonts w:ascii="Arial Narrow" w:hAnsi="Arial Narrow"/>
          <w:spacing w:val="25"/>
        </w:rPr>
        <w:t xml:space="preserve"> </w:t>
      </w:r>
      <w:r w:rsidRPr="00F47567">
        <w:rPr>
          <w:rFonts w:ascii="Arial Narrow" w:hAnsi="Arial Narrow"/>
          <w:spacing w:val="-1"/>
        </w:rPr>
        <w:t>este</w:t>
      </w:r>
      <w:r w:rsidRPr="00F47567">
        <w:rPr>
          <w:rFonts w:ascii="Arial Narrow" w:hAnsi="Arial Narrow"/>
          <w:spacing w:val="24"/>
        </w:rPr>
        <w:t xml:space="preserve"> </w:t>
      </w:r>
      <w:r w:rsidRPr="00F47567">
        <w:rPr>
          <w:rFonts w:ascii="Arial Narrow" w:hAnsi="Arial Narrow"/>
          <w:spacing w:val="-1"/>
        </w:rPr>
        <w:t>solul;</w:t>
      </w:r>
      <w:r w:rsidRPr="00F47567">
        <w:rPr>
          <w:rFonts w:ascii="Arial Narrow" w:hAnsi="Arial Narrow"/>
          <w:spacing w:val="26"/>
        </w:rPr>
        <w:t xml:space="preserve"> </w:t>
      </w:r>
      <w:r w:rsidRPr="00F47567">
        <w:rPr>
          <w:rFonts w:ascii="Arial Narrow" w:hAnsi="Arial Narrow"/>
        </w:rPr>
        <w:t>în</w:t>
      </w:r>
      <w:r w:rsidRPr="00F47567">
        <w:rPr>
          <w:rFonts w:ascii="Arial Narrow" w:hAnsi="Arial Narrow"/>
          <w:spacing w:val="25"/>
        </w:rPr>
        <w:t xml:space="preserve"> </w:t>
      </w:r>
      <w:r w:rsidRPr="00F47567">
        <w:rPr>
          <w:rFonts w:ascii="Arial Narrow" w:hAnsi="Arial Narrow"/>
          <w:spacing w:val="-1"/>
        </w:rPr>
        <w:t>acest</w:t>
      </w:r>
      <w:r w:rsidRPr="00F47567">
        <w:rPr>
          <w:rFonts w:ascii="Arial Narrow" w:hAnsi="Arial Narrow"/>
          <w:spacing w:val="25"/>
        </w:rPr>
        <w:t xml:space="preserve"> </w:t>
      </w:r>
      <w:r w:rsidRPr="00F47567">
        <w:rPr>
          <w:rFonts w:ascii="Arial Narrow" w:hAnsi="Arial Narrow"/>
          <w:spacing w:val="-1"/>
        </w:rPr>
        <w:t>caz</w:t>
      </w:r>
      <w:r w:rsidRPr="00F47567">
        <w:rPr>
          <w:rFonts w:ascii="Arial Narrow" w:hAnsi="Arial Narrow"/>
          <w:spacing w:val="26"/>
        </w:rPr>
        <w:t xml:space="preserve"> </w:t>
      </w:r>
      <w:r w:rsidRPr="00F47567">
        <w:rPr>
          <w:rFonts w:ascii="Arial Narrow" w:hAnsi="Arial Narrow"/>
        </w:rPr>
        <w:t>se</w:t>
      </w:r>
      <w:r w:rsidRPr="00F47567">
        <w:rPr>
          <w:rFonts w:ascii="Arial Narrow" w:hAnsi="Arial Narrow"/>
          <w:spacing w:val="25"/>
        </w:rPr>
        <w:t xml:space="preserve"> </w:t>
      </w:r>
      <w:r w:rsidRPr="00F47567">
        <w:rPr>
          <w:rFonts w:ascii="Arial Narrow" w:hAnsi="Arial Narrow"/>
          <w:spacing w:val="-1"/>
        </w:rPr>
        <w:t>recomandă</w:t>
      </w:r>
      <w:r w:rsidRPr="00F47567">
        <w:rPr>
          <w:rFonts w:ascii="Arial Narrow" w:hAnsi="Arial Narrow"/>
          <w:spacing w:val="24"/>
        </w:rPr>
        <w:t xml:space="preserve"> </w:t>
      </w:r>
      <w:r w:rsidRPr="00F47567">
        <w:rPr>
          <w:rFonts w:ascii="Arial Narrow" w:hAnsi="Arial Narrow"/>
          <w:spacing w:val="-1"/>
        </w:rPr>
        <w:t>achiziționarea</w:t>
      </w:r>
      <w:r w:rsidRPr="00F47567">
        <w:rPr>
          <w:rFonts w:ascii="Arial Narrow" w:hAnsi="Arial Narrow"/>
          <w:spacing w:val="24"/>
        </w:rPr>
        <w:t xml:space="preserve"> </w:t>
      </w:r>
      <w:r w:rsidRPr="00F47567">
        <w:rPr>
          <w:rFonts w:ascii="Arial Narrow" w:hAnsi="Arial Narrow"/>
          <w:spacing w:val="-1"/>
        </w:rPr>
        <w:t>de</w:t>
      </w:r>
      <w:r w:rsidRPr="00F47567">
        <w:rPr>
          <w:rFonts w:ascii="Arial Narrow" w:hAnsi="Arial Narrow"/>
          <w:spacing w:val="24"/>
        </w:rPr>
        <w:t xml:space="preserve"> </w:t>
      </w:r>
      <w:r w:rsidRPr="00F47567">
        <w:rPr>
          <w:rFonts w:ascii="Arial Narrow" w:hAnsi="Arial Narrow"/>
          <w:spacing w:val="-1"/>
        </w:rPr>
        <w:t>material</w:t>
      </w:r>
      <w:r w:rsidRPr="00F47567">
        <w:rPr>
          <w:rFonts w:ascii="Arial Narrow" w:hAnsi="Arial Narrow"/>
          <w:spacing w:val="81"/>
          <w:w w:val="99"/>
        </w:rPr>
        <w:t xml:space="preserve"> </w:t>
      </w:r>
      <w:r w:rsidRPr="00F47567">
        <w:rPr>
          <w:rFonts w:ascii="Arial Narrow" w:hAnsi="Arial Narrow"/>
          <w:spacing w:val="-1"/>
        </w:rPr>
        <w:t>absorbant</w:t>
      </w:r>
      <w:r w:rsidRPr="00F47567">
        <w:rPr>
          <w:rFonts w:ascii="Arial Narrow" w:hAnsi="Arial Narrow"/>
          <w:spacing w:val="-2"/>
        </w:rPr>
        <w:t xml:space="preserve"> </w:t>
      </w:r>
      <w:r w:rsidRPr="00F47567">
        <w:rPr>
          <w:rFonts w:ascii="Arial Narrow" w:hAnsi="Arial Narrow"/>
          <w:spacing w:val="-1"/>
        </w:rPr>
        <w:t>pentru</w:t>
      </w:r>
      <w:r w:rsidRPr="00F47567">
        <w:rPr>
          <w:rFonts w:ascii="Arial Narrow" w:hAnsi="Arial Narrow"/>
          <w:spacing w:val="-2"/>
        </w:rPr>
        <w:t xml:space="preserve"> </w:t>
      </w:r>
      <w:r w:rsidRPr="00F47567">
        <w:rPr>
          <w:rFonts w:ascii="Arial Narrow" w:hAnsi="Arial Narrow"/>
          <w:spacing w:val="-1"/>
        </w:rPr>
        <w:t>intervenția</w:t>
      </w:r>
      <w:r w:rsidRPr="00F47567">
        <w:rPr>
          <w:rFonts w:ascii="Arial Narrow" w:hAnsi="Arial Narrow"/>
          <w:spacing w:val="-4"/>
        </w:rPr>
        <w:t xml:space="preserve"> </w:t>
      </w:r>
      <w:r w:rsidRPr="00F47567">
        <w:rPr>
          <w:rFonts w:ascii="Arial Narrow" w:hAnsi="Arial Narrow"/>
          <w:spacing w:val="-1"/>
        </w:rPr>
        <w:t>promptă</w:t>
      </w:r>
      <w:r w:rsidRPr="00F47567">
        <w:rPr>
          <w:rFonts w:ascii="Arial Narrow" w:hAnsi="Arial Narrow"/>
          <w:spacing w:val="-2"/>
        </w:rPr>
        <w:t xml:space="preserve"> </w:t>
      </w:r>
      <w:r w:rsidRPr="00F47567">
        <w:rPr>
          <w:rFonts w:ascii="Arial Narrow" w:hAnsi="Arial Narrow"/>
        </w:rPr>
        <w:t>și</w:t>
      </w:r>
      <w:r w:rsidRPr="00F47567">
        <w:rPr>
          <w:rFonts w:ascii="Arial Narrow" w:hAnsi="Arial Narrow"/>
          <w:spacing w:val="-2"/>
        </w:rPr>
        <w:t xml:space="preserve"> </w:t>
      </w:r>
      <w:r w:rsidRPr="00F47567">
        <w:rPr>
          <w:rFonts w:ascii="Arial Narrow" w:hAnsi="Arial Narrow"/>
          <w:spacing w:val="-1"/>
        </w:rPr>
        <w:t>eficientă.</w:t>
      </w:r>
    </w:p>
    <w:p w:rsidR="00F47567" w:rsidRPr="00F47567" w:rsidRDefault="00F47567" w:rsidP="00F47567">
      <w:pPr>
        <w:pStyle w:val="BodyText"/>
        <w:spacing w:line="276" w:lineRule="auto"/>
        <w:ind w:right="259" w:firstLine="720"/>
        <w:jc w:val="both"/>
        <w:rPr>
          <w:rFonts w:ascii="Arial Narrow" w:hAnsi="Arial Narrow"/>
        </w:rPr>
      </w:pPr>
      <w:r w:rsidRPr="00F47567">
        <w:rPr>
          <w:rFonts w:ascii="Arial Narrow" w:hAnsi="Arial Narrow"/>
          <w:spacing w:val="-1"/>
        </w:rPr>
        <w:t>Deșeurile</w:t>
      </w:r>
      <w:r w:rsidRPr="00F47567">
        <w:rPr>
          <w:rFonts w:ascii="Arial Narrow" w:hAnsi="Arial Narrow"/>
          <w:spacing w:val="17"/>
        </w:rPr>
        <w:t xml:space="preserve"> </w:t>
      </w:r>
      <w:r w:rsidRPr="00F47567">
        <w:rPr>
          <w:rFonts w:ascii="Arial Narrow" w:hAnsi="Arial Narrow"/>
          <w:spacing w:val="-1"/>
        </w:rPr>
        <w:t>pot</w:t>
      </w:r>
      <w:r w:rsidRPr="00F47567">
        <w:rPr>
          <w:rFonts w:ascii="Arial Narrow" w:hAnsi="Arial Narrow"/>
          <w:spacing w:val="18"/>
        </w:rPr>
        <w:t xml:space="preserve"> </w:t>
      </w:r>
      <w:r w:rsidRPr="00F47567">
        <w:rPr>
          <w:rFonts w:ascii="Arial Narrow" w:hAnsi="Arial Narrow"/>
          <w:spacing w:val="-1"/>
        </w:rPr>
        <w:t>deveni</w:t>
      </w:r>
      <w:r w:rsidRPr="00F47567">
        <w:rPr>
          <w:rFonts w:ascii="Arial Narrow" w:hAnsi="Arial Narrow"/>
          <w:spacing w:val="18"/>
        </w:rPr>
        <w:t xml:space="preserve"> </w:t>
      </w:r>
      <w:r w:rsidRPr="00F47567">
        <w:rPr>
          <w:rFonts w:ascii="Arial Narrow" w:hAnsi="Arial Narrow"/>
        </w:rPr>
        <w:t>o</w:t>
      </w:r>
      <w:r w:rsidRPr="00F47567">
        <w:rPr>
          <w:rFonts w:ascii="Arial Narrow" w:hAnsi="Arial Narrow"/>
          <w:spacing w:val="18"/>
        </w:rPr>
        <w:t xml:space="preserve"> </w:t>
      </w:r>
      <w:r w:rsidRPr="00F47567">
        <w:rPr>
          <w:rFonts w:ascii="Arial Narrow" w:hAnsi="Arial Narrow"/>
          <w:spacing w:val="-1"/>
        </w:rPr>
        <w:t>sursă</w:t>
      </w:r>
      <w:r w:rsidRPr="00F47567">
        <w:rPr>
          <w:rFonts w:ascii="Arial Narrow" w:hAnsi="Arial Narrow"/>
          <w:spacing w:val="18"/>
        </w:rPr>
        <w:t xml:space="preserve"> </w:t>
      </w:r>
      <w:r w:rsidRPr="00F47567">
        <w:rPr>
          <w:rFonts w:ascii="Arial Narrow" w:hAnsi="Arial Narrow"/>
          <w:spacing w:val="-1"/>
        </w:rPr>
        <w:t>de</w:t>
      </w:r>
      <w:r w:rsidRPr="00F47567">
        <w:rPr>
          <w:rFonts w:ascii="Arial Narrow" w:hAnsi="Arial Narrow"/>
          <w:spacing w:val="17"/>
        </w:rPr>
        <w:t xml:space="preserve"> </w:t>
      </w:r>
      <w:r w:rsidRPr="00F47567">
        <w:rPr>
          <w:rFonts w:ascii="Arial Narrow" w:hAnsi="Arial Narrow"/>
          <w:spacing w:val="-1"/>
        </w:rPr>
        <w:t>poluare</w:t>
      </w:r>
      <w:r w:rsidRPr="00F47567">
        <w:rPr>
          <w:rFonts w:ascii="Arial Narrow" w:hAnsi="Arial Narrow"/>
          <w:spacing w:val="17"/>
        </w:rPr>
        <w:t xml:space="preserve"> </w:t>
      </w:r>
      <w:r w:rsidRPr="00F47567">
        <w:rPr>
          <w:rFonts w:ascii="Arial Narrow" w:hAnsi="Arial Narrow"/>
        </w:rPr>
        <w:t>a</w:t>
      </w:r>
      <w:r w:rsidRPr="00F47567">
        <w:rPr>
          <w:rFonts w:ascii="Arial Narrow" w:hAnsi="Arial Narrow"/>
          <w:spacing w:val="17"/>
        </w:rPr>
        <w:t xml:space="preserve"> </w:t>
      </w:r>
      <w:r w:rsidRPr="00F47567">
        <w:rPr>
          <w:rFonts w:ascii="Arial Narrow" w:hAnsi="Arial Narrow"/>
          <w:spacing w:val="-1"/>
        </w:rPr>
        <w:t>solului,</w:t>
      </w:r>
      <w:r w:rsidRPr="00F47567">
        <w:rPr>
          <w:rFonts w:ascii="Arial Narrow" w:hAnsi="Arial Narrow"/>
          <w:spacing w:val="17"/>
        </w:rPr>
        <w:t xml:space="preserve"> </w:t>
      </w:r>
      <w:r w:rsidRPr="00F47567">
        <w:rPr>
          <w:rFonts w:ascii="Arial Narrow" w:hAnsi="Arial Narrow"/>
          <w:spacing w:val="-1"/>
        </w:rPr>
        <w:t>astfel</w:t>
      </w:r>
      <w:r w:rsidRPr="00F47567">
        <w:rPr>
          <w:rFonts w:ascii="Arial Narrow" w:hAnsi="Arial Narrow"/>
          <w:spacing w:val="19"/>
        </w:rPr>
        <w:t xml:space="preserve"> </w:t>
      </w:r>
      <w:r w:rsidRPr="00F47567">
        <w:rPr>
          <w:rFonts w:ascii="Arial Narrow" w:hAnsi="Arial Narrow"/>
          <w:spacing w:val="-1"/>
        </w:rPr>
        <w:t>este</w:t>
      </w:r>
      <w:r w:rsidRPr="00F47567">
        <w:rPr>
          <w:rFonts w:ascii="Arial Narrow" w:hAnsi="Arial Narrow"/>
          <w:spacing w:val="17"/>
        </w:rPr>
        <w:t xml:space="preserve"> </w:t>
      </w:r>
      <w:r w:rsidRPr="00F47567">
        <w:rPr>
          <w:rFonts w:ascii="Arial Narrow" w:hAnsi="Arial Narrow"/>
          <w:spacing w:val="-1"/>
        </w:rPr>
        <w:t>necesară</w:t>
      </w:r>
      <w:r w:rsidRPr="00F47567">
        <w:rPr>
          <w:rFonts w:ascii="Arial Narrow" w:hAnsi="Arial Narrow"/>
          <w:spacing w:val="17"/>
        </w:rPr>
        <w:t xml:space="preserve"> </w:t>
      </w:r>
      <w:r w:rsidRPr="00F47567">
        <w:rPr>
          <w:rFonts w:ascii="Arial Narrow" w:hAnsi="Arial Narrow"/>
          <w:spacing w:val="-1"/>
        </w:rPr>
        <w:t>instituirea</w:t>
      </w:r>
      <w:r w:rsidRPr="00F47567">
        <w:rPr>
          <w:rFonts w:ascii="Arial Narrow" w:hAnsi="Arial Narrow"/>
          <w:spacing w:val="17"/>
        </w:rPr>
        <w:t xml:space="preserve"> </w:t>
      </w:r>
      <w:r w:rsidRPr="00F47567">
        <w:rPr>
          <w:rFonts w:ascii="Arial Narrow" w:hAnsi="Arial Narrow"/>
          <w:spacing w:val="-1"/>
        </w:rPr>
        <w:t>unui</w:t>
      </w:r>
      <w:r w:rsidRPr="00F47567">
        <w:rPr>
          <w:rFonts w:ascii="Arial Narrow" w:hAnsi="Arial Narrow"/>
          <w:spacing w:val="97"/>
          <w:w w:val="99"/>
        </w:rPr>
        <w:t xml:space="preserve"> </w:t>
      </w:r>
      <w:r w:rsidRPr="00F47567">
        <w:rPr>
          <w:rFonts w:ascii="Arial Narrow" w:hAnsi="Arial Narrow"/>
          <w:spacing w:val="-1"/>
        </w:rPr>
        <w:t>management</w:t>
      </w:r>
      <w:r w:rsidRPr="00F47567">
        <w:rPr>
          <w:rFonts w:ascii="Arial Narrow" w:hAnsi="Arial Narrow"/>
          <w:spacing w:val="9"/>
        </w:rPr>
        <w:t xml:space="preserve"> </w:t>
      </w:r>
      <w:r w:rsidRPr="00F47567">
        <w:rPr>
          <w:rFonts w:ascii="Arial Narrow" w:hAnsi="Arial Narrow"/>
          <w:spacing w:val="-1"/>
        </w:rPr>
        <w:t>corespunzător</w:t>
      </w:r>
      <w:r w:rsidRPr="00F47567">
        <w:rPr>
          <w:rFonts w:ascii="Arial Narrow" w:hAnsi="Arial Narrow"/>
          <w:spacing w:val="7"/>
        </w:rPr>
        <w:t xml:space="preserve"> </w:t>
      </w:r>
      <w:r w:rsidRPr="00F47567">
        <w:rPr>
          <w:rFonts w:ascii="Arial Narrow" w:hAnsi="Arial Narrow"/>
          <w:spacing w:val="-1"/>
        </w:rPr>
        <w:t>al</w:t>
      </w:r>
      <w:r w:rsidRPr="00F47567">
        <w:rPr>
          <w:rFonts w:ascii="Arial Narrow" w:hAnsi="Arial Narrow"/>
          <w:spacing w:val="9"/>
        </w:rPr>
        <w:t xml:space="preserve"> </w:t>
      </w:r>
      <w:r w:rsidRPr="00F47567">
        <w:rPr>
          <w:rFonts w:ascii="Arial Narrow" w:hAnsi="Arial Narrow"/>
          <w:spacing w:val="-1"/>
        </w:rPr>
        <w:t>acestora,</w:t>
      </w:r>
      <w:r w:rsidRPr="00F47567">
        <w:rPr>
          <w:rFonts w:ascii="Arial Narrow" w:hAnsi="Arial Narrow"/>
          <w:spacing w:val="8"/>
        </w:rPr>
        <w:t xml:space="preserve"> </w:t>
      </w:r>
      <w:r w:rsidRPr="00F47567">
        <w:rPr>
          <w:rFonts w:ascii="Arial Narrow" w:hAnsi="Arial Narrow"/>
        </w:rPr>
        <w:t>respectiv</w:t>
      </w:r>
      <w:r w:rsidRPr="00F47567">
        <w:rPr>
          <w:rFonts w:ascii="Arial Narrow" w:hAnsi="Arial Narrow"/>
          <w:spacing w:val="8"/>
        </w:rPr>
        <w:t xml:space="preserve"> </w:t>
      </w:r>
      <w:r w:rsidRPr="00F47567">
        <w:rPr>
          <w:rFonts w:ascii="Arial Narrow" w:hAnsi="Arial Narrow"/>
          <w:spacing w:val="-1"/>
        </w:rPr>
        <w:t>amenajarea</w:t>
      </w:r>
      <w:r w:rsidRPr="00F47567">
        <w:rPr>
          <w:rFonts w:ascii="Arial Narrow" w:hAnsi="Arial Narrow"/>
          <w:spacing w:val="7"/>
        </w:rPr>
        <w:t xml:space="preserve"> </w:t>
      </w:r>
      <w:r w:rsidRPr="00F47567">
        <w:rPr>
          <w:rFonts w:ascii="Arial Narrow" w:hAnsi="Arial Narrow"/>
          <w:spacing w:val="-1"/>
        </w:rPr>
        <w:t>unor</w:t>
      </w:r>
      <w:r w:rsidRPr="00F47567">
        <w:rPr>
          <w:rFonts w:ascii="Arial Narrow" w:hAnsi="Arial Narrow"/>
          <w:spacing w:val="8"/>
        </w:rPr>
        <w:t xml:space="preserve"> </w:t>
      </w:r>
      <w:r w:rsidRPr="00F47567">
        <w:rPr>
          <w:rFonts w:ascii="Arial Narrow" w:hAnsi="Arial Narrow"/>
        </w:rPr>
        <w:t>spații</w:t>
      </w:r>
      <w:r w:rsidRPr="00F47567">
        <w:rPr>
          <w:rFonts w:ascii="Arial Narrow" w:hAnsi="Arial Narrow"/>
          <w:spacing w:val="9"/>
        </w:rPr>
        <w:t xml:space="preserve"> </w:t>
      </w:r>
      <w:r w:rsidRPr="00F47567">
        <w:rPr>
          <w:rFonts w:ascii="Arial Narrow" w:hAnsi="Arial Narrow"/>
          <w:spacing w:val="-1"/>
        </w:rPr>
        <w:t>corespunzătoare</w:t>
      </w:r>
      <w:r w:rsidRPr="00F47567">
        <w:rPr>
          <w:rFonts w:ascii="Arial Narrow" w:hAnsi="Arial Narrow"/>
          <w:spacing w:val="53"/>
        </w:rPr>
        <w:t xml:space="preserve"> </w:t>
      </w:r>
      <w:r w:rsidRPr="00F47567">
        <w:rPr>
          <w:rFonts w:ascii="Arial Narrow" w:hAnsi="Arial Narrow"/>
          <w:spacing w:val="-1"/>
        </w:rPr>
        <w:t>pentru</w:t>
      </w:r>
      <w:r w:rsidRPr="00F47567">
        <w:rPr>
          <w:rFonts w:ascii="Arial Narrow" w:hAnsi="Arial Narrow"/>
          <w:spacing w:val="18"/>
        </w:rPr>
        <w:t xml:space="preserve"> </w:t>
      </w:r>
      <w:r w:rsidRPr="00F47567">
        <w:rPr>
          <w:rFonts w:ascii="Arial Narrow" w:hAnsi="Arial Narrow"/>
          <w:spacing w:val="-1"/>
        </w:rPr>
        <w:t>depozitarea</w:t>
      </w:r>
      <w:r w:rsidRPr="00F47567">
        <w:rPr>
          <w:rFonts w:ascii="Arial Narrow" w:hAnsi="Arial Narrow"/>
          <w:spacing w:val="19"/>
        </w:rPr>
        <w:t xml:space="preserve"> </w:t>
      </w:r>
      <w:r w:rsidRPr="00F47567">
        <w:rPr>
          <w:rFonts w:ascii="Arial Narrow" w:hAnsi="Arial Narrow"/>
          <w:spacing w:val="-1"/>
        </w:rPr>
        <w:t>controlată</w:t>
      </w:r>
      <w:r w:rsidRPr="00F47567">
        <w:rPr>
          <w:rFonts w:ascii="Arial Narrow" w:hAnsi="Arial Narrow"/>
          <w:spacing w:val="18"/>
        </w:rPr>
        <w:t xml:space="preserve"> </w:t>
      </w:r>
      <w:r w:rsidRPr="00F47567">
        <w:rPr>
          <w:rFonts w:ascii="Arial Narrow" w:hAnsi="Arial Narrow"/>
        </w:rPr>
        <w:t>a</w:t>
      </w:r>
      <w:r w:rsidRPr="00F47567">
        <w:rPr>
          <w:rFonts w:ascii="Arial Narrow" w:hAnsi="Arial Narrow"/>
          <w:spacing w:val="37"/>
        </w:rPr>
        <w:t xml:space="preserve"> </w:t>
      </w:r>
      <w:r w:rsidRPr="00F47567">
        <w:rPr>
          <w:rFonts w:ascii="Arial Narrow" w:hAnsi="Arial Narrow"/>
          <w:spacing w:val="-1"/>
        </w:rPr>
        <w:t>deșeurilor</w:t>
      </w:r>
      <w:r w:rsidRPr="00F47567">
        <w:rPr>
          <w:rFonts w:ascii="Arial Narrow" w:hAnsi="Arial Narrow"/>
          <w:spacing w:val="18"/>
        </w:rPr>
        <w:t xml:space="preserve"> </w:t>
      </w:r>
      <w:r w:rsidRPr="00F47567">
        <w:rPr>
          <w:rFonts w:ascii="Arial Narrow" w:hAnsi="Arial Narrow"/>
          <w:spacing w:val="-1"/>
        </w:rPr>
        <w:t>produse,</w:t>
      </w:r>
      <w:r w:rsidRPr="00F47567">
        <w:rPr>
          <w:rFonts w:ascii="Arial Narrow" w:hAnsi="Arial Narrow"/>
          <w:spacing w:val="18"/>
        </w:rPr>
        <w:t xml:space="preserve"> </w:t>
      </w:r>
      <w:r w:rsidRPr="00F47567">
        <w:rPr>
          <w:rFonts w:ascii="Arial Narrow" w:hAnsi="Arial Narrow"/>
          <w:spacing w:val="-1"/>
        </w:rPr>
        <w:t>pentru</w:t>
      </w:r>
      <w:r w:rsidRPr="00F47567">
        <w:rPr>
          <w:rFonts w:ascii="Arial Narrow" w:hAnsi="Arial Narrow"/>
          <w:spacing w:val="20"/>
        </w:rPr>
        <w:t xml:space="preserve"> </w:t>
      </w:r>
      <w:r w:rsidRPr="00F47567">
        <w:rPr>
          <w:rFonts w:ascii="Arial Narrow" w:hAnsi="Arial Narrow"/>
        </w:rPr>
        <w:t>a</w:t>
      </w:r>
      <w:r w:rsidRPr="00F47567">
        <w:rPr>
          <w:rFonts w:ascii="Arial Narrow" w:hAnsi="Arial Narrow"/>
          <w:spacing w:val="20"/>
        </w:rPr>
        <w:t xml:space="preserve"> </w:t>
      </w:r>
      <w:r w:rsidRPr="00F47567">
        <w:rPr>
          <w:rFonts w:ascii="Arial Narrow" w:hAnsi="Arial Narrow"/>
          <w:spacing w:val="-1"/>
        </w:rPr>
        <w:t>evita</w:t>
      </w:r>
      <w:r w:rsidRPr="00F47567">
        <w:rPr>
          <w:rFonts w:ascii="Arial Narrow" w:hAnsi="Arial Narrow"/>
          <w:spacing w:val="19"/>
        </w:rPr>
        <w:t xml:space="preserve"> </w:t>
      </w:r>
      <w:r w:rsidRPr="00F47567">
        <w:rPr>
          <w:rFonts w:ascii="Arial Narrow" w:hAnsi="Arial Narrow"/>
          <w:spacing w:val="-1"/>
        </w:rPr>
        <w:t>riscul</w:t>
      </w:r>
      <w:r w:rsidRPr="00F47567">
        <w:rPr>
          <w:rFonts w:ascii="Arial Narrow" w:hAnsi="Arial Narrow"/>
          <w:spacing w:val="21"/>
        </w:rPr>
        <w:t xml:space="preserve"> </w:t>
      </w:r>
      <w:r w:rsidRPr="00F47567">
        <w:rPr>
          <w:rFonts w:ascii="Arial Narrow" w:hAnsi="Arial Narrow"/>
          <w:spacing w:val="-1"/>
        </w:rPr>
        <w:t>ca</w:t>
      </w:r>
      <w:r w:rsidRPr="00F47567">
        <w:rPr>
          <w:rFonts w:ascii="Arial Narrow" w:hAnsi="Arial Narrow"/>
          <w:spacing w:val="20"/>
        </w:rPr>
        <w:t xml:space="preserve"> </w:t>
      </w:r>
      <w:r w:rsidRPr="00F47567">
        <w:rPr>
          <w:rFonts w:ascii="Arial Narrow" w:hAnsi="Arial Narrow"/>
          <w:spacing w:val="-1"/>
        </w:rPr>
        <w:t>aceste</w:t>
      </w:r>
      <w:r w:rsidRPr="00F47567">
        <w:rPr>
          <w:rFonts w:ascii="Arial Narrow" w:hAnsi="Arial Narrow"/>
          <w:spacing w:val="19"/>
        </w:rPr>
        <w:t xml:space="preserve"> </w:t>
      </w:r>
      <w:r w:rsidRPr="00F47567">
        <w:rPr>
          <w:rFonts w:ascii="Arial Narrow" w:hAnsi="Arial Narrow"/>
          <w:spacing w:val="-1"/>
        </w:rPr>
        <w:t>deșeuri</w:t>
      </w:r>
      <w:r w:rsidRPr="00F47567">
        <w:rPr>
          <w:rFonts w:ascii="Arial Narrow" w:hAnsi="Arial Narrow"/>
          <w:spacing w:val="18"/>
        </w:rPr>
        <w:t xml:space="preserve"> </w:t>
      </w:r>
      <w:r w:rsidRPr="00F47567">
        <w:rPr>
          <w:rFonts w:ascii="Arial Narrow" w:hAnsi="Arial Narrow"/>
        </w:rPr>
        <w:t>să</w:t>
      </w:r>
      <w:r w:rsidRPr="00F47567">
        <w:rPr>
          <w:rFonts w:ascii="Arial Narrow" w:hAnsi="Arial Narrow"/>
          <w:spacing w:val="93"/>
        </w:rPr>
        <w:t xml:space="preserve"> </w:t>
      </w:r>
      <w:r w:rsidRPr="00F47567">
        <w:rPr>
          <w:rFonts w:ascii="Arial Narrow" w:hAnsi="Arial Narrow"/>
          <w:spacing w:val="-1"/>
        </w:rPr>
        <w:t>ajungă</w:t>
      </w:r>
      <w:r w:rsidRPr="00F47567">
        <w:rPr>
          <w:rFonts w:ascii="Arial Narrow" w:hAnsi="Arial Narrow"/>
          <w:spacing w:val="23"/>
        </w:rPr>
        <w:t xml:space="preserve"> </w:t>
      </w:r>
      <w:r w:rsidRPr="00F47567">
        <w:rPr>
          <w:rFonts w:ascii="Arial Narrow" w:hAnsi="Arial Narrow"/>
        </w:rPr>
        <w:t>pe</w:t>
      </w:r>
      <w:r w:rsidRPr="00F47567">
        <w:rPr>
          <w:rFonts w:ascii="Arial Narrow" w:hAnsi="Arial Narrow"/>
          <w:spacing w:val="24"/>
        </w:rPr>
        <w:t xml:space="preserve"> </w:t>
      </w:r>
      <w:r w:rsidRPr="00F47567">
        <w:rPr>
          <w:rFonts w:ascii="Arial Narrow" w:hAnsi="Arial Narrow"/>
          <w:spacing w:val="-1"/>
        </w:rPr>
        <w:t>terenurile</w:t>
      </w:r>
      <w:r w:rsidRPr="00F47567">
        <w:rPr>
          <w:rFonts w:ascii="Arial Narrow" w:hAnsi="Arial Narrow"/>
          <w:spacing w:val="24"/>
        </w:rPr>
        <w:t xml:space="preserve"> </w:t>
      </w:r>
      <w:r w:rsidRPr="00F47567">
        <w:rPr>
          <w:rFonts w:ascii="Arial Narrow" w:hAnsi="Arial Narrow"/>
          <w:spacing w:val="-1"/>
        </w:rPr>
        <w:t>învecinate</w:t>
      </w:r>
      <w:r w:rsidRPr="00F47567">
        <w:rPr>
          <w:rFonts w:ascii="Arial Narrow" w:hAnsi="Arial Narrow"/>
          <w:spacing w:val="24"/>
        </w:rPr>
        <w:t xml:space="preserve"> </w:t>
      </w:r>
      <w:r w:rsidRPr="00F47567">
        <w:rPr>
          <w:rFonts w:ascii="Arial Narrow" w:hAnsi="Arial Narrow"/>
          <w:spacing w:val="-1"/>
        </w:rPr>
        <w:t>sau</w:t>
      </w:r>
      <w:r w:rsidRPr="00F47567">
        <w:rPr>
          <w:rFonts w:ascii="Arial Narrow" w:hAnsi="Arial Narrow"/>
          <w:spacing w:val="24"/>
        </w:rPr>
        <w:t xml:space="preserve"> </w:t>
      </w:r>
      <w:r w:rsidRPr="00F47567">
        <w:rPr>
          <w:rFonts w:ascii="Arial Narrow" w:hAnsi="Arial Narrow"/>
        </w:rPr>
        <w:t>să</w:t>
      </w:r>
      <w:r w:rsidRPr="00F47567">
        <w:rPr>
          <w:rFonts w:ascii="Arial Narrow" w:hAnsi="Arial Narrow"/>
          <w:spacing w:val="24"/>
        </w:rPr>
        <w:t xml:space="preserve"> </w:t>
      </w:r>
      <w:r w:rsidRPr="00F47567">
        <w:rPr>
          <w:rFonts w:ascii="Arial Narrow" w:hAnsi="Arial Narrow"/>
        </w:rPr>
        <w:t>fie</w:t>
      </w:r>
      <w:r w:rsidRPr="00F47567">
        <w:rPr>
          <w:rFonts w:ascii="Arial Narrow" w:hAnsi="Arial Narrow"/>
          <w:spacing w:val="24"/>
        </w:rPr>
        <w:t xml:space="preserve"> </w:t>
      </w:r>
      <w:r w:rsidRPr="00F47567">
        <w:rPr>
          <w:rFonts w:ascii="Arial Narrow" w:hAnsi="Arial Narrow"/>
          <w:spacing w:val="-1"/>
        </w:rPr>
        <w:t>depozitate</w:t>
      </w:r>
      <w:r w:rsidRPr="00F47567">
        <w:rPr>
          <w:rFonts w:ascii="Arial Narrow" w:hAnsi="Arial Narrow"/>
          <w:spacing w:val="24"/>
        </w:rPr>
        <w:t xml:space="preserve"> </w:t>
      </w:r>
      <w:r w:rsidRPr="00F47567">
        <w:rPr>
          <w:rFonts w:ascii="Arial Narrow" w:hAnsi="Arial Narrow"/>
          <w:spacing w:val="-1"/>
        </w:rPr>
        <w:t>necontrolat</w:t>
      </w:r>
      <w:r w:rsidRPr="00F47567">
        <w:rPr>
          <w:rFonts w:ascii="Arial Narrow" w:hAnsi="Arial Narrow"/>
          <w:spacing w:val="25"/>
        </w:rPr>
        <w:t xml:space="preserve"> </w:t>
      </w:r>
      <w:r w:rsidRPr="00F47567">
        <w:rPr>
          <w:rFonts w:ascii="Arial Narrow" w:hAnsi="Arial Narrow"/>
        </w:rPr>
        <w:t>în</w:t>
      </w:r>
      <w:r w:rsidRPr="00F47567">
        <w:rPr>
          <w:rFonts w:ascii="Arial Narrow" w:hAnsi="Arial Narrow"/>
          <w:spacing w:val="24"/>
        </w:rPr>
        <w:t xml:space="preserve"> </w:t>
      </w:r>
      <w:r w:rsidRPr="00F47567">
        <w:rPr>
          <w:rFonts w:ascii="Arial Narrow" w:hAnsi="Arial Narrow"/>
          <w:spacing w:val="-1"/>
        </w:rPr>
        <w:t>incinta</w:t>
      </w:r>
      <w:r w:rsidRPr="00F47567">
        <w:rPr>
          <w:rFonts w:ascii="Arial Narrow" w:hAnsi="Arial Narrow"/>
          <w:spacing w:val="24"/>
        </w:rPr>
        <w:t xml:space="preserve"> </w:t>
      </w:r>
      <w:r w:rsidRPr="00F47567">
        <w:rPr>
          <w:rFonts w:ascii="Arial Narrow" w:hAnsi="Arial Narrow"/>
          <w:spacing w:val="-1"/>
        </w:rPr>
        <w:t>obiectivului.</w:t>
      </w:r>
      <w:r w:rsidRPr="00F47567">
        <w:rPr>
          <w:rFonts w:ascii="Arial Narrow" w:hAnsi="Arial Narrow"/>
          <w:spacing w:val="25"/>
        </w:rPr>
        <w:t xml:space="preserve"> </w:t>
      </w:r>
      <w:r w:rsidRPr="00F47567">
        <w:rPr>
          <w:rFonts w:ascii="Arial Narrow" w:hAnsi="Arial Narrow"/>
          <w:spacing w:val="-1"/>
        </w:rPr>
        <w:t>Este</w:t>
      </w:r>
      <w:r w:rsidRPr="00F47567">
        <w:rPr>
          <w:rFonts w:ascii="Arial Narrow" w:hAnsi="Arial Narrow"/>
          <w:spacing w:val="75"/>
        </w:rPr>
        <w:t xml:space="preserve"> </w:t>
      </w:r>
      <w:r w:rsidRPr="00F47567">
        <w:rPr>
          <w:rFonts w:ascii="Arial Narrow" w:hAnsi="Arial Narrow"/>
          <w:spacing w:val="-1"/>
        </w:rPr>
        <w:t>necesar</w:t>
      </w:r>
      <w:r w:rsidRPr="00F47567">
        <w:rPr>
          <w:rFonts w:ascii="Arial Narrow" w:hAnsi="Arial Narrow"/>
          <w:spacing w:val="22"/>
        </w:rPr>
        <w:t xml:space="preserve"> </w:t>
      </w:r>
      <w:r w:rsidRPr="00F47567">
        <w:rPr>
          <w:rFonts w:ascii="Arial Narrow" w:hAnsi="Arial Narrow"/>
          <w:spacing w:val="-1"/>
        </w:rPr>
        <w:t>ca</w:t>
      </w:r>
      <w:r w:rsidRPr="00F47567">
        <w:rPr>
          <w:rFonts w:ascii="Arial Narrow" w:hAnsi="Arial Narrow"/>
          <w:spacing w:val="19"/>
        </w:rPr>
        <w:t xml:space="preserve"> </w:t>
      </w:r>
      <w:r w:rsidRPr="00F47567">
        <w:rPr>
          <w:rFonts w:ascii="Arial Narrow" w:hAnsi="Arial Narrow"/>
          <w:spacing w:val="-1"/>
        </w:rPr>
        <w:t>deșeurile</w:t>
      </w:r>
      <w:r w:rsidRPr="00F47567">
        <w:rPr>
          <w:rFonts w:ascii="Arial Narrow" w:hAnsi="Arial Narrow"/>
          <w:spacing w:val="22"/>
        </w:rPr>
        <w:t xml:space="preserve"> </w:t>
      </w:r>
      <w:r w:rsidRPr="00F47567">
        <w:rPr>
          <w:rFonts w:ascii="Arial Narrow" w:hAnsi="Arial Narrow"/>
        </w:rPr>
        <w:t>să</w:t>
      </w:r>
      <w:r w:rsidRPr="00F47567">
        <w:rPr>
          <w:rFonts w:ascii="Arial Narrow" w:hAnsi="Arial Narrow"/>
          <w:spacing w:val="22"/>
        </w:rPr>
        <w:t xml:space="preserve"> </w:t>
      </w:r>
      <w:r w:rsidRPr="00F47567">
        <w:rPr>
          <w:rFonts w:ascii="Arial Narrow" w:hAnsi="Arial Narrow"/>
        </w:rPr>
        <w:t>fie</w:t>
      </w:r>
      <w:r w:rsidRPr="00F47567">
        <w:rPr>
          <w:rFonts w:ascii="Arial Narrow" w:hAnsi="Arial Narrow"/>
          <w:spacing w:val="19"/>
        </w:rPr>
        <w:t xml:space="preserve"> </w:t>
      </w:r>
      <w:r w:rsidRPr="00F47567">
        <w:rPr>
          <w:rFonts w:ascii="Arial Narrow" w:hAnsi="Arial Narrow"/>
          <w:spacing w:val="-1"/>
        </w:rPr>
        <w:t>predate</w:t>
      </w:r>
      <w:r w:rsidRPr="00F47567">
        <w:rPr>
          <w:rFonts w:ascii="Arial Narrow" w:hAnsi="Arial Narrow"/>
          <w:spacing w:val="19"/>
        </w:rPr>
        <w:t xml:space="preserve"> </w:t>
      </w:r>
      <w:r w:rsidRPr="00F47567">
        <w:rPr>
          <w:rFonts w:ascii="Arial Narrow" w:hAnsi="Arial Narrow"/>
          <w:spacing w:val="-1"/>
        </w:rPr>
        <w:t>periodic</w:t>
      </w:r>
      <w:r w:rsidRPr="00F47567">
        <w:rPr>
          <w:rFonts w:ascii="Arial Narrow" w:hAnsi="Arial Narrow"/>
          <w:spacing w:val="22"/>
        </w:rPr>
        <w:t xml:space="preserve"> </w:t>
      </w:r>
      <w:r w:rsidRPr="00F47567">
        <w:rPr>
          <w:rFonts w:ascii="Arial Narrow" w:hAnsi="Arial Narrow"/>
          <w:spacing w:val="-1"/>
        </w:rPr>
        <w:t>către</w:t>
      </w:r>
      <w:r w:rsidRPr="00F47567">
        <w:rPr>
          <w:rFonts w:ascii="Arial Narrow" w:hAnsi="Arial Narrow"/>
          <w:spacing w:val="21"/>
        </w:rPr>
        <w:t xml:space="preserve"> </w:t>
      </w:r>
      <w:r w:rsidRPr="00F47567">
        <w:rPr>
          <w:rFonts w:ascii="Arial Narrow" w:hAnsi="Arial Narrow"/>
          <w:spacing w:val="-1"/>
        </w:rPr>
        <w:t>societățile</w:t>
      </w:r>
      <w:r w:rsidRPr="00F47567">
        <w:rPr>
          <w:rFonts w:ascii="Arial Narrow" w:hAnsi="Arial Narrow"/>
          <w:spacing w:val="20"/>
        </w:rPr>
        <w:t xml:space="preserve"> </w:t>
      </w:r>
      <w:r w:rsidRPr="00F47567">
        <w:rPr>
          <w:rFonts w:ascii="Arial Narrow" w:hAnsi="Arial Narrow"/>
          <w:spacing w:val="-1"/>
        </w:rPr>
        <w:t>valorificatoare,</w:t>
      </w:r>
      <w:r w:rsidRPr="00F47567">
        <w:rPr>
          <w:rFonts w:ascii="Arial Narrow" w:hAnsi="Arial Narrow"/>
          <w:spacing w:val="20"/>
        </w:rPr>
        <w:t xml:space="preserve"> </w:t>
      </w:r>
      <w:r w:rsidRPr="00F47567">
        <w:rPr>
          <w:rFonts w:ascii="Arial Narrow" w:hAnsi="Arial Narrow"/>
          <w:spacing w:val="-1"/>
        </w:rPr>
        <w:t>pentru</w:t>
      </w:r>
      <w:r w:rsidRPr="00F47567">
        <w:rPr>
          <w:rFonts w:ascii="Arial Narrow" w:hAnsi="Arial Narrow"/>
          <w:spacing w:val="22"/>
        </w:rPr>
        <w:t xml:space="preserve"> </w:t>
      </w:r>
      <w:r w:rsidRPr="00F47567">
        <w:rPr>
          <w:rFonts w:ascii="Arial Narrow" w:hAnsi="Arial Narrow"/>
        </w:rPr>
        <w:t>a</w:t>
      </w:r>
      <w:r w:rsidRPr="00F47567">
        <w:rPr>
          <w:rFonts w:ascii="Arial Narrow" w:hAnsi="Arial Narrow"/>
          <w:spacing w:val="19"/>
        </w:rPr>
        <w:t xml:space="preserve"> </w:t>
      </w:r>
      <w:r w:rsidRPr="00F47567">
        <w:rPr>
          <w:rFonts w:ascii="Arial Narrow" w:hAnsi="Arial Narrow"/>
          <w:spacing w:val="1"/>
        </w:rPr>
        <w:t>se</w:t>
      </w:r>
      <w:r w:rsidRPr="00F47567">
        <w:rPr>
          <w:rFonts w:ascii="Arial Narrow" w:hAnsi="Arial Narrow"/>
          <w:spacing w:val="19"/>
        </w:rPr>
        <w:t xml:space="preserve"> </w:t>
      </w:r>
      <w:r w:rsidRPr="00F47567">
        <w:rPr>
          <w:rFonts w:ascii="Arial Narrow" w:hAnsi="Arial Narrow"/>
          <w:spacing w:val="-1"/>
        </w:rPr>
        <w:t>evita</w:t>
      </w:r>
      <w:r w:rsidRPr="00F47567">
        <w:rPr>
          <w:rFonts w:ascii="Arial Narrow" w:hAnsi="Arial Narrow"/>
          <w:spacing w:val="105"/>
        </w:rPr>
        <w:t xml:space="preserve"> </w:t>
      </w:r>
      <w:r w:rsidRPr="00F47567">
        <w:rPr>
          <w:rFonts w:ascii="Arial Narrow" w:hAnsi="Arial Narrow"/>
          <w:spacing w:val="-1"/>
        </w:rPr>
        <w:t>umplerea</w:t>
      </w:r>
      <w:r w:rsidRPr="00F47567">
        <w:rPr>
          <w:rFonts w:ascii="Arial Narrow" w:hAnsi="Arial Narrow"/>
          <w:spacing w:val="-4"/>
        </w:rPr>
        <w:t xml:space="preserve"> </w:t>
      </w:r>
      <w:r w:rsidRPr="00F47567">
        <w:rPr>
          <w:rFonts w:ascii="Arial Narrow" w:hAnsi="Arial Narrow"/>
        </w:rPr>
        <w:t>peste</w:t>
      </w:r>
      <w:r w:rsidRPr="00F47567">
        <w:rPr>
          <w:rFonts w:ascii="Arial Narrow" w:hAnsi="Arial Narrow"/>
          <w:spacing w:val="-2"/>
        </w:rPr>
        <w:t xml:space="preserve"> </w:t>
      </w:r>
      <w:r w:rsidRPr="00F47567">
        <w:rPr>
          <w:rFonts w:ascii="Arial Narrow" w:hAnsi="Arial Narrow"/>
          <w:spacing w:val="-1"/>
        </w:rPr>
        <w:lastRenderedPageBreak/>
        <w:t>capacitate</w:t>
      </w:r>
      <w:r w:rsidRPr="00F47567">
        <w:rPr>
          <w:rFonts w:ascii="Arial Narrow" w:hAnsi="Arial Narrow"/>
          <w:spacing w:val="-2"/>
        </w:rPr>
        <w:t xml:space="preserve"> </w:t>
      </w:r>
      <w:r w:rsidRPr="00F47567">
        <w:rPr>
          <w:rFonts w:ascii="Arial Narrow" w:hAnsi="Arial Narrow"/>
        </w:rPr>
        <w:t>a</w:t>
      </w:r>
      <w:r w:rsidRPr="00F47567">
        <w:rPr>
          <w:rFonts w:ascii="Arial Narrow" w:hAnsi="Arial Narrow"/>
          <w:spacing w:val="-3"/>
        </w:rPr>
        <w:t xml:space="preserve"> </w:t>
      </w:r>
      <w:r w:rsidRPr="00F47567">
        <w:rPr>
          <w:rFonts w:ascii="Arial Narrow" w:hAnsi="Arial Narrow"/>
          <w:spacing w:val="-1"/>
        </w:rPr>
        <w:t>pubelelor.</w:t>
      </w:r>
    </w:p>
    <w:p w:rsidR="008A4BD3" w:rsidRPr="00D106C6" w:rsidRDefault="008A4BD3" w:rsidP="00F47567">
      <w:pPr>
        <w:pStyle w:val="BodyText"/>
        <w:spacing w:line="276" w:lineRule="auto"/>
        <w:ind w:right="263"/>
        <w:jc w:val="both"/>
        <w:rPr>
          <w:rFonts w:ascii="Arial Narrow" w:hAnsi="Arial Narrow"/>
          <w:color w:val="000000" w:themeColor="text1"/>
          <w:sz w:val="2"/>
          <w:szCs w:val="28"/>
          <w:lang w:val="en-US"/>
        </w:rPr>
      </w:pPr>
    </w:p>
    <w:p w:rsidR="00F47567" w:rsidRDefault="00F47567" w:rsidP="00F47567">
      <w:pPr>
        <w:pStyle w:val="BodyText"/>
        <w:spacing w:line="276" w:lineRule="auto"/>
        <w:ind w:right="263"/>
        <w:jc w:val="both"/>
        <w:rPr>
          <w:rFonts w:ascii="Arial Narrow" w:hAnsi="Arial Narrow"/>
          <w:color w:val="000000" w:themeColor="text1"/>
          <w:szCs w:val="28"/>
          <w:lang w:val="en-US"/>
        </w:rPr>
      </w:pPr>
    </w:p>
    <w:p w:rsidR="00F47567" w:rsidRPr="00F47567" w:rsidRDefault="00F47567" w:rsidP="00F47567">
      <w:pPr>
        <w:pStyle w:val="Heading1"/>
        <w:tabs>
          <w:tab w:val="left" w:pos="1570"/>
        </w:tabs>
        <w:autoSpaceDE/>
        <w:autoSpaceDN/>
        <w:spacing w:before="69" w:line="276" w:lineRule="auto"/>
        <w:ind w:left="360" w:firstLine="0"/>
        <w:rPr>
          <w:rFonts w:ascii="Arial Narrow" w:hAnsi="Arial Narrow"/>
          <w:b w:val="0"/>
          <w:bCs w:val="0"/>
        </w:rPr>
      </w:pPr>
      <w:r w:rsidRPr="00F47567">
        <w:rPr>
          <w:rFonts w:ascii="Arial Narrow" w:hAnsi="Arial Narrow"/>
          <w:spacing w:val="-1"/>
        </w:rPr>
        <w:t>11.3. Aspecte referitoare</w:t>
      </w:r>
      <w:r w:rsidRPr="00F47567">
        <w:rPr>
          <w:rFonts w:ascii="Arial Narrow" w:hAnsi="Arial Narrow"/>
          <w:spacing w:val="-3"/>
        </w:rPr>
        <w:t xml:space="preserve"> </w:t>
      </w:r>
      <w:r w:rsidRPr="00F47567">
        <w:rPr>
          <w:rFonts w:ascii="Arial Narrow" w:hAnsi="Arial Narrow"/>
        </w:rPr>
        <w:t>la</w:t>
      </w:r>
      <w:r w:rsidRPr="00F47567">
        <w:rPr>
          <w:rFonts w:ascii="Arial Narrow" w:hAnsi="Arial Narrow"/>
          <w:spacing w:val="-3"/>
        </w:rPr>
        <w:t xml:space="preserve"> </w:t>
      </w:r>
      <w:r w:rsidRPr="00F47567">
        <w:rPr>
          <w:rFonts w:ascii="Arial Narrow" w:hAnsi="Arial Narrow"/>
          <w:spacing w:val="-1"/>
        </w:rPr>
        <w:t>închiderea/dezafectarea/demolarea</w:t>
      </w:r>
      <w:r w:rsidRPr="00F47567">
        <w:rPr>
          <w:rFonts w:ascii="Arial Narrow" w:hAnsi="Arial Narrow"/>
          <w:spacing w:val="-3"/>
        </w:rPr>
        <w:t xml:space="preserve"> </w:t>
      </w:r>
      <w:r w:rsidRPr="00F47567">
        <w:rPr>
          <w:rFonts w:ascii="Arial Narrow" w:hAnsi="Arial Narrow"/>
          <w:spacing w:val="-1"/>
        </w:rPr>
        <w:t>obiectivului</w:t>
      </w:r>
    </w:p>
    <w:p w:rsidR="00F47567" w:rsidRPr="00F47567" w:rsidRDefault="00F47567" w:rsidP="00F47567">
      <w:pPr>
        <w:spacing w:before="2"/>
        <w:rPr>
          <w:rFonts w:ascii="Arial Narrow" w:eastAsia="Times New Roman" w:hAnsi="Arial Narrow" w:cs="Times New Roman"/>
          <w:b/>
          <w:bCs/>
          <w:sz w:val="27"/>
          <w:szCs w:val="27"/>
        </w:rPr>
      </w:pPr>
    </w:p>
    <w:p w:rsidR="00F47567" w:rsidRPr="00F47567" w:rsidRDefault="00F47567" w:rsidP="00F47567">
      <w:pPr>
        <w:pStyle w:val="BodyText"/>
        <w:spacing w:line="276" w:lineRule="auto"/>
        <w:ind w:left="360" w:firstLine="360"/>
        <w:rPr>
          <w:rFonts w:ascii="Arial Narrow" w:hAnsi="Arial Narrow"/>
        </w:rPr>
      </w:pPr>
      <w:r w:rsidRPr="00F47567">
        <w:rPr>
          <w:rFonts w:ascii="Arial Narrow" w:hAnsi="Arial Narrow"/>
          <w:spacing w:val="-2"/>
        </w:rPr>
        <w:t>În</w:t>
      </w:r>
      <w:r w:rsidRPr="00F47567">
        <w:rPr>
          <w:rFonts w:ascii="Arial Narrow" w:hAnsi="Arial Narrow"/>
          <w:spacing w:val="-3"/>
        </w:rPr>
        <w:t xml:space="preserve"> </w:t>
      </w:r>
      <w:r w:rsidRPr="00F47567">
        <w:rPr>
          <w:rFonts w:ascii="Arial Narrow" w:hAnsi="Arial Narrow"/>
        </w:rPr>
        <w:t>cazul</w:t>
      </w:r>
      <w:r w:rsidRPr="00F47567">
        <w:rPr>
          <w:rFonts w:ascii="Arial Narrow" w:hAnsi="Arial Narrow"/>
          <w:spacing w:val="-1"/>
        </w:rPr>
        <w:t xml:space="preserve"> demolării</w:t>
      </w:r>
      <w:r w:rsidRPr="00F47567">
        <w:rPr>
          <w:rFonts w:ascii="Arial Narrow" w:hAnsi="Arial Narrow"/>
          <w:spacing w:val="-2"/>
        </w:rPr>
        <w:t xml:space="preserve"> </w:t>
      </w:r>
      <w:r w:rsidRPr="00F47567">
        <w:rPr>
          <w:rFonts w:ascii="Arial Narrow" w:hAnsi="Arial Narrow"/>
          <w:spacing w:val="-1"/>
        </w:rPr>
        <w:t>obiectivului,</w:t>
      </w:r>
      <w:r w:rsidRPr="00F47567">
        <w:rPr>
          <w:rFonts w:ascii="Arial Narrow" w:hAnsi="Arial Narrow"/>
          <w:spacing w:val="-2"/>
        </w:rPr>
        <w:t xml:space="preserve"> </w:t>
      </w:r>
      <w:r w:rsidRPr="00F47567">
        <w:rPr>
          <w:rFonts w:ascii="Arial Narrow" w:hAnsi="Arial Narrow"/>
        </w:rPr>
        <w:t>la</w:t>
      </w:r>
      <w:r w:rsidRPr="00F47567">
        <w:rPr>
          <w:rFonts w:ascii="Arial Narrow" w:hAnsi="Arial Narrow"/>
          <w:spacing w:val="-3"/>
        </w:rPr>
        <w:t xml:space="preserve"> </w:t>
      </w:r>
      <w:r w:rsidRPr="00F47567">
        <w:rPr>
          <w:rFonts w:ascii="Arial Narrow" w:hAnsi="Arial Narrow"/>
          <w:spacing w:val="-1"/>
        </w:rPr>
        <w:t>încetarea</w:t>
      </w:r>
      <w:r w:rsidRPr="00F47567">
        <w:rPr>
          <w:rFonts w:ascii="Arial Narrow" w:hAnsi="Arial Narrow"/>
        </w:rPr>
        <w:t xml:space="preserve"> </w:t>
      </w:r>
      <w:r w:rsidRPr="00F47567">
        <w:rPr>
          <w:rFonts w:ascii="Arial Narrow" w:hAnsi="Arial Narrow"/>
          <w:spacing w:val="-1"/>
        </w:rPr>
        <w:t>activității,</w:t>
      </w:r>
      <w:r w:rsidRPr="00F47567">
        <w:rPr>
          <w:rFonts w:ascii="Arial Narrow" w:hAnsi="Arial Narrow"/>
          <w:spacing w:val="-3"/>
        </w:rPr>
        <w:t xml:space="preserve"> </w:t>
      </w:r>
      <w:r w:rsidRPr="00F47567">
        <w:rPr>
          <w:rFonts w:ascii="Arial Narrow" w:hAnsi="Arial Narrow"/>
        </w:rPr>
        <w:t>se</w:t>
      </w:r>
      <w:r w:rsidRPr="00F47567">
        <w:rPr>
          <w:rFonts w:ascii="Arial Narrow" w:hAnsi="Arial Narrow"/>
          <w:spacing w:val="-2"/>
        </w:rPr>
        <w:t xml:space="preserve"> </w:t>
      </w:r>
      <w:r w:rsidRPr="00F47567">
        <w:rPr>
          <w:rFonts w:ascii="Arial Narrow" w:hAnsi="Arial Narrow"/>
          <w:spacing w:val="-1"/>
        </w:rPr>
        <w:t>va</w:t>
      </w:r>
      <w:r w:rsidRPr="00F47567">
        <w:rPr>
          <w:rFonts w:ascii="Arial Narrow" w:hAnsi="Arial Narrow"/>
          <w:spacing w:val="-4"/>
        </w:rPr>
        <w:t xml:space="preserve"> </w:t>
      </w:r>
      <w:r w:rsidRPr="00F47567">
        <w:rPr>
          <w:rFonts w:ascii="Arial Narrow" w:hAnsi="Arial Narrow"/>
          <w:spacing w:val="-1"/>
        </w:rPr>
        <w:t>proceda</w:t>
      </w:r>
      <w:r w:rsidRPr="00F47567">
        <w:rPr>
          <w:rFonts w:ascii="Arial Narrow" w:hAnsi="Arial Narrow"/>
        </w:rPr>
        <w:t xml:space="preserve"> </w:t>
      </w:r>
      <w:r w:rsidRPr="00F47567">
        <w:rPr>
          <w:rFonts w:ascii="Arial Narrow" w:hAnsi="Arial Narrow"/>
          <w:spacing w:val="-1"/>
        </w:rPr>
        <w:t>astfel:</w:t>
      </w:r>
    </w:p>
    <w:p w:rsidR="00F47567" w:rsidRPr="00F47567" w:rsidRDefault="00F47567" w:rsidP="00642DAE">
      <w:pPr>
        <w:pStyle w:val="BodyText"/>
        <w:numPr>
          <w:ilvl w:val="0"/>
          <w:numId w:val="33"/>
        </w:numPr>
        <w:tabs>
          <w:tab w:val="left" w:pos="1942"/>
        </w:tabs>
        <w:autoSpaceDE/>
        <w:autoSpaceDN/>
        <w:spacing w:before="43" w:line="276" w:lineRule="auto"/>
        <w:ind w:right="288"/>
        <w:rPr>
          <w:rFonts w:ascii="Arial Narrow" w:hAnsi="Arial Narrow"/>
        </w:rPr>
      </w:pPr>
      <w:r w:rsidRPr="00F47567">
        <w:rPr>
          <w:rFonts w:ascii="Arial Narrow" w:hAnsi="Arial Narrow"/>
          <w:spacing w:val="-1"/>
        </w:rPr>
        <w:t>înainte</w:t>
      </w:r>
      <w:r w:rsidRPr="00F47567">
        <w:rPr>
          <w:rFonts w:ascii="Arial Narrow" w:hAnsi="Arial Narrow"/>
          <w:spacing w:val="47"/>
        </w:rPr>
        <w:t xml:space="preserve"> </w:t>
      </w:r>
      <w:r w:rsidRPr="00F47567">
        <w:rPr>
          <w:rFonts w:ascii="Arial Narrow" w:hAnsi="Arial Narrow"/>
          <w:spacing w:val="-1"/>
        </w:rPr>
        <w:t>de</w:t>
      </w:r>
      <w:r w:rsidRPr="00F47567">
        <w:rPr>
          <w:rFonts w:ascii="Arial Narrow" w:hAnsi="Arial Narrow"/>
          <w:spacing w:val="48"/>
        </w:rPr>
        <w:t xml:space="preserve"> </w:t>
      </w:r>
      <w:r w:rsidRPr="00F47567">
        <w:rPr>
          <w:rFonts w:ascii="Arial Narrow" w:hAnsi="Arial Narrow"/>
          <w:spacing w:val="-1"/>
        </w:rPr>
        <w:t>începerea</w:t>
      </w:r>
      <w:r w:rsidRPr="00F47567">
        <w:rPr>
          <w:rFonts w:ascii="Arial Narrow" w:hAnsi="Arial Narrow"/>
          <w:spacing w:val="48"/>
        </w:rPr>
        <w:t xml:space="preserve"> </w:t>
      </w:r>
      <w:r w:rsidRPr="00F47567">
        <w:rPr>
          <w:rFonts w:ascii="Arial Narrow" w:hAnsi="Arial Narrow"/>
          <w:spacing w:val="-1"/>
        </w:rPr>
        <w:t>lucrărilor</w:t>
      </w:r>
      <w:r w:rsidRPr="00F47567">
        <w:rPr>
          <w:rFonts w:ascii="Arial Narrow" w:hAnsi="Arial Narrow"/>
          <w:spacing w:val="48"/>
        </w:rPr>
        <w:t xml:space="preserve"> </w:t>
      </w:r>
      <w:r w:rsidRPr="00F47567">
        <w:rPr>
          <w:rFonts w:ascii="Arial Narrow" w:hAnsi="Arial Narrow"/>
          <w:spacing w:val="1"/>
        </w:rPr>
        <w:t>de</w:t>
      </w:r>
      <w:r w:rsidRPr="00F47567">
        <w:rPr>
          <w:rFonts w:ascii="Arial Narrow" w:hAnsi="Arial Narrow"/>
          <w:spacing w:val="48"/>
        </w:rPr>
        <w:t xml:space="preserve"> </w:t>
      </w:r>
      <w:r w:rsidRPr="00F47567">
        <w:rPr>
          <w:rFonts w:ascii="Arial Narrow" w:hAnsi="Arial Narrow"/>
          <w:spacing w:val="-1"/>
        </w:rPr>
        <w:t>desființare</w:t>
      </w:r>
      <w:r w:rsidRPr="00F47567">
        <w:rPr>
          <w:rFonts w:ascii="Arial Narrow" w:hAnsi="Arial Narrow"/>
          <w:spacing w:val="50"/>
        </w:rPr>
        <w:t xml:space="preserve"> </w:t>
      </w:r>
      <w:r w:rsidRPr="00F47567">
        <w:rPr>
          <w:rFonts w:ascii="Arial Narrow" w:hAnsi="Arial Narrow"/>
        </w:rPr>
        <w:t>a</w:t>
      </w:r>
      <w:r w:rsidRPr="00F47567">
        <w:rPr>
          <w:rFonts w:ascii="Arial Narrow" w:hAnsi="Arial Narrow"/>
          <w:spacing w:val="50"/>
        </w:rPr>
        <w:t xml:space="preserve"> </w:t>
      </w:r>
      <w:r w:rsidRPr="00F47567">
        <w:rPr>
          <w:rFonts w:ascii="Arial Narrow" w:hAnsi="Arial Narrow"/>
          <w:spacing w:val="-1"/>
        </w:rPr>
        <w:t>obiectivului</w:t>
      </w:r>
      <w:r w:rsidRPr="00F47567">
        <w:rPr>
          <w:rFonts w:ascii="Arial Narrow" w:hAnsi="Arial Narrow"/>
          <w:spacing w:val="49"/>
        </w:rPr>
        <w:t xml:space="preserve"> </w:t>
      </w:r>
      <w:r w:rsidRPr="00F47567">
        <w:rPr>
          <w:rFonts w:ascii="Arial Narrow" w:hAnsi="Arial Narrow"/>
        </w:rPr>
        <w:t>se</w:t>
      </w:r>
      <w:r w:rsidRPr="00F47567">
        <w:rPr>
          <w:rFonts w:ascii="Arial Narrow" w:hAnsi="Arial Narrow"/>
          <w:spacing w:val="48"/>
        </w:rPr>
        <w:t xml:space="preserve"> </w:t>
      </w:r>
      <w:r w:rsidRPr="00F47567">
        <w:rPr>
          <w:rFonts w:ascii="Arial Narrow" w:hAnsi="Arial Narrow"/>
          <w:spacing w:val="-1"/>
        </w:rPr>
        <w:t>vor</w:t>
      </w:r>
      <w:r w:rsidRPr="00F47567">
        <w:rPr>
          <w:rFonts w:ascii="Arial Narrow" w:hAnsi="Arial Narrow"/>
          <w:spacing w:val="48"/>
        </w:rPr>
        <w:t xml:space="preserve"> </w:t>
      </w:r>
      <w:r w:rsidRPr="00F47567">
        <w:rPr>
          <w:rFonts w:ascii="Arial Narrow" w:hAnsi="Arial Narrow"/>
        </w:rPr>
        <w:t>obține</w:t>
      </w:r>
      <w:r w:rsidRPr="00F47567">
        <w:rPr>
          <w:rFonts w:ascii="Arial Narrow" w:hAnsi="Arial Narrow"/>
          <w:spacing w:val="48"/>
        </w:rPr>
        <w:t xml:space="preserve"> </w:t>
      </w:r>
      <w:r w:rsidRPr="00F47567">
        <w:rPr>
          <w:rFonts w:ascii="Arial Narrow" w:hAnsi="Arial Narrow"/>
          <w:spacing w:val="-1"/>
        </w:rPr>
        <w:t>toate</w:t>
      </w:r>
      <w:r w:rsidRPr="00F47567">
        <w:rPr>
          <w:rFonts w:ascii="Arial Narrow" w:hAnsi="Arial Narrow"/>
          <w:spacing w:val="73"/>
        </w:rPr>
        <w:t xml:space="preserve"> </w:t>
      </w:r>
      <w:r w:rsidRPr="00F47567">
        <w:rPr>
          <w:rFonts w:ascii="Arial Narrow" w:hAnsi="Arial Narrow"/>
          <w:spacing w:val="-1"/>
        </w:rPr>
        <w:t>avizele,</w:t>
      </w:r>
      <w:r w:rsidRPr="00F47567">
        <w:rPr>
          <w:rFonts w:ascii="Arial Narrow" w:hAnsi="Arial Narrow"/>
          <w:spacing w:val="-3"/>
        </w:rPr>
        <w:t xml:space="preserve"> </w:t>
      </w:r>
      <w:r w:rsidRPr="00F47567">
        <w:rPr>
          <w:rFonts w:ascii="Arial Narrow" w:hAnsi="Arial Narrow"/>
          <w:spacing w:val="-1"/>
        </w:rPr>
        <w:t>acordurile</w:t>
      </w:r>
      <w:r w:rsidRPr="00F47567">
        <w:rPr>
          <w:rFonts w:ascii="Arial Narrow" w:hAnsi="Arial Narrow"/>
          <w:spacing w:val="-2"/>
        </w:rPr>
        <w:t xml:space="preserve"> </w:t>
      </w:r>
      <w:r w:rsidRPr="00F47567">
        <w:rPr>
          <w:rFonts w:ascii="Arial Narrow" w:hAnsi="Arial Narrow"/>
        </w:rPr>
        <w:t>și</w:t>
      </w:r>
      <w:r w:rsidRPr="00F47567">
        <w:rPr>
          <w:rFonts w:ascii="Arial Narrow" w:hAnsi="Arial Narrow"/>
          <w:spacing w:val="-2"/>
        </w:rPr>
        <w:t xml:space="preserve"> </w:t>
      </w:r>
      <w:r w:rsidRPr="00F47567">
        <w:rPr>
          <w:rFonts w:ascii="Arial Narrow" w:hAnsi="Arial Narrow"/>
          <w:spacing w:val="-1"/>
        </w:rPr>
        <w:t>autorizațiile</w:t>
      </w:r>
      <w:r w:rsidRPr="00F47567">
        <w:rPr>
          <w:rFonts w:ascii="Arial Narrow" w:hAnsi="Arial Narrow"/>
          <w:spacing w:val="-2"/>
        </w:rPr>
        <w:t xml:space="preserve"> </w:t>
      </w:r>
      <w:r w:rsidRPr="00F47567">
        <w:rPr>
          <w:rFonts w:ascii="Arial Narrow" w:hAnsi="Arial Narrow"/>
          <w:spacing w:val="-1"/>
        </w:rPr>
        <w:t>necesare,</w:t>
      </w:r>
      <w:r w:rsidRPr="00F47567">
        <w:rPr>
          <w:rFonts w:ascii="Arial Narrow" w:hAnsi="Arial Narrow"/>
          <w:spacing w:val="-3"/>
        </w:rPr>
        <w:t xml:space="preserve"> </w:t>
      </w:r>
      <w:r w:rsidRPr="00F47567">
        <w:rPr>
          <w:rFonts w:ascii="Arial Narrow" w:hAnsi="Arial Narrow"/>
          <w:spacing w:val="-1"/>
        </w:rPr>
        <w:t xml:space="preserve">conform legii </w:t>
      </w:r>
      <w:r w:rsidRPr="00F47567">
        <w:rPr>
          <w:rFonts w:ascii="Arial Narrow" w:hAnsi="Arial Narrow"/>
        </w:rPr>
        <w:t>;</w:t>
      </w:r>
    </w:p>
    <w:p w:rsidR="00F47567" w:rsidRPr="00F47567" w:rsidRDefault="00F47567" w:rsidP="00642DAE">
      <w:pPr>
        <w:pStyle w:val="BodyText"/>
        <w:numPr>
          <w:ilvl w:val="0"/>
          <w:numId w:val="33"/>
        </w:numPr>
        <w:tabs>
          <w:tab w:val="left" w:pos="1942"/>
        </w:tabs>
        <w:autoSpaceDE/>
        <w:autoSpaceDN/>
        <w:spacing w:before="1" w:line="276" w:lineRule="auto"/>
        <w:ind w:right="290"/>
        <w:rPr>
          <w:rFonts w:ascii="Arial Narrow" w:hAnsi="Arial Narrow"/>
        </w:rPr>
      </w:pPr>
      <w:r w:rsidRPr="00F47567">
        <w:rPr>
          <w:rFonts w:ascii="Arial Narrow" w:hAnsi="Arial Narrow"/>
          <w:spacing w:val="-1"/>
        </w:rPr>
        <w:t>înainte</w:t>
      </w:r>
      <w:r w:rsidRPr="00F47567">
        <w:rPr>
          <w:rFonts w:ascii="Arial Narrow" w:hAnsi="Arial Narrow"/>
          <w:spacing w:val="12"/>
        </w:rPr>
        <w:t xml:space="preserve"> </w:t>
      </w:r>
      <w:r w:rsidRPr="00F47567">
        <w:rPr>
          <w:rFonts w:ascii="Arial Narrow" w:hAnsi="Arial Narrow"/>
          <w:spacing w:val="-1"/>
        </w:rPr>
        <w:t>de</w:t>
      </w:r>
      <w:r w:rsidRPr="00F47567">
        <w:rPr>
          <w:rFonts w:ascii="Arial Narrow" w:hAnsi="Arial Narrow"/>
          <w:spacing w:val="12"/>
        </w:rPr>
        <w:t xml:space="preserve"> </w:t>
      </w:r>
      <w:r w:rsidRPr="00F47567">
        <w:rPr>
          <w:rFonts w:ascii="Arial Narrow" w:hAnsi="Arial Narrow"/>
          <w:spacing w:val="-1"/>
        </w:rPr>
        <w:t>demolarea</w:t>
      </w:r>
      <w:r w:rsidRPr="00F47567">
        <w:rPr>
          <w:rFonts w:ascii="Arial Narrow" w:hAnsi="Arial Narrow"/>
          <w:spacing w:val="12"/>
        </w:rPr>
        <w:t xml:space="preserve"> </w:t>
      </w:r>
      <w:r w:rsidRPr="00F47567">
        <w:rPr>
          <w:rFonts w:ascii="Arial Narrow" w:hAnsi="Arial Narrow"/>
          <w:spacing w:val="-1"/>
        </w:rPr>
        <w:t>propriu-zisă</w:t>
      </w:r>
      <w:r w:rsidRPr="00F47567">
        <w:rPr>
          <w:rFonts w:ascii="Arial Narrow" w:hAnsi="Arial Narrow"/>
          <w:spacing w:val="12"/>
        </w:rPr>
        <w:t xml:space="preserve"> </w:t>
      </w:r>
      <w:r w:rsidRPr="00F47567">
        <w:rPr>
          <w:rFonts w:ascii="Arial Narrow" w:hAnsi="Arial Narrow"/>
        </w:rPr>
        <w:t>este</w:t>
      </w:r>
      <w:r w:rsidRPr="00F47567">
        <w:rPr>
          <w:rFonts w:ascii="Arial Narrow" w:hAnsi="Arial Narrow"/>
          <w:spacing w:val="12"/>
        </w:rPr>
        <w:t xml:space="preserve"> </w:t>
      </w:r>
      <w:r w:rsidRPr="00F47567">
        <w:rPr>
          <w:rFonts w:ascii="Arial Narrow" w:hAnsi="Arial Narrow"/>
          <w:spacing w:val="-1"/>
        </w:rPr>
        <w:t>necesară</w:t>
      </w:r>
      <w:r w:rsidRPr="00F47567">
        <w:rPr>
          <w:rFonts w:ascii="Arial Narrow" w:hAnsi="Arial Narrow"/>
          <w:spacing w:val="12"/>
        </w:rPr>
        <w:t xml:space="preserve"> </w:t>
      </w:r>
      <w:r w:rsidRPr="00F47567">
        <w:rPr>
          <w:rFonts w:ascii="Arial Narrow" w:hAnsi="Arial Narrow"/>
          <w:spacing w:val="-1"/>
        </w:rPr>
        <w:t>dezafectarea</w:t>
      </w:r>
      <w:r w:rsidRPr="00F47567">
        <w:rPr>
          <w:rFonts w:ascii="Arial Narrow" w:hAnsi="Arial Narrow"/>
          <w:spacing w:val="14"/>
        </w:rPr>
        <w:t xml:space="preserve"> </w:t>
      </w:r>
      <w:r w:rsidRPr="00F47567">
        <w:rPr>
          <w:rFonts w:ascii="Arial Narrow" w:hAnsi="Arial Narrow"/>
          <w:spacing w:val="-1"/>
        </w:rPr>
        <w:t>tuturor</w:t>
      </w:r>
      <w:r w:rsidRPr="00F47567">
        <w:rPr>
          <w:rFonts w:ascii="Arial Narrow" w:hAnsi="Arial Narrow"/>
          <w:spacing w:val="99"/>
        </w:rPr>
        <w:t xml:space="preserve"> </w:t>
      </w:r>
      <w:r w:rsidRPr="00F47567">
        <w:rPr>
          <w:rFonts w:ascii="Arial Narrow" w:hAnsi="Arial Narrow"/>
          <w:spacing w:val="-1"/>
        </w:rPr>
        <w:t>echipamentelor,</w:t>
      </w:r>
      <w:r w:rsidRPr="00F47567">
        <w:rPr>
          <w:rFonts w:ascii="Arial Narrow" w:hAnsi="Arial Narrow"/>
          <w:spacing w:val="53"/>
        </w:rPr>
        <w:t xml:space="preserve"> </w:t>
      </w:r>
      <w:r w:rsidRPr="00F47567">
        <w:rPr>
          <w:rFonts w:ascii="Arial Narrow" w:hAnsi="Arial Narrow"/>
          <w:spacing w:val="-1"/>
        </w:rPr>
        <w:t>instalațiilor,</w:t>
      </w:r>
      <w:r w:rsidRPr="00F47567">
        <w:rPr>
          <w:rFonts w:ascii="Arial Narrow" w:hAnsi="Arial Narrow"/>
          <w:spacing w:val="50"/>
        </w:rPr>
        <w:t xml:space="preserve"> </w:t>
      </w:r>
      <w:r w:rsidRPr="00F47567">
        <w:rPr>
          <w:rFonts w:ascii="Arial Narrow" w:hAnsi="Arial Narrow"/>
          <w:spacing w:val="-1"/>
        </w:rPr>
        <w:t>respectând</w:t>
      </w:r>
      <w:r w:rsidRPr="00F47567">
        <w:rPr>
          <w:rFonts w:ascii="Arial Narrow" w:hAnsi="Arial Narrow"/>
          <w:spacing w:val="51"/>
        </w:rPr>
        <w:t xml:space="preserve"> </w:t>
      </w:r>
      <w:r w:rsidRPr="00F47567">
        <w:rPr>
          <w:rFonts w:ascii="Arial Narrow" w:hAnsi="Arial Narrow"/>
          <w:spacing w:val="-1"/>
        </w:rPr>
        <w:t>procedurile</w:t>
      </w:r>
      <w:r w:rsidRPr="00F47567">
        <w:rPr>
          <w:rFonts w:ascii="Arial Narrow" w:hAnsi="Arial Narrow"/>
          <w:spacing w:val="49"/>
        </w:rPr>
        <w:t xml:space="preserve"> </w:t>
      </w:r>
      <w:r w:rsidRPr="00F47567">
        <w:rPr>
          <w:rFonts w:ascii="Arial Narrow" w:hAnsi="Arial Narrow"/>
          <w:spacing w:val="-1"/>
        </w:rPr>
        <w:t>de</w:t>
      </w:r>
      <w:r w:rsidRPr="00F47567">
        <w:rPr>
          <w:rFonts w:ascii="Arial Narrow" w:hAnsi="Arial Narrow"/>
          <w:spacing w:val="53"/>
        </w:rPr>
        <w:t xml:space="preserve"> </w:t>
      </w:r>
      <w:r w:rsidRPr="00F47567">
        <w:rPr>
          <w:rFonts w:ascii="Arial Narrow" w:hAnsi="Arial Narrow"/>
          <w:spacing w:val="-1"/>
        </w:rPr>
        <w:t>colectare,</w:t>
      </w:r>
      <w:r w:rsidRPr="00F47567">
        <w:rPr>
          <w:rFonts w:ascii="Arial Narrow" w:hAnsi="Arial Narrow"/>
          <w:spacing w:val="53"/>
        </w:rPr>
        <w:t xml:space="preserve"> </w:t>
      </w:r>
      <w:r w:rsidRPr="00F47567">
        <w:rPr>
          <w:rFonts w:ascii="Arial Narrow" w:hAnsi="Arial Narrow"/>
          <w:spacing w:val="-1"/>
        </w:rPr>
        <w:t>sortare</w:t>
      </w:r>
      <w:r w:rsidRPr="00F47567">
        <w:rPr>
          <w:rFonts w:ascii="Arial Narrow" w:hAnsi="Arial Narrow"/>
          <w:spacing w:val="53"/>
        </w:rPr>
        <w:t xml:space="preserve"> </w:t>
      </w:r>
      <w:r w:rsidRPr="00F47567">
        <w:rPr>
          <w:rFonts w:ascii="Arial Narrow" w:hAnsi="Arial Narrow"/>
        </w:rPr>
        <w:t>și</w:t>
      </w:r>
      <w:r w:rsidRPr="00F47567">
        <w:rPr>
          <w:rFonts w:ascii="Arial Narrow" w:hAnsi="Arial Narrow"/>
          <w:spacing w:val="81"/>
          <w:w w:val="99"/>
        </w:rPr>
        <w:t xml:space="preserve"> </w:t>
      </w:r>
      <w:r w:rsidRPr="00F47567">
        <w:rPr>
          <w:rFonts w:ascii="Arial Narrow" w:hAnsi="Arial Narrow"/>
          <w:spacing w:val="-1"/>
        </w:rPr>
        <w:t>depozitare</w:t>
      </w:r>
      <w:r w:rsidRPr="00F47567">
        <w:rPr>
          <w:rFonts w:ascii="Arial Narrow" w:hAnsi="Arial Narrow"/>
          <w:spacing w:val="-4"/>
        </w:rPr>
        <w:t xml:space="preserve"> </w:t>
      </w:r>
      <w:r w:rsidRPr="00F47567">
        <w:rPr>
          <w:rFonts w:ascii="Arial Narrow" w:hAnsi="Arial Narrow"/>
        </w:rPr>
        <w:t>pe</w:t>
      </w:r>
      <w:r w:rsidRPr="00F47567">
        <w:rPr>
          <w:rFonts w:ascii="Arial Narrow" w:hAnsi="Arial Narrow"/>
          <w:spacing w:val="-2"/>
        </w:rPr>
        <w:t xml:space="preserve"> </w:t>
      </w:r>
      <w:r w:rsidRPr="00F47567">
        <w:rPr>
          <w:rFonts w:ascii="Arial Narrow" w:hAnsi="Arial Narrow"/>
          <w:spacing w:val="-1"/>
        </w:rPr>
        <w:t>categorii</w:t>
      </w:r>
      <w:r w:rsidRPr="00F47567">
        <w:rPr>
          <w:rFonts w:ascii="Arial Narrow" w:hAnsi="Arial Narrow"/>
          <w:spacing w:val="-2"/>
        </w:rPr>
        <w:t xml:space="preserve"> </w:t>
      </w:r>
      <w:r w:rsidRPr="00F47567">
        <w:rPr>
          <w:rFonts w:ascii="Arial Narrow" w:hAnsi="Arial Narrow"/>
        </w:rPr>
        <w:t xml:space="preserve">a </w:t>
      </w:r>
      <w:r w:rsidRPr="00F47567">
        <w:rPr>
          <w:rFonts w:ascii="Arial Narrow" w:hAnsi="Arial Narrow"/>
          <w:spacing w:val="-1"/>
        </w:rPr>
        <w:t>tuturor</w:t>
      </w:r>
      <w:r w:rsidRPr="00F47567">
        <w:rPr>
          <w:rFonts w:ascii="Arial Narrow" w:hAnsi="Arial Narrow"/>
          <w:spacing w:val="-3"/>
        </w:rPr>
        <w:t xml:space="preserve"> </w:t>
      </w:r>
      <w:r w:rsidRPr="00F47567">
        <w:rPr>
          <w:rFonts w:ascii="Arial Narrow" w:hAnsi="Arial Narrow"/>
          <w:spacing w:val="-1"/>
        </w:rPr>
        <w:t>materialelor</w:t>
      </w:r>
      <w:r w:rsidRPr="00F47567">
        <w:rPr>
          <w:rFonts w:ascii="Arial Narrow" w:hAnsi="Arial Narrow"/>
        </w:rPr>
        <w:t xml:space="preserve"> </w:t>
      </w:r>
      <w:r w:rsidRPr="00F47567">
        <w:rPr>
          <w:rFonts w:ascii="Arial Narrow" w:hAnsi="Arial Narrow"/>
          <w:spacing w:val="-1"/>
        </w:rPr>
        <w:t>ce</w:t>
      </w:r>
      <w:r w:rsidRPr="00F47567">
        <w:rPr>
          <w:rFonts w:ascii="Arial Narrow" w:hAnsi="Arial Narrow"/>
          <w:spacing w:val="-3"/>
        </w:rPr>
        <w:t xml:space="preserve"> </w:t>
      </w:r>
      <w:r w:rsidRPr="00F47567">
        <w:rPr>
          <w:rFonts w:ascii="Arial Narrow" w:hAnsi="Arial Narrow"/>
        </w:rPr>
        <w:t>rezultă</w:t>
      </w:r>
      <w:r w:rsidRPr="00F47567">
        <w:rPr>
          <w:rFonts w:ascii="Arial Narrow" w:hAnsi="Arial Narrow"/>
          <w:spacing w:val="-2"/>
        </w:rPr>
        <w:t xml:space="preserve"> </w:t>
      </w:r>
      <w:r w:rsidRPr="00F47567">
        <w:rPr>
          <w:rFonts w:ascii="Arial Narrow" w:hAnsi="Arial Narrow"/>
          <w:spacing w:val="-1"/>
        </w:rPr>
        <w:t>din</w:t>
      </w:r>
      <w:r w:rsidRPr="00F47567">
        <w:rPr>
          <w:rFonts w:ascii="Arial Narrow" w:hAnsi="Arial Narrow"/>
          <w:spacing w:val="-3"/>
        </w:rPr>
        <w:t xml:space="preserve"> </w:t>
      </w:r>
      <w:r w:rsidRPr="00F47567">
        <w:rPr>
          <w:rFonts w:ascii="Arial Narrow" w:hAnsi="Arial Narrow"/>
          <w:spacing w:val="-1"/>
        </w:rPr>
        <w:t>aceste</w:t>
      </w:r>
      <w:r w:rsidRPr="00F47567">
        <w:rPr>
          <w:rFonts w:ascii="Arial Narrow" w:hAnsi="Arial Narrow"/>
          <w:spacing w:val="-2"/>
        </w:rPr>
        <w:t xml:space="preserve"> </w:t>
      </w:r>
      <w:r w:rsidRPr="00F47567">
        <w:rPr>
          <w:rFonts w:ascii="Arial Narrow" w:hAnsi="Arial Narrow"/>
          <w:spacing w:val="-1"/>
        </w:rPr>
        <w:t>activități;</w:t>
      </w:r>
    </w:p>
    <w:p w:rsidR="00F47567" w:rsidRPr="00F47567" w:rsidRDefault="00F47567" w:rsidP="00642DAE">
      <w:pPr>
        <w:pStyle w:val="BodyText"/>
        <w:numPr>
          <w:ilvl w:val="0"/>
          <w:numId w:val="33"/>
        </w:numPr>
        <w:tabs>
          <w:tab w:val="left" w:pos="1942"/>
        </w:tabs>
        <w:autoSpaceDE/>
        <w:autoSpaceDN/>
        <w:spacing w:before="4" w:line="276" w:lineRule="auto"/>
        <w:ind w:right="288"/>
        <w:rPr>
          <w:rFonts w:ascii="Arial Narrow" w:hAnsi="Arial Narrow"/>
        </w:rPr>
      </w:pPr>
      <w:r w:rsidRPr="00F47567">
        <w:rPr>
          <w:rFonts w:ascii="Arial Narrow" w:hAnsi="Arial Narrow"/>
          <w:spacing w:val="-1"/>
        </w:rPr>
        <w:t>materialele</w:t>
      </w:r>
      <w:r w:rsidRPr="00F47567">
        <w:rPr>
          <w:rFonts w:ascii="Arial Narrow" w:hAnsi="Arial Narrow"/>
          <w:spacing w:val="28"/>
        </w:rPr>
        <w:t xml:space="preserve"> </w:t>
      </w:r>
      <w:r w:rsidRPr="00F47567">
        <w:rPr>
          <w:rFonts w:ascii="Arial Narrow" w:hAnsi="Arial Narrow"/>
          <w:spacing w:val="-1"/>
        </w:rPr>
        <w:t>rezultate</w:t>
      </w:r>
      <w:r w:rsidRPr="00F47567">
        <w:rPr>
          <w:rFonts w:ascii="Arial Narrow" w:hAnsi="Arial Narrow"/>
          <w:spacing w:val="26"/>
        </w:rPr>
        <w:t xml:space="preserve"> </w:t>
      </w:r>
      <w:r w:rsidRPr="00F47567">
        <w:rPr>
          <w:rFonts w:ascii="Arial Narrow" w:hAnsi="Arial Narrow"/>
        </w:rPr>
        <w:t>în</w:t>
      </w:r>
      <w:r w:rsidRPr="00F47567">
        <w:rPr>
          <w:rFonts w:ascii="Arial Narrow" w:hAnsi="Arial Narrow"/>
          <w:spacing w:val="27"/>
        </w:rPr>
        <w:t xml:space="preserve"> </w:t>
      </w:r>
      <w:r w:rsidRPr="00F47567">
        <w:rPr>
          <w:rFonts w:ascii="Arial Narrow" w:hAnsi="Arial Narrow"/>
          <w:spacing w:val="-1"/>
        </w:rPr>
        <w:t>urma</w:t>
      </w:r>
      <w:r w:rsidRPr="00F47567">
        <w:rPr>
          <w:rFonts w:ascii="Arial Narrow" w:hAnsi="Arial Narrow"/>
          <w:spacing w:val="25"/>
        </w:rPr>
        <w:t xml:space="preserve"> </w:t>
      </w:r>
      <w:r w:rsidRPr="00F47567">
        <w:rPr>
          <w:rFonts w:ascii="Arial Narrow" w:hAnsi="Arial Narrow"/>
          <w:spacing w:val="-1"/>
        </w:rPr>
        <w:t>dezafectării</w:t>
      </w:r>
      <w:r w:rsidRPr="00F47567">
        <w:rPr>
          <w:rFonts w:ascii="Arial Narrow" w:hAnsi="Arial Narrow"/>
          <w:spacing w:val="28"/>
        </w:rPr>
        <w:t xml:space="preserve"> </w:t>
      </w:r>
      <w:r w:rsidRPr="00F47567">
        <w:rPr>
          <w:rFonts w:ascii="Arial Narrow" w:hAnsi="Arial Narrow"/>
          <w:spacing w:val="-1"/>
        </w:rPr>
        <w:t>vor</w:t>
      </w:r>
      <w:r w:rsidRPr="00F47567">
        <w:rPr>
          <w:rFonts w:ascii="Arial Narrow" w:hAnsi="Arial Narrow"/>
          <w:spacing w:val="29"/>
        </w:rPr>
        <w:t xml:space="preserve"> </w:t>
      </w:r>
      <w:r w:rsidRPr="00F47567">
        <w:rPr>
          <w:rFonts w:ascii="Arial Narrow" w:hAnsi="Arial Narrow"/>
          <w:spacing w:val="-1"/>
        </w:rPr>
        <w:t>fi</w:t>
      </w:r>
      <w:r w:rsidRPr="00F47567">
        <w:rPr>
          <w:rFonts w:ascii="Arial Narrow" w:hAnsi="Arial Narrow"/>
          <w:spacing w:val="28"/>
        </w:rPr>
        <w:t xml:space="preserve"> </w:t>
      </w:r>
      <w:r w:rsidRPr="00F47567">
        <w:rPr>
          <w:rFonts w:ascii="Arial Narrow" w:hAnsi="Arial Narrow"/>
          <w:spacing w:val="-1"/>
        </w:rPr>
        <w:t>valorificate</w:t>
      </w:r>
      <w:r w:rsidRPr="00F47567">
        <w:rPr>
          <w:rFonts w:ascii="Arial Narrow" w:hAnsi="Arial Narrow"/>
          <w:spacing w:val="25"/>
        </w:rPr>
        <w:t xml:space="preserve"> </w:t>
      </w:r>
      <w:r w:rsidRPr="00F47567">
        <w:rPr>
          <w:rFonts w:ascii="Arial Narrow" w:hAnsi="Arial Narrow"/>
        </w:rPr>
        <w:t>prin</w:t>
      </w:r>
      <w:r w:rsidRPr="00F47567">
        <w:rPr>
          <w:rFonts w:ascii="Arial Narrow" w:hAnsi="Arial Narrow"/>
          <w:spacing w:val="27"/>
        </w:rPr>
        <w:t xml:space="preserve"> </w:t>
      </w:r>
      <w:r w:rsidRPr="00F47567">
        <w:rPr>
          <w:rFonts w:ascii="Arial Narrow" w:hAnsi="Arial Narrow"/>
          <w:spacing w:val="-1"/>
        </w:rPr>
        <w:t>firme</w:t>
      </w:r>
      <w:r w:rsidRPr="00F47567">
        <w:rPr>
          <w:rFonts w:ascii="Arial Narrow" w:hAnsi="Arial Narrow"/>
          <w:spacing w:val="29"/>
        </w:rPr>
        <w:t xml:space="preserve"> </w:t>
      </w:r>
      <w:r w:rsidRPr="00F47567">
        <w:rPr>
          <w:rFonts w:ascii="Arial Narrow" w:hAnsi="Arial Narrow"/>
          <w:spacing w:val="-1"/>
        </w:rPr>
        <w:t>autorizate</w:t>
      </w:r>
      <w:r w:rsidRPr="00F47567">
        <w:rPr>
          <w:rFonts w:ascii="Arial Narrow" w:hAnsi="Arial Narrow"/>
          <w:spacing w:val="79"/>
        </w:rPr>
        <w:t xml:space="preserve"> </w:t>
      </w:r>
      <w:r w:rsidRPr="00F47567">
        <w:rPr>
          <w:rFonts w:ascii="Arial Narrow" w:hAnsi="Arial Narrow"/>
          <w:spacing w:val="-1"/>
        </w:rPr>
        <w:t>sau,</w:t>
      </w:r>
      <w:r w:rsidRPr="00F47567">
        <w:rPr>
          <w:rFonts w:ascii="Arial Narrow" w:hAnsi="Arial Narrow"/>
          <w:spacing w:val="10"/>
        </w:rPr>
        <w:t xml:space="preserve"> </w:t>
      </w:r>
      <w:r w:rsidRPr="00F47567">
        <w:rPr>
          <w:rFonts w:ascii="Arial Narrow" w:hAnsi="Arial Narrow"/>
          <w:spacing w:val="-1"/>
        </w:rPr>
        <w:t>după</w:t>
      </w:r>
      <w:r w:rsidRPr="00F47567">
        <w:rPr>
          <w:rFonts w:ascii="Arial Narrow" w:hAnsi="Arial Narrow"/>
          <w:spacing w:val="12"/>
        </w:rPr>
        <w:t xml:space="preserve"> </w:t>
      </w:r>
      <w:r w:rsidRPr="00F47567">
        <w:rPr>
          <w:rFonts w:ascii="Arial Narrow" w:hAnsi="Arial Narrow"/>
          <w:spacing w:val="-1"/>
        </w:rPr>
        <w:t>caz</w:t>
      </w:r>
      <w:r w:rsidRPr="00F47567">
        <w:rPr>
          <w:rFonts w:ascii="Arial Narrow" w:hAnsi="Arial Narrow"/>
          <w:spacing w:val="14"/>
        </w:rPr>
        <w:t xml:space="preserve"> </w:t>
      </w:r>
      <w:r w:rsidRPr="00F47567">
        <w:rPr>
          <w:rFonts w:ascii="Arial Narrow" w:hAnsi="Arial Narrow"/>
          <w:spacing w:val="-1"/>
        </w:rPr>
        <w:t>eliminate</w:t>
      </w:r>
      <w:r w:rsidRPr="00F47567">
        <w:rPr>
          <w:rFonts w:ascii="Arial Narrow" w:hAnsi="Arial Narrow"/>
          <w:spacing w:val="10"/>
        </w:rPr>
        <w:t xml:space="preserve"> </w:t>
      </w:r>
      <w:r w:rsidRPr="00F47567">
        <w:rPr>
          <w:rFonts w:ascii="Arial Narrow" w:hAnsi="Arial Narrow"/>
        </w:rPr>
        <w:t>în</w:t>
      </w:r>
      <w:r w:rsidRPr="00F47567">
        <w:rPr>
          <w:rFonts w:ascii="Arial Narrow" w:hAnsi="Arial Narrow"/>
          <w:spacing w:val="10"/>
        </w:rPr>
        <w:t xml:space="preserve"> </w:t>
      </w:r>
      <w:r w:rsidRPr="00F47567">
        <w:rPr>
          <w:rFonts w:ascii="Arial Narrow" w:hAnsi="Arial Narrow"/>
          <w:spacing w:val="-1"/>
        </w:rPr>
        <w:t>depozite</w:t>
      </w:r>
      <w:r w:rsidRPr="00F47567">
        <w:rPr>
          <w:rFonts w:ascii="Arial Narrow" w:hAnsi="Arial Narrow"/>
          <w:spacing w:val="12"/>
        </w:rPr>
        <w:t xml:space="preserve"> </w:t>
      </w:r>
      <w:r w:rsidRPr="00F47567">
        <w:rPr>
          <w:rFonts w:ascii="Arial Narrow" w:hAnsi="Arial Narrow"/>
          <w:spacing w:val="-1"/>
        </w:rPr>
        <w:t>autorizate,</w:t>
      </w:r>
      <w:r w:rsidRPr="00F47567">
        <w:rPr>
          <w:rFonts w:ascii="Arial Narrow" w:hAnsi="Arial Narrow"/>
          <w:spacing w:val="10"/>
        </w:rPr>
        <w:t xml:space="preserve"> </w:t>
      </w:r>
      <w:r w:rsidRPr="00F47567">
        <w:rPr>
          <w:rFonts w:ascii="Arial Narrow" w:hAnsi="Arial Narrow"/>
          <w:spacing w:val="-1"/>
        </w:rPr>
        <w:t>care</w:t>
      </w:r>
      <w:r w:rsidRPr="00F47567">
        <w:rPr>
          <w:rFonts w:ascii="Arial Narrow" w:hAnsi="Arial Narrow"/>
          <w:spacing w:val="11"/>
        </w:rPr>
        <w:t xml:space="preserve"> </w:t>
      </w:r>
      <w:r w:rsidRPr="00F47567">
        <w:rPr>
          <w:rFonts w:ascii="Arial Narrow" w:hAnsi="Arial Narrow"/>
        </w:rPr>
        <w:t>le</w:t>
      </w:r>
      <w:r w:rsidRPr="00F47567">
        <w:rPr>
          <w:rFonts w:ascii="Arial Narrow" w:hAnsi="Arial Narrow"/>
          <w:spacing w:val="12"/>
        </w:rPr>
        <w:t xml:space="preserve"> </w:t>
      </w:r>
      <w:r w:rsidRPr="00F47567">
        <w:rPr>
          <w:rFonts w:ascii="Arial Narrow" w:hAnsi="Arial Narrow"/>
          <w:spacing w:val="-1"/>
        </w:rPr>
        <w:t>acceptă</w:t>
      </w:r>
      <w:r w:rsidRPr="00F47567">
        <w:rPr>
          <w:rFonts w:ascii="Arial Narrow" w:hAnsi="Arial Narrow"/>
          <w:spacing w:val="10"/>
        </w:rPr>
        <w:t xml:space="preserve"> </w:t>
      </w:r>
      <w:r w:rsidRPr="00F47567">
        <w:rPr>
          <w:rFonts w:ascii="Arial Narrow" w:hAnsi="Arial Narrow"/>
        </w:rPr>
        <w:t>la</w:t>
      </w:r>
      <w:r w:rsidRPr="00F47567">
        <w:rPr>
          <w:rFonts w:ascii="Arial Narrow" w:hAnsi="Arial Narrow"/>
          <w:spacing w:val="12"/>
        </w:rPr>
        <w:t xml:space="preserve"> </w:t>
      </w:r>
      <w:r w:rsidRPr="00F47567">
        <w:rPr>
          <w:rFonts w:ascii="Arial Narrow" w:hAnsi="Arial Narrow"/>
          <w:spacing w:val="-1"/>
        </w:rPr>
        <w:t>depozitare</w:t>
      </w:r>
      <w:r w:rsidRPr="00F47567">
        <w:rPr>
          <w:rFonts w:ascii="Arial Narrow" w:hAnsi="Arial Narrow"/>
          <w:spacing w:val="77"/>
        </w:rPr>
        <w:t xml:space="preserve"> </w:t>
      </w:r>
      <w:r w:rsidRPr="00F47567">
        <w:rPr>
          <w:rFonts w:ascii="Arial Narrow" w:hAnsi="Arial Narrow"/>
          <w:spacing w:val="-1"/>
        </w:rPr>
        <w:t>conform criteriilor</w:t>
      </w:r>
      <w:r w:rsidRPr="00F47567">
        <w:rPr>
          <w:rFonts w:ascii="Arial Narrow" w:hAnsi="Arial Narrow"/>
          <w:spacing w:val="-2"/>
        </w:rPr>
        <w:t xml:space="preserve"> </w:t>
      </w:r>
      <w:r w:rsidRPr="00F47567">
        <w:rPr>
          <w:rFonts w:ascii="Arial Narrow" w:hAnsi="Arial Narrow"/>
        </w:rPr>
        <w:t>prevazute</w:t>
      </w:r>
      <w:r w:rsidRPr="00F47567">
        <w:rPr>
          <w:rFonts w:ascii="Arial Narrow" w:hAnsi="Arial Narrow"/>
          <w:spacing w:val="-2"/>
        </w:rPr>
        <w:t xml:space="preserve"> </w:t>
      </w:r>
      <w:r w:rsidRPr="00F47567">
        <w:rPr>
          <w:rFonts w:ascii="Arial Narrow" w:hAnsi="Arial Narrow"/>
        </w:rPr>
        <w:t>în</w:t>
      </w:r>
      <w:r w:rsidRPr="00F47567">
        <w:rPr>
          <w:rFonts w:ascii="Arial Narrow" w:hAnsi="Arial Narrow"/>
          <w:spacing w:val="-2"/>
        </w:rPr>
        <w:t xml:space="preserve"> </w:t>
      </w:r>
      <w:r w:rsidRPr="00F47567">
        <w:rPr>
          <w:rFonts w:ascii="Arial Narrow" w:hAnsi="Arial Narrow"/>
          <w:spacing w:val="-1"/>
        </w:rPr>
        <w:t>ordinul MMGA</w:t>
      </w:r>
      <w:r w:rsidRPr="00F47567">
        <w:rPr>
          <w:rFonts w:ascii="Arial Narrow" w:hAnsi="Arial Narrow"/>
          <w:spacing w:val="-2"/>
        </w:rPr>
        <w:t xml:space="preserve"> </w:t>
      </w:r>
      <w:r w:rsidRPr="00F47567">
        <w:rPr>
          <w:rFonts w:ascii="Arial Narrow" w:hAnsi="Arial Narrow"/>
          <w:spacing w:val="-1"/>
        </w:rPr>
        <w:t>nr.</w:t>
      </w:r>
      <w:r w:rsidRPr="00F47567">
        <w:rPr>
          <w:rFonts w:ascii="Arial Narrow" w:hAnsi="Arial Narrow"/>
          <w:spacing w:val="-2"/>
        </w:rPr>
        <w:t xml:space="preserve"> </w:t>
      </w:r>
      <w:r w:rsidRPr="00F47567">
        <w:rPr>
          <w:rFonts w:ascii="Arial Narrow" w:hAnsi="Arial Narrow"/>
          <w:spacing w:val="-1"/>
        </w:rPr>
        <w:t>95/2005</w:t>
      </w:r>
      <w:r w:rsidRPr="00F47567">
        <w:rPr>
          <w:rFonts w:ascii="Arial Narrow" w:hAnsi="Arial Narrow"/>
          <w:spacing w:val="-2"/>
        </w:rPr>
        <w:t xml:space="preserve"> </w:t>
      </w:r>
      <w:r w:rsidRPr="00F47567">
        <w:rPr>
          <w:rFonts w:ascii="Arial Narrow" w:hAnsi="Arial Narrow"/>
        </w:rPr>
        <w:t>;</w:t>
      </w:r>
    </w:p>
    <w:p w:rsidR="00F47567" w:rsidRPr="00F47567" w:rsidRDefault="00F47567" w:rsidP="00642DAE">
      <w:pPr>
        <w:pStyle w:val="BodyText"/>
        <w:numPr>
          <w:ilvl w:val="0"/>
          <w:numId w:val="33"/>
        </w:numPr>
        <w:tabs>
          <w:tab w:val="left" w:pos="1942"/>
        </w:tabs>
        <w:autoSpaceDE/>
        <w:autoSpaceDN/>
        <w:spacing w:before="1" w:line="276" w:lineRule="auto"/>
        <w:ind w:right="292"/>
        <w:rPr>
          <w:rFonts w:ascii="Arial Narrow" w:hAnsi="Arial Narrow"/>
        </w:rPr>
      </w:pPr>
      <w:r w:rsidRPr="00F47567">
        <w:rPr>
          <w:rFonts w:ascii="Arial Narrow" w:hAnsi="Arial Narrow"/>
        </w:rPr>
        <w:t>se</w:t>
      </w:r>
      <w:r w:rsidRPr="00F47567">
        <w:rPr>
          <w:rFonts w:ascii="Arial Narrow" w:hAnsi="Arial Narrow"/>
          <w:spacing w:val="2"/>
        </w:rPr>
        <w:t xml:space="preserve"> </w:t>
      </w:r>
      <w:r w:rsidRPr="00F47567">
        <w:rPr>
          <w:rFonts w:ascii="Arial Narrow" w:hAnsi="Arial Narrow"/>
          <w:spacing w:val="-1"/>
        </w:rPr>
        <w:t>va</w:t>
      </w:r>
      <w:r w:rsidRPr="00F47567">
        <w:rPr>
          <w:rFonts w:ascii="Arial Narrow" w:hAnsi="Arial Narrow"/>
          <w:spacing w:val="2"/>
        </w:rPr>
        <w:t xml:space="preserve"> </w:t>
      </w:r>
      <w:r w:rsidRPr="00F47567">
        <w:rPr>
          <w:rFonts w:ascii="Arial Narrow" w:hAnsi="Arial Narrow"/>
        </w:rPr>
        <w:t>realiza</w:t>
      </w:r>
      <w:r w:rsidRPr="00F47567">
        <w:rPr>
          <w:rFonts w:ascii="Arial Narrow" w:hAnsi="Arial Narrow"/>
          <w:spacing w:val="2"/>
        </w:rPr>
        <w:t xml:space="preserve"> </w:t>
      </w:r>
      <w:r w:rsidRPr="00F47567">
        <w:rPr>
          <w:rFonts w:ascii="Arial Narrow" w:hAnsi="Arial Narrow"/>
          <w:spacing w:val="-1"/>
        </w:rPr>
        <w:t>separarea</w:t>
      </w:r>
      <w:r w:rsidRPr="00F47567">
        <w:rPr>
          <w:rFonts w:ascii="Arial Narrow" w:hAnsi="Arial Narrow"/>
          <w:spacing w:val="3"/>
        </w:rPr>
        <w:t xml:space="preserve"> </w:t>
      </w:r>
      <w:r w:rsidRPr="00F47567">
        <w:rPr>
          <w:rFonts w:ascii="Arial Narrow" w:hAnsi="Arial Narrow"/>
          <w:spacing w:val="-1"/>
        </w:rPr>
        <w:t>deșeurilor</w:t>
      </w:r>
      <w:r w:rsidRPr="00F47567">
        <w:rPr>
          <w:rFonts w:ascii="Arial Narrow" w:hAnsi="Arial Narrow"/>
          <w:spacing w:val="3"/>
        </w:rPr>
        <w:t xml:space="preserve"> </w:t>
      </w:r>
      <w:r w:rsidRPr="00F47567">
        <w:rPr>
          <w:rFonts w:ascii="Arial Narrow" w:hAnsi="Arial Narrow"/>
          <w:spacing w:val="-1"/>
        </w:rPr>
        <w:t>de</w:t>
      </w:r>
      <w:r w:rsidRPr="00F47567">
        <w:rPr>
          <w:rFonts w:ascii="Arial Narrow" w:hAnsi="Arial Narrow"/>
          <w:spacing w:val="5"/>
        </w:rPr>
        <w:t xml:space="preserve"> </w:t>
      </w:r>
      <w:r w:rsidRPr="00F47567">
        <w:rPr>
          <w:rFonts w:ascii="Arial Narrow" w:hAnsi="Arial Narrow"/>
          <w:spacing w:val="-1"/>
        </w:rPr>
        <w:t>materiale</w:t>
      </w:r>
      <w:r w:rsidRPr="00F47567">
        <w:rPr>
          <w:rFonts w:ascii="Arial Narrow" w:hAnsi="Arial Narrow"/>
          <w:spacing w:val="2"/>
        </w:rPr>
        <w:t xml:space="preserve"> </w:t>
      </w:r>
      <w:r w:rsidRPr="00F47567">
        <w:rPr>
          <w:rFonts w:ascii="Arial Narrow" w:hAnsi="Arial Narrow"/>
          <w:spacing w:val="-1"/>
        </w:rPr>
        <w:t>cu</w:t>
      </w:r>
      <w:r w:rsidRPr="00F47567">
        <w:rPr>
          <w:rFonts w:ascii="Arial Narrow" w:hAnsi="Arial Narrow"/>
          <w:spacing w:val="5"/>
        </w:rPr>
        <w:t xml:space="preserve"> </w:t>
      </w:r>
      <w:r w:rsidRPr="00F47567">
        <w:rPr>
          <w:rFonts w:ascii="Arial Narrow" w:hAnsi="Arial Narrow"/>
          <w:spacing w:val="-1"/>
        </w:rPr>
        <w:t>conținut</w:t>
      </w:r>
      <w:r w:rsidRPr="00F47567">
        <w:rPr>
          <w:rFonts w:ascii="Arial Narrow" w:hAnsi="Arial Narrow"/>
          <w:spacing w:val="5"/>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substanțe</w:t>
      </w:r>
      <w:r w:rsidRPr="00F47567">
        <w:rPr>
          <w:rFonts w:ascii="Arial Narrow" w:hAnsi="Arial Narrow"/>
          <w:spacing w:val="2"/>
        </w:rPr>
        <w:t xml:space="preserve"> </w:t>
      </w:r>
      <w:r w:rsidRPr="00F47567">
        <w:rPr>
          <w:rFonts w:ascii="Arial Narrow" w:hAnsi="Arial Narrow"/>
          <w:spacing w:val="-1"/>
        </w:rPr>
        <w:t>periculoase</w:t>
      </w:r>
      <w:r w:rsidRPr="00F47567">
        <w:rPr>
          <w:rFonts w:ascii="Arial Narrow" w:hAnsi="Arial Narrow"/>
          <w:spacing w:val="81"/>
        </w:rPr>
        <w:t xml:space="preserve"> </w:t>
      </w:r>
      <w:r w:rsidRPr="00F47567">
        <w:rPr>
          <w:rFonts w:ascii="Arial Narrow" w:hAnsi="Arial Narrow"/>
          <w:spacing w:val="-1"/>
        </w:rPr>
        <w:t>de</w:t>
      </w:r>
      <w:r w:rsidRPr="00F47567">
        <w:rPr>
          <w:rFonts w:ascii="Arial Narrow" w:hAnsi="Arial Narrow"/>
          <w:spacing w:val="-3"/>
        </w:rPr>
        <w:t xml:space="preserve"> </w:t>
      </w:r>
      <w:r w:rsidRPr="00F47567">
        <w:rPr>
          <w:rFonts w:ascii="Arial Narrow" w:hAnsi="Arial Narrow"/>
          <w:spacing w:val="-1"/>
        </w:rPr>
        <w:t>celelalte</w:t>
      </w:r>
      <w:r w:rsidRPr="00F47567">
        <w:rPr>
          <w:rFonts w:ascii="Arial Narrow" w:hAnsi="Arial Narrow"/>
          <w:spacing w:val="-2"/>
        </w:rPr>
        <w:t xml:space="preserve"> </w:t>
      </w:r>
      <w:r w:rsidRPr="00F47567">
        <w:rPr>
          <w:rFonts w:ascii="Arial Narrow" w:hAnsi="Arial Narrow"/>
          <w:spacing w:val="-1"/>
        </w:rPr>
        <w:t>materiale,</w:t>
      </w:r>
      <w:r w:rsidRPr="00F47567">
        <w:rPr>
          <w:rFonts w:ascii="Arial Narrow" w:hAnsi="Arial Narrow"/>
          <w:spacing w:val="1"/>
        </w:rPr>
        <w:t xml:space="preserve"> </w:t>
      </w:r>
      <w:r w:rsidRPr="00F47567">
        <w:rPr>
          <w:rFonts w:ascii="Arial Narrow" w:hAnsi="Arial Narrow"/>
          <w:spacing w:val="-1"/>
        </w:rPr>
        <w:t>chiar</w:t>
      </w:r>
      <w:r w:rsidRPr="00F47567">
        <w:rPr>
          <w:rFonts w:ascii="Arial Narrow" w:hAnsi="Arial Narrow"/>
          <w:spacing w:val="-2"/>
        </w:rPr>
        <w:t xml:space="preserve"> </w:t>
      </w:r>
      <w:r w:rsidRPr="00F47567">
        <w:rPr>
          <w:rFonts w:ascii="Arial Narrow" w:hAnsi="Arial Narrow"/>
          <w:spacing w:val="-1"/>
        </w:rPr>
        <w:t>din</w:t>
      </w:r>
      <w:r w:rsidRPr="00F47567">
        <w:rPr>
          <w:rFonts w:ascii="Arial Narrow" w:hAnsi="Arial Narrow"/>
          <w:spacing w:val="-3"/>
        </w:rPr>
        <w:t xml:space="preserve"> </w:t>
      </w:r>
      <w:r w:rsidRPr="00F47567">
        <w:rPr>
          <w:rFonts w:ascii="Arial Narrow" w:hAnsi="Arial Narrow"/>
          <w:spacing w:val="-1"/>
        </w:rPr>
        <w:t>zona</w:t>
      </w:r>
      <w:r w:rsidRPr="00F47567">
        <w:rPr>
          <w:rFonts w:ascii="Arial Narrow" w:hAnsi="Arial Narrow"/>
          <w:spacing w:val="-2"/>
        </w:rPr>
        <w:t xml:space="preserve"> </w:t>
      </w:r>
      <w:r w:rsidRPr="00F47567">
        <w:rPr>
          <w:rFonts w:ascii="Arial Narrow" w:hAnsi="Arial Narrow"/>
          <w:spacing w:val="-1"/>
        </w:rPr>
        <w:t>generării acestora;</w:t>
      </w:r>
    </w:p>
    <w:p w:rsidR="00F47567" w:rsidRPr="00F47567" w:rsidRDefault="00F47567" w:rsidP="00642DAE">
      <w:pPr>
        <w:pStyle w:val="BodyText"/>
        <w:numPr>
          <w:ilvl w:val="0"/>
          <w:numId w:val="33"/>
        </w:numPr>
        <w:tabs>
          <w:tab w:val="left" w:pos="1942"/>
        </w:tabs>
        <w:autoSpaceDE/>
        <w:autoSpaceDN/>
        <w:spacing w:line="276" w:lineRule="auto"/>
        <w:ind w:right="289"/>
        <w:rPr>
          <w:rFonts w:ascii="Arial Narrow" w:hAnsi="Arial Narrow"/>
        </w:rPr>
      </w:pPr>
      <w:r w:rsidRPr="00F47567">
        <w:rPr>
          <w:rFonts w:ascii="Arial Narrow" w:hAnsi="Arial Narrow"/>
        </w:rPr>
        <w:t>se</w:t>
      </w:r>
      <w:r w:rsidRPr="00F47567">
        <w:rPr>
          <w:rFonts w:ascii="Arial Narrow" w:hAnsi="Arial Narrow"/>
          <w:spacing w:val="10"/>
        </w:rPr>
        <w:t xml:space="preserve"> </w:t>
      </w:r>
      <w:r w:rsidRPr="00F47567">
        <w:rPr>
          <w:rFonts w:ascii="Arial Narrow" w:hAnsi="Arial Narrow"/>
          <w:spacing w:val="-1"/>
        </w:rPr>
        <w:t>va</w:t>
      </w:r>
      <w:r w:rsidRPr="00F47567">
        <w:rPr>
          <w:rFonts w:ascii="Arial Narrow" w:hAnsi="Arial Narrow"/>
          <w:spacing w:val="10"/>
        </w:rPr>
        <w:t xml:space="preserve"> </w:t>
      </w:r>
      <w:r w:rsidRPr="00F47567">
        <w:rPr>
          <w:rFonts w:ascii="Arial Narrow" w:hAnsi="Arial Narrow"/>
          <w:spacing w:val="-1"/>
        </w:rPr>
        <w:t>reface</w:t>
      </w:r>
      <w:r w:rsidRPr="00F47567">
        <w:rPr>
          <w:rFonts w:ascii="Arial Narrow" w:hAnsi="Arial Narrow"/>
          <w:spacing w:val="10"/>
        </w:rPr>
        <w:t xml:space="preserve"> </w:t>
      </w:r>
      <w:r w:rsidRPr="00F47567">
        <w:rPr>
          <w:rFonts w:ascii="Arial Narrow" w:hAnsi="Arial Narrow"/>
          <w:spacing w:val="-1"/>
        </w:rPr>
        <w:t>amplasamentul</w:t>
      </w:r>
      <w:r w:rsidRPr="00F47567">
        <w:rPr>
          <w:rFonts w:ascii="Arial Narrow" w:hAnsi="Arial Narrow"/>
          <w:spacing w:val="11"/>
        </w:rPr>
        <w:t xml:space="preserve"> </w:t>
      </w:r>
      <w:r w:rsidRPr="00F47567">
        <w:rPr>
          <w:rFonts w:ascii="Arial Narrow" w:hAnsi="Arial Narrow"/>
        </w:rPr>
        <w:t>la</w:t>
      </w:r>
      <w:r w:rsidRPr="00F47567">
        <w:rPr>
          <w:rFonts w:ascii="Arial Narrow" w:hAnsi="Arial Narrow"/>
          <w:spacing w:val="11"/>
        </w:rPr>
        <w:t xml:space="preserve"> </w:t>
      </w:r>
      <w:r w:rsidRPr="00F47567">
        <w:rPr>
          <w:rFonts w:ascii="Arial Narrow" w:hAnsi="Arial Narrow"/>
          <w:spacing w:val="-1"/>
        </w:rPr>
        <w:t>starea</w:t>
      </w:r>
      <w:r w:rsidRPr="00F47567">
        <w:rPr>
          <w:rFonts w:ascii="Arial Narrow" w:hAnsi="Arial Narrow"/>
          <w:spacing w:val="10"/>
        </w:rPr>
        <w:t xml:space="preserve"> </w:t>
      </w:r>
      <w:r w:rsidRPr="00F47567">
        <w:rPr>
          <w:rFonts w:ascii="Arial Narrow" w:hAnsi="Arial Narrow"/>
          <w:spacing w:val="-1"/>
        </w:rPr>
        <w:t>inițiala</w:t>
      </w:r>
      <w:r w:rsidRPr="00F47567">
        <w:rPr>
          <w:rFonts w:ascii="Arial Narrow" w:hAnsi="Arial Narrow"/>
          <w:spacing w:val="10"/>
        </w:rPr>
        <w:t xml:space="preserve"> </w:t>
      </w:r>
      <w:r w:rsidRPr="00F47567">
        <w:rPr>
          <w:rFonts w:ascii="Arial Narrow" w:hAnsi="Arial Narrow"/>
        </w:rPr>
        <w:t>(</w:t>
      </w:r>
      <w:r w:rsidRPr="00F47567">
        <w:rPr>
          <w:rFonts w:ascii="Arial Narrow" w:hAnsi="Arial Narrow"/>
          <w:spacing w:val="10"/>
        </w:rPr>
        <w:t xml:space="preserve"> </w:t>
      </w:r>
      <w:r w:rsidRPr="00F47567">
        <w:rPr>
          <w:rFonts w:ascii="Arial Narrow" w:hAnsi="Arial Narrow"/>
        </w:rPr>
        <w:t>teren</w:t>
      </w:r>
      <w:r w:rsidRPr="00F47567">
        <w:rPr>
          <w:rFonts w:ascii="Arial Narrow" w:hAnsi="Arial Narrow"/>
          <w:spacing w:val="10"/>
        </w:rPr>
        <w:t xml:space="preserve"> </w:t>
      </w:r>
      <w:r w:rsidRPr="00F47567">
        <w:rPr>
          <w:rFonts w:ascii="Arial Narrow" w:hAnsi="Arial Narrow"/>
          <w:spacing w:val="-1"/>
        </w:rPr>
        <w:t>liber)</w:t>
      </w:r>
      <w:r w:rsidRPr="00F47567">
        <w:rPr>
          <w:rFonts w:ascii="Arial Narrow" w:hAnsi="Arial Narrow"/>
          <w:spacing w:val="11"/>
        </w:rPr>
        <w:t xml:space="preserve"> </w:t>
      </w:r>
      <w:r w:rsidRPr="00F47567">
        <w:rPr>
          <w:rFonts w:ascii="Arial Narrow" w:hAnsi="Arial Narrow"/>
          <w:spacing w:val="-1"/>
        </w:rPr>
        <w:t>sau</w:t>
      </w:r>
      <w:r w:rsidRPr="00F47567">
        <w:rPr>
          <w:rFonts w:ascii="Arial Narrow" w:hAnsi="Arial Narrow"/>
          <w:spacing w:val="10"/>
        </w:rPr>
        <w:t xml:space="preserve"> </w:t>
      </w:r>
      <w:r w:rsidRPr="00F47567">
        <w:rPr>
          <w:rFonts w:ascii="Arial Narrow" w:hAnsi="Arial Narrow"/>
          <w:spacing w:val="-1"/>
        </w:rPr>
        <w:t>va</w:t>
      </w:r>
      <w:r w:rsidRPr="00F47567">
        <w:rPr>
          <w:rFonts w:ascii="Arial Narrow" w:hAnsi="Arial Narrow"/>
          <w:spacing w:val="12"/>
        </w:rPr>
        <w:t xml:space="preserve"> </w:t>
      </w:r>
      <w:r w:rsidRPr="00F47567">
        <w:rPr>
          <w:rFonts w:ascii="Arial Narrow" w:hAnsi="Arial Narrow"/>
          <w:spacing w:val="-1"/>
        </w:rPr>
        <w:t>fi</w:t>
      </w:r>
      <w:r w:rsidRPr="00F47567">
        <w:rPr>
          <w:rFonts w:ascii="Arial Narrow" w:hAnsi="Arial Narrow"/>
          <w:spacing w:val="11"/>
        </w:rPr>
        <w:t xml:space="preserve"> </w:t>
      </w:r>
      <w:r w:rsidRPr="00F47567">
        <w:rPr>
          <w:rFonts w:ascii="Arial Narrow" w:hAnsi="Arial Narrow"/>
          <w:spacing w:val="-1"/>
        </w:rPr>
        <w:t>pregătit</w:t>
      </w:r>
      <w:r w:rsidRPr="00F47567">
        <w:rPr>
          <w:rFonts w:ascii="Arial Narrow" w:hAnsi="Arial Narrow"/>
          <w:spacing w:val="11"/>
        </w:rPr>
        <w:t xml:space="preserve"> </w:t>
      </w:r>
      <w:r w:rsidRPr="00F47567">
        <w:rPr>
          <w:rFonts w:ascii="Arial Narrow" w:hAnsi="Arial Narrow"/>
          <w:spacing w:val="-1"/>
        </w:rPr>
        <w:t>pentru</w:t>
      </w:r>
      <w:r w:rsidRPr="00F47567">
        <w:rPr>
          <w:rFonts w:ascii="Arial Narrow" w:hAnsi="Arial Narrow"/>
          <w:spacing w:val="89"/>
        </w:rPr>
        <w:t xml:space="preserve"> </w:t>
      </w:r>
      <w:r w:rsidRPr="00F47567">
        <w:rPr>
          <w:rFonts w:ascii="Arial Narrow" w:hAnsi="Arial Narrow"/>
        </w:rPr>
        <w:t>o</w:t>
      </w:r>
      <w:r w:rsidRPr="00F47567">
        <w:rPr>
          <w:rFonts w:ascii="Arial Narrow" w:hAnsi="Arial Narrow"/>
          <w:spacing w:val="-3"/>
        </w:rPr>
        <w:t xml:space="preserve"> </w:t>
      </w:r>
      <w:r w:rsidRPr="00F47567">
        <w:rPr>
          <w:rFonts w:ascii="Arial Narrow" w:hAnsi="Arial Narrow"/>
          <w:spacing w:val="-1"/>
        </w:rPr>
        <w:t>viitoare</w:t>
      </w:r>
      <w:r w:rsidRPr="00F47567">
        <w:rPr>
          <w:rFonts w:ascii="Arial Narrow" w:hAnsi="Arial Narrow"/>
          <w:spacing w:val="-2"/>
        </w:rPr>
        <w:t xml:space="preserve"> </w:t>
      </w:r>
      <w:r w:rsidRPr="00F47567">
        <w:rPr>
          <w:rFonts w:ascii="Arial Narrow" w:hAnsi="Arial Narrow"/>
          <w:spacing w:val="-1"/>
        </w:rPr>
        <w:t>construcție,</w:t>
      </w:r>
      <w:r w:rsidRPr="00F47567">
        <w:rPr>
          <w:rFonts w:ascii="Arial Narrow" w:hAnsi="Arial Narrow"/>
          <w:spacing w:val="-3"/>
        </w:rPr>
        <w:t xml:space="preserve"> </w:t>
      </w:r>
      <w:r w:rsidRPr="00F47567">
        <w:rPr>
          <w:rFonts w:ascii="Arial Narrow" w:hAnsi="Arial Narrow"/>
        </w:rPr>
        <w:t>în</w:t>
      </w:r>
      <w:r w:rsidRPr="00F47567">
        <w:rPr>
          <w:rFonts w:ascii="Arial Narrow" w:hAnsi="Arial Narrow"/>
          <w:spacing w:val="1"/>
        </w:rPr>
        <w:t xml:space="preserve"> </w:t>
      </w:r>
      <w:r w:rsidRPr="00F47567">
        <w:rPr>
          <w:rFonts w:ascii="Arial Narrow" w:hAnsi="Arial Narrow"/>
          <w:spacing w:val="-1"/>
        </w:rPr>
        <w:t>funcție</w:t>
      </w:r>
      <w:r w:rsidRPr="00F47567">
        <w:rPr>
          <w:rFonts w:ascii="Arial Narrow" w:hAnsi="Arial Narrow"/>
          <w:spacing w:val="-3"/>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destinația</w:t>
      </w:r>
      <w:r w:rsidRPr="00F47567">
        <w:rPr>
          <w:rFonts w:ascii="Arial Narrow" w:hAnsi="Arial Narrow"/>
          <w:spacing w:val="-2"/>
        </w:rPr>
        <w:t xml:space="preserve"> </w:t>
      </w:r>
      <w:r w:rsidRPr="00F47567">
        <w:rPr>
          <w:rFonts w:ascii="Arial Narrow" w:hAnsi="Arial Narrow"/>
          <w:spacing w:val="-1"/>
        </w:rPr>
        <w:t>ulterioară</w:t>
      </w:r>
      <w:r w:rsidRPr="00F47567">
        <w:rPr>
          <w:rFonts w:ascii="Arial Narrow" w:hAnsi="Arial Narrow"/>
          <w:spacing w:val="-3"/>
        </w:rPr>
        <w:t xml:space="preserve"> </w:t>
      </w:r>
      <w:r w:rsidRPr="00F47567">
        <w:rPr>
          <w:rFonts w:ascii="Arial Narrow" w:hAnsi="Arial Narrow"/>
        </w:rPr>
        <w:t>a</w:t>
      </w:r>
      <w:r w:rsidRPr="00F47567">
        <w:rPr>
          <w:rFonts w:ascii="Arial Narrow" w:hAnsi="Arial Narrow"/>
          <w:spacing w:val="-2"/>
        </w:rPr>
        <w:t xml:space="preserve"> </w:t>
      </w:r>
      <w:r w:rsidRPr="00F47567">
        <w:rPr>
          <w:rFonts w:ascii="Arial Narrow" w:hAnsi="Arial Narrow"/>
          <w:spacing w:val="-1"/>
        </w:rPr>
        <w:t>terenului.</w:t>
      </w:r>
    </w:p>
    <w:p w:rsidR="00F47567" w:rsidRPr="00F47567" w:rsidRDefault="00F47567" w:rsidP="00F47567">
      <w:pPr>
        <w:spacing w:before="10"/>
        <w:rPr>
          <w:rFonts w:ascii="Arial Narrow" w:eastAsia="Times New Roman" w:hAnsi="Arial Narrow" w:cs="Times New Roman"/>
          <w:sz w:val="31"/>
          <w:szCs w:val="31"/>
        </w:rPr>
      </w:pPr>
    </w:p>
    <w:p w:rsidR="00F47567" w:rsidRPr="00F47567" w:rsidRDefault="00F47567" w:rsidP="00F47567">
      <w:pPr>
        <w:pStyle w:val="Heading1"/>
        <w:tabs>
          <w:tab w:val="left" w:pos="1570"/>
        </w:tabs>
        <w:autoSpaceDE/>
        <w:autoSpaceDN/>
        <w:spacing w:line="276" w:lineRule="auto"/>
        <w:ind w:left="360" w:right="150" w:firstLine="0"/>
        <w:rPr>
          <w:rFonts w:ascii="Arial Narrow" w:hAnsi="Arial Narrow"/>
          <w:b w:val="0"/>
          <w:bCs w:val="0"/>
        </w:rPr>
      </w:pPr>
      <w:r w:rsidRPr="00F47567">
        <w:rPr>
          <w:rFonts w:ascii="Arial Narrow" w:hAnsi="Arial Narrow"/>
          <w:spacing w:val="-1"/>
        </w:rPr>
        <w:t>11.4. Modalități</w:t>
      </w:r>
      <w:r w:rsidRPr="00F47567">
        <w:rPr>
          <w:rFonts w:ascii="Arial Narrow" w:hAnsi="Arial Narrow"/>
          <w:spacing w:val="20"/>
        </w:rPr>
        <w:t xml:space="preserve"> </w:t>
      </w:r>
      <w:r w:rsidRPr="00F47567">
        <w:rPr>
          <w:rFonts w:ascii="Arial Narrow" w:hAnsi="Arial Narrow"/>
        </w:rPr>
        <w:t>de</w:t>
      </w:r>
      <w:r w:rsidRPr="00F47567">
        <w:rPr>
          <w:rFonts w:ascii="Arial Narrow" w:hAnsi="Arial Narrow"/>
          <w:spacing w:val="19"/>
        </w:rPr>
        <w:t xml:space="preserve"> </w:t>
      </w:r>
      <w:r w:rsidRPr="00F47567">
        <w:rPr>
          <w:rFonts w:ascii="Arial Narrow" w:hAnsi="Arial Narrow"/>
          <w:spacing w:val="-1"/>
        </w:rPr>
        <w:t>refacere</w:t>
      </w:r>
      <w:r w:rsidRPr="00F47567">
        <w:rPr>
          <w:rFonts w:ascii="Arial Narrow" w:hAnsi="Arial Narrow"/>
          <w:spacing w:val="21"/>
        </w:rPr>
        <w:t xml:space="preserve"> </w:t>
      </w:r>
      <w:r w:rsidRPr="00F47567">
        <w:rPr>
          <w:rFonts w:ascii="Arial Narrow" w:hAnsi="Arial Narrow"/>
        </w:rPr>
        <w:t>a</w:t>
      </w:r>
      <w:r w:rsidRPr="00F47567">
        <w:rPr>
          <w:rFonts w:ascii="Arial Narrow" w:hAnsi="Arial Narrow"/>
          <w:spacing w:val="20"/>
        </w:rPr>
        <w:t xml:space="preserve"> </w:t>
      </w:r>
      <w:r w:rsidRPr="00F47567">
        <w:rPr>
          <w:rFonts w:ascii="Arial Narrow" w:hAnsi="Arial Narrow"/>
          <w:spacing w:val="-1"/>
        </w:rPr>
        <w:t>stării</w:t>
      </w:r>
      <w:r w:rsidRPr="00F47567">
        <w:rPr>
          <w:rFonts w:ascii="Arial Narrow" w:hAnsi="Arial Narrow"/>
          <w:spacing w:val="21"/>
        </w:rPr>
        <w:t xml:space="preserve"> </w:t>
      </w:r>
      <w:r w:rsidRPr="00F47567">
        <w:rPr>
          <w:rFonts w:ascii="Arial Narrow" w:hAnsi="Arial Narrow"/>
          <w:spacing w:val="-1"/>
        </w:rPr>
        <w:t>inițiale/reabilitare</w:t>
      </w:r>
      <w:r w:rsidRPr="00F47567">
        <w:rPr>
          <w:rFonts w:ascii="Arial Narrow" w:hAnsi="Arial Narrow"/>
          <w:spacing w:val="18"/>
        </w:rPr>
        <w:t xml:space="preserve"> </w:t>
      </w:r>
      <w:r w:rsidRPr="00F47567">
        <w:rPr>
          <w:rFonts w:ascii="Arial Narrow" w:hAnsi="Arial Narrow"/>
        </w:rPr>
        <w:t>în</w:t>
      </w:r>
      <w:r w:rsidRPr="00F47567">
        <w:rPr>
          <w:rFonts w:ascii="Arial Narrow" w:hAnsi="Arial Narrow"/>
          <w:spacing w:val="21"/>
        </w:rPr>
        <w:t xml:space="preserve"> </w:t>
      </w:r>
      <w:r w:rsidRPr="00F47567">
        <w:rPr>
          <w:rFonts w:ascii="Arial Narrow" w:hAnsi="Arial Narrow"/>
          <w:spacing w:val="-1"/>
        </w:rPr>
        <w:t>vederea</w:t>
      </w:r>
      <w:r w:rsidRPr="00F47567">
        <w:rPr>
          <w:rFonts w:ascii="Arial Narrow" w:hAnsi="Arial Narrow"/>
          <w:spacing w:val="21"/>
        </w:rPr>
        <w:t xml:space="preserve"> </w:t>
      </w:r>
      <w:r w:rsidRPr="00F47567">
        <w:rPr>
          <w:rFonts w:ascii="Arial Narrow" w:hAnsi="Arial Narrow"/>
          <w:spacing w:val="-1"/>
        </w:rPr>
        <w:t>utilizării</w:t>
      </w:r>
      <w:r w:rsidRPr="00F47567">
        <w:rPr>
          <w:rFonts w:ascii="Arial Narrow" w:hAnsi="Arial Narrow"/>
          <w:spacing w:val="21"/>
        </w:rPr>
        <w:t xml:space="preserve"> </w:t>
      </w:r>
      <w:r w:rsidRPr="00F47567">
        <w:rPr>
          <w:rFonts w:ascii="Arial Narrow" w:hAnsi="Arial Narrow"/>
          <w:spacing w:val="-1"/>
        </w:rPr>
        <w:t>ulterioare</w:t>
      </w:r>
      <w:r w:rsidRPr="00F47567">
        <w:rPr>
          <w:rFonts w:ascii="Arial Narrow" w:hAnsi="Arial Narrow"/>
          <w:spacing w:val="22"/>
        </w:rPr>
        <w:t xml:space="preserve"> </w:t>
      </w:r>
      <w:r w:rsidRPr="00F47567">
        <w:rPr>
          <w:rFonts w:ascii="Arial Narrow" w:hAnsi="Arial Narrow"/>
        </w:rPr>
        <w:t>a</w:t>
      </w:r>
      <w:r w:rsidRPr="00F47567">
        <w:rPr>
          <w:rFonts w:ascii="Arial Narrow" w:hAnsi="Arial Narrow"/>
          <w:spacing w:val="83"/>
        </w:rPr>
        <w:t xml:space="preserve"> </w:t>
      </w:r>
      <w:r w:rsidRPr="00F47567">
        <w:rPr>
          <w:rFonts w:ascii="Arial Narrow" w:hAnsi="Arial Narrow"/>
          <w:spacing w:val="-1"/>
        </w:rPr>
        <w:t>terenului</w:t>
      </w:r>
    </w:p>
    <w:p w:rsidR="00F47567" w:rsidRPr="00D106C6" w:rsidRDefault="00F47567" w:rsidP="00F47567">
      <w:pPr>
        <w:spacing w:before="5"/>
        <w:rPr>
          <w:rFonts w:ascii="Arial Narrow" w:eastAsia="Times New Roman" w:hAnsi="Arial Narrow" w:cs="Times New Roman"/>
          <w:b/>
          <w:bCs/>
          <w:sz w:val="2"/>
          <w:szCs w:val="27"/>
        </w:rPr>
      </w:pPr>
    </w:p>
    <w:p w:rsidR="00F47567" w:rsidRPr="00F47567" w:rsidRDefault="00F47567" w:rsidP="00F47567">
      <w:pPr>
        <w:pStyle w:val="BodyText"/>
        <w:spacing w:line="276" w:lineRule="auto"/>
        <w:ind w:left="360" w:right="257" w:firstLine="360"/>
        <w:jc w:val="both"/>
        <w:rPr>
          <w:rFonts w:ascii="Arial Narrow" w:hAnsi="Arial Narrow"/>
        </w:rPr>
      </w:pPr>
      <w:r w:rsidRPr="00F47567">
        <w:rPr>
          <w:rFonts w:ascii="Arial Narrow" w:hAnsi="Arial Narrow"/>
          <w:spacing w:val="-1"/>
        </w:rPr>
        <w:t>Aceste</w:t>
      </w:r>
      <w:r w:rsidRPr="00F47567">
        <w:rPr>
          <w:rFonts w:ascii="Arial Narrow" w:hAnsi="Arial Narrow"/>
          <w:spacing w:val="28"/>
        </w:rPr>
        <w:t xml:space="preserve"> </w:t>
      </w:r>
      <w:r w:rsidRPr="00F47567">
        <w:rPr>
          <w:rFonts w:ascii="Arial Narrow" w:hAnsi="Arial Narrow"/>
          <w:spacing w:val="-1"/>
        </w:rPr>
        <w:t>modalități</w:t>
      </w:r>
      <w:r w:rsidRPr="00F47567">
        <w:rPr>
          <w:rFonts w:ascii="Arial Narrow" w:hAnsi="Arial Narrow"/>
          <w:spacing w:val="30"/>
        </w:rPr>
        <w:t xml:space="preserve"> </w:t>
      </w:r>
      <w:r w:rsidRPr="00F47567">
        <w:rPr>
          <w:rFonts w:ascii="Arial Narrow" w:hAnsi="Arial Narrow"/>
        </w:rPr>
        <w:t>se</w:t>
      </w:r>
      <w:r w:rsidRPr="00F47567">
        <w:rPr>
          <w:rFonts w:ascii="Arial Narrow" w:hAnsi="Arial Narrow"/>
          <w:spacing w:val="29"/>
        </w:rPr>
        <w:t xml:space="preserve"> </w:t>
      </w:r>
      <w:r w:rsidRPr="00F47567">
        <w:rPr>
          <w:rFonts w:ascii="Arial Narrow" w:hAnsi="Arial Narrow"/>
          <w:spacing w:val="-1"/>
        </w:rPr>
        <w:t>vor</w:t>
      </w:r>
      <w:r w:rsidRPr="00F47567">
        <w:rPr>
          <w:rFonts w:ascii="Arial Narrow" w:hAnsi="Arial Narrow"/>
          <w:spacing w:val="29"/>
        </w:rPr>
        <w:t xml:space="preserve"> </w:t>
      </w:r>
      <w:r w:rsidRPr="00F47567">
        <w:rPr>
          <w:rFonts w:ascii="Arial Narrow" w:hAnsi="Arial Narrow"/>
          <w:spacing w:val="-1"/>
        </w:rPr>
        <w:t>stabili,</w:t>
      </w:r>
      <w:r w:rsidRPr="00F47567">
        <w:rPr>
          <w:rFonts w:ascii="Arial Narrow" w:hAnsi="Arial Narrow"/>
          <w:spacing w:val="30"/>
        </w:rPr>
        <w:t xml:space="preserve"> </w:t>
      </w:r>
      <w:r w:rsidRPr="00F47567">
        <w:rPr>
          <w:rFonts w:ascii="Arial Narrow" w:hAnsi="Arial Narrow"/>
          <w:spacing w:val="-1"/>
        </w:rPr>
        <w:t>dacă</w:t>
      </w:r>
      <w:r w:rsidRPr="00F47567">
        <w:rPr>
          <w:rFonts w:ascii="Arial Narrow" w:hAnsi="Arial Narrow"/>
          <w:spacing w:val="29"/>
        </w:rPr>
        <w:t xml:space="preserve"> </w:t>
      </w:r>
      <w:r w:rsidRPr="00F47567">
        <w:rPr>
          <w:rFonts w:ascii="Arial Narrow" w:hAnsi="Arial Narrow"/>
          <w:spacing w:val="-1"/>
        </w:rPr>
        <w:t>va</w:t>
      </w:r>
      <w:r w:rsidRPr="00F47567">
        <w:rPr>
          <w:rFonts w:ascii="Arial Narrow" w:hAnsi="Arial Narrow"/>
          <w:spacing w:val="29"/>
        </w:rPr>
        <w:t xml:space="preserve"> </w:t>
      </w:r>
      <w:r w:rsidRPr="00F47567">
        <w:rPr>
          <w:rFonts w:ascii="Arial Narrow" w:hAnsi="Arial Narrow"/>
          <w:spacing w:val="-1"/>
        </w:rPr>
        <w:t>fi</w:t>
      </w:r>
      <w:r w:rsidRPr="00F47567">
        <w:rPr>
          <w:rFonts w:ascii="Arial Narrow" w:hAnsi="Arial Narrow"/>
          <w:spacing w:val="30"/>
        </w:rPr>
        <w:t xml:space="preserve"> </w:t>
      </w:r>
      <w:r w:rsidRPr="00F47567">
        <w:rPr>
          <w:rFonts w:ascii="Arial Narrow" w:hAnsi="Arial Narrow"/>
          <w:spacing w:val="-1"/>
        </w:rPr>
        <w:t>cazul</w:t>
      </w:r>
      <w:r w:rsidRPr="00F47567">
        <w:rPr>
          <w:rFonts w:ascii="Arial Narrow" w:hAnsi="Arial Narrow"/>
          <w:spacing w:val="29"/>
        </w:rPr>
        <w:t xml:space="preserve"> </w:t>
      </w:r>
      <w:r w:rsidRPr="00F47567">
        <w:rPr>
          <w:rFonts w:ascii="Arial Narrow" w:hAnsi="Arial Narrow"/>
        </w:rPr>
        <w:t>la</w:t>
      </w:r>
      <w:r w:rsidRPr="00F47567">
        <w:rPr>
          <w:rFonts w:ascii="Arial Narrow" w:hAnsi="Arial Narrow"/>
          <w:spacing w:val="29"/>
        </w:rPr>
        <w:t xml:space="preserve"> </w:t>
      </w:r>
      <w:r w:rsidRPr="00F47567">
        <w:rPr>
          <w:rFonts w:ascii="Arial Narrow" w:hAnsi="Arial Narrow"/>
          <w:spacing w:val="-1"/>
        </w:rPr>
        <w:t>momentul</w:t>
      </w:r>
      <w:r w:rsidRPr="00F47567">
        <w:rPr>
          <w:rFonts w:ascii="Arial Narrow" w:hAnsi="Arial Narrow"/>
          <w:spacing w:val="29"/>
        </w:rPr>
        <w:t xml:space="preserve"> </w:t>
      </w:r>
      <w:r w:rsidRPr="00F47567">
        <w:rPr>
          <w:rFonts w:ascii="Arial Narrow" w:hAnsi="Arial Narrow"/>
          <w:spacing w:val="-1"/>
        </w:rPr>
        <w:t>luării</w:t>
      </w:r>
      <w:r w:rsidRPr="00F47567">
        <w:rPr>
          <w:rFonts w:ascii="Arial Narrow" w:hAnsi="Arial Narrow"/>
          <w:spacing w:val="30"/>
        </w:rPr>
        <w:t xml:space="preserve"> </w:t>
      </w:r>
      <w:r w:rsidRPr="00F47567">
        <w:rPr>
          <w:rFonts w:ascii="Arial Narrow" w:hAnsi="Arial Narrow"/>
          <w:spacing w:val="-1"/>
        </w:rPr>
        <w:t>deciziei</w:t>
      </w:r>
      <w:r w:rsidRPr="00F47567">
        <w:rPr>
          <w:rFonts w:ascii="Arial Narrow" w:hAnsi="Arial Narrow"/>
          <w:spacing w:val="30"/>
        </w:rPr>
        <w:t xml:space="preserve"> </w:t>
      </w:r>
      <w:r w:rsidRPr="00F47567">
        <w:rPr>
          <w:rFonts w:ascii="Arial Narrow" w:hAnsi="Arial Narrow"/>
          <w:spacing w:val="-1"/>
        </w:rPr>
        <w:t>privind</w:t>
      </w:r>
      <w:r w:rsidRPr="00F47567">
        <w:rPr>
          <w:rFonts w:ascii="Arial Narrow" w:hAnsi="Arial Narrow"/>
          <w:spacing w:val="73"/>
        </w:rPr>
        <w:t xml:space="preserve"> </w:t>
      </w:r>
      <w:r w:rsidRPr="00F47567">
        <w:rPr>
          <w:rFonts w:ascii="Arial Narrow" w:hAnsi="Arial Narrow"/>
          <w:spacing w:val="-1"/>
        </w:rPr>
        <w:t>desființarea</w:t>
      </w:r>
      <w:r w:rsidRPr="00F47567">
        <w:rPr>
          <w:rFonts w:ascii="Arial Narrow" w:hAnsi="Arial Narrow"/>
          <w:spacing w:val="12"/>
        </w:rPr>
        <w:t xml:space="preserve"> </w:t>
      </w:r>
      <w:r w:rsidRPr="00F47567">
        <w:rPr>
          <w:rFonts w:ascii="Arial Narrow" w:hAnsi="Arial Narrow"/>
          <w:spacing w:val="-1"/>
        </w:rPr>
        <w:t>obiectivului</w:t>
      </w:r>
      <w:r w:rsidRPr="00F47567">
        <w:rPr>
          <w:rFonts w:ascii="Arial Narrow" w:hAnsi="Arial Narrow"/>
          <w:spacing w:val="13"/>
        </w:rPr>
        <w:t xml:space="preserve"> </w:t>
      </w:r>
      <w:r w:rsidRPr="00F47567">
        <w:rPr>
          <w:rFonts w:ascii="Arial Narrow" w:hAnsi="Arial Narrow"/>
        </w:rPr>
        <w:t>și</w:t>
      </w:r>
      <w:r w:rsidRPr="00F47567">
        <w:rPr>
          <w:rFonts w:ascii="Arial Narrow" w:hAnsi="Arial Narrow"/>
          <w:spacing w:val="13"/>
        </w:rPr>
        <w:t xml:space="preserve"> </w:t>
      </w:r>
      <w:r w:rsidRPr="00F47567">
        <w:rPr>
          <w:rFonts w:ascii="Arial Narrow" w:hAnsi="Arial Narrow"/>
          <w:spacing w:val="-1"/>
        </w:rPr>
        <w:t>depind</w:t>
      </w:r>
      <w:r w:rsidRPr="00F47567">
        <w:rPr>
          <w:rFonts w:ascii="Arial Narrow" w:hAnsi="Arial Narrow"/>
          <w:spacing w:val="13"/>
        </w:rPr>
        <w:t xml:space="preserve"> </w:t>
      </w:r>
      <w:r w:rsidRPr="00F47567">
        <w:rPr>
          <w:rFonts w:ascii="Arial Narrow" w:hAnsi="Arial Narrow"/>
          <w:spacing w:val="-1"/>
        </w:rPr>
        <w:t>de</w:t>
      </w:r>
      <w:r w:rsidRPr="00F47567">
        <w:rPr>
          <w:rFonts w:ascii="Arial Narrow" w:hAnsi="Arial Narrow"/>
          <w:spacing w:val="12"/>
        </w:rPr>
        <w:t xml:space="preserve"> </w:t>
      </w:r>
      <w:r w:rsidRPr="00F47567">
        <w:rPr>
          <w:rFonts w:ascii="Arial Narrow" w:hAnsi="Arial Narrow"/>
          <w:spacing w:val="-1"/>
        </w:rPr>
        <w:t>strategia</w:t>
      </w:r>
      <w:r w:rsidRPr="00F47567">
        <w:rPr>
          <w:rFonts w:ascii="Arial Narrow" w:hAnsi="Arial Narrow"/>
          <w:spacing w:val="12"/>
        </w:rPr>
        <w:t xml:space="preserve"> </w:t>
      </w:r>
      <w:r w:rsidRPr="00F47567">
        <w:rPr>
          <w:rFonts w:ascii="Arial Narrow" w:hAnsi="Arial Narrow"/>
        </w:rPr>
        <w:t>care</w:t>
      </w:r>
      <w:r w:rsidRPr="00F47567">
        <w:rPr>
          <w:rFonts w:ascii="Arial Narrow" w:hAnsi="Arial Narrow"/>
          <w:spacing w:val="12"/>
        </w:rPr>
        <w:t xml:space="preserve"> </w:t>
      </w:r>
      <w:r w:rsidRPr="00F47567">
        <w:rPr>
          <w:rFonts w:ascii="Arial Narrow" w:hAnsi="Arial Narrow"/>
        </w:rPr>
        <w:t>se</w:t>
      </w:r>
      <w:r w:rsidRPr="00F47567">
        <w:rPr>
          <w:rFonts w:ascii="Arial Narrow" w:hAnsi="Arial Narrow"/>
          <w:spacing w:val="12"/>
        </w:rPr>
        <w:t xml:space="preserve"> </w:t>
      </w:r>
      <w:r w:rsidRPr="00F47567">
        <w:rPr>
          <w:rFonts w:ascii="Arial Narrow" w:hAnsi="Arial Narrow"/>
          <w:spacing w:val="-1"/>
        </w:rPr>
        <w:t>va</w:t>
      </w:r>
      <w:r w:rsidRPr="00F47567">
        <w:rPr>
          <w:rFonts w:ascii="Arial Narrow" w:hAnsi="Arial Narrow"/>
          <w:spacing w:val="12"/>
        </w:rPr>
        <w:t xml:space="preserve"> </w:t>
      </w:r>
      <w:r w:rsidRPr="00F47567">
        <w:rPr>
          <w:rFonts w:ascii="Arial Narrow" w:hAnsi="Arial Narrow"/>
          <w:spacing w:val="-1"/>
        </w:rPr>
        <w:t>adopta</w:t>
      </w:r>
      <w:r w:rsidRPr="00F47567">
        <w:rPr>
          <w:rFonts w:ascii="Arial Narrow" w:hAnsi="Arial Narrow"/>
          <w:spacing w:val="12"/>
        </w:rPr>
        <w:t xml:space="preserve"> </w:t>
      </w:r>
      <w:r w:rsidRPr="00F47567">
        <w:rPr>
          <w:rFonts w:ascii="Arial Narrow" w:hAnsi="Arial Narrow"/>
        </w:rPr>
        <w:t>în</w:t>
      </w:r>
      <w:r w:rsidRPr="00F47567">
        <w:rPr>
          <w:rFonts w:ascii="Arial Narrow" w:hAnsi="Arial Narrow"/>
          <w:spacing w:val="13"/>
        </w:rPr>
        <w:t xml:space="preserve"> </w:t>
      </w:r>
      <w:r w:rsidRPr="00F47567">
        <w:rPr>
          <w:rFonts w:ascii="Arial Narrow" w:hAnsi="Arial Narrow"/>
          <w:spacing w:val="-1"/>
        </w:rPr>
        <w:t>ceea</w:t>
      </w:r>
      <w:r w:rsidRPr="00F47567">
        <w:rPr>
          <w:rFonts w:ascii="Arial Narrow" w:hAnsi="Arial Narrow"/>
          <w:spacing w:val="15"/>
        </w:rPr>
        <w:t xml:space="preserve"> </w:t>
      </w:r>
      <w:r w:rsidRPr="00F47567">
        <w:rPr>
          <w:rFonts w:ascii="Arial Narrow" w:hAnsi="Arial Narrow"/>
          <w:spacing w:val="-1"/>
        </w:rPr>
        <w:t>ce</w:t>
      </w:r>
      <w:r w:rsidRPr="00F47567">
        <w:rPr>
          <w:rFonts w:ascii="Arial Narrow" w:hAnsi="Arial Narrow"/>
          <w:spacing w:val="14"/>
        </w:rPr>
        <w:t xml:space="preserve"> </w:t>
      </w:r>
      <w:r w:rsidRPr="00F47567">
        <w:rPr>
          <w:rFonts w:ascii="Arial Narrow" w:hAnsi="Arial Narrow"/>
          <w:spacing w:val="-1"/>
        </w:rPr>
        <w:t>privește</w:t>
      </w:r>
      <w:r w:rsidRPr="00F47567">
        <w:rPr>
          <w:rFonts w:ascii="Arial Narrow" w:hAnsi="Arial Narrow"/>
          <w:spacing w:val="12"/>
        </w:rPr>
        <w:t xml:space="preserve"> </w:t>
      </w:r>
      <w:r w:rsidRPr="00F47567">
        <w:rPr>
          <w:rFonts w:ascii="Arial Narrow" w:hAnsi="Arial Narrow"/>
          <w:spacing w:val="-1"/>
        </w:rPr>
        <w:t>utilizarea</w:t>
      </w:r>
      <w:r w:rsidRPr="00F47567">
        <w:rPr>
          <w:rFonts w:ascii="Arial Narrow" w:hAnsi="Arial Narrow"/>
          <w:spacing w:val="83"/>
        </w:rPr>
        <w:t xml:space="preserve"> </w:t>
      </w:r>
      <w:r w:rsidRPr="00F47567">
        <w:rPr>
          <w:rFonts w:ascii="Arial Narrow" w:hAnsi="Arial Narrow"/>
          <w:spacing w:val="-1"/>
        </w:rPr>
        <w:t>ulterioară</w:t>
      </w:r>
      <w:r w:rsidRPr="00F47567">
        <w:rPr>
          <w:rFonts w:ascii="Arial Narrow" w:hAnsi="Arial Narrow"/>
          <w:spacing w:val="-2"/>
        </w:rPr>
        <w:t xml:space="preserve"> </w:t>
      </w:r>
      <w:r w:rsidRPr="00F47567">
        <w:rPr>
          <w:rFonts w:ascii="Arial Narrow" w:hAnsi="Arial Narrow"/>
        </w:rPr>
        <w:t>a</w:t>
      </w:r>
      <w:r w:rsidRPr="00F47567">
        <w:rPr>
          <w:rFonts w:ascii="Arial Narrow" w:hAnsi="Arial Narrow"/>
          <w:spacing w:val="-2"/>
        </w:rPr>
        <w:t xml:space="preserve"> </w:t>
      </w:r>
      <w:r w:rsidRPr="00F47567">
        <w:rPr>
          <w:rFonts w:ascii="Arial Narrow" w:hAnsi="Arial Narrow"/>
          <w:spacing w:val="-1"/>
        </w:rPr>
        <w:t>terenului.</w:t>
      </w:r>
    </w:p>
    <w:p w:rsidR="00F47567" w:rsidRDefault="00F47567" w:rsidP="00F47567">
      <w:pPr>
        <w:rPr>
          <w:rFonts w:ascii="Times New Roman" w:eastAsia="Times New Roman" w:hAnsi="Times New Roman" w:cs="Times New Roman"/>
          <w:sz w:val="24"/>
          <w:szCs w:val="24"/>
        </w:rPr>
      </w:pPr>
    </w:p>
    <w:p w:rsidR="009432E6" w:rsidRDefault="009432E6" w:rsidP="009432E6">
      <w:pPr>
        <w:pStyle w:val="Heading1"/>
        <w:tabs>
          <w:tab w:val="left" w:pos="0"/>
        </w:tabs>
        <w:spacing w:before="1"/>
        <w:ind w:left="0" w:firstLine="0"/>
        <w:rPr>
          <w:rFonts w:ascii="Arial Narrow" w:hAnsi="Arial Narrow"/>
          <w:color w:val="943634" w:themeColor="accent2" w:themeShade="BF"/>
          <w:sz w:val="28"/>
        </w:rPr>
      </w:pPr>
      <w:r>
        <w:rPr>
          <w:rFonts w:ascii="Arial Narrow" w:hAnsi="Arial Narrow"/>
          <w:color w:val="943634" w:themeColor="accent2" w:themeShade="BF"/>
          <w:sz w:val="28"/>
        </w:rPr>
        <w:t>EVALUARE ADECVATA</w:t>
      </w:r>
    </w:p>
    <w:p w:rsidR="009432E6" w:rsidRDefault="009432E6" w:rsidP="009432E6">
      <w:pPr>
        <w:spacing w:before="8"/>
        <w:rPr>
          <w:rFonts w:ascii="Arial Narrow" w:eastAsia="Times New Roman" w:hAnsi="Arial Narrow" w:cs="Times New Roman"/>
          <w:b/>
          <w:bCs/>
          <w:sz w:val="24"/>
          <w:szCs w:val="24"/>
        </w:rPr>
      </w:pPr>
    </w:p>
    <w:p w:rsidR="009432E6" w:rsidRDefault="009432E6" w:rsidP="009432E6">
      <w:pPr>
        <w:pStyle w:val="BodyText"/>
        <w:spacing w:before="69" w:line="276" w:lineRule="auto"/>
        <w:ind w:right="262" w:firstLine="720"/>
        <w:jc w:val="both"/>
        <w:rPr>
          <w:rFonts w:ascii="Arial Narrow" w:hAnsi="Arial Narrow"/>
          <w:spacing w:val="-1"/>
        </w:rPr>
      </w:pPr>
      <w:r>
        <w:rPr>
          <w:rFonts w:ascii="Arial Narrow" w:hAnsi="Arial Narrow"/>
          <w:spacing w:val="-1"/>
        </w:rPr>
        <w:t>Amplasamentul</w:t>
      </w:r>
      <w:r>
        <w:rPr>
          <w:rFonts w:ascii="Arial Narrow" w:hAnsi="Arial Narrow"/>
          <w:spacing w:val="18"/>
        </w:rPr>
        <w:t xml:space="preserve"> </w:t>
      </w:r>
      <w:r>
        <w:rPr>
          <w:rFonts w:ascii="Arial Narrow" w:hAnsi="Arial Narrow"/>
        </w:rPr>
        <w:t>pe</w:t>
      </w:r>
      <w:r>
        <w:rPr>
          <w:rFonts w:ascii="Arial Narrow" w:hAnsi="Arial Narrow"/>
          <w:spacing w:val="19"/>
        </w:rPr>
        <w:t xml:space="preserve"> </w:t>
      </w:r>
      <w:r>
        <w:rPr>
          <w:rFonts w:ascii="Arial Narrow" w:hAnsi="Arial Narrow"/>
          <w:spacing w:val="-1"/>
        </w:rPr>
        <w:t>care</w:t>
      </w:r>
      <w:r>
        <w:rPr>
          <w:rFonts w:ascii="Arial Narrow" w:hAnsi="Arial Narrow"/>
          <w:spacing w:val="19"/>
        </w:rPr>
        <w:t xml:space="preserve"> </w:t>
      </w:r>
      <w:r>
        <w:rPr>
          <w:rFonts w:ascii="Arial Narrow" w:hAnsi="Arial Narrow"/>
        </w:rPr>
        <w:t>se</w:t>
      </w:r>
      <w:r>
        <w:rPr>
          <w:rFonts w:ascii="Arial Narrow" w:hAnsi="Arial Narrow"/>
          <w:spacing w:val="17"/>
        </w:rPr>
        <w:t xml:space="preserve"> </w:t>
      </w:r>
      <w:r>
        <w:rPr>
          <w:rFonts w:ascii="Arial Narrow" w:hAnsi="Arial Narrow"/>
          <w:spacing w:val="1"/>
        </w:rPr>
        <w:t>va</w:t>
      </w:r>
      <w:r>
        <w:rPr>
          <w:rFonts w:ascii="Arial Narrow" w:hAnsi="Arial Narrow"/>
          <w:spacing w:val="18"/>
        </w:rPr>
        <w:t xml:space="preserve"> </w:t>
      </w:r>
      <w:r>
        <w:rPr>
          <w:rFonts w:ascii="Arial Narrow" w:hAnsi="Arial Narrow"/>
        </w:rPr>
        <w:t>realiza</w:t>
      </w:r>
      <w:r>
        <w:rPr>
          <w:rFonts w:ascii="Arial Narrow" w:hAnsi="Arial Narrow"/>
          <w:spacing w:val="17"/>
        </w:rPr>
        <w:t xml:space="preserve"> </w:t>
      </w:r>
      <w:r>
        <w:rPr>
          <w:rFonts w:ascii="Arial Narrow" w:hAnsi="Arial Narrow"/>
          <w:spacing w:val="-1"/>
        </w:rPr>
        <w:t>obiectivul</w:t>
      </w:r>
      <w:r>
        <w:rPr>
          <w:rFonts w:ascii="Arial Narrow" w:hAnsi="Arial Narrow"/>
          <w:spacing w:val="18"/>
        </w:rPr>
        <w:t xml:space="preserve"> </w:t>
      </w:r>
      <w:r>
        <w:rPr>
          <w:rFonts w:ascii="Arial Narrow" w:hAnsi="Arial Narrow"/>
          <w:spacing w:val="-1"/>
        </w:rPr>
        <w:t>nu</w:t>
      </w:r>
      <w:r>
        <w:rPr>
          <w:rFonts w:ascii="Arial Narrow" w:hAnsi="Arial Narrow"/>
          <w:spacing w:val="18"/>
        </w:rPr>
        <w:t xml:space="preserve"> </w:t>
      </w:r>
      <w:r>
        <w:rPr>
          <w:rFonts w:ascii="Arial Narrow" w:hAnsi="Arial Narrow"/>
          <w:spacing w:val="-1"/>
        </w:rPr>
        <w:t>se</w:t>
      </w:r>
      <w:r>
        <w:rPr>
          <w:rFonts w:ascii="Arial Narrow" w:hAnsi="Arial Narrow"/>
          <w:spacing w:val="19"/>
        </w:rPr>
        <w:t xml:space="preserve"> </w:t>
      </w:r>
      <w:r>
        <w:rPr>
          <w:rFonts w:ascii="Arial Narrow" w:hAnsi="Arial Narrow"/>
          <w:spacing w:val="-1"/>
        </w:rPr>
        <w:t>află</w:t>
      </w:r>
      <w:r>
        <w:rPr>
          <w:rFonts w:ascii="Arial Narrow" w:hAnsi="Arial Narrow"/>
          <w:spacing w:val="20"/>
        </w:rPr>
        <w:t xml:space="preserve"> </w:t>
      </w:r>
      <w:r>
        <w:rPr>
          <w:rFonts w:ascii="Arial Narrow" w:hAnsi="Arial Narrow"/>
        </w:rPr>
        <w:t>în</w:t>
      </w:r>
      <w:r>
        <w:rPr>
          <w:rFonts w:ascii="Arial Narrow" w:hAnsi="Arial Narrow"/>
          <w:spacing w:val="18"/>
        </w:rPr>
        <w:t xml:space="preserve"> </w:t>
      </w:r>
      <w:r>
        <w:rPr>
          <w:rFonts w:ascii="Arial Narrow" w:hAnsi="Arial Narrow"/>
          <w:spacing w:val="-1"/>
        </w:rPr>
        <w:t>interiorul</w:t>
      </w:r>
      <w:r>
        <w:rPr>
          <w:rFonts w:ascii="Arial Narrow" w:hAnsi="Arial Narrow"/>
          <w:spacing w:val="18"/>
        </w:rPr>
        <w:t xml:space="preserve"> </w:t>
      </w:r>
      <w:r>
        <w:rPr>
          <w:rFonts w:ascii="Arial Narrow" w:hAnsi="Arial Narrow"/>
          <w:spacing w:val="-1"/>
        </w:rPr>
        <w:t>sau</w:t>
      </w:r>
      <w:r>
        <w:rPr>
          <w:rFonts w:ascii="Arial Narrow" w:hAnsi="Arial Narrow"/>
          <w:spacing w:val="18"/>
        </w:rPr>
        <w:t xml:space="preserve"> </w:t>
      </w:r>
      <w:r>
        <w:rPr>
          <w:rFonts w:ascii="Arial Narrow" w:hAnsi="Arial Narrow"/>
        </w:rPr>
        <w:t>în</w:t>
      </w:r>
      <w:r>
        <w:rPr>
          <w:rFonts w:ascii="Arial Narrow" w:hAnsi="Arial Narrow"/>
          <w:spacing w:val="61"/>
        </w:rPr>
        <w:t xml:space="preserve"> </w:t>
      </w:r>
      <w:r>
        <w:rPr>
          <w:rFonts w:ascii="Arial Narrow" w:hAnsi="Arial Narrow"/>
          <w:spacing w:val="-1"/>
        </w:rPr>
        <w:t>vecinătatea</w:t>
      </w:r>
      <w:r>
        <w:rPr>
          <w:rFonts w:ascii="Arial Narrow" w:hAnsi="Arial Narrow"/>
          <w:spacing w:val="31"/>
        </w:rPr>
        <w:t xml:space="preserve"> </w:t>
      </w:r>
      <w:r>
        <w:rPr>
          <w:rFonts w:ascii="Arial Narrow" w:hAnsi="Arial Narrow"/>
          <w:spacing w:val="-1"/>
        </w:rPr>
        <w:t>unei</w:t>
      </w:r>
      <w:r>
        <w:rPr>
          <w:rFonts w:ascii="Arial Narrow" w:hAnsi="Arial Narrow"/>
          <w:spacing w:val="33"/>
        </w:rPr>
        <w:t xml:space="preserve"> </w:t>
      </w:r>
      <w:r>
        <w:rPr>
          <w:rFonts w:ascii="Arial Narrow" w:hAnsi="Arial Narrow"/>
        </w:rPr>
        <w:t>arii</w:t>
      </w:r>
      <w:r>
        <w:rPr>
          <w:rFonts w:ascii="Arial Narrow" w:hAnsi="Arial Narrow"/>
          <w:spacing w:val="33"/>
        </w:rPr>
        <w:t xml:space="preserve"> </w:t>
      </w:r>
      <w:r>
        <w:rPr>
          <w:rFonts w:ascii="Arial Narrow" w:hAnsi="Arial Narrow"/>
          <w:spacing w:val="-1"/>
        </w:rPr>
        <w:t>naturale</w:t>
      </w:r>
      <w:r>
        <w:rPr>
          <w:rFonts w:ascii="Arial Narrow" w:hAnsi="Arial Narrow"/>
          <w:spacing w:val="31"/>
        </w:rPr>
        <w:t xml:space="preserve"> </w:t>
      </w:r>
      <w:r>
        <w:rPr>
          <w:rFonts w:ascii="Arial Narrow" w:hAnsi="Arial Narrow"/>
          <w:spacing w:val="-1"/>
        </w:rPr>
        <w:t>protejate</w:t>
      </w:r>
      <w:r>
        <w:rPr>
          <w:rFonts w:ascii="Arial Narrow" w:hAnsi="Arial Narrow"/>
          <w:spacing w:val="31"/>
        </w:rPr>
        <w:t xml:space="preserve"> </w:t>
      </w:r>
      <w:r>
        <w:rPr>
          <w:rFonts w:ascii="Arial Narrow" w:hAnsi="Arial Narrow"/>
          <w:spacing w:val="-1"/>
        </w:rPr>
        <w:t>de</w:t>
      </w:r>
      <w:r>
        <w:rPr>
          <w:rFonts w:ascii="Arial Narrow" w:hAnsi="Arial Narrow"/>
          <w:spacing w:val="31"/>
        </w:rPr>
        <w:t xml:space="preserve"> </w:t>
      </w:r>
      <w:r>
        <w:rPr>
          <w:rFonts w:ascii="Arial Narrow" w:hAnsi="Arial Narrow"/>
        </w:rPr>
        <w:t>tip</w:t>
      </w:r>
      <w:r>
        <w:rPr>
          <w:rFonts w:ascii="Arial Narrow" w:hAnsi="Arial Narrow"/>
          <w:spacing w:val="32"/>
        </w:rPr>
        <w:t xml:space="preserve"> </w:t>
      </w:r>
      <w:r>
        <w:rPr>
          <w:rFonts w:ascii="Arial Narrow" w:hAnsi="Arial Narrow"/>
        </w:rPr>
        <w:t>Sit</w:t>
      </w:r>
      <w:r>
        <w:rPr>
          <w:rFonts w:ascii="Arial Narrow" w:hAnsi="Arial Narrow"/>
          <w:spacing w:val="31"/>
        </w:rPr>
        <w:t xml:space="preserve"> </w:t>
      </w:r>
      <w:r>
        <w:rPr>
          <w:rFonts w:ascii="Arial Narrow" w:hAnsi="Arial Narrow"/>
          <w:spacing w:val="-1"/>
        </w:rPr>
        <w:t>Natura</w:t>
      </w:r>
      <w:r>
        <w:rPr>
          <w:rFonts w:ascii="Arial Narrow" w:hAnsi="Arial Narrow"/>
          <w:spacing w:val="31"/>
        </w:rPr>
        <w:t xml:space="preserve"> </w:t>
      </w:r>
      <w:r>
        <w:rPr>
          <w:rFonts w:ascii="Arial Narrow" w:hAnsi="Arial Narrow"/>
          <w:spacing w:val="-1"/>
        </w:rPr>
        <w:t>2000,</w:t>
      </w:r>
      <w:r>
        <w:rPr>
          <w:rFonts w:ascii="Arial Narrow" w:hAnsi="Arial Narrow"/>
          <w:spacing w:val="34"/>
        </w:rPr>
        <w:t xml:space="preserve"> </w:t>
      </w:r>
      <w:r>
        <w:rPr>
          <w:rFonts w:ascii="Arial Narrow" w:hAnsi="Arial Narrow"/>
          <w:spacing w:val="-1"/>
        </w:rPr>
        <w:t>astfel</w:t>
      </w:r>
      <w:r>
        <w:rPr>
          <w:rFonts w:ascii="Arial Narrow" w:hAnsi="Arial Narrow"/>
          <w:spacing w:val="33"/>
        </w:rPr>
        <w:t xml:space="preserve"> </w:t>
      </w:r>
      <w:r>
        <w:rPr>
          <w:rFonts w:ascii="Arial Narrow" w:hAnsi="Arial Narrow"/>
          <w:spacing w:val="-1"/>
        </w:rPr>
        <w:t>încât</w:t>
      </w:r>
      <w:r>
        <w:rPr>
          <w:rFonts w:ascii="Arial Narrow" w:hAnsi="Arial Narrow"/>
          <w:spacing w:val="33"/>
        </w:rPr>
        <w:t xml:space="preserve"> </w:t>
      </w:r>
      <w:r>
        <w:rPr>
          <w:rFonts w:ascii="Arial Narrow" w:hAnsi="Arial Narrow"/>
          <w:spacing w:val="-1"/>
        </w:rPr>
        <w:t>nu</w:t>
      </w:r>
      <w:r>
        <w:rPr>
          <w:rFonts w:ascii="Arial Narrow" w:hAnsi="Arial Narrow"/>
          <w:spacing w:val="32"/>
        </w:rPr>
        <w:t xml:space="preserve"> </w:t>
      </w:r>
      <w:r>
        <w:rPr>
          <w:rFonts w:ascii="Arial Narrow" w:hAnsi="Arial Narrow"/>
          <w:spacing w:val="-1"/>
        </w:rPr>
        <w:t>este</w:t>
      </w:r>
      <w:r>
        <w:rPr>
          <w:rFonts w:ascii="Arial Narrow" w:hAnsi="Arial Narrow"/>
          <w:spacing w:val="31"/>
        </w:rPr>
        <w:t xml:space="preserve"> </w:t>
      </w:r>
      <w:r>
        <w:rPr>
          <w:rFonts w:ascii="Arial Narrow" w:hAnsi="Arial Narrow"/>
          <w:spacing w:val="-1"/>
        </w:rPr>
        <w:t>necesară</w:t>
      </w:r>
      <w:r>
        <w:rPr>
          <w:rFonts w:ascii="Arial Narrow" w:hAnsi="Arial Narrow"/>
          <w:spacing w:val="77"/>
        </w:rPr>
        <w:t xml:space="preserve"> </w:t>
      </w:r>
      <w:r>
        <w:rPr>
          <w:rFonts w:ascii="Arial Narrow" w:hAnsi="Arial Narrow"/>
          <w:spacing w:val="-1"/>
        </w:rPr>
        <w:t>declanșarea</w:t>
      </w:r>
      <w:r>
        <w:rPr>
          <w:rFonts w:ascii="Arial Narrow" w:hAnsi="Arial Narrow"/>
          <w:spacing w:val="-3"/>
        </w:rPr>
        <w:t xml:space="preserve"> </w:t>
      </w:r>
      <w:r>
        <w:rPr>
          <w:rFonts w:ascii="Arial Narrow" w:hAnsi="Arial Narrow"/>
          <w:spacing w:val="-1"/>
        </w:rPr>
        <w:t>procedurii de</w:t>
      </w:r>
      <w:r>
        <w:rPr>
          <w:rFonts w:ascii="Arial Narrow" w:hAnsi="Arial Narrow"/>
        </w:rPr>
        <w:t xml:space="preserve"> </w:t>
      </w:r>
      <w:r>
        <w:rPr>
          <w:rFonts w:ascii="Arial Narrow" w:hAnsi="Arial Narrow"/>
          <w:spacing w:val="-1"/>
        </w:rPr>
        <w:t>evaluare</w:t>
      </w:r>
      <w:r>
        <w:rPr>
          <w:rFonts w:ascii="Arial Narrow" w:hAnsi="Arial Narrow"/>
          <w:spacing w:val="-2"/>
        </w:rPr>
        <w:t xml:space="preserve"> </w:t>
      </w:r>
      <w:r>
        <w:rPr>
          <w:rFonts w:ascii="Arial Narrow" w:hAnsi="Arial Narrow"/>
          <w:spacing w:val="-1"/>
        </w:rPr>
        <w:t>adecvată.</w:t>
      </w:r>
    </w:p>
    <w:p w:rsidR="009432E6" w:rsidRDefault="009432E6" w:rsidP="009432E6">
      <w:pPr>
        <w:pStyle w:val="BodyText"/>
        <w:spacing w:before="69" w:line="276" w:lineRule="auto"/>
        <w:ind w:right="262" w:firstLine="720"/>
        <w:jc w:val="both"/>
        <w:rPr>
          <w:rFonts w:ascii="Arial Narrow" w:hAnsi="Arial Narrow"/>
        </w:rPr>
      </w:pPr>
    </w:p>
    <w:p w:rsidR="009432E6" w:rsidRDefault="009432E6" w:rsidP="009432E6">
      <w:pPr>
        <w:pStyle w:val="Heading1"/>
        <w:numPr>
          <w:ilvl w:val="0"/>
          <w:numId w:val="35"/>
        </w:numPr>
        <w:tabs>
          <w:tab w:val="left" w:pos="0"/>
        </w:tabs>
        <w:spacing w:before="1"/>
        <w:ind w:left="360" w:hanging="360"/>
        <w:jc w:val="left"/>
        <w:rPr>
          <w:rFonts w:ascii="Arial Narrow" w:hAnsi="Arial Narrow"/>
          <w:color w:val="943634" w:themeColor="accent2" w:themeShade="BF"/>
          <w:sz w:val="28"/>
        </w:rPr>
      </w:pPr>
      <w:r>
        <w:rPr>
          <w:rFonts w:ascii="Arial Narrow" w:hAnsi="Arial Narrow"/>
          <w:color w:val="943634" w:themeColor="accent2" w:themeShade="BF"/>
          <w:sz w:val="28"/>
        </w:rPr>
        <w:t>Anexe: piese desenate</w:t>
      </w:r>
    </w:p>
    <w:p w:rsidR="009432E6" w:rsidRDefault="009432E6" w:rsidP="009432E6">
      <w:pPr>
        <w:pStyle w:val="Heading1"/>
        <w:tabs>
          <w:tab w:val="left" w:pos="0"/>
        </w:tabs>
        <w:spacing w:before="1"/>
        <w:ind w:left="360" w:firstLine="0"/>
        <w:rPr>
          <w:rFonts w:ascii="Arial Narrow" w:hAnsi="Arial Narrow"/>
          <w:color w:val="943634" w:themeColor="accent2" w:themeShade="BF"/>
          <w:sz w:val="28"/>
        </w:rPr>
      </w:pPr>
    </w:p>
    <w:p w:rsidR="009432E6" w:rsidRDefault="009432E6" w:rsidP="009432E6">
      <w:pPr>
        <w:pStyle w:val="NoSpacing"/>
        <w:spacing w:line="360" w:lineRule="auto"/>
        <w:rPr>
          <w:rFonts w:ascii="Arial Narrow" w:hAnsi="Arial Narrow" w:cs="Times New Roman"/>
          <w:spacing w:val="30"/>
          <w:sz w:val="24"/>
        </w:rPr>
      </w:pPr>
      <w:r>
        <w:rPr>
          <w:rFonts w:ascii="Arial Narrow" w:hAnsi="Arial Narrow"/>
          <w:sz w:val="24"/>
        </w:rPr>
        <w:t>ANEXA</w:t>
      </w:r>
      <w:r>
        <w:rPr>
          <w:rFonts w:ascii="Arial Narrow" w:hAnsi="Arial Narrow"/>
          <w:spacing w:val="-2"/>
          <w:sz w:val="24"/>
        </w:rPr>
        <w:t xml:space="preserve"> </w:t>
      </w:r>
      <w:r>
        <w:rPr>
          <w:rFonts w:ascii="Arial Narrow" w:hAnsi="Arial Narrow"/>
          <w:sz w:val="24"/>
        </w:rPr>
        <w:t>1</w:t>
      </w:r>
      <w:r>
        <w:rPr>
          <w:rFonts w:ascii="Arial Narrow" w:hAnsi="Arial Narrow"/>
          <w:spacing w:val="-2"/>
          <w:sz w:val="24"/>
        </w:rPr>
        <w:t xml:space="preserve"> </w:t>
      </w:r>
      <w:r>
        <w:rPr>
          <w:rFonts w:ascii="Arial Narrow" w:hAnsi="Arial Narrow"/>
          <w:sz w:val="24"/>
        </w:rPr>
        <w:t>-</w:t>
      </w:r>
      <w:r>
        <w:rPr>
          <w:rFonts w:ascii="Arial Narrow" w:hAnsi="Arial Narrow"/>
          <w:spacing w:val="1"/>
          <w:sz w:val="24"/>
        </w:rPr>
        <w:t xml:space="preserve"> </w:t>
      </w:r>
      <w:r>
        <w:rPr>
          <w:rFonts w:ascii="Arial Narrow" w:hAnsi="Arial Narrow"/>
          <w:sz w:val="24"/>
        </w:rPr>
        <w:t>act deținere</w:t>
      </w:r>
      <w:r>
        <w:rPr>
          <w:rFonts w:ascii="Arial Narrow" w:hAnsi="Arial Narrow"/>
          <w:spacing w:val="1"/>
          <w:sz w:val="24"/>
        </w:rPr>
        <w:t xml:space="preserve"> </w:t>
      </w:r>
      <w:r>
        <w:rPr>
          <w:rFonts w:ascii="Arial Narrow" w:hAnsi="Arial Narrow"/>
          <w:sz w:val="24"/>
        </w:rPr>
        <w:t>teren</w:t>
      </w:r>
      <w:r>
        <w:rPr>
          <w:rFonts w:ascii="Arial Narrow" w:hAnsi="Arial Narrow" w:cs="Times New Roman"/>
          <w:spacing w:val="30"/>
          <w:sz w:val="24"/>
        </w:rPr>
        <w:t xml:space="preserve"> </w:t>
      </w:r>
    </w:p>
    <w:p w:rsidR="009432E6" w:rsidRDefault="009432E6" w:rsidP="009432E6">
      <w:pPr>
        <w:pStyle w:val="NoSpacing"/>
        <w:spacing w:line="360" w:lineRule="auto"/>
        <w:rPr>
          <w:rFonts w:ascii="Arial Narrow" w:hAnsi="Arial Narrow"/>
          <w:sz w:val="24"/>
        </w:rPr>
      </w:pPr>
      <w:r>
        <w:rPr>
          <w:rFonts w:ascii="Arial Narrow" w:hAnsi="Arial Narrow"/>
          <w:sz w:val="24"/>
        </w:rPr>
        <w:t>ANEXA</w:t>
      </w:r>
      <w:r>
        <w:rPr>
          <w:rFonts w:ascii="Arial Narrow" w:hAnsi="Arial Narrow"/>
          <w:spacing w:val="-2"/>
          <w:sz w:val="24"/>
        </w:rPr>
        <w:t xml:space="preserve"> </w:t>
      </w:r>
      <w:r>
        <w:rPr>
          <w:rFonts w:ascii="Arial Narrow" w:hAnsi="Arial Narrow"/>
          <w:sz w:val="24"/>
        </w:rPr>
        <w:t>2</w:t>
      </w:r>
      <w:r>
        <w:rPr>
          <w:rFonts w:ascii="Arial Narrow" w:hAnsi="Arial Narrow"/>
          <w:spacing w:val="-2"/>
          <w:sz w:val="24"/>
        </w:rPr>
        <w:t xml:space="preserve"> </w:t>
      </w:r>
      <w:r>
        <w:rPr>
          <w:rFonts w:ascii="Arial Narrow" w:hAnsi="Arial Narrow"/>
          <w:sz w:val="24"/>
        </w:rPr>
        <w:t>– cadastru</w:t>
      </w:r>
    </w:p>
    <w:p w:rsidR="009432E6" w:rsidRDefault="009432E6" w:rsidP="009432E6">
      <w:pPr>
        <w:pStyle w:val="NoSpacing"/>
        <w:spacing w:line="360" w:lineRule="auto"/>
        <w:rPr>
          <w:rFonts w:ascii="Arial Narrow" w:hAnsi="Arial Narrow"/>
          <w:sz w:val="24"/>
        </w:rPr>
      </w:pPr>
      <w:r>
        <w:rPr>
          <w:rFonts w:ascii="Arial Narrow" w:hAnsi="Arial Narrow"/>
          <w:sz w:val="24"/>
        </w:rPr>
        <w:t>ANEXA</w:t>
      </w:r>
      <w:r>
        <w:rPr>
          <w:rFonts w:ascii="Arial Narrow" w:hAnsi="Arial Narrow"/>
          <w:spacing w:val="-3"/>
          <w:sz w:val="24"/>
        </w:rPr>
        <w:t xml:space="preserve"> </w:t>
      </w:r>
      <w:r>
        <w:rPr>
          <w:rFonts w:ascii="Arial Narrow" w:hAnsi="Arial Narrow"/>
          <w:sz w:val="24"/>
        </w:rPr>
        <w:t>3</w:t>
      </w:r>
      <w:r>
        <w:rPr>
          <w:rFonts w:ascii="Arial Narrow" w:hAnsi="Arial Narrow"/>
          <w:spacing w:val="-2"/>
          <w:sz w:val="24"/>
        </w:rPr>
        <w:t xml:space="preserve"> </w:t>
      </w:r>
      <w:r>
        <w:rPr>
          <w:rFonts w:ascii="Arial Narrow" w:hAnsi="Arial Narrow"/>
          <w:sz w:val="24"/>
        </w:rPr>
        <w:t>–</w:t>
      </w:r>
      <w:r>
        <w:rPr>
          <w:rFonts w:ascii="Arial Narrow" w:hAnsi="Arial Narrow"/>
          <w:spacing w:val="-2"/>
          <w:sz w:val="24"/>
        </w:rPr>
        <w:t xml:space="preserve"> </w:t>
      </w:r>
      <w:r>
        <w:rPr>
          <w:rFonts w:ascii="Arial Narrow" w:hAnsi="Arial Narrow"/>
          <w:sz w:val="24"/>
        </w:rPr>
        <w:t>certificat de urbanism</w:t>
      </w:r>
      <w:r>
        <w:rPr>
          <w:rFonts w:ascii="Arial Narrow" w:hAnsi="Arial Narrow" w:cs="Times New Roman"/>
          <w:spacing w:val="49"/>
          <w:w w:val="99"/>
          <w:sz w:val="24"/>
        </w:rPr>
        <w:t xml:space="preserve"> </w:t>
      </w:r>
    </w:p>
    <w:p w:rsidR="009432E6" w:rsidRDefault="009432E6" w:rsidP="009432E6">
      <w:pPr>
        <w:pStyle w:val="NoSpacing"/>
        <w:spacing w:line="360" w:lineRule="auto"/>
        <w:rPr>
          <w:rFonts w:ascii="Arial Narrow" w:hAnsi="Arial Narrow"/>
          <w:sz w:val="24"/>
        </w:rPr>
      </w:pPr>
      <w:r>
        <w:rPr>
          <w:rFonts w:ascii="Arial Narrow" w:hAnsi="Arial Narrow"/>
          <w:sz w:val="24"/>
        </w:rPr>
        <w:lastRenderedPageBreak/>
        <w:t>ANEXA</w:t>
      </w:r>
      <w:r>
        <w:rPr>
          <w:rFonts w:ascii="Arial Narrow" w:hAnsi="Arial Narrow"/>
          <w:spacing w:val="-2"/>
          <w:sz w:val="24"/>
        </w:rPr>
        <w:t xml:space="preserve"> </w:t>
      </w:r>
      <w:r>
        <w:rPr>
          <w:rFonts w:ascii="Arial Narrow" w:hAnsi="Arial Narrow"/>
          <w:sz w:val="24"/>
        </w:rPr>
        <w:t>4</w:t>
      </w:r>
      <w:r>
        <w:rPr>
          <w:rFonts w:ascii="Arial Narrow" w:hAnsi="Arial Narrow"/>
          <w:spacing w:val="-2"/>
          <w:sz w:val="24"/>
        </w:rPr>
        <w:t xml:space="preserve"> </w:t>
      </w:r>
      <w:r>
        <w:rPr>
          <w:rFonts w:ascii="Arial Narrow" w:hAnsi="Arial Narrow"/>
          <w:sz w:val="24"/>
        </w:rPr>
        <w:t>– plan de incadrare in zona – anexa a certificatului de urbanism</w:t>
      </w:r>
    </w:p>
    <w:p w:rsidR="009432E6" w:rsidRDefault="009432E6" w:rsidP="009432E6">
      <w:pPr>
        <w:pStyle w:val="NoSpacing"/>
        <w:spacing w:line="360" w:lineRule="auto"/>
        <w:rPr>
          <w:rFonts w:ascii="Arial Narrow" w:hAnsi="Arial Narrow" w:cs="Times New Roman"/>
          <w:spacing w:val="45"/>
          <w:w w:val="99"/>
          <w:sz w:val="24"/>
        </w:rPr>
      </w:pPr>
      <w:r>
        <w:rPr>
          <w:rFonts w:ascii="Arial Narrow" w:hAnsi="Arial Narrow"/>
          <w:sz w:val="24"/>
        </w:rPr>
        <w:t>ANEXA</w:t>
      </w:r>
      <w:r>
        <w:rPr>
          <w:rFonts w:ascii="Arial Narrow" w:hAnsi="Arial Narrow"/>
          <w:spacing w:val="-2"/>
          <w:sz w:val="24"/>
        </w:rPr>
        <w:t xml:space="preserve"> </w:t>
      </w:r>
      <w:r>
        <w:rPr>
          <w:rFonts w:ascii="Arial Narrow" w:hAnsi="Arial Narrow"/>
          <w:sz w:val="24"/>
        </w:rPr>
        <w:t>5</w:t>
      </w:r>
      <w:r>
        <w:rPr>
          <w:rFonts w:ascii="Arial Narrow" w:hAnsi="Arial Narrow"/>
          <w:spacing w:val="-2"/>
          <w:sz w:val="24"/>
        </w:rPr>
        <w:t xml:space="preserve"> </w:t>
      </w:r>
      <w:r>
        <w:rPr>
          <w:rFonts w:ascii="Arial Narrow" w:hAnsi="Arial Narrow"/>
          <w:sz w:val="24"/>
        </w:rPr>
        <w:t>–</w:t>
      </w:r>
      <w:r>
        <w:rPr>
          <w:rFonts w:ascii="Arial Narrow" w:hAnsi="Arial Narrow"/>
          <w:spacing w:val="-2"/>
          <w:sz w:val="24"/>
        </w:rPr>
        <w:t xml:space="preserve"> </w:t>
      </w:r>
      <w:r>
        <w:rPr>
          <w:rFonts w:ascii="Arial Narrow" w:hAnsi="Arial Narrow"/>
          <w:sz w:val="24"/>
        </w:rPr>
        <w:t>plan</w:t>
      </w:r>
      <w:r>
        <w:rPr>
          <w:rFonts w:ascii="Arial Narrow" w:hAnsi="Arial Narrow"/>
          <w:spacing w:val="-2"/>
          <w:sz w:val="24"/>
        </w:rPr>
        <w:t xml:space="preserve"> </w:t>
      </w:r>
      <w:r>
        <w:rPr>
          <w:rFonts w:ascii="Arial Narrow" w:hAnsi="Arial Narrow"/>
          <w:spacing w:val="1"/>
          <w:sz w:val="24"/>
        </w:rPr>
        <w:t>de</w:t>
      </w:r>
      <w:r>
        <w:rPr>
          <w:rFonts w:ascii="Arial Narrow" w:hAnsi="Arial Narrow"/>
          <w:spacing w:val="-2"/>
          <w:sz w:val="24"/>
        </w:rPr>
        <w:t xml:space="preserve"> </w:t>
      </w:r>
      <w:r>
        <w:rPr>
          <w:rFonts w:ascii="Arial Narrow" w:hAnsi="Arial Narrow"/>
          <w:sz w:val="24"/>
        </w:rPr>
        <w:t>situație – anexa a certificatului de urbanism</w:t>
      </w:r>
    </w:p>
    <w:p w:rsidR="009432E6" w:rsidRDefault="009432E6" w:rsidP="009432E6">
      <w:pPr>
        <w:pStyle w:val="BodyText"/>
        <w:spacing w:line="276" w:lineRule="auto"/>
        <w:ind w:right="263"/>
        <w:jc w:val="both"/>
        <w:rPr>
          <w:rFonts w:ascii="Arial Narrow" w:hAnsi="Arial Narrow"/>
          <w:color w:val="000000" w:themeColor="text1"/>
          <w:szCs w:val="28"/>
          <w:lang w:val="en-US"/>
        </w:rPr>
      </w:pPr>
    </w:p>
    <w:p w:rsidR="009432E6" w:rsidRDefault="009432E6" w:rsidP="009432E6">
      <w:pPr>
        <w:pStyle w:val="Heading1"/>
        <w:numPr>
          <w:ilvl w:val="0"/>
          <w:numId w:val="35"/>
        </w:numPr>
        <w:tabs>
          <w:tab w:val="left" w:pos="0"/>
        </w:tabs>
        <w:spacing w:before="1"/>
        <w:ind w:left="0" w:firstLine="0"/>
        <w:jc w:val="left"/>
        <w:rPr>
          <w:rFonts w:ascii="Arial Narrow" w:hAnsi="Arial Narrow"/>
          <w:color w:val="943634" w:themeColor="accent2" w:themeShade="BF"/>
          <w:sz w:val="28"/>
        </w:rPr>
      </w:pPr>
      <w:r>
        <w:rPr>
          <w:rFonts w:ascii="Arial Narrow" w:hAnsi="Arial Narrow"/>
          <w:color w:val="943634" w:themeColor="accent2" w:themeShade="BF"/>
          <w:sz w:val="28"/>
        </w:rPr>
        <w:t>PENTRU POIECTELE CARE INTRA SUB INCIDENTA PREVEDERILOR ART.28 DIN ORDONANTA DE URGENTA A GUVERNULUI NR. 57/2007 PRIVIND REGIMUL ARIILOR NATURALE PROTEJATE, CONSERVAREA HABITATELOR NATURALE, A FLOREI SI FAUNEI SALBATICE, APROBATA CU MODIFICARI SI COMPLETARI PRIN LEGEA NR. 49/2011, CU MODIFICARILE ULTERIOARE, MEMORIUL VA FI COMPLETAT CU URMATOARELE</w:t>
      </w:r>
    </w:p>
    <w:p w:rsidR="009432E6" w:rsidRDefault="009432E6" w:rsidP="009432E6">
      <w:pPr>
        <w:pStyle w:val="Heading1"/>
        <w:tabs>
          <w:tab w:val="left" w:pos="0"/>
        </w:tabs>
        <w:spacing w:before="1"/>
        <w:ind w:left="0" w:firstLine="0"/>
        <w:jc w:val="right"/>
        <w:rPr>
          <w:rFonts w:ascii="Arial Narrow" w:hAnsi="Arial Narrow"/>
          <w:color w:val="943634" w:themeColor="accent2" w:themeShade="BF"/>
          <w:sz w:val="28"/>
        </w:rPr>
      </w:pPr>
    </w:p>
    <w:p w:rsidR="009432E6" w:rsidRDefault="009432E6" w:rsidP="009432E6">
      <w:pPr>
        <w:pStyle w:val="Heading1"/>
        <w:tabs>
          <w:tab w:val="left" w:pos="0"/>
        </w:tabs>
        <w:spacing w:before="1"/>
        <w:ind w:left="0" w:firstLine="0"/>
        <w:rPr>
          <w:rFonts w:ascii="Arial Narrow" w:hAnsi="Arial Narrow"/>
          <w:b w:val="0"/>
          <w:color w:val="000000" w:themeColor="text1"/>
        </w:rPr>
      </w:pPr>
      <w:r>
        <w:rPr>
          <w:rFonts w:ascii="Arial Narrow" w:hAnsi="Arial Narrow"/>
          <w:b w:val="0"/>
          <w:color w:val="000000" w:themeColor="text1"/>
        </w:rPr>
        <w:t>Nu este cazul.</w:t>
      </w:r>
    </w:p>
    <w:p w:rsidR="009432E6" w:rsidRDefault="009432E6" w:rsidP="009432E6">
      <w:pPr>
        <w:pStyle w:val="Heading1"/>
        <w:tabs>
          <w:tab w:val="left" w:pos="0"/>
        </w:tabs>
        <w:spacing w:before="1"/>
        <w:ind w:left="0" w:firstLine="0"/>
        <w:rPr>
          <w:rFonts w:ascii="Arial Narrow" w:hAnsi="Arial Narrow"/>
          <w:b w:val="0"/>
          <w:color w:val="000000" w:themeColor="text1"/>
        </w:rPr>
      </w:pPr>
    </w:p>
    <w:p w:rsidR="009432E6" w:rsidRDefault="009432E6" w:rsidP="009432E6">
      <w:pPr>
        <w:pStyle w:val="Heading1"/>
        <w:numPr>
          <w:ilvl w:val="0"/>
          <w:numId w:val="35"/>
        </w:numPr>
        <w:tabs>
          <w:tab w:val="left" w:pos="0"/>
        </w:tabs>
        <w:spacing w:before="1"/>
        <w:ind w:left="0" w:firstLine="0"/>
        <w:jc w:val="left"/>
        <w:rPr>
          <w:rFonts w:ascii="Arial Narrow" w:hAnsi="Arial Narrow"/>
          <w:color w:val="943634" w:themeColor="accent2" w:themeShade="BF"/>
          <w:sz w:val="28"/>
        </w:rPr>
      </w:pPr>
      <w:r>
        <w:rPr>
          <w:rFonts w:ascii="Arial Narrow" w:hAnsi="Arial Narrow"/>
          <w:color w:val="943634" w:themeColor="accent2" w:themeShade="BF"/>
          <w:sz w:val="28"/>
        </w:rPr>
        <w:t>PENTRU PROIECTELE CARE SE REALIZEAZA PE APE SAU AU LEGATURA CU APELE, MEMORIUL VA FI COMPLETAT CU URMATOARELE INFORMATII, PRELUATE DIN PLANURILE DE MANAGEMNT BAZINALE, ACTUALIZATE</w:t>
      </w:r>
    </w:p>
    <w:p w:rsidR="009432E6" w:rsidRDefault="009432E6" w:rsidP="009432E6">
      <w:pPr>
        <w:pStyle w:val="Heading1"/>
        <w:tabs>
          <w:tab w:val="left" w:pos="0"/>
        </w:tabs>
        <w:spacing w:before="1"/>
        <w:ind w:left="0" w:firstLine="0"/>
        <w:jc w:val="right"/>
        <w:rPr>
          <w:rFonts w:ascii="Arial Narrow" w:hAnsi="Arial Narrow"/>
          <w:color w:val="943634" w:themeColor="accent2" w:themeShade="BF"/>
          <w:sz w:val="28"/>
        </w:rPr>
      </w:pPr>
    </w:p>
    <w:p w:rsidR="009432E6" w:rsidRDefault="009432E6" w:rsidP="009432E6">
      <w:pPr>
        <w:pStyle w:val="Heading1"/>
        <w:tabs>
          <w:tab w:val="left" w:pos="0"/>
        </w:tabs>
        <w:spacing w:before="1"/>
        <w:ind w:left="0" w:firstLine="0"/>
        <w:rPr>
          <w:rFonts w:ascii="Arial Narrow" w:hAnsi="Arial Narrow"/>
          <w:color w:val="000000" w:themeColor="text1"/>
          <w:szCs w:val="28"/>
          <w:lang w:val="en-US"/>
        </w:rPr>
      </w:pPr>
      <w:r>
        <w:rPr>
          <w:rFonts w:ascii="Arial Narrow" w:hAnsi="Arial Narrow"/>
          <w:b w:val="0"/>
          <w:color w:val="000000" w:themeColor="text1"/>
        </w:rPr>
        <w:t>Nu este cazul.</w:t>
      </w:r>
    </w:p>
    <w:p w:rsidR="009432E6" w:rsidRDefault="009432E6" w:rsidP="009432E6">
      <w:pPr>
        <w:pStyle w:val="Heading1"/>
        <w:tabs>
          <w:tab w:val="left" w:pos="0"/>
        </w:tabs>
        <w:spacing w:before="1"/>
        <w:ind w:left="0" w:firstLine="0"/>
        <w:rPr>
          <w:rFonts w:ascii="Arial Narrow" w:hAnsi="Arial Narrow"/>
          <w:color w:val="000000" w:themeColor="text1"/>
          <w:szCs w:val="28"/>
          <w:lang w:val="en-US"/>
        </w:rPr>
      </w:pPr>
    </w:p>
    <w:p w:rsidR="009432E6" w:rsidRDefault="009432E6" w:rsidP="009432E6">
      <w:pPr>
        <w:pStyle w:val="Heading1"/>
        <w:numPr>
          <w:ilvl w:val="0"/>
          <w:numId w:val="35"/>
        </w:numPr>
        <w:tabs>
          <w:tab w:val="left" w:pos="0"/>
        </w:tabs>
        <w:spacing w:before="1"/>
        <w:ind w:left="0" w:firstLine="0"/>
        <w:jc w:val="left"/>
        <w:rPr>
          <w:rFonts w:ascii="Arial Narrow" w:hAnsi="Arial Narrow"/>
          <w:color w:val="943634" w:themeColor="accent2" w:themeShade="BF"/>
          <w:sz w:val="28"/>
        </w:rPr>
      </w:pPr>
      <w:r>
        <w:rPr>
          <w:rFonts w:ascii="Arial Narrow" w:hAnsi="Arial Narrow"/>
          <w:color w:val="943634" w:themeColor="accent2" w:themeShade="BF"/>
          <w:sz w:val="28"/>
        </w:rPr>
        <w:t>CRITERIILE PREVAZUTE IN ANEXA 3 LA LEGEA NR. 292/2018 PRIVIND EVALUAREA IMPACTULUI ANUMITOR PROIECTE PUBLICE SI PRIVATE ASUPRA MEDIULUI SE IAU IN CONSIDERARE, DACA ESTE CAZUL, IN MOMENTUL COMPILARII INFORMATIILOR IN CONFORMITATE CU PUNCTELE III - IX</w:t>
      </w:r>
    </w:p>
    <w:p w:rsidR="009432E6" w:rsidRDefault="009432E6" w:rsidP="009432E6">
      <w:pPr>
        <w:pStyle w:val="Heading1"/>
        <w:tabs>
          <w:tab w:val="left" w:pos="0"/>
        </w:tabs>
        <w:spacing w:before="1"/>
        <w:ind w:left="0" w:firstLine="0"/>
        <w:rPr>
          <w:rFonts w:ascii="Arial Narrow" w:hAnsi="Arial Narrow"/>
          <w:color w:val="000000" w:themeColor="text1"/>
          <w:szCs w:val="28"/>
          <w:lang w:val="en-US"/>
        </w:rPr>
      </w:pPr>
      <w:r>
        <w:rPr>
          <w:rFonts w:ascii="Arial Narrow" w:hAnsi="Arial Narrow"/>
          <w:b w:val="0"/>
          <w:color w:val="000000" w:themeColor="text1"/>
        </w:rPr>
        <w:t>Nu este cazul.</w:t>
      </w:r>
    </w:p>
    <w:p w:rsidR="009432E6" w:rsidRDefault="009432E6" w:rsidP="009432E6">
      <w:pPr>
        <w:pStyle w:val="BodyText"/>
        <w:rPr>
          <w:rFonts w:ascii="Arial Narrow" w:hAnsi="Arial Narrow"/>
          <w:spacing w:val="-1"/>
        </w:rPr>
      </w:pPr>
    </w:p>
    <w:p w:rsidR="009432E6" w:rsidRDefault="009432E6" w:rsidP="009432E6">
      <w:pPr>
        <w:pStyle w:val="BodyText"/>
        <w:rPr>
          <w:rFonts w:ascii="Arial Narrow" w:hAnsi="Arial Narrow"/>
          <w:spacing w:val="-1"/>
        </w:rPr>
      </w:pPr>
    </w:p>
    <w:p w:rsidR="009432E6" w:rsidRDefault="009432E6" w:rsidP="009432E6">
      <w:pPr>
        <w:pStyle w:val="BodyText"/>
        <w:ind w:left="6683"/>
        <w:rPr>
          <w:rFonts w:ascii="Arial Narrow" w:hAnsi="Arial Narrow"/>
        </w:rPr>
      </w:pPr>
      <w:r>
        <w:rPr>
          <w:rFonts w:ascii="Arial Narrow" w:hAnsi="Arial Narrow"/>
          <w:spacing w:val="-1"/>
        </w:rPr>
        <w:t>Întocmit,</w:t>
      </w:r>
    </w:p>
    <w:p w:rsidR="009432E6" w:rsidRDefault="009432E6" w:rsidP="009432E6">
      <w:pPr>
        <w:pStyle w:val="BodyText"/>
        <w:spacing w:before="41"/>
        <w:ind w:left="1581" w:firstLine="4860"/>
        <w:rPr>
          <w:rFonts w:ascii="Arial Narrow" w:hAnsi="Arial Narrow"/>
          <w:color w:val="000000" w:themeColor="text1"/>
          <w:szCs w:val="28"/>
          <w:lang w:val="en-US"/>
        </w:rPr>
      </w:pPr>
      <w:r>
        <w:rPr>
          <w:rFonts w:ascii="Arial Narrow" w:hAnsi="Arial Narrow"/>
          <w:spacing w:val="-1"/>
        </w:rPr>
        <w:t>Arh. Oana-Mirela SERBANESCU</w:t>
      </w:r>
    </w:p>
    <w:p w:rsidR="00F47567" w:rsidRPr="00F47567" w:rsidRDefault="00F47567" w:rsidP="009432E6">
      <w:pPr>
        <w:pStyle w:val="BodyText"/>
        <w:ind w:left="6683"/>
        <w:rPr>
          <w:rFonts w:ascii="Arial Narrow" w:hAnsi="Arial Narrow"/>
          <w:color w:val="000000" w:themeColor="text1"/>
          <w:szCs w:val="28"/>
          <w:lang w:val="en-US"/>
        </w:rPr>
      </w:pPr>
      <w:bookmarkStart w:id="0" w:name="_GoBack"/>
      <w:bookmarkEnd w:id="0"/>
    </w:p>
    <w:sectPr w:rsidR="00F47567" w:rsidRPr="00F475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915" w:rsidRDefault="00B83915" w:rsidP="00D851F2">
      <w:pPr>
        <w:spacing w:after="0" w:line="240" w:lineRule="auto"/>
      </w:pPr>
      <w:r>
        <w:separator/>
      </w:r>
    </w:p>
  </w:endnote>
  <w:endnote w:type="continuationSeparator" w:id="0">
    <w:p w:rsidR="00B83915" w:rsidRDefault="00B83915" w:rsidP="00D8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Times-Roman">
    <w:altName w:val="Times New Roman"/>
    <w:charset w:val="00"/>
    <w:family w:val="roman"/>
    <w:pitch w:val="default"/>
    <w:sig w:usb0="00000003" w:usb1="00000000" w:usb2="00000000" w:usb3="00000000" w:csb0="00000001" w:csb1="00000000"/>
  </w:font>
  <w:font w:name="Times New Roman Bold Italic">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B16" w:rsidRDefault="003B1B16">
    <w:pPr>
      <w:pStyle w:val="Footer"/>
    </w:pPr>
    <w:r>
      <w:rPr>
        <w:noProof/>
      </w:rPr>
      <mc:AlternateContent>
        <mc:Choice Requires="wpg">
          <w:drawing>
            <wp:anchor distT="0" distB="0" distL="114300" distR="114300" simplePos="0" relativeHeight="251659264" behindDoc="0" locked="0" layoutInCell="1" allowOverlap="1" wp14:anchorId="1B6A4F4F" wp14:editId="587142F1">
              <wp:simplePos x="0" y="0"/>
              <wp:positionH relativeFrom="page">
                <wp:align>center</wp:align>
              </wp:positionH>
              <wp:positionV relativeFrom="line">
                <wp:align>top</wp:align>
              </wp:positionV>
              <wp:extent cx="7414260" cy="347345"/>
              <wp:effectExtent l="0" t="0" r="15240"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4260" cy="347345"/>
                        <a:chOff x="246" y="14850"/>
                        <a:chExt cx="11676" cy="547"/>
                      </a:xfrm>
                    </wpg:grpSpPr>
                    <wps:wsp>
                      <wps:cNvPr id="266" name="Rectangle 157"/>
                      <wps:cNvSpPr>
                        <a:spLocks noChangeArrowheads="1"/>
                      </wps:cNvSpPr>
                      <wps:spPr bwMode="auto">
                        <a:xfrm>
                          <a:off x="246" y="14903"/>
                          <a:ext cx="9474"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3B1B16" w:rsidRDefault="003B1B16">
                                <w:pPr>
                                  <w:pStyle w:val="Footer"/>
                                  <w:jc w:val="right"/>
                                  <w:rPr>
                                    <w:color w:val="FFFFFF" w:themeColor="background1"/>
                                    <w:spacing w:val="60"/>
                                  </w:rPr>
                                </w:pPr>
                                <w:r>
                                  <w:rPr>
                                    <w:color w:val="FFFFFF" w:themeColor="background1"/>
                                    <w:spacing w:val="60"/>
                                  </w:rPr>
                                  <w:t>MUNICIPIUL MANGALIA reprezentat prin Primar Radu Cristian</w:t>
                                </w:r>
                              </w:p>
                            </w:sdtContent>
                          </w:sdt>
                          <w:p w:rsidR="003B1B16" w:rsidRDefault="003B1B16">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3B1B16" w:rsidRDefault="003B1B16">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9432E6" w:rsidRPr="009432E6">
                              <w:rPr>
                                <w:noProof/>
                                <w:color w:val="FFFFFF" w:themeColor="background1"/>
                              </w:rPr>
                              <w:t>23</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3.8pt;height:27.35pt;z-index:251659264;mso-position-horizontal:center;mso-position-horizontal-relative:page;mso-position-vertical:top;mso-position-vertical-relative:line" coordorigin="246,14850" coordsize="11676,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">
              <v:rect id="Rectangle 157" o:spid="_x0000_s1027" style="position:absolute;left:246;top:14903;width:947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3B1B16" w:rsidRDefault="003B1B16">
                          <w:pPr>
                            <w:pStyle w:val="Footer"/>
                            <w:jc w:val="right"/>
                            <w:rPr>
                              <w:color w:val="FFFFFF" w:themeColor="background1"/>
                              <w:spacing w:val="60"/>
                            </w:rPr>
                          </w:pPr>
                          <w:r>
                            <w:rPr>
                              <w:color w:val="FFFFFF" w:themeColor="background1"/>
                              <w:spacing w:val="60"/>
                            </w:rPr>
                            <w:t>MUNICIPIUL MANGALIA reprezentat prin Primar Radu Cristian</w:t>
                          </w:r>
                        </w:p>
                      </w:sdtContent>
                    </w:sdt>
                    <w:p w:rsidR="003B1B16" w:rsidRDefault="003B1B16">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3B1B16" w:rsidRDefault="003B1B16">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9432E6" w:rsidRPr="009432E6">
                        <w:rPr>
                          <w:noProof/>
                          <w:color w:val="FFFFFF" w:themeColor="background1"/>
                        </w:rPr>
                        <w:t>23</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3B1B16" w:rsidRDefault="003B1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915" w:rsidRDefault="00B83915" w:rsidP="00D851F2">
      <w:pPr>
        <w:spacing w:after="0" w:line="240" w:lineRule="auto"/>
      </w:pPr>
      <w:r>
        <w:separator/>
      </w:r>
    </w:p>
  </w:footnote>
  <w:footnote w:type="continuationSeparator" w:id="0">
    <w:p w:rsidR="00B83915" w:rsidRDefault="00B83915" w:rsidP="00D85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3B1B16">
      <w:sdt>
        <w:sdtPr>
          <w:rPr>
            <w:color w:val="FFFFFF" w:themeColor="background1"/>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3B1B16" w:rsidRDefault="003B1B16" w:rsidP="00D106C6">
              <w:pPr>
                <w:pStyle w:val="Header"/>
                <w:jc w:val="right"/>
                <w:rPr>
                  <w:color w:val="FFFFFF" w:themeColor="background1"/>
                </w:rPr>
              </w:pPr>
              <w:r>
                <w:rPr>
                  <w:color w:val="FFFFFF" w:themeColor="background1"/>
                </w:rPr>
                <w:t xml:space="preserve">Infiintare loc de agrement – amenajare peisagistica </w:t>
              </w:r>
            </w:p>
          </w:tc>
        </w:sdtContent>
      </w:sdt>
      <w:tc>
        <w:tcPr>
          <w:tcW w:w="4000" w:type="pct"/>
          <w:tcBorders>
            <w:bottom w:val="single" w:sz="4" w:space="0" w:color="auto"/>
          </w:tcBorders>
          <w:vAlign w:val="bottom"/>
        </w:tcPr>
        <w:p w:rsidR="003B1B16" w:rsidRDefault="003B1B16" w:rsidP="00777701">
          <w:pPr>
            <w:pStyle w:val="Header"/>
            <w:rPr>
              <w:color w:val="76923C" w:themeColor="accent3" w:themeShade="BF"/>
              <w:sz w:val="24"/>
            </w:rPr>
          </w:pPr>
          <w:r>
            <w:rPr>
              <w:b/>
              <w:bCs/>
              <w:color w:val="76923C" w:themeColor="accent3" w:themeShade="BF"/>
              <w:sz w:val="24"/>
            </w:rPr>
            <w:t>[</w:t>
          </w:r>
          <w:sdt>
            <w:sdtPr>
              <w:rPr>
                <w:bCs/>
                <w:i/>
                <w:caps/>
                <w:sz w:val="24"/>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Pr>
                  <w:bCs/>
                  <w:i/>
                  <w:caps/>
                  <w:sz w:val="24"/>
                </w:rPr>
                <w:t>MEMORIU DE PREZENTARE CONFORM LEGII 292/2018</w:t>
              </w:r>
            </w:sdtContent>
          </w:sdt>
          <w:r>
            <w:rPr>
              <w:b/>
              <w:bCs/>
              <w:color w:val="76923C" w:themeColor="accent3" w:themeShade="BF"/>
              <w:sz w:val="24"/>
            </w:rPr>
            <w:t>]</w:t>
          </w:r>
        </w:p>
      </w:tc>
    </w:tr>
  </w:tbl>
  <w:p w:rsidR="003B1B16" w:rsidRDefault="003B1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sz w:val="16"/>
      </w:rPr>
    </w:lvl>
    <w:lvl w:ilvl="1">
      <w:start w:val="1"/>
      <w:numFmt w:val="bullet"/>
      <w:lvlText w:val=""/>
      <w:lvlJc w:val="left"/>
      <w:pPr>
        <w:tabs>
          <w:tab w:val="num" w:pos="1080"/>
        </w:tabs>
        <w:ind w:left="1080" w:hanging="360"/>
      </w:pPr>
      <w:rPr>
        <w:rFonts w:ascii="Symbol" w:hAnsi="Symbol" w:cs="Times New Roman"/>
        <w:sz w:val="16"/>
      </w:rPr>
    </w:lvl>
    <w:lvl w:ilvl="2">
      <w:start w:val="1"/>
      <w:numFmt w:val="bullet"/>
      <w:lvlText w:val=""/>
      <w:lvlJc w:val="left"/>
      <w:pPr>
        <w:tabs>
          <w:tab w:val="num" w:pos="1440"/>
        </w:tabs>
        <w:ind w:left="1440" w:hanging="360"/>
      </w:pPr>
      <w:rPr>
        <w:rFonts w:ascii="Symbol" w:hAnsi="Symbol" w:cs="Times New Roman"/>
        <w:sz w:val="16"/>
      </w:rPr>
    </w:lvl>
    <w:lvl w:ilvl="3">
      <w:start w:val="1"/>
      <w:numFmt w:val="bullet"/>
      <w:lvlText w:val=""/>
      <w:lvlJc w:val="left"/>
      <w:pPr>
        <w:tabs>
          <w:tab w:val="num" w:pos="1800"/>
        </w:tabs>
        <w:ind w:left="1800" w:hanging="360"/>
      </w:pPr>
      <w:rPr>
        <w:rFonts w:ascii="Symbol" w:hAnsi="Symbol" w:cs="Times New Roman"/>
        <w:sz w:val="16"/>
      </w:rPr>
    </w:lvl>
    <w:lvl w:ilvl="4">
      <w:start w:val="1"/>
      <w:numFmt w:val="bullet"/>
      <w:lvlText w:val=""/>
      <w:lvlJc w:val="left"/>
      <w:pPr>
        <w:tabs>
          <w:tab w:val="num" w:pos="2160"/>
        </w:tabs>
        <w:ind w:left="2160" w:hanging="360"/>
      </w:pPr>
      <w:rPr>
        <w:rFonts w:ascii="Symbol" w:hAnsi="Symbol" w:cs="Times New Roman"/>
        <w:sz w:val="16"/>
      </w:rPr>
    </w:lvl>
    <w:lvl w:ilvl="5">
      <w:start w:val="1"/>
      <w:numFmt w:val="bullet"/>
      <w:lvlText w:val=""/>
      <w:lvlJc w:val="left"/>
      <w:pPr>
        <w:tabs>
          <w:tab w:val="num" w:pos="2520"/>
        </w:tabs>
        <w:ind w:left="2520" w:hanging="360"/>
      </w:pPr>
      <w:rPr>
        <w:rFonts w:ascii="Symbol" w:hAnsi="Symbol" w:cs="Times New Roman"/>
        <w:sz w:val="16"/>
      </w:rPr>
    </w:lvl>
    <w:lvl w:ilvl="6">
      <w:start w:val="1"/>
      <w:numFmt w:val="bullet"/>
      <w:lvlText w:val=""/>
      <w:lvlJc w:val="left"/>
      <w:pPr>
        <w:tabs>
          <w:tab w:val="num" w:pos="2880"/>
        </w:tabs>
        <w:ind w:left="2880" w:hanging="360"/>
      </w:pPr>
      <w:rPr>
        <w:rFonts w:ascii="Symbol" w:hAnsi="Symbol" w:cs="Times New Roman"/>
        <w:sz w:val="16"/>
      </w:rPr>
    </w:lvl>
    <w:lvl w:ilvl="7">
      <w:start w:val="1"/>
      <w:numFmt w:val="bullet"/>
      <w:lvlText w:val=""/>
      <w:lvlJc w:val="left"/>
      <w:pPr>
        <w:tabs>
          <w:tab w:val="num" w:pos="3240"/>
        </w:tabs>
        <w:ind w:left="3240" w:hanging="360"/>
      </w:pPr>
      <w:rPr>
        <w:rFonts w:ascii="Symbol" w:hAnsi="Symbol" w:cs="Times New Roman"/>
        <w:sz w:val="16"/>
      </w:rPr>
    </w:lvl>
    <w:lvl w:ilvl="8">
      <w:start w:val="1"/>
      <w:numFmt w:val="bullet"/>
      <w:lvlText w:val=""/>
      <w:lvlJc w:val="left"/>
      <w:pPr>
        <w:tabs>
          <w:tab w:val="num" w:pos="3600"/>
        </w:tabs>
        <w:ind w:left="3600" w:hanging="360"/>
      </w:pPr>
      <w:rPr>
        <w:rFonts w:ascii="Symbol" w:hAnsi="Symbol" w:cs="Times New Roman"/>
        <w:sz w:val="16"/>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080"/>
        </w:tabs>
        <w:ind w:left="1080" w:hanging="360"/>
      </w:pPr>
      <w:rPr>
        <w:rFonts w:ascii="Symbol" w:hAnsi="Symbol" w:cs="Wingdings"/>
        <w:sz w:val="16"/>
      </w:rPr>
    </w:lvl>
    <w:lvl w:ilvl="2">
      <w:start w:val="1"/>
      <w:numFmt w:val="bullet"/>
      <w:lvlText w:val=""/>
      <w:lvlJc w:val="left"/>
      <w:pPr>
        <w:tabs>
          <w:tab w:val="num" w:pos="1440"/>
        </w:tabs>
        <w:ind w:left="1440" w:hanging="360"/>
      </w:pPr>
      <w:rPr>
        <w:rFonts w:ascii="Symbol" w:hAnsi="Symbol" w:cs="Wingdings"/>
        <w:sz w:val="16"/>
      </w:rPr>
    </w:lvl>
    <w:lvl w:ilvl="3">
      <w:start w:val="1"/>
      <w:numFmt w:val="bullet"/>
      <w:lvlText w:val=""/>
      <w:lvlJc w:val="left"/>
      <w:pPr>
        <w:tabs>
          <w:tab w:val="num" w:pos="1800"/>
        </w:tabs>
        <w:ind w:left="1800" w:hanging="360"/>
      </w:pPr>
      <w:rPr>
        <w:rFonts w:ascii="Symbol" w:hAnsi="Symbol" w:cs="Wingdings"/>
        <w:sz w:val="16"/>
      </w:rPr>
    </w:lvl>
    <w:lvl w:ilvl="4">
      <w:start w:val="1"/>
      <w:numFmt w:val="bullet"/>
      <w:lvlText w:val=""/>
      <w:lvlJc w:val="left"/>
      <w:pPr>
        <w:tabs>
          <w:tab w:val="num" w:pos="2160"/>
        </w:tabs>
        <w:ind w:left="2160" w:hanging="360"/>
      </w:pPr>
      <w:rPr>
        <w:rFonts w:ascii="Symbol" w:hAnsi="Symbol" w:cs="Wingdings"/>
        <w:sz w:val="16"/>
      </w:rPr>
    </w:lvl>
    <w:lvl w:ilvl="5">
      <w:start w:val="1"/>
      <w:numFmt w:val="bullet"/>
      <w:lvlText w:val=""/>
      <w:lvlJc w:val="left"/>
      <w:pPr>
        <w:tabs>
          <w:tab w:val="num" w:pos="2520"/>
        </w:tabs>
        <w:ind w:left="2520" w:hanging="360"/>
      </w:pPr>
      <w:rPr>
        <w:rFonts w:ascii="Symbol" w:hAnsi="Symbol" w:cs="Wingdings"/>
        <w:sz w:val="16"/>
      </w:rPr>
    </w:lvl>
    <w:lvl w:ilvl="6">
      <w:start w:val="1"/>
      <w:numFmt w:val="bullet"/>
      <w:lvlText w:val=""/>
      <w:lvlJc w:val="left"/>
      <w:pPr>
        <w:tabs>
          <w:tab w:val="num" w:pos="2880"/>
        </w:tabs>
        <w:ind w:left="2880" w:hanging="360"/>
      </w:pPr>
      <w:rPr>
        <w:rFonts w:ascii="Symbol" w:hAnsi="Symbol" w:cs="Wingdings"/>
        <w:sz w:val="16"/>
      </w:rPr>
    </w:lvl>
    <w:lvl w:ilvl="7">
      <w:start w:val="1"/>
      <w:numFmt w:val="bullet"/>
      <w:lvlText w:val=""/>
      <w:lvlJc w:val="left"/>
      <w:pPr>
        <w:tabs>
          <w:tab w:val="num" w:pos="3240"/>
        </w:tabs>
        <w:ind w:left="3240" w:hanging="360"/>
      </w:pPr>
      <w:rPr>
        <w:rFonts w:ascii="Symbol" w:hAnsi="Symbol" w:cs="Wingdings"/>
        <w:sz w:val="16"/>
      </w:rPr>
    </w:lvl>
    <w:lvl w:ilvl="8">
      <w:start w:val="1"/>
      <w:numFmt w:val="bullet"/>
      <w:lvlText w:val=""/>
      <w:lvlJc w:val="left"/>
      <w:pPr>
        <w:tabs>
          <w:tab w:val="num" w:pos="3600"/>
        </w:tabs>
        <w:ind w:left="3600" w:hanging="360"/>
      </w:pPr>
      <w:rPr>
        <w:rFonts w:ascii="Symbol" w:hAnsi="Symbol" w:cs="Wingdings"/>
        <w:sz w:val="16"/>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cs="Wingdings"/>
        <w:sz w:val="16"/>
        <w:szCs w:val="22"/>
      </w:rPr>
    </w:lvl>
    <w:lvl w:ilvl="1">
      <w:start w:val="1"/>
      <w:numFmt w:val="bullet"/>
      <w:lvlText w:val=""/>
      <w:lvlJc w:val="left"/>
      <w:pPr>
        <w:tabs>
          <w:tab w:val="num" w:pos="1080"/>
        </w:tabs>
        <w:ind w:left="1080" w:hanging="360"/>
      </w:pPr>
      <w:rPr>
        <w:rFonts w:ascii="Symbol" w:hAnsi="Symbol" w:cs="Wingdings"/>
        <w:sz w:val="16"/>
        <w:szCs w:val="22"/>
      </w:rPr>
    </w:lvl>
    <w:lvl w:ilvl="2">
      <w:start w:val="1"/>
      <w:numFmt w:val="bullet"/>
      <w:lvlText w:val=""/>
      <w:lvlJc w:val="left"/>
      <w:pPr>
        <w:tabs>
          <w:tab w:val="num" w:pos="1440"/>
        </w:tabs>
        <w:ind w:left="1440" w:hanging="360"/>
      </w:pPr>
      <w:rPr>
        <w:rFonts w:ascii="Symbol" w:hAnsi="Symbol" w:cs="Wingdings"/>
        <w:sz w:val="16"/>
        <w:szCs w:val="22"/>
      </w:rPr>
    </w:lvl>
    <w:lvl w:ilvl="3">
      <w:start w:val="1"/>
      <w:numFmt w:val="bullet"/>
      <w:lvlText w:val=""/>
      <w:lvlJc w:val="left"/>
      <w:pPr>
        <w:tabs>
          <w:tab w:val="num" w:pos="1800"/>
        </w:tabs>
        <w:ind w:left="1800" w:hanging="360"/>
      </w:pPr>
      <w:rPr>
        <w:rFonts w:ascii="Symbol" w:hAnsi="Symbol" w:cs="Wingdings"/>
        <w:sz w:val="16"/>
        <w:szCs w:val="22"/>
      </w:rPr>
    </w:lvl>
    <w:lvl w:ilvl="4">
      <w:start w:val="1"/>
      <w:numFmt w:val="bullet"/>
      <w:lvlText w:val=""/>
      <w:lvlJc w:val="left"/>
      <w:pPr>
        <w:tabs>
          <w:tab w:val="num" w:pos="2160"/>
        </w:tabs>
        <w:ind w:left="2160" w:hanging="360"/>
      </w:pPr>
      <w:rPr>
        <w:rFonts w:ascii="Symbol" w:hAnsi="Symbol" w:cs="Wingdings"/>
        <w:sz w:val="16"/>
        <w:szCs w:val="22"/>
      </w:rPr>
    </w:lvl>
    <w:lvl w:ilvl="5">
      <w:start w:val="1"/>
      <w:numFmt w:val="bullet"/>
      <w:lvlText w:val=""/>
      <w:lvlJc w:val="left"/>
      <w:pPr>
        <w:tabs>
          <w:tab w:val="num" w:pos="2520"/>
        </w:tabs>
        <w:ind w:left="2520" w:hanging="360"/>
      </w:pPr>
      <w:rPr>
        <w:rFonts w:ascii="Symbol" w:hAnsi="Symbol" w:cs="Wingdings"/>
        <w:sz w:val="16"/>
        <w:szCs w:val="22"/>
      </w:rPr>
    </w:lvl>
    <w:lvl w:ilvl="6">
      <w:start w:val="1"/>
      <w:numFmt w:val="bullet"/>
      <w:lvlText w:val=""/>
      <w:lvlJc w:val="left"/>
      <w:pPr>
        <w:tabs>
          <w:tab w:val="num" w:pos="2880"/>
        </w:tabs>
        <w:ind w:left="2880" w:hanging="360"/>
      </w:pPr>
      <w:rPr>
        <w:rFonts w:ascii="Symbol" w:hAnsi="Symbol" w:cs="Wingdings"/>
        <w:sz w:val="16"/>
        <w:szCs w:val="22"/>
      </w:rPr>
    </w:lvl>
    <w:lvl w:ilvl="7">
      <w:start w:val="1"/>
      <w:numFmt w:val="bullet"/>
      <w:lvlText w:val=""/>
      <w:lvlJc w:val="left"/>
      <w:pPr>
        <w:tabs>
          <w:tab w:val="num" w:pos="3240"/>
        </w:tabs>
        <w:ind w:left="3240" w:hanging="360"/>
      </w:pPr>
      <w:rPr>
        <w:rFonts w:ascii="Symbol" w:hAnsi="Symbol" w:cs="Wingdings"/>
        <w:sz w:val="16"/>
        <w:szCs w:val="22"/>
      </w:rPr>
    </w:lvl>
    <w:lvl w:ilvl="8">
      <w:start w:val="1"/>
      <w:numFmt w:val="bullet"/>
      <w:lvlText w:val=""/>
      <w:lvlJc w:val="left"/>
      <w:pPr>
        <w:tabs>
          <w:tab w:val="num" w:pos="3600"/>
        </w:tabs>
        <w:ind w:left="3600" w:hanging="360"/>
      </w:pPr>
      <w:rPr>
        <w:rFonts w:ascii="Symbol" w:hAnsi="Symbol" w:cs="Wingdings"/>
        <w:sz w:val="16"/>
        <w:szCs w:val="22"/>
      </w:rPr>
    </w:lvl>
  </w:abstractNum>
  <w:abstractNum w:abstractNumId="3">
    <w:nsid w:val="00000009"/>
    <w:multiLevelType w:val="multilevel"/>
    <w:tmpl w:val="00000009"/>
    <w:name w:val="WW8Num9"/>
    <w:lvl w:ilvl="0">
      <w:start w:val="1"/>
      <w:numFmt w:val="decimal"/>
      <w:lvlText w:val="%1."/>
      <w:lvlJc w:val="left"/>
      <w:pPr>
        <w:tabs>
          <w:tab w:val="num" w:pos="3240"/>
        </w:tabs>
        <w:ind w:left="3240" w:hanging="360"/>
      </w:pPr>
      <w:rPr>
        <w:rFonts w:ascii="Arial" w:eastAsia="Arial Unicode MS" w:hAnsi="Arial" w:cs="Arial"/>
        <w:sz w:val="22"/>
        <w:szCs w:val="22"/>
      </w:rPr>
    </w:lvl>
    <w:lvl w:ilvl="1">
      <w:start w:val="1"/>
      <w:numFmt w:val="decimal"/>
      <w:lvlText w:val="%2."/>
      <w:lvlJc w:val="left"/>
      <w:pPr>
        <w:tabs>
          <w:tab w:val="num" w:pos="3600"/>
        </w:tabs>
        <w:ind w:left="3600" w:hanging="360"/>
      </w:pPr>
      <w:rPr>
        <w:rFonts w:ascii="Courier New" w:hAnsi="Courier New" w:cs="Courier New"/>
      </w:rPr>
    </w:lvl>
    <w:lvl w:ilvl="2">
      <w:start w:val="1"/>
      <w:numFmt w:val="decimal"/>
      <w:lvlText w:val="%3."/>
      <w:lvlJc w:val="left"/>
      <w:pPr>
        <w:tabs>
          <w:tab w:val="num" w:pos="3960"/>
        </w:tabs>
        <w:ind w:left="3960" w:hanging="360"/>
      </w:pPr>
      <w:rPr>
        <w:rFonts w:ascii="Wingdings" w:hAnsi="Wingdings" w:cs="Wingdings"/>
      </w:rPr>
    </w:lvl>
    <w:lvl w:ilvl="3">
      <w:start w:val="1"/>
      <w:numFmt w:val="decimal"/>
      <w:lvlText w:val="%4."/>
      <w:lvlJc w:val="left"/>
      <w:pPr>
        <w:tabs>
          <w:tab w:val="num" w:pos="4320"/>
        </w:tabs>
        <w:ind w:left="4320" w:hanging="360"/>
      </w:pPr>
      <w:rPr>
        <w:rFonts w:ascii="Symbol" w:hAnsi="Symbol" w:cs="Symbol"/>
      </w:rPr>
    </w:lvl>
    <w:lvl w:ilvl="4">
      <w:start w:val="1"/>
      <w:numFmt w:val="decimal"/>
      <w:lvlText w:val="%5."/>
      <w:lvlJc w:val="left"/>
      <w:pPr>
        <w:tabs>
          <w:tab w:val="num" w:pos="4680"/>
        </w:tabs>
        <w:ind w:left="468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120"/>
        </w:tabs>
        <w:ind w:left="6120" w:hanging="360"/>
      </w:p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5">
    <w:nsid w:val="00990C24"/>
    <w:multiLevelType w:val="hybridMultilevel"/>
    <w:tmpl w:val="B6FECF38"/>
    <w:lvl w:ilvl="0" w:tplc="0CC41E02">
      <w:start w:val="33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F207CD"/>
    <w:multiLevelType w:val="multilevel"/>
    <w:tmpl w:val="FB08F908"/>
    <w:lvl w:ilvl="0">
      <w:start w:val="3"/>
      <w:numFmt w:val="decimal"/>
      <w:lvlText w:val="%1"/>
      <w:lvlJc w:val="left"/>
      <w:pPr>
        <w:ind w:left="941" w:hanging="720"/>
        <w:jc w:val="left"/>
      </w:pPr>
      <w:rPr>
        <w:rFonts w:hint="default"/>
        <w:lang w:val="ro-RO" w:eastAsia="ro-RO" w:bidi="ro-RO"/>
      </w:rPr>
    </w:lvl>
    <w:lvl w:ilvl="1">
      <w:start w:val="1"/>
      <w:numFmt w:val="decimal"/>
      <w:lvlText w:val="%1.%2."/>
      <w:lvlJc w:val="left"/>
      <w:pPr>
        <w:ind w:left="941" w:hanging="720"/>
        <w:jc w:val="left"/>
      </w:pPr>
      <w:rPr>
        <w:rFonts w:ascii="Times New Roman" w:eastAsia="Times New Roman" w:hAnsi="Times New Roman" w:cs="Times New Roman" w:hint="default"/>
        <w:b/>
        <w:bCs/>
        <w:spacing w:val="-1"/>
        <w:w w:val="100"/>
        <w:sz w:val="24"/>
        <w:szCs w:val="24"/>
        <w:lang w:val="ro-RO" w:eastAsia="ro-RO" w:bidi="ro-RO"/>
      </w:rPr>
    </w:lvl>
    <w:lvl w:ilvl="2">
      <w:numFmt w:val="bullet"/>
      <w:lvlText w:val="•"/>
      <w:lvlJc w:val="left"/>
      <w:pPr>
        <w:ind w:left="2661" w:hanging="720"/>
      </w:pPr>
      <w:rPr>
        <w:rFonts w:hint="default"/>
        <w:lang w:val="ro-RO" w:eastAsia="ro-RO" w:bidi="ro-RO"/>
      </w:rPr>
    </w:lvl>
    <w:lvl w:ilvl="3">
      <w:numFmt w:val="bullet"/>
      <w:lvlText w:val="•"/>
      <w:lvlJc w:val="left"/>
      <w:pPr>
        <w:ind w:left="3521" w:hanging="720"/>
      </w:pPr>
      <w:rPr>
        <w:rFonts w:hint="default"/>
        <w:lang w:val="ro-RO" w:eastAsia="ro-RO" w:bidi="ro-RO"/>
      </w:rPr>
    </w:lvl>
    <w:lvl w:ilvl="4">
      <w:numFmt w:val="bullet"/>
      <w:lvlText w:val="•"/>
      <w:lvlJc w:val="left"/>
      <w:pPr>
        <w:ind w:left="4382" w:hanging="720"/>
      </w:pPr>
      <w:rPr>
        <w:rFonts w:hint="default"/>
        <w:lang w:val="ro-RO" w:eastAsia="ro-RO" w:bidi="ro-RO"/>
      </w:rPr>
    </w:lvl>
    <w:lvl w:ilvl="5">
      <w:numFmt w:val="bullet"/>
      <w:lvlText w:val="•"/>
      <w:lvlJc w:val="left"/>
      <w:pPr>
        <w:ind w:left="5242" w:hanging="720"/>
      </w:pPr>
      <w:rPr>
        <w:rFonts w:hint="default"/>
        <w:lang w:val="ro-RO" w:eastAsia="ro-RO" w:bidi="ro-RO"/>
      </w:rPr>
    </w:lvl>
    <w:lvl w:ilvl="6">
      <w:numFmt w:val="bullet"/>
      <w:lvlText w:val="•"/>
      <w:lvlJc w:val="left"/>
      <w:pPr>
        <w:ind w:left="6103" w:hanging="720"/>
      </w:pPr>
      <w:rPr>
        <w:rFonts w:hint="default"/>
        <w:lang w:val="ro-RO" w:eastAsia="ro-RO" w:bidi="ro-RO"/>
      </w:rPr>
    </w:lvl>
    <w:lvl w:ilvl="7">
      <w:numFmt w:val="bullet"/>
      <w:lvlText w:val="•"/>
      <w:lvlJc w:val="left"/>
      <w:pPr>
        <w:ind w:left="6963" w:hanging="720"/>
      </w:pPr>
      <w:rPr>
        <w:rFonts w:hint="default"/>
        <w:lang w:val="ro-RO" w:eastAsia="ro-RO" w:bidi="ro-RO"/>
      </w:rPr>
    </w:lvl>
    <w:lvl w:ilvl="8">
      <w:numFmt w:val="bullet"/>
      <w:lvlText w:val="•"/>
      <w:lvlJc w:val="left"/>
      <w:pPr>
        <w:ind w:left="7824" w:hanging="720"/>
      </w:pPr>
      <w:rPr>
        <w:rFonts w:hint="default"/>
        <w:lang w:val="ro-RO" w:eastAsia="ro-RO" w:bidi="ro-RO"/>
      </w:rPr>
    </w:lvl>
  </w:abstractNum>
  <w:abstractNum w:abstractNumId="7">
    <w:nsid w:val="0CBD5BCC"/>
    <w:multiLevelType w:val="hybridMultilevel"/>
    <w:tmpl w:val="6BCA9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8442A"/>
    <w:multiLevelType w:val="hybridMultilevel"/>
    <w:tmpl w:val="70DE6B36"/>
    <w:lvl w:ilvl="0" w:tplc="DC40043A">
      <w:numFmt w:val="bullet"/>
      <w:lvlText w:val="•"/>
      <w:lvlJc w:val="left"/>
      <w:pPr>
        <w:ind w:left="720" w:hanging="360"/>
      </w:pPr>
      <w:rPr>
        <w:rFonts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A2A83"/>
    <w:multiLevelType w:val="hybridMultilevel"/>
    <w:tmpl w:val="18E8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11C05"/>
    <w:multiLevelType w:val="hybridMultilevel"/>
    <w:tmpl w:val="31B2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D06E2"/>
    <w:multiLevelType w:val="hybridMultilevel"/>
    <w:tmpl w:val="971EC818"/>
    <w:lvl w:ilvl="0" w:tplc="F932B216">
      <w:start w:val="1"/>
      <w:numFmt w:val="bullet"/>
      <w:lvlText w:val="-"/>
      <w:lvlJc w:val="left"/>
      <w:pPr>
        <w:ind w:left="1581" w:hanging="360"/>
      </w:pPr>
      <w:rPr>
        <w:rFonts w:ascii="Times New Roman" w:eastAsia="Times New Roman" w:hAnsi="Times New Roman" w:hint="default"/>
        <w:sz w:val="24"/>
        <w:szCs w:val="24"/>
      </w:rPr>
    </w:lvl>
    <w:lvl w:ilvl="1" w:tplc="9F2CEAB6">
      <w:start w:val="1"/>
      <w:numFmt w:val="bullet"/>
      <w:lvlText w:val="•"/>
      <w:lvlJc w:val="left"/>
      <w:pPr>
        <w:ind w:left="2445" w:hanging="360"/>
      </w:pPr>
      <w:rPr>
        <w:rFonts w:hint="default"/>
      </w:rPr>
    </w:lvl>
    <w:lvl w:ilvl="2" w:tplc="FF867106">
      <w:start w:val="1"/>
      <w:numFmt w:val="bullet"/>
      <w:lvlText w:val="•"/>
      <w:lvlJc w:val="left"/>
      <w:pPr>
        <w:ind w:left="3310" w:hanging="360"/>
      </w:pPr>
      <w:rPr>
        <w:rFonts w:hint="default"/>
      </w:rPr>
    </w:lvl>
    <w:lvl w:ilvl="3" w:tplc="4CBE9D36">
      <w:start w:val="1"/>
      <w:numFmt w:val="bullet"/>
      <w:lvlText w:val="•"/>
      <w:lvlJc w:val="left"/>
      <w:pPr>
        <w:ind w:left="4174" w:hanging="360"/>
      </w:pPr>
      <w:rPr>
        <w:rFonts w:hint="default"/>
      </w:rPr>
    </w:lvl>
    <w:lvl w:ilvl="4" w:tplc="B4940896">
      <w:start w:val="1"/>
      <w:numFmt w:val="bullet"/>
      <w:lvlText w:val="•"/>
      <w:lvlJc w:val="left"/>
      <w:pPr>
        <w:ind w:left="5039" w:hanging="360"/>
      </w:pPr>
      <w:rPr>
        <w:rFonts w:hint="default"/>
      </w:rPr>
    </w:lvl>
    <w:lvl w:ilvl="5" w:tplc="C2B8C122">
      <w:start w:val="1"/>
      <w:numFmt w:val="bullet"/>
      <w:lvlText w:val="•"/>
      <w:lvlJc w:val="left"/>
      <w:pPr>
        <w:ind w:left="5903" w:hanging="360"/>
      </w:pPr>
      <w:rPr>
        <w:rFonts w:hint="default"/>
      </w:rPr>
    </w:lvl>
    <w:lvl w:ilvl="6" w:tplc="DB40DE7E">
      <w:start w:val="1"/>
      <w:numFmt w:val="bullet"/>
      <w:lvlText w:val="•"/>
      <w:lvlJc w:val="left"/>
      <w:pPr>
        <w:ind w:left="6767" w:hanging="360"/>
      </w:pPr>
      <w:rPr>
        <w:rFonts w:hint="default"/>
      </w:rPr>
    </w:lvl>
    <w:lvl w:ilvl="7" w:tplc="3FB2FA8C">
      <w:start w:val="1"/>
      <w:numFmt w:val="bullet"/>
      <w:lvlText w:val="•"/>
      <w:lvlJc w:val="left"/>
      <w:pPr>
        <w:ind w:left="7632" w:hanging="360"/>
      </w:pPr>
      <w:rPr>
        <w:rFonts w:hint="default"/>
      </w:rPr>
    </w:lvl>
    <w:lvl w:ilvl="8" w:tplc="54664C88">
      <w:start w:val="1"/>
      <w:numFmt w:val="bullet"/>
      <w:lvlText w:val="•"/>
      <w:lvlJc w:val="left"/>
      <w:pPr>
        <w:ind w:left="8496" w:hanging="360"/>
      </w:pPr>
      <w:rPr>
        <w:rFonts w:hint="default"/>
      </w:rPr>
    </w:lvl>
  </w:abstractNum>
  <w:abstractNum w:abstractNumId="12">
    <w:nsid w:val="21F3219A"/>
    <w:multiLevelType w:val="hybridMultilevel"/>
    <w:tmpl w:val="6D26AC82"/>
    <w:lvl w:ilvl="0" w:tplc="7AF0AC54">
      <w:start w:val="1"/>
      <w:numFmt w:val="bullet"/>
      <w:lvlText w:val="-"/>
      <w:lvlJc w:val="left"/>
      <w:pPr>
        <w:ind w:left="1521" w:hanging="360"/>
      </w:pPr>
      <w:rPr>
        <w:rFonts w:ascii="Times New Roman" w:eastAsia="Times New Roman" w:hAnsi="Times New Roman" w:hint="default"/>
        <w:sz w:val="24"/>
        <w:szCs w:val="24"/>
      </w:rPr>
    </w:lvl>
    <w:lvl w:ilvl="1" w:tplc="7D549A6C">
      <w:start w:val="1"/>
      <w:numFmt w:val="bullet"/>
      <w:lvlText w:val="•"/>
      <w:lvlJc w:val="left"/>
      <w:pPr>
        <w:ind w:left="2392" w:hanging="360"/>
      </w:pPr>
      <w:rPr>
        <w:rFonts w:hint="default"/>
      </w:rPr>
    </w:lvl>
    <w:lvl w:ilvl="2" w:tplc="9EA83B80">
      <w:start w:val="1"/>
      <w:numFmt w:val="bullet"/>
      <w:lvlText w:val="•"/>
      <w:lvlJc w:val="left"/>
      <w:pPr>
        <w:ind w:left="3262" w:hanging="360"/>
      </w:pPr>
      <w:rPr>
        <w:rFonts w:hint="default"/>
      </w:rPr>
    </w:lvl>
    <w:lvl w:ilvl="3" w:tplc="2472951E">
      <w:start w:val="1"/>
      <w:numFmt w:val="bullet"/>
      <w:lvlText w:val="•"/>
      <w:lvlJc w:val="left"/>
      <w:pPr>
        <w:ind w:left="4132" w:hanging="360"/>
      </w:pPr>
      <w:rPr>
        <w:rFonts w:hint="default"/>
      </w:rPr>
    </w:lvl>
    <w:lvl w:ilvl="4" w:tplc="30B63A58">
      <w:start w:val="1"/>
      <w:numFmt w:val="bullet"/>
      <w:lvlText w:val="•"/>
      <w:lvlJc w:val="left"/>
      <w:pPr>
        <w:ind w:left="5003" w:hanging="360"/>
      </w:pPr>
      <w:rPr>
        <w:rFonts w:hint="default"/>
      </w:rPr>
    </w:lvl>
    <w:lvl w:ilvl="5" w:tplc="9A7E60F8">
      <w:start w:val="1"/>
      <w:numFmt w:val="bullet"/>
      <w:lvlText w:val="•"/>
      <w:lvlJc w:val="left"/>
      <w:pPr>
        <w:ind w:left="5873" w:hanging="360"/>
      </w:pPr>
      <w:rPr>
        <w:rFonts w:hint="default"/>
      </w:rPr>
    </w:lvl>
    <w:lvl w:ilvl="6" w:tplc="7D0CAC86">
      <w:start w:val="1"/>
      <w:numFmt w:val="bullet"/>
      <w:lvlText w:val="•"/>
      <w:lvlJc w:val="left"/>
      <w:pPr>
        <w:ind w:left="6744" w:hanging="360"/>
      </w:pPr>
      <w:rPr>
        <w:rFonts w:hint="default"/>
      </w:rPr>
    </w:lvl>
    <w:lvl w:ilvl="7" w:tplc="133E921C">
      <w:start w:val="1"/>
      <w:numFmt w:val="bullet"/>
      <w:lvlText w:val="•"/>
      <w:lvlJc w:val="left"/>
      <w:pPr>
        <w:ind w:left="7614" w:hanging="360"/>
      </w:pPr>
      <w:rPr>
        <w:rFonts w:hint="default"/>
      </w:rPr>
    </w:lvl>
    <w:lvl w:ilvl="8" w:tplc="A9325F72">
      <w:start w:val="1"/>
      <w:numFmt w:val="bullet"/>
      <w:lvlText w:val="•"/>
      <w:lvlJc w:val="left"/>
      <w:pPr>
        <w:ind w:left="8484" w:hanging="360"/>
      </w:pPr>
      <w:rPr>
        <w:rFonts w:hint="default"/>
      </w:rPr>
    </w:lvl>
  </w:abstractNum>
  <w:abstractNum w:abstractNumId="13">
    <w:nsid w:val="2A60635F"/>
    <w:multiLevelType w:val="hybridMultilevel"/>
    <w:tmpl w:val="5F72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6E0754"/>
    <w:multiLevelType w:val="hybridMultilevel"/>
    <w:tmpl w:val="96E2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3B0C1E"/>
    <w:multiLevelType w:val="hybridMultilevel"/>
    <w:tmpl w:val="CCC2CD4E"/>
    <w:lvl w:ilvl="0" w:tplc="756E74CE">
      <w:start w:val="1"/>
      <w:numFmt w:val="decimal"/>
      <w:lvlText w:val="%1."/>
      <w:lvlJc w:val="left"/>
      <w:pPr>
        <w:ind w:left="3197" w:hanging="720"/>
        <w:jc w:val="right"/>
      </w:pPr>
      <w:rPr>
        <w:rFonts w:ascii="Arial Narrow" w:eastAsia="Times New Roman" w:hAnsi="Arial Narrow" w:cs="Times New Roman" w:hint="default"/>
        <w:b/>
        <w:bCs/>
        <w:spacing w:val="-1"/>
        <w:w w:val="100"/>
        <w:sz w:val="28"/>
        <w:szCs w:val="24"/>
        <w:lang w:val="ro-RO" w:eastAsia="ro-RO" w:bidi="ro-RO"/>
      </w:rPr>
    </w:lvl>
    <w:lvl w:ilvl="1" w:tplc="DC40043A">
      <w:numFmt w:val="bullet"/>
      <w:lvlText w:val="•"/>
      <w:lvlJc w:val="left"/>
      <w:pPr>
        <w:ind w:left="3834" w:hanging="720"/>
      </w:pPr>
      <w:rPr>
        <w:rFonts w:hint="default"/>
        <w:lang w:val="ro-RO" w:eastAsia="ro-RO" w:bidi="ro-RO"/>
      </w:rPr>
    </w:lvl>
    <w:lvl w:ilvl="2" w:tplc="7BEEC7BA">
      <w:numFmt w:val="bullet"/>
      <w:lvlText w:val="•"/>
      <w:lvlJc w:val="left"/>
      <w:pPr>
        <w:ind w:left="4469" w:hanging="720"/>
      </w:pPr>
      <w:rPr>
        <w:rFonts w:hint="default"/>
        <w:lang w:val="ro-RO" w:eastAsia="ro-RO" w:bidi="ro-RO"/>
      </w:rPr>
    </w:lvl>
    <w:lvl w:ilvl="3" w:tplc="C0A4D582">
      <w:numFmt w:val="bullet"/>
      <w:lvlText w:val="•"/>
      <w:lvlJc w:val="left"/>
      <w:pPr>
        <w:ind w:left="5103" w:hanging="720"/>
      </w:pPr>
      <w:rPr>
        <w:rFonts w:hint="default"/>
        <w:lang w:val="ro-RO" w:eastAsia="ro-RO" w:bidi="ro-RO"/>
      </w:rPr>
    </w:lvl>
    <w:lvl w:ilvl="4" w:tplc="6AFA5D92">
      <w:numFmt w:val="bullet"/>
      <w:lvlText w:val="•"/>
      <w:lvlJc w:val="left"/>
      <w:pPr>
        <w:ind w:left="5738" w:hanging="720"/>
      </w:pPr>
      <w:rPr>
        <w:rFonts w:hint="default"/>
        <w:lang w:val="ro-RO" w:eastAsia="ro-RO" w:bidi="ro-RO"/>
      </w:rPr>
    </w:lvl>
    <w:lvl w:ilvl="5" w:tplc="1F043B3E">
      <w:numFmt w:val="bullet"/>
      <w:lvlText w:val="•"/>
      <w:lvlJc w:val="left"/>
      <w:pPr>
        <w:ind w:left="6372" w:hanging="720"/>
      </w:pPr>
      <w:rPr>
        <w:rFonts w:hint="default"/>
        <w:lang w:val="ro-RO" w:eastAsia="ro-RO" w:bidi="ro-RO"/>
      </w:rPr>
    </w:lvl>
    <w:lvl w:ilvl="6" w:tplc="2A1A759E">
      <w:numFmt w:val="bullet"/>
      <w:lvlText w:val="•"/>
      <w:lvlJc w:val="left"/>
      <w:pPr>
        <w:ind w:left="7007" w:hanging="720"/>
      </w:pPr>
      <w:rPr>
        <w:rFonts w:hint="default"/>
        <w:lang w:val="ro-RO" w:eastAsia="ro-RO" w:bidi="ro-RO"/>
      </w:rPr>
    </w:lvl>
    <w:lvl w:ilvl="7" w:tplc="942AB85A">
      <w:numFmt w:val="bullet"/>
      <w:lvlText w:val="•"/>
      <w:lvlJc w:val="left"/>
      <w:pPr>
        <w:ind w:left="7641" w:hanging="720"/>
      </w:pPr>
      <w:rPr>
        <w:rFonts w:hint="default"/>
        <w:lang w:val="ro-RO" w:eastAsia="ro-RO" w:bidi="ro-RO"/>
      </w:rPr>
    </w:lvl>
    <w:lvl w:ilvl="8" w:tplc="DF74FDB0">
      <w:numFmt w:val="bullet"/>
      <w:lvlText w:val="•"/>
      <w:lvlJc w:val="left"/>
      <w:pPr>
        <w:ind w:left="8276" w:hanging="720"/>
      </w:pPr>
      <w:rPr>
        <w:rFonts w:hint="default"/>
        <w:lang w:val="ro-RO" w:eastAsia="ro-RO" w:bidi="ro-RO"/>
      </w:rPr>
    </w:lvl>
  </w:abstractNum>
  <w:abstractNum w:abstractNumId="16">
    <w:nsid w:val="33586745"/>
    <w:multiLevelType w:val="hybridMultilevel"/>
    <w:tmpl w:val="13FC14C4"/>
    <w:lvl w:ilvl="0" w:tplc="A6103706">
      <w:numFmt w:val="bullet"/>
      <w:lvlText w:val="-"/>
      <w:lvlJc w:val="left"/>
      <w:pPr>
        <w:ind w:left="720" w:hanging="360"/>
      </w:pPr>
      <w:rPr>
        <w:rFonts w:ascii="Times New Roman" w:eastAsia="Times New Roman" w:hAnsi="Times New Roman" w:cs="Times New Roman" w:hint="default"/>
        <w:w w:val="100"/>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55B58"/>
    <w:multiLevelType w:val="hybridMultilevel"/>
    <w:tmpl w:val="F56845E4"/>
    <w:lvl w:ilvl="0" w:tplc="8DC41E82">
      <w:start w:val="1"/>
      <w:numFmt w:val="bullet"/>
      <w:lvlText w:val="-"/>
      <w:lvlJc w:val="left"/>
      <w:pPr>
        <w:ind w:left="1569" w:hanging="281"/>
      </w:pPr>
      <w:rPr>
        <w:rFonts w:ascii="Times New Roman" w:eastAsia="Times New Roman" w:hAnsi="Times New Roman" w:hint="default"/>
        <w:sz w:val="24"/>
        <w:szCs w:val="24"/>
      </w:rPr>
    </w:lvl>
    <w:lvl w:ilvl="1" w:tplc="C4604C0E">
      <w:start w:val="1"/>
      <w:numFmt w:val="bullet"/>
      <w:lvlText w:val="•"/>
      <w:lvlJc w:val="left"/>
      <w:pPr>
        <w:ind w:left="2435" w:hanging="281"/>
      </w:pPr>
      <w:rPr>
        <w:rFonts w:hint="default"/>
      </w:rPr>
    </w:lvl>
    <w:lvl w:ilvl="2" w:tplc="31644214">
      <w:start w:val="1"/>
      <w:numFmt w:val="bullet"/>
      <w:lvlText w:val="•"/>
      <w:lvlJc w:val="left"/>
      <w:pPr>
        <w:ind w:left="3300" w:hanging="281"/>
      </w:pPr>
      <w:rPr>
        <w:rFonts w:hint="default"/>
      </w:rPr>
    </w:lvl>
    <w:lvl w:ilvl="3" w:tplc="47E23CD0">
      <w:start w:val="1"/>
      <w:numFmt w:val="bullet"/>
      <w:lvlText w:val="•"/>
      <w:lvlJc w:val="left"/>
      <w:pPr>
        <w:ind w:left="4166" w:hanging="281"/>
      </w:pPr>
      <w:rPr>
        <w:rFonts w:hint="default"/>
      </w:rPr>
    </w:lvl>
    <w:lvl w:ilvl="4" w:tplc="80CCA778">
      <w:start w:val="1"/>
      <w:numFmt w:val="bullet"/>
      <w:lvlText w:val="•"/>
      <w:lvlJc w:val="left"/>
      <w:pPr>
        <w:ind w:left="5032" w:hanging="281"/>
      </w:pPr>
      <w:rPr>
        <w:rFonts w:hint="default"/>
      </w:rPr>
    </w:lvl>
    <w:lvl w:ilvl="5" w:tplc="5B90188C">
      <w:start w:val="1"/>
      <w:numFmt w:val="bullet"/>
      <w:lvlText w:val="•"/>
      <w:lvlJc w:val="left"/>
      <w:pPr>
        <w:ind w:left="5897" w:hanging="281"/>
      </w:pPr>
      <w:rPr>
        <w:rFonts w:hint="default"/>
      </w:rPr>
    </w:lvl>
    <w:lvl w:ilvl="6" w:tplc="360852A4">
      <w:start w:val="1"/>
      <w:numFmt w:val="bullet"/>
      <w:lvlText w:val="•"/>
      <w:lvlJc w:val="left"/>
      <w:pPr>
        <w:ind w:left="6763" w:hanging="281"/>
      </w:pPr>
      <w:rPr>
        <w:rFonts w:hint="default"/>
      </w:rPr>
    </w:lvl>
    <w:lvl w:ilvl="7" w:tplc="DDE8A000">
      <w:start w:val="1"/>
      <w:numFmt w:val="bullet"/>
      <w:lvlText w:val="•"/>
      <w:lvlJc w:val="left"/>
      <w:pPr>
        <w:ind w:left="7628" w:hanging="281"/>
      </w:pPr>
      <w:rPr>
        <w:rFonts w:hint="default"/>
      </w:rPr>
    </w:lvl>
    <w:lvl w:ilvl="8" w:tplc="D0AC03F6">
      <w:start w:val="1"/>
      <w:numFmt w:val="bullet"/>
      <w:lvlText w:val="•"/>
      <w:lvlJc w:val="left"/>
      <w:pPr>
        <w:ind w:left="8494" w:hanging="281"/>
      </w:pPr>
      <w:rPr>
        <w:rFonts w:hint="default"/>
      </w:rPr>
    </w:lvl>
  </w:abstractNum>
  <w:abstractNum w:abstractNumId="18">
    <w:nsid w:val="3A6E4EBB"/>
    <w:multiLevelType w:val="hybridMultilevel"/>
    <w:tmpl w:val="39C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64E21"/>
    <w:multiLevelType w:val="multilevel"/>
    <w:tmpl w:val="F05CB8C6"/>
    <w:lvl w:ilvl="0">
      <w:start w:val="10"/>
      <w:numFmt w:val="decimal"/>
      <w:lvlText w:val="%1"/>
      <w:lvlJc w:val="left"/>
      <w:pPr>
        <w:ind w:left="1569" w:hanging="728"/>
        <w:jc w:val="left"/>
      </w:pPr>
      <w:rPr>
        <w:rFonts w:hint="default"/>
      </w:rPr>
    </w:lvl>
    <w:lvl w:ilvl="1">
      <w:start w:val="1"/>
      <w:numFmt w:val="decimal"/>
      <w:lvlText w:val="%1.%2."/>
      <w:lvlJc w:val="left"/>
      <w:pPr>
        <w:ind w:left="1569" w:hanging="728"/>
        <w:jc w:val="left"/>
      </w:pPr>
      <w:rPr>
        <w:rFonts w:ascii="Times New Roman" w:eastAsia="Times New Roman" w:hAnsi="Times New Roman" w:hint="default"/>
        <w:b/>
        <w:bCs/>
        <w:spacing w:val="-1"/>
        <w:sz w:val="24"/>
        <w:szCs w:val="24"/>
      </w:rPr>
    </w:lvl>
    <w:lvl w:ilvl="2">
      <w:start w:val="1"/>
      <w:numFmt w:val="bullet"/>
      <w:lvlText w:val=""/>
      <w:lvlJc w:val="left"/>
      <w:pPr>
        <w:ind w:left="1929" w:hanging="360"/>
      </w:pPr>
      <w:rPr>
        <w:rFonts w:ascii="Wingdings" w:eastAsia="Wingdings" w:hAnsi="Wingdings" w:hint="default"/>
        <w:sz w:val="24"/>
        <w:szCs w:val="24"/>
      </w:rPr>
    </w:lvl>
    <w:lvl w:ilvl="3">
      <w:start w:val="1"/>
      <w:numFmt w:val="bullet"/>
      <w:lvlText w:val="•"/>
      <w:lvlJc w:val="left"/>
      <w:pPr>
        <w:ind w:left="2977" w:hanging="360"/>
      </w:pPr>
      <w:rPr>
        <w:rFonts w:hint="default"/>
      </w:rPr>
    </w:lvl>
    <w:lvl w:ilvl="4">
      <w:start w:val="1"/>
      <w:numFmt w:val="bullet"/>
      <w:lvlText w:val="•"/>
      <w:lvlJc w:val="left"/>
      <w:pPr>
        <w:ind w:left="4012" w:hanging="360"/>
      </w:pPr>
      <w:rPr>
        <w:rFonts w:hint="default"/>
      </w:rPr>
    </w:lvl>
    <w:lvl w:ilvl="5">
      <w:start w:val="1"/>
      <w:numFmt w:val="bullet"/>
      <w:lvlText w:val="•"/>
      <w:lvlJc w:val="left"/>
      <w:pPr>
        <w:ind w:left="5048" w:hanging="360"/>
      </w:pPr>
      <w:rPr>
        <w:rFonts w:hint="default"/>
      </w:rPr>
    </w:lvl>
    <w:lvl w:ilvl="6">
      <w:start w:val="1"/>
      <w:numFmt w:val="bullet"/>
      <w:lvlText w:val="•"/>
      <w:lvlJc w:val="left"/>
      <w:pPr>
        <w:ind w:left="6083" w:hanging="360"/>
      </w:pPr>
      <w:rPr>
        <w:rFonts w:hint="default"/>
      </w:rPr>
    </w:lvl>
    <w:lvl w:ilvl="7">
      <w:start w:val="1"/>
      <w:numFmt w:val="bullet"/>
      <w:lvlText w:val="•"/>
      <w:lvlJc w:val="left"/>
      <w:pPr>
        <w:ind w:left="7119" w:hanging="360"/>
      </w:pPr>
      <w:rPr>
        <w:rFonts w:hint="default"/>
      </w:rPr>
    </w:lvl>
    <w:lvl w:ilvl="8">
      <w:start w:val="1"/>
      <w:numFmt w:val="bullet"/>
      <w:lvlText w:val="•"/>
      <w:lvlJc w:val="left"/>
      <w:pPr>
        <w:ind w:left="8154" w:hanging="360"/>
      </w:pPr>
      <w:rPr>
        <w:rFonts w:hint="default"/>
      </w:rPr>
    </w:lvl>
  </w:abstractNum>
  <w:abstractNum w:abstractNumId="20">
    <w:nsid w:val="497836DD"/>
    <w:multiLevelType w:val="multilevel"/>
    <w:tmpl w:val="F724B5DC"/>
    <w:lvl w:ilvl="0">
      <w:start w:val="10"/>
      <w:numFmt w:val="decimal"/>
      <w:lvlText w:val="%1"/>
      <w:lvlJc w:val="left"/>
      <w:pPr>
        <w:ind w:left="1569" w:hanging="728"/>
        <w:jc w:val="left"/>
      </w:pPr>
      <w:rPr>
        <w:rFonts w:hint="default"/>
      </w:rPr>
    </w:lvl>
    <w:lvl w:ilvl="1">
      <w:start w:val="1"/>
      <w:numFmt w:val="decimal"/>
      <w:lvlText w:val="%1.%2."/>
      <w:lvlJc w:val="left"/>
      <w:pPr>
        <w:ind w:left="1569" w:hanging="728"/>
        <w:jc w:val="left"/>
      </w:pPr>
      <w:rPr>
        <w:rFonts w:ascii="Times New Roman" w:eastAsia="Times New Roman" w:hAnsi="Times New Roman" w:hint="default"/>
        <w:b/>
        <w:bCs/>
        <w:spacing w:val="-1"/>
        <w:sz w:val="24"/>
        <w:szCs w:val="24"/>
      </w:rPr>
    </w:lvl>
    <w:lvl w:ilvl="2">
      <w:start w:val="1"/>
      <w:numFmt w:val="bullet"/>
      <w:lvlText w:val=""/>
      <w:lvlJc w:val="left"/>
      <w:pPr>
        <w:ind w:left="1929" w:hanging="360"/>
      </w:pPr>
      <w:rPr>
        <w:rFonts w:ascii="Symbol" w:hAnsi="Symbol" w:hint="default"/>
        <w:sz w:val="24"/>
        <w:szCs w:val="24"/>
      </w:rPr>
    </w:lvl>
    <w:lvl w:ilvl="3">
      <w:start w:val="1"/>
      <w:numFmt w:val="bullet"/>
      <w:lvlText w:val="•"/>
      <w:lvlJc w:val="left"/>
      <w:pPr>
        <w:ind w:left="2977" w:hanging="360"/>
      </w:pPr>
      <w:rPr>
        <w:rFonts w:hint="default"/>
      </w:rPr>
    </w:lvl>
    <w:lvl w:ilvl="4">
      <w:start w:val="1"/>
      <w:numFmt w:val="bullet"/>
      <w:lvlText w:val="•"/>
      <w:lvlJc w:val="left"/>
      <w:pPr>
        <w:ind w:left="4012" w:hanging="360"/>
      </w:pPr>
      <w:rPr>
        <w:rFonts w:hint="default"/>
      </w:rPr>
    </w:lvl>
    <w:lvl w:ilvl="5">
      <w:start w:val="1"/>
      <w:numFmt w:val="bullet"/>
      <w:lvlText w:val="•"/>
      <w:lvlJc w:val="left"/>
      <w:pPr>
        <w:ind w:left="5048" w:hanging="360"/>
      </w:pPr>
      <w:rPr>
        <w:rFonts w:hint="default"/>
      </w:rPr>
    </w:lvl>
    <w:lvl w:ilvl="6">
      <w:start w:val="1"/>
      <w:numFmt w:val="bullet"/>
      <w:lvlText w:val="•"/>
      <w:lvlJc w:val="left"/>
      <w:pPr>
        <w:ind w:left="6083" w:hanging="360"/>
      </w:pPr>
      <w:rPr>
        <w:rFonts w:hint="default"/>
      </w:rPr>
    </w:lvl>
    <w:lvl w:ilvl="7">
      <w:start w:val="1"/>
      <w:numFmt w:val="bullet"/>
      <w:lvlText w:val="•"/>
      <w:lvlJc w:val="left"/>
      <w:pPr>
        <w:ind w:left="7119" w:hanging="360"/>
      </w:pPr>
      <w:rPr>
        <w:rFonts w:hint="default"/>
      </w:rPr>
    </w:lvl>
    <w:lvl w:ilvl="8">
      <w:start w:val="1"/>
      <w:numFmt w:val="bullet"/>
      <w:lvlText w:val="•"/>
      <w:lvlJc w:val="left"/>
      <w:pPr>
        <w:ind w:left="8154" w:hanging="360"/>
      </w:pPr>
      <w:rPr>
        <w:rFonts w:hint="default"/>
      </w:rPr>
    </w:lvl>
  </w:abstractNum>
  <w:abstractNum w:abstractNumId="21">
    <w:nsid w:val="4CCC7061"/>
    <w:multiLevelType w:val="hybridMultilevel"/>
    <w:tmpl w:val="0FEC4D6C"/>
    <w:lvl w:ilvl="0" w:tplc="A6103706">
      <w:numFmt w:val="bullet"/>
      <w:lvlText w:val="-"/>
      <w:lvlJc w:val="left"/>
      <w:pPr>
        <w:ind w:left="720" w:hanging="360"/>
      </w:pPr>
      <w:rPr>
        <w:rFonts w:ascii="Times New Roman" w:eastAsia="Times New Roman" w:hAnsi="Times New Roman" w:cs="Times New Roman" w:hint="default"/>
        <w:w w:val="100"/>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E419A4"/>
    <w:multiLevelType w:val="hybridMultilevel"/>
    <w:tmpl w:val="DF28C1E4"/>
    <w:lvl w:ilvl="0" w:tplc="04090001">
      <w:start w:val="1"/>
      <w:numFmt w:val="bullet"/>
      <w:lvlText w:val=""/>
      <w:lvlJc w:val="left"/>
      <w:pPr>
        <w:ind w:left="720" w:hanging="360"/>
      </w:pPr>
      <w:rPr>
        <w:rFonts w:ascii="Symbol" w:hAnsi="Symbol"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235AF5"/>
    <w:multiLevelType w:val="multilevel"/>
    <w:tmpl w:val="E9B69484"/>
    <w:lvl w:ilvl="0">
      <w:start w:val="9"/>
      <w:numFmt w:val="decimal"/>
      <w:lvlText w:val="%1"/>
      <w:lvlJc w:val="left"/>
      <w:pPr>
        <w:ind w:left="1869" w:hanging="987"/>
        <w:jc w:val="left"/>
      </w:pPr>
      <w:rPr>
        <w:rFonts w:hint="default"/>
      </w:rPr>
    </w:lvl>
    <w:lvl w:ilvl="1">
      <w:start w:val="1"/>
      <w:numFmt w:val="decimal"/>
      <w:lvlText w:val="%1.%2."/>
      <w:lvlJc w:val="left"/>
      <w:pPr>
        <w:ind w:left="1869" w:hanging="987"/>
        <w:jc w:val="left"/>
      </w:pPr>
      <w:rPr>
        <w:rFonts w:ascii="Times New Roman" w:eastAsia="Times New Roman" w:hAnsi="Times New Roman" w:hint="default"/>
        <w:b/>
        <w:bCs/>
        <w:spacing w:val="-1"/>
        <w:sz w:val="24"/>
        <w:szCs w:val="24"/>
      </w:rPr>
    </w:lvl>
    <w:lvl w:ilvl="2">
      <w:start w:val="1"/>
      <w:numFmt w:val="bullet"/>
      <w:lvlText w:val=""/>
      <w:lvlJc w:val="left"/>
      <w:pPr>
        <w:ind w:left="1648" w:hanging="293"/>
      </w:pPr>
      <w:rPr>
        <w:rFonts w:ascii="Symbol" w:eastAsia="Symbol" w:hAnsi="Symbol" w:hint="default"/>
        <w:sz w:val="24"/>
        <w:szCs w:val="24"/>
      </w:rPr>
    </w:lvl>
    <w:lvl w:ilvl="3">
      <w:start w:val="1"/>
      <w:numFmt w:val="bullet"/>
      <w:lvlText w:val="•"/>
      <w:lvlJc w:val="left"/>
      <w:pPr>
        <w:ind w:left="3726" w:hanging="293"/>
      </w:pPr>
      <w:rPr>
        <w:rFonts w:hint="default"/>
      </w:rPr>
    </w:lvl>
    <w:lvl w:ilvl="4">
      <w:start w:val="1"/>
      <w:numFmt w:val="bullet"/>
      <w:lvlText w:val="•"/>
      <w:lvlJc w:val="left"/>
      <w:pPr>
        <w:ind w:left="4654" w:hanging="293"/>
      </w:pPr>
      <w:rPr>
        <w:rFonts w:hint="default"/>
      </w:rPr>
    </w:lvl>
    <w:lvl w:ilvl="5">
      <w:start w:val="1"/>
      <w:numFmt w:val="bullet"/>
      <w:lvlText w:val="•"/>
      <w:lvlJc w:val="left"/>
      <w:pPr>
        <w:ind w:left="5583" w:hanging="293"/>
      </w:pPr>
      <w:rPr>
        <w:rFonts w:hint="default"/>
      </w:rPr>
    </w:lvl>
    <w:lvl w:ilvl="6">
      <w:start w:val="1"/>
      <w:numFmt w:val="bullet"/>
      <w:lvlText w:val="•"/>
      <w:lvlJc w:val="left"/>
      <w:pPr>
        <w:ind w:left="6511" w:hanging="293"/>
      </w:pPr>
      <w:rPr>
        <w:rFonts w:hint="default"/>
      </w:rPr>
    </w:lvl>
    <w:lvl w:ilvl="7">
      <w:start w:val="1"/>
      <w:numFmt w:val="bullet"/>
      <w:lvlText w:val="•"/>
      <w:lvlJc w:val="left"/>
      <w:pPr>
        <w:ind w:left="7440" w:hanging="293"/>
      </w:pPr>
      <w:rPr>
        <w:rFonts w:hint="default"/>
      </w:rPr>
    </w:lvl>
    <w:lvl w:ilvl="8">
      <w:start w:val="1"/>
      <w:numFmt w:val="bullet"/>
      <w:lvlText w:val="•"/>
      <w:lvlJc w:val="left"/>
      <w:pPr>
        <w:ind w:left="8368" w:hanging="293"/>
      </w:pPr>
      <w:rPr>
        <w:rFonts w:hint="default"/>
      </w:rPr>
    </w:lvl>
  </w:abstractNum>
  <w:abstractNum w:abstractNumId="24">
    <w:nsid w:val="55AE2E65"/>
    <w:multiLevelType w:val="hybridMultilevel"/>
    <w:tmpl w:val="384660E4"/>
    <w:lvl w:ilvl="0" w:tplc="A4A8621E">
      <w:start w:val="1"/>
      <w:numFmt w:val="bullet"/>
      <w:lvlText w:val=""/>
      <w:lvlJc w:val="left"/>
      <w:pPr>
        <w:ind w:left="1581" w:hanging="360"/>
      </w:pPr>
      <w:rPr>
        <w:rFonts w:ascii="Wingdings" w:eastAsia="Wingdings" w:hAnsi="Wingdings" w:hint="default"/>
        <w:w w:val="96"/>
        <w:sz w:val="25"/>
        <w:szCs w:val="25"/>
      </w:rPr>
    </w:lvl>
    <w:lvl w:ilvl="1" w:tplc="889C27F8">
      <w:start w:val="1"/>
      <w:numFmt w:val="bullet"/>
      <w:lvlText w:val="•"/>
      <w:lvlJc w:val="left"/>
      <w:pPr>
        <w:ind w:left="2446" w:hanging="360"/>
      </w:pPr>
      <w:rPr>
        <w:rFonts w:hint="default"/>
      </w:rPr>
    </w:lvl>
    <w:lvl w:ilvl="2" w:tplc="CA38845C">
      <w:start w:val="1"/>
      <w:numFmt w:val="bullet"/>
      <w:lvlText w:val="•"/>
      <w:lvlJc w:val="left"/>
      <w:pPr>
        <w:ind w:left="3310" w:hanging="360"/>
      </w:pPr>
      <w:rPr>
        <w:rFonts w:hint="default"/>
      </w:rPr>
    </w:lvl>
    <w:lvl w:ilvl="3" w:tplc="5942A388">
      <w:start w:val="1"/>
      <w:numFmt w:val="bullet"/>
      <w:lvlText w:val="•"/>
      <w:lvlJc w:val="left"/>
      <w:pPr>
        <w:ind w:left="4174" w:hanging="360"/>
      </w:pPr>
      <w:rPr>
        <w:rFonts w:hint="default"/>
      </w:rPr>
    </w:lvl>
    <w:lvl w:ilvl="4" w:tplc="00226E34">
      <w:start w:val="1"/>
      <w:numFmt w:val="bullet"/>
      <w:lvlText w:val="•"/>
      <w:lvlJc w:val="left"/>
      <w:pPr>
        <w:ind w:left="5039" w:hanging="360"/>
      </w:pPr>
      <w:rPr>
        <w:rFonts w:hint="default"/>
      </w:rPr>
    </w:lvl>
    <w:lvl w:ilvl="5" w:tplc="56FC8502">
      <w:start w:val="1"/>
      <w:numFmt w:val="bullet"/>
      <w:lvlText w:val="•"/>
      <w:lvlJc w:val="left"/>
      <w:pPr>
        <w:ind w:left="5903" w:hanging="360"/>
      </w:pPr>
      <w:rPr>
        <w:rFonts w:hint="default"/>
      </w:rPr>
    </w:lvl>
    <w:lvl w:ilvl="6" w:tplc="337204DC">
      <w:start w:val="1"/>
      <w:numFmt w:val="bullet"/>
      <w:lvlText w:val="•"/>
      <w:lvlJc w:val="left"/>
      <w:pPr>
        <w:ind w:left="6768" w:hanging="360"/>
      </w:pPr>
      <w:rPr>
        <w:rFonts w:hint="default"/>
      </w:rPr>
    </w:lvl>
    <w:lvl w:ilvl="7" w:tplc="D3C81D14">
      <w:start w:val="1"/>
      <w:numFmt w:val="bullet"/>
      <w:lvlText w:val="•"/>
      <w:lvlJc w:val="left"/>
      <w:pPr>
        <w:ind w:left="7632" w:hanging="360"/>
      </w:pPr>
      <w:rPr>
        <w:rFonts w:hint="default"/>
      </w:rPr>
    </w:lvl>
    <w:lvl w:ilvl="8" w:tplc="E632C454">
      <w:start w:val="1"/>
      <w:numFmt w:val="bullet"/>
      <w:lvlText w:val="•"/>
      <w:lvlJc w:val="left"/>
      <w:pPr>
        <w:ind w:left="8496" w:hanging="360"/>
      </w:pPr>
      <w:rPr>
        <w:rFonts w:hint="default"/>
      </w:rPr>
    </w:lvl>
  </w:abstractNum>
  <w:abstractNum w:abstractNumId="25">
    <w:nsid w:val="5C5146B6"/>
    <w:multiLevelType w:val="hybridMultilevel"/>
    <w:tmpl w:val="D7C64A9C"/>
    <w:lvl w:ilvl="0" w:tplc="A6103706">
      <w:numFmt w:val="bullet"/>
      <w:lvlText w:val="-"/>
      <w:lvlJc w:val="left"/>
      <w:pPr>
        <w:ind w:left="720" w:hanging="360"/>
      </w:pPr>
      <w:rPr>
        <w:rFonts w:ascii="Times New Roman" w:eastAsia="Times New Roman" w:hAnsi="Times New Roman" w:cs="Times New Roman" w:hint="default"/>
        <w:w w:val="100"/>
        <w:sz w:val="24"/>
        <w:szCs w:val="24"/>
        <w:lang w:val="ro-RO" w:eastAsia="ro-RO" w:bidi="ro-R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58109F"/>
    <w:multiLevelType w:val="hybridMultilevel"/>
    <w:tmpl w:val="B2AA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4D4A52"/>
    <w:multiLevelType w:val="hybridMultilevel"/>
    <w:tmpl w:val="F8522ED2"/>
    <w:lvl w:ilvl="0" w:tplc="A6103706">
      <w:numFmt w:val="bullet"/>
      <w:lvlText w:val="-"/>
      <w:lvlJc w:val="left"/>
      <w:pPr>
        <w:ind w:left="720" w:hanging="360"/>
      </w:pPr>
      <w:rPr>
        <w:rFonts w:ascii="Times New Roman" w:eastAsia="Times New Roman" w:hAnsi="Times New Roman" w:cs="Times New Roman" w:hint="default"/>
        <w:w w:val="100"/>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F14ECC"/>
    <w:multiLevelType w:val="hybridMultilevel"/>
    <w:tmpl w:val="381E2320"/>
    <w:lvl w:ilvl="0" w:tplc="DC40043A">
      <w:numFmt w:val="bullet"/>
      <w:lvlText w:val="•"/>
      <w:lvlJc w:val="left"/>
      <w:pPr>
        <w:ind w:left="720" w:hanging="360"/>
      </w:pPr>
      <w:rPr>
        <w:rFonts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416D03"/>
    <w:multiLevelType w:val="hybridMultilevel"/>
    <w:tmpl w:val="C3121BB6"/>
    <w:lvl w:ilvl="0" w:tplc="04090001">
      <w:start w:val="1"/>
      <w:numFmt w:val="bullet"/>
      <w:lvlText w:val=""/>
      <w:lvlJc w:val="left"/>
      <w:pPr>
        <w:ind w:left="720" w:hanging="360"/>
      </w:pPr>
      <w:rPr>
        <w:rFonts w:ascii="Symbol" w:hAnsi="Symbol"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86D74"/>
    <w:multiLevelType w:val="hybridMultilevel"/>
    <w:tmpl w:val="A12EEB94"/>
    <w:lvl w:ilvl="0" w:tplc="20C69F12">
      <w:start w:val="1"/>
      <w:numFmt w:val="bullet"/>
      <w:lvlText w:val="-"/>
      <w:lvlJc w:val="left"/>
      <w:pPr>
        <w:ind w:left="1581" w:hanging="360"/>
      </w:pPr>
      <w:rPr>
        <w:rFonts w:ascii="Times New Roman" w:eastAsia="Times New Roman" w:hAnsi="Times New Roman" w:hint="default"/>
        <w:sz w:val="24"/>
        <w:szCs w:val="24"/>
      </w:rPr>
    </w:lvl>
    <w:lvl w:ilvl="1" w:tplc="01AC8BAC">
      <w:start w:val="1"/>
      <w:numFmt w:val="bullet"/>
      <w:lvlText w:val="•"/>
      <w:lvlJc w:val="left"/>
      <w:pPr>
        <w:ind w:left="2446" w:hanging="360"/>
      </w:pPr>
      <w:rPr>
        <w:rFonts w:hint="default"/>
      </w:rPr>
    </w:lvl>
    <w:lvl w:ilvl="2" w:tplc="C4847482">
      <w:start w:val="1"/>
      <w:numFmt w:val="bullet"/>
      <w:lvlText w:val="•"/>
      <w:lvlJc w:val="left"/>
      <w:pPr>
        <w:ind w:left="3310" w:hanging="360"/>
      </w:pPr>
      <w:rPr>
        <w:rFonts w:hint="default"/>
      </w:rPr>
    </w:lvl>
    <w:lvl w:ilvl="3" w:tplc="182E060C">
      <w:start w:val="1"/>
      <w:numFmt w:val="bullet"/>
      <w:lvlText w:val="•"/>
      <w:lvlJc w:val="left"/>
      <w:pPr>
        <w:ind w:left="4174" w:hanging="360"/>
      </w:pPr>
      <w:rPr>
        <w:rFonts w:hint="default"/>
      </w:rPr>
    </w:lvl>
    <w:lvl w:ilvl="4" w:tplc="398AE298">
      <w:start w:val="1"/>
      <w:numFmt w:val="bullet"/>
      <w:lvlText w:val="•"/>
      <w:lvlJc w:val="left"/>
      <w:pPr>
        <w:ind w:left="5039" w:hanging="360"/>
      </w:pPr>
      <w:rPr>
        <w:rFonts w:hint="default"/>
      </w:rPr>
    </w:lvl>
    <w:lvl w:ilvl="5" w:tplc="6C2A0FAE">
      <w:start w:val="1"/>
      <w:numFmt w:val="bullet"/>
      <w:lvlText w:val="•"/>
      <w:lvlJc w:val="left"/>
      <w:pPr>
        <w:ind w:left="5903" w:hanging="360"/>
      </w:pPr>
      <w:rPr>
        <w:rFonts w:hint="default"/>
      </w:rPr>
    </w:lvl>
    <w:lvl w:ilvl="6" w:tplc="E89A1C6E">
      <w:start w:val="1"/>
      <w:numFmt w:val="bullet"/>
      <w:lvlText w:val="•"/>
      <w:lvlJc w:val="left"/>
      <w:pPr>
        <w:ind w:left="6768" w:hanging="360"/>
      </w:pPr>
      <w:rPr>
        <w:rFonts w:hint="default"/>
      </w:rPr>
    </w:lvl>
    <w:lvl w:ilvl="7" w:tplc="01289310">
      <w:start w:val="1"/>
      <w:numFmt w:val="bullet"/>
      <w:lvlText w:val="•"/>
      <w:lvlJc w:val="left"/>
      <w:pPr>
        <w:ind w:left="7632" w:hanging="360"/>
      </w:pPr>
      <w:rPr>
        <w:rFonts w:hint="default"/>
      </w:rPr>
    </w:lvl>
    <w:lvl w:ilvl="8" w:tplc="3586B18A">
      <w:start w:val="1"/>
      <w:numFmt w:val="bullet"/>
      <w:lvlText w:val="•"/>
      <w:lvlJc w:val="left"/>
      <w:pPr>
        <w:ind w:left="8496" w:hanging="360"/>
      </w:pPr>
      <w:rPr>
        <w:rFonts w:hint="default"/>
      </w:rPr>
    </w:lvl>
  </w:abstractNum>
  <w:abstractNum w:abstractNumId="31">
    <w:nsid w:val="6BA55EC6"/>
    <w:multiLevelType w:val="hybridMultilevel"/>
    <w:tmpl w:val="27344112"/>
    <w:lvl w:ilvl="0" w:tplc="04090001">
      <w:start w:val="1"/>
      <w:numFmt w:val="bullet"/>
      <w:lvlText w:val=""/>
      <w:lvlJc w:val="left"/>
      <w:pPr>
        <w:ind w:left="720" w:hanging="360"/>
      </w:pPr>
      <w:rPr>
        <w:rFonts w:ascii="Symbol" w:hAnsi="Symbol"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D87293"/>
    <w:multiLevelType w:val="hybridMultilevel"/>
    <w:tmpl w:val="6EBC8184"/>
    <w:lvl w:ilvl="0" w:tplc="DC40043A">
      <w:numFmt w:val="bullet"/>
      <w:lvlText w:val="•"/>
      <w:lvlJc w:val="left"/>
      <w:pPr>
        <w:ind w:left="720" w:hanging="360"/>
      </w:pPr>
      <w:rPr>
        <w:rFonts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0A5579"/>
    <w:multiLevelType w:val="hybridMultilevel"/>
    <w:tmpl w:val="6A06CE2C"/>
    <w:lvl w:ilvl="0" w:tplc="0CC41E02">
      <w:start w:val="334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0F506A"/>
    <w:multiLevelType w:val="hybridMultilevel"/>
    <w:tmpl w:val="761C9B06"/>
    <w:lvl w:ilvl="0" w:tplc="E154FB8A">
      <w:start w:val="1"/>
      <w:numFmt w:val="bullet"/>
      <w:lvlText w:val="-"/>
      <w:lvlJc w:val="left"/>
      <w:pPr>
        <w:ind w:left="1581" w:hanging="360"/>
      </w:pPr>
      <w:rPr>
        <w:rFonts w:ascii="Times New Roman" w:eastAsia="Times New Roman" w:hAnsi="Times New Roman" w:hint="default"/>
        <w:sz w:val="24"/>
        <w:szCs w:val="24"/>
      </w:rPr>
    </w:lvl>
    <w:lvl w:ilvl="1" w:tplc="8722C626">
      <w:start w:val="1"/>
      <w:numFmt w:val="bullet"/>
      <w:lvlText w:val="•"/>
      <w:lvlJc w:val="left"/>
      <w:pPr>
        <w:ind w:left="2445" w:hanging="360"/>
      </w:pPr>
      <w:rPr>
        <w:rFonts w:hint="default"/>
      </w:rPr>
    </w:lvl>
    <w:lvl w:ilvl="2" w:tplc="24BA5528">
      <w:start w:val="1"/>
      <w:numFmt w:val="bullet"/>
      <w:lvlText w:val="•"/>
      <w:lvlJc w:val="left"/>
      <w:pPr>
        <w:ind w:left="3310" w:hanging="360"/>
      </w:pPr>
      <w:rPr>
        <w:rFonts w:hint="default"/>
      </w:rPr>
    </w:lvl>
    <w:lvl w:ilvl="3" w:tplc="7124EE52">
      <w:start w:val="1"/>
      <w:numFmt w:val="bullet"/>
      <w:lvlText w:val="•"/>
      <w:lvlJc w:val="left"/>
      <w:pPr>
        <w:ind w:left="4174" w:hanging="360"/>
      </w:pPr>
      <w:rPr>
        <w:rFonts w:hint="default"/>
      </w:rPr>
    </w:lvl>
    <w:lvl w:ilvl="4" w:tplc="5BAC722C">
      <w:start w:val="1"/>
      <w:numFmt w:val="bullet"/>
      <w:lvlText w:val="•"/>
      <w:lvlJc w:val="left"/>
      <w:pPr>
        <w:ind w:left="5039" w:hanging="360"/>
      </w:pPr>
      <w:rPr>
        <w:rFonts w:hint="default"/>
      </w:rPr>
    </w:lvl>
    <w:lvl w:ilvl="5" w:tplc="6B005BE8">
      <w:start w:val="1"/>
      <w:numFmt w:val="bullet"/>
      <w:lvlText w:val="•"/>
      <w:lvlJc w:val="left"/>
      <w:pPr>
        <w:ind w:left="5903" w:hanging="360"/>
      </w:pPr>
      <w:rPr>
        <w:rFonts w:hint="default"/>
      </w:rPr>
    </w:lvl>
    <w:lvl w:ilvl="6" w:tplc="49548986">
      <w:start w:val="1"/>
      <w:numFmt w:val="bullet"/>
      <w:lvlText w:val="•"/>
      <w:lvlJc w:val="left"/>
      <w:pPr>
        <w:ind w:left="6767" w:hanging="360"/>
      </w:pPr>
      <w:rPr>
        <w:rFonts w:hint="default"/>
      </w:rPr>
    </w:lvl>
    <w:lvl w:ilvl="7" w:tplc="5950C0A4">
      <w:start w:val="1"/>
      <w:numFmt w:val="bullet"/>
      <w:lvlText w:val="•"/>
      <w:lvlJc w:val="left"/>
      <w:pPr>
        <w:ind w:left="7632" w:hanging="360"/>
      </w:pPr>
      <w:rPr>
        <w:rFonts w:hint="default"/>
      </w:rPr>
    </w:lvl>
    <w:lvl w:ilvl="8" w:tplc="CEAC4C9C">
      <w:start w:val="1"/>
      <w:numFmt w:val="bullet"/>
      <w:lvlText w:val="•"/>
      <w:lvlJc w:val="left"/>
      <w:pPr>
        <w:ind w:left="8496" w:hanging="360"/>
      </w:pPr>
      <w:rPr>
        <w:rFonts w:hint="default"/>
      </w:rPr>
    </w:lvl>
  </w:abstractNum>
  <w:abstractNum w:abstractNumId="35">
    <w:nsid w:val="79A57F07"/>
    <w:multiLevelType w:val="hybridMultilevel"/>
    <w:tmpl w:val="0CC2EE30"/>
    <w:lvl w:ilvl="0" w:tplc="DC40043A">
      <w:numFmt w:val="bullet"/>
      <w:lvlText w:val="•"/>
      <w:lvlJc w:val="left"/>
      <w:pPr>
        <w:ind w:left="720" w:hanging="360"/>
      </w:pPr>
      <w:rPr>
        <w:rFonts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1"/>
  </w:num>
  <w:num w:numId="5">
    <w:abstractNumId w:val="16"/>
  </w:num>
  <w:num w:numId="6">
    <w:abstractNumId w:val="3"/>
  </w:num>
  <w:num w:numId="7">
    <w:abstractNumId w:val="8"/>
  </w:num>
  <w:num w:numId="8">
    <w:abstractNumId w:val="10"/>
  </w:num>
  <w:num w:numId="9">
    <w:abstractNumId w:val="31"/>
  </w:num>
  <w:num w:numId="10">
    <w:abstractNumId w:val="25"/>
  </w:num>
  <w:num w:numId="11">
    <w:abstractNumId w:val="18"/>
  </w:num>
  <w:num w:numId="12">
    <w:abstractNumId w:val="26"/>
  </w:num>
  <w:num w:numId="13">
    <w:abstractNumId w:val="32"/>
  </w:num>
  <w:num w:numId="14">
    <w:abstractNumId w:val="35"/>
  </w:num>
  <w:num w:numId="15">
    <w:abstractNumId w:val="28"/>
  </w:num>
  <w:num w:numId="16">
    <w:abstractNumId w:val="22"/>
  </w:num>
  <w:num w:numId="17">
    <w:abstractNumId w:val="13"/>
  </w:num>
  <w:num w:numId="18">
    <w:abstractNumId w:val="21"/>
  </w:num>
  <w:num w:numId="19">
    <w:abstractNumId w:val="27"/>
  </w:num>
  <w:num w:numId="20">
    <w:abstractNumId w:val="34"/>
  </w:num>
  <w:num w:numId="21">
    <w:abstractNumId w:val="12"/>
  </w:num>
  <w:num w:numId="22">
    <w:abstractNumId w:val="11"/>
  </w:num>
  <w:num w:numId="23">
    <w:abstractNumId w:val="30"/>
  </w:num>
  <w:num w:numId="24">
    <w:abstractNumId w:val="17"/>
  </w:num>
  <w:num w:numId="25">
    <w:abstractNumId w:val="5"/>
  </w:num>
  <w:num w:numId="26">
    <w:abstractNumId w:val="24"/>
  </w:num>
  <w:num w:numId="27">
    <w:abstractNumId w:val="23"/>
  </w:num>
  <w:num w:numId="28">
    <w:abstractNumId w:val="19"/>
  </w:num>
  <w:num w:numId="29">
    <w:abstractNumId w:val="20"/>
  </w:num>
  <w:num w:numId="30">
    <w:abstractNumId w:val="14"/>
  </w:num>
  <w:num w:numId="31">
    <w:abstractNumId w:val="7"/>
  </w:num>
  <w:num w:numId="32">
    <w:abstractNumId w:val="9"/>
  </w:num>
  <w:num w:numId="33">
    <w:abstractNumId w:val="33"/>
  </w:num>
  <w:num w:numId="34">
    <w:abstractNumId w:val="29"/>
  </w:num>
  <w:num w:numId="35">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F2"/>
    <w:rsid w:val="000E7CD0"/>
    <w:rsid w:val="00177D30"/>
    <w:rsid w:val="00212FD2"/>
    <w:rsid w:val="00283CFF"/>
    <w:rsid w:val="002D2B07"/>
    <w:rsid w:val="002E0006"/>
    <w:rsid w:val="003B1B16"/>
    <w:rsid w:val="00526142"/>
    <w:rsid w:val="00531F82"/>
    <w:rsid w:val="00636847"/>
    <w:rsid w:val="00642DAE"/>
    <w:rsid w:val="00644D44"/>
    <w:rsid w:val="00752C8B"/>
    <w:rsid w:val="00777701"/>
    <w:rsid w:val="007B0F3E"/>
    <w:rsid w:val="008370AF"/>
    <w:rsid w:val="008A4BD3"/>
    <w:rsid w:val="008D53B2"/>
    <w:rsid w:val="009432E6"/>
    <w:rsid w:val="00A56C5B"/>
    <w:rsid w:val="00AA6AFB"/>
    <w:rsid w:val="00B11977"/>
    <w:rsid w:val="00B54BC3"/>
    <w:rsid w:val="00B83915"/>
    <w:rsid w:val="00BC6654"/>
    <w:rsid w:val="00C34EC1"/>
    <w:rsid w:val="00D04C79"/>
    <w:rsid w:val="00D106C6"/>
    <w:rsid w:val="00D851F2"/>
    <w:rsid w:val="00EC09B7"/>
    <w:rsid w:val="00F47567"/>
    <w:rsid w:val="00F626B7"/>
    <w:rsid w:val="00FC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F2"/>
  </w:style>
  <w:style w:type="paragraph" w:styleId="Heading1">
    <w:name w:val="heading 1"/>
    <w:basedOn w:val="Normal"/>
    <w:link w:val="Heading1Char"/>
    <w:uiPriority w:val="1"/>
    <w:qFormat/>
    <w:rsid w:val="00D851F2"/>
    <w:pPr>
      <w:widowControl w:val="0"/>
      <w:autoSpaceDE w:val="0"/>
      <w:autoSpaceDN w:val="0"/>
      <w:spacing w:after="0" w:line="240" w:lineRule="auto"/>
      <w:ind w:left="941" w:hanging="720"/>
      <w:outlineLvl w:val="0"/>
    </w:pPr>
    <w:rPr>
      <w:rFonts w:ascii="Times New Roman" w:eastAsia="Times New Roman" w:hAnsi="Times New Roman" w:cs="Times New Roman"/>
      <w:b/>
      <w:bCs/>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51F2"/>
    <w:rPr>
      <w:rFonts w:ascii="Times New Roman" w:eastAsia="Times New Roman" w:hAnsi="Times New Roman" w:cs="Times New Roman"/>
      <w:b/>
      <w:bCs/>
      <w:sz w:val="24"/>
      <w:szCs w:val="24"/>
      <w:lang w:val="ro-RO" w:eastAsia="ro-RO" w:bidi="ro-RO"/>
    </w:rPr>
  </w:style>
  <w:style w:type="paragraph" w:styleId="Header">
    <w:name w:val="header"/>
    <w:basedOn w:val="Normal"/>
    <w:link w:val="HeaderChar"/>
    <w:uiPriority w:val="99"/>
    <w:unhideWhenUsed/>
    <w:rsid w:val="00D8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1F2"/>
  </w:style>
  <w:style w:type="paragraph" w:styleId="Footer">
    <w:name w:val="footer"/>
    <w:basedOn w:val="Normal"/>
    <w:link w:val="FooterChar"/>
    <w:uiPriority w:val="99"/>
    <w:unhideWhenUsed/>
    <w:rsid w:val="00D85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1F2"/>
  </w:style>
  <w:style w:type="paragraph" w:styleId="BalloonText">
    <w:name w:val="Balloon Text"/>
    <w:basedOn w:val="Normal"/>
    <w:link w:val="BalloonTextChar"/>
    <w:uiPriority w:val="99"/>
    <w:semiHidden/>
    <w:unhideWhenUsed/>
    <w:rsid w:val="00D8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1F2"/>
    <w:rPr>
      <w:rFonts w:ascii="Tahoma" w:hAnsi="Tahoma" w:cs="Tahoma"/>
      <w:sz w:val="16"/>
      <w:szCs w:val="16"/>
    </w:rPr>
  </w:style>
  <w:style w:type="paragraph" w:styleId="BodyText">
    <w:name w:val="Body Text"/>
    <w:basedOn w:val="Normal"/>
    <w:link w:val="BodyTextChar"/>
    <w:uiPriority w:val="1"/>
    <w:qFormat/>
    <w:rsid w:val="00D851F2"/>
    <w:pPr>
      <w:widowControl w:val="0"/>
      <w:autoSpaceDE w:val="0"/>
      <w:autoSpaceDN w:val="0"/>
      <w:spacing w:after="0" w:line="240" w:lineRule="auto"/>
    </w:pPr>
    <w:rPr>
      <w:rFonts w:ascii="Times New Roman" w:eastAsia="Times New Roman" w:hAnsi="Times New Roman" w:cs="Times New Roman"/>
      <w:sz w:val="24"/>
      <w:szCs w:val="24"/>
      <w:lang w:val="ro-RO" w:eastAsia="ro-RO" w:bidi="ro-RO"/>
    </w:rPr>
  </w:style>
  <w:style w:type="character" w:customStyle="1" w:styleId="BodyTextChar">
    <w:name w:val="Body Text Char"/>
    <w:basedOn w:val="DefaultParagraphFont"/>
    <w:link w:val="BodyText"/>
    <w:uiPriority w:val="1"/>
    <w:rsid w:val="00D851F2"/>
    <w:rPr>
      <w:rFonts w:ascii="Times New Roman" w:eastAsia="Times New Roman" w:hAnsi="Times New Roman" w:cs="Times New Roman"/>
      <w:sz w:val="24"/>
      <w:szCs w:val="24"/>
      <w:lang w:val="ro-RO" w:eastAsia="ro-RO" w:bidi="ro-RO"/>
    </w:rPr>
  </w:style>
  <w:style w:type="paragraph" w:styleId="ListParagraph">
    <w:name w:val="List Paragraph"/>
    <w:basedOn w:val="Normal"/>
    <w:uiPriority w:val="34"/>
    <w:qFormat/>
    <w:rsid w:val="00D851F2"/>
    <w:pPr>
      <w:widowControl w:val="0"/>
      <w:autoSpaceDE w:val="0"/>
      <w:autoSpaceDN w:val="0"/>
      <w:spacing w:after="0" w:line="240" w:lineRule="auto"/>
      <w:ind w:left="1301" w:hanging="360"/>
    </w:pPr>
    <w:rPr>
      <w:rFonts w:ascii="Times New Roman" w:eastAsia="Times New Roman" w:hAnsi="Times New Roman" w:cs="Times New Roman"/>
      <w:lang w:val="ro-RO" w:eastAsia="ro-RO" w:bidi="ro-RO"/>
    </w:rPr>
  </w:style>
  <w:style w:type="paragraph" w:styleId="NoSpacing">
    <w:name w:val="No Spacing"/>
    <w:uiPriority w:val="1"/>
    <w:qFormat/>
    <w:rsid w:val="00D851F2"/>
    <w:pPr>
      <w:spacing w:after="0" w:line="240" w:lineRule="auto"/>
    </w:pPr>
    <w:rPr>
      <w:lang w:val="ro-RO"/>
    </w:rPr>
  </w:style>
  <w:style w:type="paragraph" w:customStyle="1" w:styleId="TableParagraph">
    <w:name w:val="Table Paragraph"/>
    <w:basedOn w:val="Normal"/>
    <w:uiPriority w:val="1"/>
    <w:qFormat/>
    <w:rsid w:val="00D851F2"/>
    <w:pPr>
      <w:widowControl w:val="0"/>
      <w:autoSpaceDE w:val="0"/>
      <w:autoSpaceDN w:val="0"/>
      <w:spacing w:after="0" w:line="270" w:lineRule="exact"/>
      <w:ind w:left="75"/>
    </w:pPr>
    <w:rPr>
      <w:rFonts w:ascii="Times New Roman" w:eastAsia="Times New Roman" w:hAnsi="Times New Roman" w:cs="Times New Roman"/>
      <w:lang w:val="ro-RO" w:eastAsia="ro-RO" w:bidi="ro-RO"/>
    </w:rPr>
  </w:style>
  <w:style w:type="character" w:styleId="Strong">
    <w:name w:val="Strong"/>
    <w:uiPriority w:val="22"/>
    <w:qFormat/>
    <w:rsid w:val="00D851F2"/>
    <w:rPr>
      <w:b/>
      <w:bCs/>
    </w:rPr>
  </w:style>
  <w:style w:type="table" w:styleId="ColorfulList">
    <w:name w:val="Colorful List"/>
    <w:basedOn w:val="TableNormal"/>
    <w:uiPriority w:val="72"/>
    <w:rsid w:val="00D851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851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851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List2-Accent1">
    <w:name w:val="Medium List 2 Accent 1"/>
    <w:basedOn w:val="TableNormal"/>
    <w:uiPriority w:val="66"/>
    <w:rsid w:val="00D851F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D851F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
    <w:name w:val="Light Shading"/>
    <w:basedOn w:val="TableNormal"/>
    <w:uiPriority w:val="60"/>
    <w:rsid w:val="00D851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85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D851F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D851F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A0">
    <w:name w:val="A0"/>
    <w:rsid w:val="00D851F2"/>
    <w:rPr>
      <w:rFonts w:ascii="Segoe UI Semibold" w:eastAsia="Segoe UI Semibold" w:hAnsi="Segoe UI Semibold" w:cs="Segoe UI Semibold"/>
      <w:color w:val="000000"/>
      <w:sz w:val="22"/>
      <w:szCs w:val="22"/>
    </w:rPr>
  </w:style>
  <w:style w:type="paragraph" w:styleId="Caption">
    <w:name w:val="caption"/>
    <w:basedOn w:val="Normal"/>
    <w:qFormat/>
    <w:rsid w:val="00D851F2"/>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table" w:customStyle="1" w:styleId="TableNormal1">
    <w:name w:val="Table Normal1"/>
    <w:uiPriority w:val="2"/>
    <w:semiHidden/>
    <w:unhideWhenUsed/>
    <w:qFormat/>
    <w:rsid w:val="00D851F2"/>
    <w:pPr>
      <w:widowControl w:val="0"/>
      <w:spacing w:after="0" w:line="240" w:lineRule="auto"/>
    </w:p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F2"/>
  </w:style>
  <w:style w:type="paragraph" w:styleId="Heading1">
    <w:name w:val="heading 1"/>
    <w:basedOn w:val="Normal"/>
    <w:link w:val="Heading1Char"/>
    <w:uiPriority w:val="1"/>
    <w:qFormat/>
    <w:rsid w:val="00D851F2"/>
    <w:pPr>
      <w:widowControl w:val="0"/>
      <w:autoSpaceDE w:val="0"/>
      <w:autoSpaceDN w:val="0"/>
      <w:spacing w:after="0" w:line="240" w:lineRule="auto"/>
      <w:ind w:left="941" w:hanging="720"/>
      <w:outlineLvl w:val="0"/>
    </w:pPr>
    <w:rPr>
      <w:rFonts w:ascii="Times New Roman" w:eastAsia="Times New Roman" w:hAnsi="Times New Roman" w:cs="Times New Roman"/>
      <w:b/>
      <w:bCs/>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51F2"/>
    <w:rPr>
      <w:rFonts w:ascii="Times New Roman" w:eastAsia="Times New Roman" w:hAnsi="Times New Roman" w:cs="Times New Roman"/>
      <w:b/>
      <w:bCs/>
      <w:sz w:val="24"/>
      <w:szCs w:val="24"/>
      <w:lang w:val="ro-RO" w:eastAsia="ro-RO" w:bidi="ro-RO"/>
    </w:rPr>
  </w:style>
  <w:style w:type="paragraph" w:styleId="Header">
    <w:name w:val="header"/>
    <w:basedOn w:val="Normal"/>
    <w:link w:val="HeaderChar"/>
    <w:uiPriority w:val="99"/>
    <w:unhideWhenUsed/>
    <w:rsid w:val="00D8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1F2"/>
  </w:style>
  <w:style w:type="paragraph" w:styleId="Footer">
    <w:name w:val="footer"/>
    <w:basedOn w:val="Normal"/>
    <w:link w:val="FooterChar"/>
    <w:uiPriority w:val="99"/>
    <w:unhideWhenUsed/>
    <w:rsid w:val="00D85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1F2"/>
  </w:style>
  <w:style w:type="paragraph" w:styleId="BalloonText">
    <w:name w:val="Balloon Text"/>
    <w:basedOn w:val="Normal"/>
    <w:link w:val="BalloonTextChar"/>
    <w:uiPriority w:val="99"/>
    <w:semiHidden/>
    <w:unhideWhenUsed/>
    <w:rsid w:val="00D8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1F2"/>
    <w:rPr>
      <w:rFonts w:ascii="Tahoma" w:hAnsi="Tahoma" w:cs="Tahoma"/>
      <w:sz w:val="16"/>
      <w:szCs w:val="16"/>
    </w:rPr>
  </w:style>
  <w:style w:type="paragraph" w:styleId="BodyText">
    <w:name w:val="Body Text"/>
    <w:basedOn w:val="Normal"/>
    <w:link w:val="BodyTextChar"/>
    <w:uiPriority w:val="1"/>
    <w:qFormat/>
    <w:rsid w:val="00D851F2"/>
    <w:pPr>
      <w:widowControl w:val="0"/>
      <w:autoSpaceDE w:val="0"/>
      <w:autoSpaceDN w:val="0"/>
      <w:spacing w:after="0" w:line="240" w:lineRule="auto"/>
    </w:pPr>
    <w:rPr>
      <w:rFonts w:ascii="Times New Roman" w:eastAsia="Times New Roman" w:hAnsi="Times New Roman" w:cs="Times New Roman"/>
      <w:sz w:val="24"/>
      <w:szCs w:val="24"/>
      <w:lang w:val="ro-RO" w:eastAsia="ro-RO" w:bidi="ro-RO"/>
    </w:rPr>
  </w:style>
  <w:style w:type="character" w:customStyle="1" w:styleId="BodyTextChar">
    <w:name w:val="Body Text Char"/>
    <w:basedOn w:val="DefaultParagraphFont"/>
    <w:link w:val="BodyText"/>
    <w:uiPriority w:val="1"/>
    <w:rsid w:val="00D851F2"/>
    <w:rPr>
      <w:rFonts w:ascii="Times New Roman" w:eastAsia="Times New Roman" w:hAnsi="Times New Roman" w:cs="Times New Roman"/>
      <w:sz w:val="24"/>
      <w:szCs w:val="24"/>
      <w:lang w:val="ro-RO" w:eastAsia="ro-RO" w:bidi="ro-RO"/>
    </w:rPr>
  </w:style>
  <w:style w:type="paragraph" w:styleId="ListParagraph">
    <w:name w:val="List Paragraph"/>
    <w:basedOn w:val="Normal"/>
    <w:uiPriority w:val="34"/>
    <w:qFormat/>
    <w:rsid w:val="00D851F2"/>
    <w:pPr>
      <w:widowControl w:val="0"/>
      <w:autoSpaceDE w:val="0"/>
      <w:autoSpaceDN w:val="0"/>
      <w:spacing w:after="0" w:line="240" w:lineRule="auto"/>
      <w:ind w:left="1301" w:hanging="360"/>
    </w:pPr>
    <w:rPr>
      <w:rFonts w:ascii="Times New Roman" w:eastAsia="Times New Roman" w:hAnsi="Times New Roman" w:cs="Times New Roman"/>
      <w:lang w:val="ro-RO" w:eastAsia="ro-RO" w:bidi="ro-RO"/>
    </w:rPr>
  </w:style>
  <w:style w:type="paragraph" w:styleId="NoSpacing">
    <w:name w:val="No Spacing"/>
    <w:uiPriority w:val="1"/>
    <w:qFormat/>
    <w:rsid w:val="00D851F2"/>
    <w:pPr>
      <w:spacing w:after="0" w:line="240" w:lineRule="auto"/>
    </w:pPr>
    <w:rPr>
      <w:lang w:val="ro-RO"/>
    </w:rPr>
  </w:style>
  <w:style w:type="paragraph" w:customStyle="1" w:styleId="TableParagraph">
    <w:name w:val="Table Paragraph"/>
    <w:basedOn w:val="Normal"/>
    <w:uiPriority w:val="1"/>
    <w:qFormat/>
    <w:rsid w:val="00D851F2"/>
    <w:pPr>
      <w:widowControl w:val="0"/>
      <w:autoSpaceDE w:val="0"/>
      <w:autoSpaceDN w:val="0"/>
      <w:spacing w:after="0" w:line="270" w:lineRule="exact"/>
      <w:ind w:left="75"/>
    </w:pPr>
    <w:rPr>
      <w:rFonts w:ascii="Times New Roman" w:eastAsia="Times New Roman" w:hAnsi="Times New Roman" w:cs="Times New Roman"/>
      <w:lang w:val="ro-RO" w:eastAsia="ro-RO" w:bidi="ro-RO"/>
    </w:rPr>
  </w:style>
  <w:style w:type="character" w:styleId="Strong">
    <w:name w:val="Strong"/>
    <w:uiPriority w:val="22"/>
    <w:qFormat/>
    <w:rsid w:val="00D851F2"/>
    <w:rPr>
      <w:b/>
      <w:bCs/>
    </w:rPr>
  </w:style>
  <w:style w:type="table" w:styleId="ColorfulList">
    <w:name w:val="Colorful List"/>
    <w:basedOn w:val="TableNormal"/>
    <w:uiPriority w:val="72"/>
    <w:rsid w:val="00D851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851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851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List2-Accent1">
    <w:name w:val="Medium List 2 Accent 1"/>
    <w:basedOn w:val="TableNormal"/>
    <w:uiPriority w:val="66"/>
    <w:rsid w:val="00D851F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D851F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
    <w:name w:val="Light Shading"/>
    <w:basedOn w:val="TableNormal"/>
    <w:uiPriority w:val="60"/>
    <w:rsid w:val="00D851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85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D851F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D851F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A0">
    <w:name w:val="A0"/>
    <w:rsid w:val="00D851F2"/>
    <w:rPr>
      <w:rFonts w:ascii="Segoe UI Semibold" w:eastAsia="Segoe UI Semibold" w:hAnsi="Segoe UI Semibold" w:cs="Segoe UI Semibold"/>
      <w:color w:val="000000"/>
      <w:sz w:val="22"/>
      <w:szCs w:val="22"/>
    </w:rPr>
  </w:style>
  <w:style w:type="paragraph" w:styleId="Caption">
    <w:name w:val="caption"/>
    <w:basedOn w:val="Normal"/>
    <w:qFormat/>
    <w:rsid w:val="00D851F2"/>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table" w:customStyle="1" w:styleId="TableNormal1">
    <w:name w:val="Table Normal1"/>
    <w:uiPriority w:val="2"/>
    <w:semiHidden/>
    <w:unhideWhenUsed/>
    <w:qFormat/>
    <w:rsid w:val="00D851F2"/>
    <w:pPr>
      <w:widowControl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8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Infiintare loc de agrement – amenajare peisagistica </PublishDate>
  <Abstract/>
  <CompanyAddress>MUNICIPIUL MANGALIA reprezentat prin Primar Radu Cristian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23</Pages>
  <Words>7200</Words>
  <Characters>41046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MEMORIU DE PREZENTARE CONFORM LEGII 292/2018</vt:lpstr>
    </vt:vector>
  </TitlesOfParts>
  <Company/>
  <LinksUpToDate>false</LinksUpToDate>
  <CharactersWithSpaces>48150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 CONFORM LEGII 292/2018</dc:title>
  <dc:creator>Oana</dc:creator>
  <cp:lastModifiedBy>Oana</cp:lastModifiedBy>
  <cp:revision>15</cp:revision>
  <cp:lastPrinted>2019-04-02T12:28:00Z</cp:lastPrinted>
  <dcterms:created xsi:type="dcterms:W3CDTF">2019-04-01T09:38:00Z</dcterms:created>
  <dcterms:modified xsi:type="dcterms:W3CDTF">2019-04-02T12:28:00Z</dcterms:modified>
</cp:coreProperties>
</file>