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color w:val="FF0000"/>
          <w:sz w:val="28"/>
          <w:szCs w:val="28"/>
          <w:lang w:val="pt-BR"/>
        </w:rPr>
        <w:t xml:space="preserve">    </w:t>
      </w:r>
      <w:r w:rsidRPr="00030305">
        <w:rPr>
          <w:rFonts w:ascii="Times New Roman" w:hAnsi="Times New Roman"/>
          <w:sz w:val="28"/>
          <w:szCs w:val="28"/>
          <w:lang w:val="pt-BR"/>
        </w:rPr>
        <w:t>ANEXA 5.E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la procedură</w:t>
      </w:r>
    </w:p>
    <w:p w:rsidR="00FD762A" w:rsidRPr="00030305" w:rsidRDefault="00FD762A" w:rsidP="007F40F0">
      <w:pPr>
        <w:autoSpaceDE w:val="0"/>
        <w:autoSpaceDN w:val="0"/>
        <w:adjustRightInd w:val="0"/>
        <w:spacing w:after="0" w:line="240" w:lineRule="auto"/>
        <w:jc w:val="both"/>
        <w:rPr>
          <w:rFonts w:ascii="Times New Roman" w:hAnsi="Times New Roman"/>
          <w:sz w:val="36"/>
          <w:szCs w:val="36"/>
          <w:lang w:val="pt-BR"/>
        </w:rPr>
      </w:pPr>
    </w:p>
    <w:p w:rsidR="00FD762A" w:rsidRPr="00030305" w:rsidRDefault="00FD762A" w:rsidP="00A83ACB">
      <w:pPr>
        <w:autoSpaceDE w:val="0"/>
        <w:autoSpaceDN w:val="0"/>
        <w:adjustRightInd w:val="0"/>
        <w:spacing w:after="0" w:line="240" w:lineRule="auto"/>
        <w:jc w:val="center"/>
        <w:rPr>
          <w:rFonts w:ascii="Times New Roman" w:hAnsi="Times New Roman"/>
          <w:sz w:val="36"/>
          <w:szCs w:val="36"/>
          <w:lang w:val="pt-BR"/>
        </w:rPr>
      </w:pPr>
      <w:r w:rsidRPr="00030305">
        <w:rPr>
          <w:rFonts w:ascii="Times New Roman" w:hAnsi="Times New Roman"/>
          <w:b/>
          <w:bCs/>
          <w:sz w:val="36"/>
          <w:szCs w:val="36"/>
          <w:lang w:val="pt-BR"/>
        </w:rPr>
        <w:t>Memoriu de prezentare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030305" w:rsidRDefault="00FD762A" w:rsidP="007F40F0">
      <w:pPr>
        <w:autoSpaceDE w:val="0"/>
        <w:autoSpaceDN w:val="0"/>
        <w:adjustRightInd w:val="0"/>
        <w:spacing w:after="0" w:line="240" w:lineRule="auto"/>
        <w:jc w:val="both"/>
        <w:rPr>
          <w:rFonts w:ascii="Times New Roman" w:hAnsi="Times New Roman"/>
          <w:b/>
          <w:sz w:val="28"/>
          <w:szCs w:val="28"/>
          <w:lang w:val="pt-BR"/>
        </w:rPr>
      </w:pPr>
      <w:r w:rsidRPr="00030305">
        <w:rPr>
          <w:rFonts w:ascii="Times New Roman" w:hAnsi="Times New Roman"/>
          <w:b/>
          <w:sz w:val="28"/>
          <w:szCs w:val="28"/>
          <w:lang w:val="pt-BR"/>
        </w:rPr>
        <w:t xml:space="preserve">    I. Denumirea proiectului:</w:t>
      </w:r>
      <w:r w:rsidRPr="00030305">
        <w:rPr>
          <w:rFonts w:ascii="Times New Roman" w:hAnsi="Times New Roman"/>
          <w:sz w:val="28"/>
          <w:szCs w:val="28"/>
          <w:lang w:val="pt-BR"/>
        </w:rPr>
        <w:t xml:space="preserve"> </w:t>
      </w:r>
      <w:r w:rsidRPr="00030305">
        <w:rPr>
          <w:rFonts w:ascii="Times New Roman" w:hAnsi="Times New Roman"/>
          <w:sz w:val="28"/>
          <w:szCs w:val="28"/>
          <w:lang w:val="ro-RO"/>
        </w:rPr>
        <w:t>„</w:t>
      </w:r>
      <w:r w:rsidR="00D37E8E" w:rsidRPr="00030305">
        <w:rPr>
          <w:rFonts w:ascii="Times New Roman" w:hAnsi="Times New Roman"/>
          <w:sz w:val="28"/>
          <w:szCs w:val="28"/>
          <w:lang w:val="pt-BR"/>
        </w:rPr>
        <w:t>PLATFORME BETONATE PENTRU AMPLASARE STATIE MOBILA PREPARARE BETON SI IMPREJMUIRE TEREN</w:t>
      </w:r>
      <w:r w:rsidRPr="00030305">
        <w:rPr>
          <w:rFonts w:ascii="Times New Roman" w:hAnsi="Times New Roman"/>
          <w:sz w:val="28"/>
          <w:szCs w:val="28"/>
          <w:lang w:val="pt-BR"/>
        </w:rPr>
        <w:t>”</w:t>
      </w:r>
      <w:r w:rsidRPr="00030305">
        <w:rPr>
          <w:rFonts w:ascii="Times New Roman" w:hAnsi="Times New Roman"/>
          <w:b/>
          <w:sz w:val="28"/>
          <w:szCs w:val="28"/>
          <w:lang w:val="pt-BR"/>
        </w:rPr>
        <w:t xml:space="preserve">   </w:t>
      </w:r>
    </w:p>
    <w:p w:rsidR="00FD762A" w:rsidRPr="00030305" w:rsidRDefault="00FD762A" w:rsidP="007F40F0">
      <w:pPr>
        <w:autoSpaceDE w:val="0"/>
        <w:autoSpaceDN w:val="0"/>
        <w:adjustRightInd w:val="0"/>
        <w:spacing w:after="0" w:line="240" w:lineRule="auto"/>
        <w:jc w:val="both"/>
        <w:rPr>
          <w:rFonts w:ascii="Times New Roman" w:hAnsi="Times New Roman"/>
          <w:b/>
          <w:sz w:val="28"/>
          <w:szCs w:val="28"/>
          <w:lang w:val="pt-BR"/>
        </w:rPr>
      </w:pPr>
      <w:r w:rsidRPr="00030305">
        <w:rPr>
          <w:rFonts w:ascii="Times New Roman" w:hAnsi="Times New Roman"/>
          <w:b/>
          <w:sz w:val="28"/>
          <w:szCs w:val="28"/>
          <w:lang w:val="pt-BR"/>
        </w:rPr>
        <w:t xml:space="preserve"> II. Titular:</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numele: </w:t>
      </w:r>
      <w:r w:rsidR="00D37E8E" w:rsidRPr="00030305">
        <w:rPr>
          <w:rFonts w:ascii="Times New Roman" w:hAnsi="Times New Roman"/>
          <w:sz w:val="28"/>
          <w:szCs w:val="28"/>
          <w:lang w:val="pt-BR"/>
        </w:rPr>
        <w:t>SC WOPFINGER TRANSPORTBETON SRL</w:t>
      </w:r>
      <w:r w:rsidRPr="00030305">
        <w:rPr>
          <w:rFonts w:ascii="Times New Roman" w:hAnsi="Times New Roman"/>
          <w:sz w:val="28"/>
          <w:szCs w:val="28"/>
          <w:lang w:val="pt-BR"/>
        </w:rPr>
        <w:t>;</w:t>
      </w:r>
    </w:p>
    <w:p w:rsidR="00FD762A" w:rsidRPr="00030305" w:rsidRDefault="00FD762A" w:rsidP="00164D7C">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adresa poştală: or</w:t>
      </w:r>
      <w:r w:rsidR="00207EAB" w:rsidRPr="00030305">
        <w:rPr>
          <w:rFonts w:ascii="Times New Roman" w:hAnsi="Times New Roman"/>
          <w:sz w:val="28"/>
          <w:szCs w:val="28"/>
          <w:lang w:val="pt-BR"/>
        </w:rPr>
        <w:t>as Ovidiu, strada Tulcei, nr. 4</w:t>
      </w:r>
      <w:r w:rsidRPr="00030305">
        <w:rPr>
          <w:rFonts w:ascii="Times New Roman" w:hAnsi="Times New Roman"/>
          <w:sz w:val="28"/>
          <w:szCs w:val="28"/>
          <w:lang w:val="pt-BR"/>
        </w:rPr>
        <w:t>B, judetul Constanta.</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p>
    <w:p w:rsidR="00AA383E"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numărul de telefon, de fax şi adresa de e-mail, adresa paginii de internet: </w:t>
      </w:r>
      <w:r w:rsidRPr="00030305">
        <w:rPr>
          <w:rStyle w:val="tpa1"/>
          <w:rFonts w:ascii="Times New Roman" w:hAnsi="Times New Roman"/>
          <w:sz w:val="28"/>
          <w:szCs w:val="28"/>
          <w:lang w:val="ro-RO"/>
        </w:rPr>
        <w:t xml:space="preserve">telefon: </w:t>
      </w:r>
      <w:r w:rsidR="00D37E8E" w:rsidRPr="00030305">
        <w:rPr>
          <w:rFonts w:ascii="Times New Roman" w:hAnsi="Times New Roman"/>
          <w:sz w:val="28"/>
          <w:szCs w:val="28"/>
          <w:shd w:val="clear" w:color="auto" w:fill="FFFFFF"/>
          <w:lang w:val="pt-BR"/>
        </w:rPr>
        <w:t>0727692035</w:t>
      </w:r>
      <w:r w:rsidRPr="00030305">
        <w:rPr>
          <w:rFonts w:ascii="Times New Roman" w:hAnsi="Times New Roman"/>
          <w:sz w:val="28"/>
          <w:szCs w:val="28"/>
          <w:lang w:val="pt-BR"/>
        </w:rPr>
        <w:t>;</w:t>
      </w:r>
      <w:r w:rsidR="00AA383E" w:rsidRPr="00030305">
        <w:rPr>
          <w:rFonts w:ascii="Times New Roman" w:hAnsi="Times New Roman"/>
          <w:sz w:val="28"/>
          <w:szCs w:val="28"/>
          <w:lang w:val="pt-BR"/>
        </w:rPr>
        <w:t xml:space="preserve"> wopfinger.ro, </w:t>
      </w:r>
      <w:r w:rsidR="00AA383E" w:rsidRPr="00030305">
        <w:rPr>
          <w:rFonts w:ascii="Times New Roman" w:hAnsi="Times New Roman"/>
          <w:sz w:val="28"/>
          <w:szCs w:val="28"/>
          <w:lang w:val="pt-BR"/>
        </w:rPr>
        <w:fldChar w:fldCharType="begin"/>
      </w:r>
      <w:r w:rsidR="00AA383E" w:rsidRPr="00030305">
        <w:rPr>
          <w:rFonts w:ascii="Times New Roman" w:hAnsi="Times New Roman"/>
          <w:sz w:val="28"/>
          <w:szCs w:val="28"/>
          <w:lang w:val="pt-BR"/>
        </w:rPr>
        <w:instrText xml:space="preserve"> HYPERLINK "mailto:office@wopfinger.ro" </w:instrText>
      </w:r>
      <w:r w:rsidR="00AA383E" w:rsidRPr="00030305">
        <w:rPr>
          <w:rFonts w:ascii="Times New Roman" w:hAnsi="Times New Roman"/>
          <w:sz w:val="28"/>
          <w:szCs w:val="28"/>
          <w:lang w:val="pt-BR"/>
        </w:rPr>
        <w:fldChar w:fldCharType="separate"/>
      </w:r>
      <w:r w:rsidR="00AA383E" w:rsidRPr="00030305">
        <w:rPr>
          <w:rStyle w:val="Hyperlink"/>
          <w:rFonts w:ascii="Times New Roman" w:hAnsi="Times New Roman"/>
          <w:sz w:val="28"/>
          <w:szCs w:val="28"/>
          <w:lang w:val="pt-BR"/>
        </w:rPr>
        <w:t>office@wopfinger.ro</w:t>
      </w:r>
      <w:r w:rsidR="00AA383E" w:rsidRPr="00030305">
        <w:rPr>
          <w:rFonts w:ascii="Times New Roman" w:hAnsi="Times New Roman"/>
          <w:sz w:val="28"/>
          <w:szCs w:val="28"/>
          <w:lang w:val="pt-BR"/>
        </w:rPr>
        <w:fldChar w:fldCharType="end"/>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numele persoanelor de contact: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director/manager/administrator: </w:t>
      </w:r>
      <w:r w:rsidR="00D37E8E" w:rsidRPr="00030305">
        <w:rPr>
          <w:rFonts w:ascii="Times New Roman" w:hAnsi="Times New Roman"/>
          <w:sz w:val="28"/>
          <w:szCs w:val="28"/>
          <w:lang w:val="pt-BR"/>
        </w:rPr>
        <w:t>Bogdan Dumitrescu</w:t>
      </w:r>
      <w:r w:rsidRPr="00030305">
        <w:rPr>
          <w:rFonts w:ascii="Times New Roman" w:hAnsi="Times New Roman"/>
          <w:sz w:val="28"/>
          <w:szCs w:val="28"/>
          <w:lang w:val="pt-BR"/>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responsabil pentru protecţia mediului: </w:t>
      </w:r>
      <w:r w:rsidR="00D37E8E" w:rsidRPr="00030305">
        <w:rPr>
          <w:rFonts w:ascii="Times New Roman" w:hAnsi="Times New Roman"/>
          <w:sz w:val="28"/>
          <w:szCs w:val="28"/>
          <w:lang w:val="pt-BR"/>
        </w:rPr>
        <w:t>Bogdan Dumitrescu</w:t>
      </w:r>
      <w:r w:rsidRPr="00030305">
        <w:rPr>
          <w:rFonts w:ascii="Times New Roman" w:hAnsi="Times New Roman"/>
          <w:sz w:val="28"/>
          <w:szCs w:val="28"/>
          <w:lang w:val="pt-BR"/>
        </w:rPr>
        <w:t>.</w:t>
      </w:r>
    </w:p>
    <w:p w:rsidR="00FD762A" w:rsidRPr="00030305" w:rsidRDefault="00FD762A" w:rsidP="007F40F0">
      <w:pPr>
        <w:autoSpaceDE w:val="0"/>
        <w:autoSpaceDN w:val="0"/>
        <w:adjustRightInd w:val="0"/>
        <w:spacing w:after="0" w:line="240" w:lineRule="auto"/>
        <w:jc w:val="both"/>
        <w:rPr>
          <w:rFonts w:ascii="Times New Roman" w:hAnsi="Times New Roman"/>
          <w:b/>
          <w:sz w:val="28"/>
          <w:szCs w:val="28"/>
          <w:lang w:val="pt-BR"/>
        </w:rPr>
      </w:pPr>
      <w:r w:rsidRPr="00030305">
        <w:rPr>
          <w:rFonts w:ascii="Times New Roman" w:hAnsi="Times New Roman"/>
          <w:b/>
          <w:sz w:val="28"/>
          <w:szCs w:val="28"/>
          <w:lang w:val="pt-BR"/>
        </w:rPr>
        <w:t xml:space="preserve"> </w:t>
      </w:r>
    </w:p>
    <w:p w:rsidR="00FD762A" w:rsidRPr="00030305" w:rsidRDefault="00FD762A" w:rsidP="007F40F0">
      <w:pPr>
        <w:autoSpaceDE w:val="0"/>
        <w:autoSpaceDN w:val="0"/>
        <w:adjustRightInd w:val="0"/>
        <w:spacing w:after="0" w:line="240" w:lineRule="auto"/>
        <w:jc w:val="both"/>
        <w:rPr>
          <w:rFonts w:ascii="Times New Roman" w:hAnsi="Times New Roman"/>
          <w:b/>
          <w:sz w:val="28"/>
          <w:szCs w:val="28"/>
          <w:lang w:val="it-IT"/>
        </w:rPr>
      </w:pPr>
      <w:r w:rsidRPr="00030305">
        <w:rPr>
          <w:rFonts w:ascii="Times New Roman" w:hAnsi="Times New Roman"/>
          <w:b/>
          <w:sz w:val="28"/>
          <w:szCs w:val="28"/>
          <w:lang w:val="pt-BR"/>
        </w:rPr>
        <w:t xml:space="preserve">   </w:t>
      </w:r>
      <w:r w:rsidRPr="00030305">
        <w:rPr>
          <w:rFonts w:ascii="Times New Roman" w:hAnsi="Times New Roman"/>
          <w:b/>
          <w:sz w:val="28"/>
          <w:szCs w:val="28"/>
          <w:lang w:val="it-IT"/>
        </w:rPr>
        <w:t>III. Descrierea caracteristicilor fizice ale întregului proiect: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 xml:space="preserve">    </w:t>
      </w:r>
    </w:p>
    <w:p w:rsidR="00FD762A" w:rsidRPr="00030305" w:rsidRDefault="00FD762A" w:rsidP="0027231B">
      <w:pPr>
        <w:pStyle w:val="ListParagraph"/>
        <w:numPr>
          <w:ilvl w:val="0"/>
          <w:numId w:val="32"/>
        </w:numPr>
        <w:autoSpaceDE w:val="0"/>
        <w:autoSpaceDN w:val="0"/>
        <w:adjustRightInd w:val="0"/>
        <w:spacing w:after="0"/>
        <w:rPr>
          <w:rFonts w:ascii="Times New Roman" w:hAnsi="Times New Roman"/>
          <w:b/>
          <w:sz w:val="28"/>
          <w:szCs w:val="28"/>
          <w:lang w:val="ro-RO"/>
        </w:rPr>
      </w:pPr>
      <w:r w:rsidRPr="00030305">
        <w:rPr>
          <w:rFonts w:ascii="Times New Roman" w:hAnsi="Times New Roman"/>
          <w:sz w:val="28"/>
          <w:szCs w:val="28"/>
          <w:lang w:val="it-IT"/>
        </w:rPr>
        <w:t>un rezumat al proiectului:</w:t>
      </w:r>
      <w:r w:rsidRPr="00030305">
        <w:rPr>
          <w:rFonts w:ascii="Times New Roman" w:hAnsi="Times New Roman"/>
          <w:b/>
          <w:sz w:val="28"/>
          <w:szCs w:val="28"/>
          <w:lang w:val="ro-RO"/>
        </w:rPr>
        <w:t xml:space="preserve"> </w:t>
      </w:r>
    </w:p>
    <w:p w:rsidR="0027231B" w:rsidRPr="00030305" w:rsidRDefault="0027231B" w:rsidP="0027231B">
      <w:pPr>
        <w:pStyle w:val="ListParagraph"/>
        <w:autoSpaceDE w:val="0"/>
        <w:autoSpaceDN w:val="0"/>
        <w:adjustRightInd w:val="0"/>
        <w:spacing w:after="0"/>
        <w:rPr>
          <w:rFonts w:ascii="Times New Roman" w:hAnsi="Times New Roman"/>
          <w:b/>
          <w:sz w:val="28"/>
          <w:szCs w:val="28"/>
          <w:lang w:val="ro-RO"/>
        </w:rPr>
      </w:pPr>
    </w:p>
    <w:p w:rsidR="0027231B" w:rsidRPr="00030305" w:rsidRDefault="0027231B" w:rsidP="0027231B">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La adresa din str. Tulcei nr. 4b, beneficiarul detine un teren avand suprafata de 7 128mp, conform actelor de proprietate si documentatiei cadastrale.</w:t>
      </w:r>
    </w:p>
    <w:p w:rsidR="0027231B" w:rsidRPr="00030305" w:rsidRDefault="0027231B" w:rsidP="0027231B">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Pe acest amplasament se doreste realizarea unei platforme betonate, in vederea amplasarii unei statii mobile de preparare betoane</w:t>
      </w:r>
    </w:p>
    <w:p w:rsidR="0027231B" w:rsidRPr="00030305" w:rsidRDefault="0027231B" w:rsidP="0027231B">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Constructia propusa este reprezentata de o plataform</w:t>
      </w:r>
      <w:r w:rsidR="006C749C" w:rsidRPr="00030305">
        <w:rPr>
          <w:rFonts w:ascii="Times New Roman" w:hAnsi="Times New Roman"/>
          <w:sz w:val="28"/>
          <w:szCs w:val="28"/>
          <w:lang w:val="ro-RO"/>
        </w:rPr>
        <w:t>a din beton armat turnata pe o perna de piatra</w:t>
      </w:r>
      <w:r w:rsidRPr="00030305">
        <w:rPr>
          <w:rFonts w:ascii="Times New Roman" w:hAnsi="Times New Roman"/>
          <w:sz w:val="28"/>
          <w:szCs w:val="28"/>
          <w:lang w:val="ro-RO"/>
        </w:rPr>
        <w:t>.</w:t>
      </w:r>
    </w:p>
    <w:p w:rsidR="0027231B" w:rsidRPr="00030305" w:rsidRDefault="0027231B" w:rsidP="0027231B">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Pe aceasta plataforma se vor monta utilajele ce compun statia de beton.</w:t>
      </w:r>
    </w:p>
    <w:p w:rsidR="0027231B" w:rsidRPr="00030305" w:rsidRDefault="0027231B" w:rsidP="0027231B">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Statia de e producere betoane este un utilaj agrementat tehnic, livrat de un furnizor specializat</w:t>
      </w:r>
    </w:p>
    <w:p w:rsidR="00FD363F" w:rsidRPr="00030305" w:rsidRDefault="00FD363F" w:rsidP="00FD363F">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Pe langa statia de producere betoane – propriu-zisa, se vor mai amplasa 4 containere tip birou, un container ce adaposteste centrala térmica, un cantar auto, padocuri pentru depozitarea materiei prime, separator de hidrocarburi</w:t>
      </w:r>
      <w:r w:rsidR="006C749C" w:rsidRPr="00030305">
        <w:rPr>
          <w:rFonts w:ascii="Times New Roman" w:hAnsi="Times New Roman"/>
          <w:sz w:val="28"/>
          <w:szCs w:val="28"/>
          <w:lang w:val="ro-RO"/>
        </w:rPr>
        <w:t>,decantor,bazine de colectare a apelor menajere si a apelor uzate tehnologice</w:t>
      </w:r>
      <w:r w:rsidRPr="00030305">
        <w:rPr>
          <w:rFonts w:ascii="Times New Roman" w:hAnsi="Times New Roman"/>
          <w:sz w:val="28"/>
          <w:szCs w:val="28"/>
          <w:lang w:val="ro-RO"/>
        </w:rPr>
        <w:t xml:space="preserve">. </w:t>
      </w:r>
    </w:p>
    <w:p w:rsidR="00FD363F" w:rsidRPr="00030305" w:rsidRDefault="00FD363F" w:rsidP="00FD363F">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Pentru desfasurarea activitatii in conditii corespunzatoare se va proceda la betonarea unei parti din suprafata terenului.</w:t>
      </w:r>
    </w:p>
    <w:p w:rsidR="00FD363F" w:rsidRPr="00030305" w:rsidRDefault="00FD363F" w:rsidP="00FD363F">
      <w:pPr>
        <w:pStyle w:val="ListParagraph"/>
        <w:autoSpaceDE w:val="0"/>
        <w:autoSpaceDN w:val="0"/>
        <w:adjustRightInd w:val="0"/>
        <w:spacing w:after="0"/>
        <w:rPr>
          <w:rFonts w:ascii="Times New Roman" w:hAnsi="Times New Roman"/>
          <w:sz w:val="28"/>
          <w:szCs w:val="28"/>
          <w:lang w:val="ro-RO"/>
        </w:rPr>
      </w:pPr>
      <w:r w:rsidRPr="00030305">
        <w:rPr>
          <w:rFonts w:ascii="Times New Roman" w:hAnsi="Times New Roman"/>
          <w:sz w:val="28"/>
          <w:szCs w:val="28"/>
          <w:lang w:val="ro-RO"/>
        </w:rPr>
        <w:t>De asemenea se va realzia imprejmuirea terenului studiat.</w:t>
      </w:r>
    </w:p>
    <w:p w:rsidR="0027231B" w:rsidRPr="00030305" w:rsidRDefault="00FD762A" w:rsidP="0027231B">
      <w:pPr>
        <w:pStyle w:val="Default"/>
        <w:rPr>
          <w:color w:val="auto"/>
          <w:sz w:val="28"/>
          <w:szCs w:val="28"/>
          <w:lang w:val="it-IT"/>
        </w:rPr>
      </w:pPr>
      <w:r w:rsidRPr="00030305">
        <w:rPr>
          <w:color w:val="auto"/>
          <w:sz w:val="28"/>
          <w:szCs w:val="28"/>
          <w:lang w:val="it-IT"/>
        </w:rPr>
        <w:t xml:space="preserve">     </w:t>
      </w:r>
      <w:r w:rsidRPr="00030305">
        <w:rPr>
          <w:color w:val="auto"/>
          <w:sz w:val="28"/>
          <w:szCs w:val="28"/>
          <w:lang w:val="it-IT"/>
        </w:rPr>
        <w:tab/>
      </w:r>
    </w:p>
    <w:p w:rsidR="00FD762A" w:rsidRPr="00030305"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30305">
        <w:rPr>
          <w:rFonts w:ascii="Times New Roman" w:hAnsi="Times New Roman"/>
          <w:sz w:val="28"/>
          <w:szCs w:val="28"/>
          <w:lang w:val="ro-RO"/>
        </w:rPr>
        <w:t xml:space="preserve">b) justificarea necesităţii proiectului: </w:t>
      </w:r>
      <w:r w:rsidRPr="00030305">
        <w:rPr>
          <w:rFonts w:ascii="Times New Roman" w:hAnsi="Times New Roman"/>
          <w:sz w:val="28"/>
          <w:szCs w:val="28"/>
          <w:lang w:val="ro-RO"/>
        </w:rPr>
        <w:tab/>
        <w:t>Utilitatea publica rezida din valorificarea terenului intr-o zona aflata intr-o continua expansiune care merita valorificata. Amplasarea constructiei se face in conformitate cu respectarea reglementarilor de urbanism.</w:t>
      </w:r>
    </w:p>
    <w:p w:rsidR="00FD762A" w:rsidRPr="00030305"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30305">
        <w:rPr>
          <w:rFonts w:ascii="Times New Roman" w:hAnsi="Times New Roman"/>
          <w:sz w:val="28"/>
          <w:szCs w:val="28"/>
          <w:lang w:val="ro-RO"/>
        </w:rPr>
        <w:lastRenderedPageBreak/>
        <w:t>c) valoarea investiţiei: Costul</w:t>
      </w:r>
      <w:r w:rsidR="008A4A5B" w:rsidRPr="00030305">
        <w:rPr>
          <w:rFonts w:ascii="Times New Roman" w:hAnsi="Times New Roman"/>
          <w:sz w:val="28"/>
          <w:szCs w:val="28"/>
          <w:lang w:val="ro-RO"/>
        </w:rPr>
        <w:t xml:space="preserve"> total de investitie este de 1155875 lei</w:t>
      </w:r>
      <w:r w:rsidRPr="00030305">
        <w:rPr>
          <w:rFonts w:ascii="Times New Roman" w:hAnsi="Times New Roman"/>
          <w:sz w:val="28"/>
          <w:szCs w:val="28"/>
          <w:lang w:val="ro-RO"/>
        </w:rPr>
        <w:t>.</w:t>
      </w:r>
    </w:p>
    <w:p w:rsidR="008A4A5B" w:rsidRPr="00030305"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30305">
        <w:rPr>
          <w:rFonts w:ascii="Times New Roman" w:hAnsi="Times New Roman"/>
          <w:sz w:val="28"/>
          <w:szCs w:val="28"/>
          <w:lang w:val="ro-RO"/>
        </w:rPr>
        <w:t xml:space="preserve"> d) perioada de implementare propusă: </w:t>
      </w:r>
      <w:r w:rsidR="008A4A5B" w:rsidRPr="00030305">
        <w:rPr>
          <w:rFonts w:ascii="Times New Roman" w:hAnsi="Times New Roman"/>
          <w:sz w:val="28"/>
          <w:szCs w:val="28"/>
          <w:lang w:val="ro-RO"/>
        </w:rPr>
        <w:t>durata de executie este de 24</w:t>
      </w:r>
    </w:p>
    <w:p w:rsidR="00FD762A" w:rsidRPr="00030305"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30305">
        <w:rPr>
          <w:rFonts w:ascii="Times New Roman" w:hAnsi="Times New Roman"/>
          <w:sz w:val="28"/>
          <w:szCs w:val="28"/>
          <w:lang w:val="ro-RO"/>
        </w:rPr>
        <w:t xml:space="preserve"> luni;</w:t>
      </w:r>
    </w:p>
    <w:p w:rsidR="00FD762A" w:rsidRPr="00030305" w:rsidRDefault="00FD762A" w:rsidP="00CA7DF6">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Planul de situatie si planul de incadrare in zona au fost depuse odata cu documentatia initiala de solicitare a acordului de mediu.</w:t>
      </w:r>
    </w:p>
    <w:p w:rsidR="00FD762A" w:rsidRPr="00030305" w:rsidRDefault="00FD762A" w:rsidP="00E238DA">
      <w:pPr>
        <w:pStyle w:val="BauConceptBulets"/>
        <w:numPr>
          <w:ilvl w:val="0"/>
          <w:numId w:val="0"/>
        </w:numPr>
        <w:tabs>
          <w:tab w:val="left" w:pos="567"/>
        </w:tabs>
        <w:ind w:left="1080"/>
        <w:rPr>
          <w:rFonts w:ascii="Times New Roman" w:hAnsi="Times New Roman"/>
          <w:sz w:val="28"/>
          <w:szCs w:val="28"/>
          <w:lang w:val="ro-RO"/>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FD762A" w:rsidRPr="00030305" w:rsidRDefault="00FD762A" w:rsidP="00AB6FB0">
      <w:pPr>
        <w:tabs>
          <w:tab w:val="left" w:pos="567"/>
        </w:tabs>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S</w:t>
      </w:r>
      <w:r w:rsidR="00B472B7" w:rsidRPr="00030305">
        <w:rPr>
          <w:rFonts w:ascii="Times New Roman" w:hAnsi="Times New Roman"/>
          <w:sz w:val="28"/>
          <w:szCs w:val="28"/>
          <w:lang w:val="ro-RO"/>
        </w:rPr>
        <w:t>uprafata terenului este de 7128 m</w:t>
      </w:r>
      <w:r w:rsidRPr="00030305">
        <w:rPr>
          <w:rFonts w:ascii="Times New Roman" w:hAnsi="Times New Roman"/>
          <w:sz w:val="28"/>
          <w:szCs w:val="28"/>
          <w:lang w:val="ro-RO"/>
        </w:rPr>
        <w:t xml:space="preserve">². </w:t>
      </w:r>
    </w:p>
    <w:p w:rsidR="00FD762A" w:rsidRPr="00030305" w:rsidRDefault="00FD762A" w:rsidP="00313229">
      <w:pPr>
        <w:pStyle w:val="ListParagraph"/>
        <w:widowControl/>
        <w:spacing w:before="0" w:after="160"/>
        <w:ind w:left="0"/>
        <w:contextualSpacing/>
        <w:rPr>
          <w:rFonts w:ascii="Times New Roman" w:hAnsi="Times New Roman"/>
          <w:sz w:val="28"/>
          <w:szCs w:val="28"/>
          <w:lang w:val="it-IT"/>
        </w:rPr>
      </w:pPr>
      <w:r w:rsidRPr="00030305">
        <w:rPr>
          <w:rFonts w:ascii="Times New Roman" w:hAnsi="Times New Roman"/>
          <w:sz w:val="28"/>
          <w:szCs w:val="28"/>
          <w:lang w:val="ro-RO"/>
        </w:rPr>
        <w:tab/>
      </w:r>
      <w:r w:rsidRPr="00030305">
        <w:rPr>
          <w:rFonts w:ascii="Times New Roman" w:hAnsi="Times New Roman"/>
          <w:sz w:val="28"/>
          <w:szCs w:val="28"/>
          <w:lang w:val="it-IT"/>
        </w:rPr>
        <w:t>Vecinata</w:t>
      </w:r>
      <w:r w:rsidR="00FD363F" w:rsidRPr="00030305">
        <w:rPr>
          <w:rFonts w:ascii="Times New Roman" w:hAnsi="Times New Roman"/>
          <w:sz w:val="28"/>
          <w:szCs w:val="28"/>
          <w:lang w:val="it-IT"/>
        </w:rPr>
        <w:t>ti</w:t>
      </w:r>
      <w:r w:rsidRPr="00030305">
        <w:rPr>
          <w:rFonts w:ascii="Times New Roman" w:hAnsi="Times New Roman"/>
          <w:sz w:val="28"/>
          <w:szCs w:val="28"/>
          <w:lang w:val="it-IT"/>
        </w:rPr>
        <w:t>:</w:t>
      </w:r>
    </w:p>
    <w:p w:rsidR="008A4A5B" w:rsidRPr="00030305" w:rsidRDefault="008A4A5B" w:rsidP="008A4A5B">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030305">
        <w:rPr>
          <w:rFonts w:ascii="Times New Roman" w:hAnsi="Times New Roman"/>
          <w:b w:val="0"/>
          <w:kern w:val="0"/>
          <w:sz w:val="28"/>
          <w:szCs w:val="28"/>
          <w:lang w:val="it-IT"/>
        </w:rPr>
        <w:t>-</w:t>
      </w:r>
      <w:r w:rsidRPr="00030305">
        <w:rPr>
          <w:rFonts w:ascii="Times New Roman" w:hAnsi="Times New Roman"/>
          <w:b w:val="0"/>
          <w:kern w:val="0"/>
          <w:sz w:val="28"/>
          <w:szCs w:val="28"/>
          <w:lang w:val="it-IT"/>
        </w:rPr>
        <w:tab/>
        <w:t>La Sud – Teren Consiliul Local Ovidiu si Statie reglare si masurare gaze naturale</w:t>
      </w:r>
    </w:p>
    <w:p w:rsidR="008A4A5B" w:rsidRPr="00030305" w:rsidRDefault="008A4A5B" w:rsidP="008A4A5B">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030305">
        <w:rPr>
          <w:rFonts w:ascii="Times New Roman" w:hAnsi="Times New Roman"/>
          <w:b w:val="0"/>
          <w:kern w:val="0"/>
          <w:sz w:val="28"/>
          <w:szCs w:val="28"/>
          <w:lang w:val="it-IT"/>
        </w:rPr>
        <w:t>-</w:t>
      </w:r>
      <w:r w:rsidRPr="00030305">
        <w:rPr>
          <w:rFonts w:ascii="Times New Roman" w:hAnsi="Times New Roman"/>
          <w:b w:val="0"/>
          <w:kern w:val="0"/>
          <w:sz w:val="28"/>
          <w:szCs w:val="28"/>
          <w:lang w:val="it-IT"/>
        </w:rPr>
        <w:tab/>
        <w:t>La Est – proprietate privata Autoprima Serv s.r.l. ;</w:t>
      </w:r>
    </w:p>
    <w:p w:rsidR="008A4A5B" w:rsidRPr="00030305" w:rsidRDefault="008A4A5B" w:rsidP="008A4A5B">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030305">
        <w:rPr>
          <w:rFonts w:ascii="Times New Roman" w:hAnsi="Times New Roman"/>
          <w:b w:val="0"/>
          <w:kern w:val="0"/>
          <w:sz w:val="28"/>
          <w:szCs w:val="28"/>
          <w:lang w:val="it-IT"/>
        </w:rPr>
        <w:t>-</w:t>
      </w:r>
      <w:r w:rsidRPr="00030305">
        <w:rPr>
          <w:rFonts w:ascii="Times New Roman" w:hAnsi="Times New Roman"/>
          <w:b w:val="0"/>
          <w:kern w:val="0"/>
          <w:sz w:val="28"/>
          <w:szCs w:val="28"/>
          <w:lang w:val="it-IT"/>
        </w:rPr>
        <w:tab/>
        <w:t xml:space="preserve">La Vest – Drum de acces ( sos. Tulcei ) </w:t>
      </w:r>
    </w:p>
    <w:p w:rsidR="008A4A5B" w:rsidRPr="00030305" w:rsidRDefault="008A4A5B" w:rsidP="008A4A5B">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030305">
        <w:rPr>
          <w:rFonts w:ascii="Times New Roman" w:hAnsi="Times New Roman"/>
          <w:b w:val="0"/>
          <w:kern w:val="0"/>
          <w:sz w:val="28"/>
          <w:szCs w:val="28"/>
          <w:lang w:val="it-IT"/>
        </w:rPr>
        <w:t>-</w:t>
      </w:r>
      <w:r w:rsidRPr="00030305">
        <w:rPr>
          <w:rFonts w:ascii="Times New Roman" w:hAnsi="Times New Roman"/>
          <w:b w:val="0"/>
          <w:kern w:val="0"/>
          <w:sz w:val="28"/>
          <w:szCs w:val="28"/>
          <w:lang w:val="it-IT"/>
        </w:rPr>
        <w:tab/>
        <w:t>La Nord – drum de acces si privata Autoprima Serv s.r.l..</w:t>
      </w:r>
    </w:p>
    <w:p w:rsidR="008A4A5B" w:rsidRPr="00030305" w:rsidRDefault="008A4A5B" w:rsidP="008A4A5B">
      <w:pPr>
        <w:pStyle w:val="Blickfangpunkt1"/>
        <w:numPr>
          <w:ilvl w:val="0"/>
          <w:numId w:val="0"/>
        </w:numPr>
        <w:tabs>
          <w:tab w:val="left" w:pos="567"/>
          <w:tab w:val="left" w:pos="709"/>
        </w:tabs>
        <w:spacing w:after="0" w:line="240" w:lineRule="auto"/>
        <w:ind w:left="349"/>
        <w:rPr>
          <w:rFonts w:ascii="Times New Roman" w:hAnsi="Times New Roman"/>
          <w:b w:val="0"/>
          <w:kern w:val="0"/>
          <w:sz w:val="28"/>
          <w:szCs w:val="28"/>
          <w:lang w:val="it-IT"/>
        </w:rPr>
      </w:pPr>
    </w:p>
    <w:p w:rsidR="00FD762A" w:rsidRPr="00030305" w:rsidRDefault="00FD762A" w:rsidP="00AB6FB0">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30305">
        <w:rPr>
          <w:rFonts w:ascii="Times New Roman" w:hAnsi="Times New Roman"/>
          <w:sz w:val="28"/>
          <w:szCs w:val="28"/>
          <w:lang w:val="ro-RO"/>
        </w:rPr>
        <w:t>Dist</w:t>
      </w:r>
      <w:proofErr w:type="spellStart"/>
      <w:r w:rsidRPr="00030305">
        <w:rPr>
          <w:rFonts w:ascii="Times New Roman" w:hAnsi="Times New Roman"/>
          <w:sz w:val="28"/>
          <w:szCs w:val="28"/>
        </w:rPr>
        <w:t>anţele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minime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faţă</w:t>
      </w:r>
      <w:proofErr w:type="spellEnd"/>
      <w:r w:rsidRPr="00030305">
        <w:rPr>
          <w:rFonts w:ascii="Times New Roman" w:hAnsi="Times New Roman"/>
          <w:sz w:val="28"/>
          <w:szCs w:val="28"/>
        </w:rPr>
        <w:t xml:space="preserve"> de </w:t>
      </w:r>
      <w:proofErr w:type="spellStart"/>
      <w:r w:rsidRPr="00030305">
        <w:rPr>
          <w:rFonts w:ascii="Times New Roman" w:hAnsi="Times New Roman"/>
          <w:sz w:val="28"/>
          <w:szCs w:val="28"/>
        </w:rPr>
        <w:t>construcţiile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învecinate</w:t>
      </w:r>
      <w:proofErr w:type="spellEnd"/>
      <w:r w:rsidRPr="00030305">
        <w:rPr>
          <w:rFonts w:ascii="Times New Roman" w:hAnsi="Times New Roman"/>
          <w:sz w:val="28"/>
          <w:szCs w:val="28"/>
        </w:rPr>
        <w:t>;</w:t>
      </w:r>
      <w:r w:rsidRPr="00030305">
        <w:rPr>
          <w:rFonts w:ascii="Times New Roman" w:hAnsi="Times New Roman"/>
          <w:b w:val="0"/>
          <w:sz w:val="28"/>
          <w:szCs w:val="28"/>
        </w:rPr>
        <w:t xml:space="preserve"> </w:t>
      </w:r>
    </w:p>
    <w:p w:rsidR="00375E05" w:rsidRPr="00030305" w:rsidRDefault="00375E05" w:rsidP="00375E05">
      <w:pPr>
        <w:pStyle w:val="Style20"/>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w:t>
      </w:r>
      <w:r w:rsidRPr="00030305">
        <w:rPr>
          <w:rFonts w:ascii="Times New Roman" w:hAnsi="Times New Roman" w:cs="Times New Roman"/>
          <w:sz w:val="28"/>
          <w:szCs w:val="28"/>
        </w:rPr>
        <w:tab/>
        <w:t xml:space="preserve">11.00m La </w:t>
      </w:r>
      <w:proofErr w:type="spellStart"/>
      <w:r w:rsidRPr="00030305">
        <w:rPr>
          <w:rFonts w:ascii="Times New Roman" w:hAnsi="Times New Roman" w:cs="Times New Roman"/>
          <w:sz w:val="28"/>
          <w:szCs w:val="28"/>
        </w:rPr>
        <w:t>Sud</w:t>
      </w:r>
      <w:proofErr w:type="spellEnd"/>
      <w:r w:rsidRPr="00030305">
        <w:rPr>
          <w:rFonts w:ascii="Times New Roman" w:hAnsi="Times New Roman" w:cs="Times New Roman"/>
          <w:sz w:val="28"/>
          <w:szCs w:val="28"/>
        </w:rPr>
        <w:t xml:space="preserve"> – </w:t>
      </w:r>
      <w:proofErr w:type="spellStart"/>
      <w:r w:rsidRPr="00030305">
        <w:rPr>
          <w:rFonts w:ascii="Times New Roman" w:hAnsi="Times New Roman" w:cs="Times New Roman"/>
          <w:sz w:val="28"/>
          <w:szCs w:val="28"/>
        </w:rPr>
        <w:t>padocurile</w:t>
      </w:r>
      <w:proofErr w:type="spellEnd"/>
      <w:r w:rsidRPr="00030305">
        <w:rPr>
          <w:rFonts w:ascii="Times New Roman" w:hAnsi="Times New Roman" w:cs="Times New Roman"/>
          <w:sz w:val="28"/>
          <w:szCs w:val="28"/>
        </w:rPr>
        <w:t xml:space="preserve"> fata de </w:t>
      </w:r>
      <w:proofErr w:type="spellStart"/>
      <w:r w:rsidRPr="00030305">
        <w:rPr>
          <w:rFonts w:ascii="Times New Roman" w:hAnsi="Times New Roman" w:cs="Times New Roman"/>
          <w:sz w:val="28"/>
          <w:szCs w:val="28"/>
        </w:rPr>
        <w:t>constructie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parter</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statie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reglare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si</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masura</w:t>
      </w:r>
      <w:proofErr w:type="spellEnd"/>
      <w:r w:rsidRPr="00030305">
        <w:rPr>
          <w:rFonts w:ascii="Times New Roman" w:hAnsi="Times New Roman" w:cs="Times New Roman"/>
          <w:sz w:val="28"/>
          <w:szCs w:val="28"/>
        </w:rPr>
        <w:t xml:space="preserve"> gaze </w:t>
      </w:r>
      <w:proofErr w:type="spellStart"/>
      <w:r w:rsidRPr="00030305">
        <w:rPr>
          <w:rFonts w:ascii="Times New Roman" w:hAnsi="Times New Roman" w:cs="Times New Roman"/>
          <w:sz w:val="28"/>
          <w:szCs w:val="28"/>
        </w:rPr>
        <w:t>naturale</w:t>
      </w:r>
      <w:proofErr w:type="spellEnd"/>
      <w:r w:rsidRPr="00030305">
        <w:rPr>
          <w:rFonts w:ascii="Times New Roman" w:hAnsi="Times New Roman" w:cs="Times New Roman"/>
          <w:sz w:val="28"/>
          <w:szCs w:val="28"/>
        </w:rPr>
        <w:t>;</w:t>
      </w:r>
    </w:p>
    <w:p w:rsidR="00375E05" w:rsidRPr="00030305" w:rsidRDefault="00375E05" w:rsidP="00375E05">
      <w:pPr>
        <w:pStyle w:val="Style20"/>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w:t>
      </w:r>
      <w:r w:rsidRPr="00030305">
        <w:rPr>
          <w:rFonts w:ascii="Times New Roman" w:hAnsi="Times New Roman" w:cs="Times New Roman"/>
          <w:sz w:val="28"/>
          <w:szCs w:val="28"/>
        </w:rPr>
        <w:tab/>
        <w:t xml:space="preserve">4.60m la Est – </w:t>
      </w:r>
      <w:proofErr w:type="spellStart"/>
      <w:r w:rsidRPr="00030305">
        <w:rPr>
          <w:rFonts w:ascii="Times New Roman" w:hAnsi="Times New Roman" w:cs="Times New Roman"/>
          <w:sz w:val="28"/>
          <w:szCs w:val="28"/>
        </w:rPr>
        <w:t>containerele</w:t>
      </w:r>
      <w:proofErr w:type="spellEnd"/>
      <w:r w:rsidRPr="00030305">
        <w:rPr>
          <w:rFonts w:ascii="Times New Roman" w:hAnsi="Times New Roman" w:cs="Times New Roman"/>
          <w:sz w:val="28"/>
          <w:szCs w:val="28"/>
        </w:rPr>
        <w:t xml:space="preserve"> tip </w:t>
      </w:r>
      <w:proofErr w:type="spellStart"/>
      <w:r w:rsidRPr="00030305">
        <w:rPr>
          <w:rFonts w:ascii="Times New Roman" w:hAnsi="Times New Roman" w:cs="Times New Roman"/>
          <w:sz w:val="28"/>
          <w:szCs w:val="28"/>
        </w:rPr>
        <w:t>birou</w:t>
      </w:r>
      <w:proofErr w:type="spellEnd"/>
      <w:r w:rsidRPr="00030305">
        <w:rPr>
          <w:rFonts w:ascii="Times New Roman" w:hAnsi="Times New Roman" w:cs="Times New Roman"/>
          <w:sz w:val="28"/>
          <w:szCs w:val="28"/>
        </w:rPr>
        <w:t xml:space="preserve"> fata de </w:t>
      </w:r>
      <w:proofErr w:type="spellStart"/>
      <w:r w:rsidRPr="00030305">
        <w:rPr>
          <w:rFonts w:ascii="Times New Roman" w:hAnsi="Times New Roman" w:cs="Times New Roman"/>
          <w:sz w:val="28"/>
          <w:szCs w:val="28"/>
        </w:rPr>
        <w:t>constructie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parter</w:t>
      </w:r>
      <w:proofErr w:type="spellEnd"/>
      <w:r w:rsidRPr="00030305">
        <w:rPr>
          <w:rFonts w:ascii="Times New Roman" w:hAnsi="Times New Roman" w:cs="Times New Roman"/>
          <w:sz w:val="28"/>
          <w:szCs w:val="28"/>
        </w:rPr>
        <w:t xml:space="preserve"> post </w:t>
      </w:r>
      <w:proofErr w:type="spellStart"/>
      <w:r w:rsidRPr="00030305">
        <w:rPr>
          <w:rFonts w:ascii="Times New Roman" w:hAnsi="Times New Roman" w:cs="Times New Roman"/>
          <w:sz w:val="28"/>
          <w:szCs w:val="28"/>
        </w:rPr>
        <w:t>transformare</w:t>
      </w:r>
      <w:proofErr w:type="spellEnd"/>
      <w:r w:rsidRPr="00030305">
        <w:rPr>
          <w:rFonts w:ascii="Times New Roman" w:hAnsi="Times New Roman" w:cs="Times New Roman"/>
          <w:sz w:val="28"/>
          <w:szCs w:val="28"/>
        </w:rPr>
        <w:t>.</w:t>
      </w:r>
    </w:p>
    <w:p w:rsidR="00375E05" w:rsidRPr="00030305" w:rsidRDefault="00375E05" w:rsidP="00375E05">
      <w:pPr>
        <w:pStyle w:val="Style20"/>
        <w:widowControl/>
        <w:spacing w:before="120" w:line="240" w:lineRule="auto"/>
        <w:ind w:left="-180" w:firstLine="900"/>
        <w:rPr>
          <w:rFonts w:ascii="Times New Roman" w:hAnsi="Times New Roman" w:cs="Times New Roman"/>
          <w:sz w:val="28"/>
          <w:szCs w:val="28"/>
        </w:rPr>
      </w:pPr>
      <w:proofErr w:type="spellStart"/>
      <w:r w:rsidRPr="00030305">
        <w:rPr>
          <w:rFonts w:ascii="Times New Roman" w:hAnsi="Times New Roman" w:cs="Times New Roman"/>
          <w:sz w:val="28"/>
          <w:szCs w:val="28"/>
        </w:rPr>
        <w:t>Pe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restul</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zonelor</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distantele</w:t>
      </w:r>
      <w:proofErr w:type="spellEnd"/>
      <w:r w:rsidRPr="00030305">
        <w:rPr>
          <w:rFonts w:ascii="Times New Roman" w:hAnsi="Times New Roman" w:cs="Times New Roman"/>
          <w:sz w:val="28"/>
          <w:szCs w:val="28"/>
        </w:rPr>
        <w:t xml:space="preserve"> fata de </w:t>
      </w:r>
      <w:proofErr w:type="spellStart"/>
      <w:r w:rsidRPr="00030305">
        <w:rPr>
          <w:rFonts w:ascii="Times New Roman" w:hAnsi="Times New Roman" w:cs="Times New Roman"/>
          <w:sz w:val="28"/>
          <w:szCs w:val="28"/>
        </w:rPr>
        <w:t>constructiile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invecinate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sunt</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mai</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mari</w:t>
      </w:r>
      <w:proofErr w:type="spellEnd"/>
      <w:r w:rsidRPr="00030305">
        <w:rPr>
          <w:rFonts w:ascii="Times New Roman" w:hAnsi="Times New Roman" w:cs="Times New Roman"/>
          <w:sz w:val="28"/>
          <w:szCs w:val="28"/>
        </w:rPr>
        <w:t xml:space="preserve"> de 50m. De </w:t>
      </w:r>
      <w:proofErr w:type="spellStart"/>
      <w:r w:rsidRPr="00030305">
        <w:rPr>
          <w:rFonts w:ascii="Times New Roman" w:hAnsi="Times New Roman" w:cs="Times New Roman"/>
          <w:sz w:val="28"/>
          <w:szCs w:val="28"/>
        </w:rPr>
        <w:t>asemenea</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constructiile</w:t>
      </w:r>
      <w:proofErr w:type="spellEnd"/>
      <w:r w:rsidRPr="00030305">
        <w:rPr>
          <w:rFonts w:ascii="Times New Roman" w:hAnsi="Times New Roman" w:cs="Times New Roman"/>
          <w:sz w:val="28"/>
          <w:szCs w:val="28"/>
        </w:rPr>
        <w:t xml:space="preserve"> din </w:t>
      </w:r>
      <w:proofErr w:type="spellStart"/>
      <w:r w:rsidRPr="00030305">
        <w:rPr>
          <w:rFonts w:ascii="Times New Roman" w:hAnsi="Times New Roman" w:cs="Times New Roman"/>
          <w:sz w:val="28"/>
          <w:szCs w:val="28"/>
        </w:rPr>
        <w:t>imediata</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apropiere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sunt</w:t>
      </w:r>
      <w:proofErr w:type="spellEnd"/>
      <w:r w:rsidRPr="00030305">
        <w:rPr>
          <w:rFonts w:ascii="Times New Roman" w:hAnsi="Times New Roman" w:cs="Times New Roman"/>
          <w:sz w:val="28"/>
          <w:szCs w:val="28"/>
        </w:rPr>
        <w:t xml:space="preserve"> tot de tip industrial </w:t>
      </w:r>
      <w:proofErr w:type="spellStart"/>
      <w:r w:rsidRPr="00030305">
        <w:rPr>
          <w:rFonts w:ascii="Times New Roman" w:hAnsi="Times New Roman" w:cs="Times New Roman"/>
          <w:sz w:val="28"/>
          <w:szCs w:val="28"/>
        </w:rPr>
        <w:t>Cele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mai</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apropiate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constructii</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destinate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locuirii</w:t>
      </w:r>
      <w:proofErr w:type="spellEnd"/>
      <w:r w:rsidRPr="00030305">
        <w:rPr>
          <w:rFonts w:ascii="Times New Roman" w:hAnsi="Times New Roman" w:cs="Times New Roman"/>
          <w:sz w:val="28"/>
          <w:szCs w:val="28"/>
        </w:rPr>
        <w:t xml:space="preserve"> se </w:t>
      </w:r>
      <w:proofErr w:type="spellStart"/>
      <w:r w:rsidRPr="00030305">
        <w:rPr>
          <w:rFonts w:ascii="Times New Roman" w:hAnsi="Times New Roman" w:cs="Times New Roman"/>
          <w:sz w:val="28"/>
          <w:szCs w:val="28"/>
        </w:rPr>
        <w:t>afla</w:t>
      </w:r>
      <w:proofErr w:type="spellEnd"/>
      <w:r w:rsidRPr="00030305">
        <w:rPr>
          <w:rFonts w:ascii="Times New Roman" w:hAnsi="Times New Roman" w:cs="Times New Roman"/>
          <w:sz w:val="28"/>
          <w:szCs w:val="28"/>
        </w:rPr>
        <w:t xml:space="preserve"> la o </w:t>
      </w:r>
      <w:proofErr w:type="spellStart"/>
      <w:r w:rsidRPr="00030305">
        <w:rPr>
          <w:rFonts w:ascii="Times New Roman" w:hAnsi="Times New Roman" w:cs="Times New Roman"/>
          <w:sz w:val="28"/>
          <w:szCs w:val="28"/>
        </w:rPr>
        <w:t>distanta</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mai</w:t>
      </w:r>
      <w:proofErr w:type="spellEnd"/>
      <w:r w:rsidRPr="00030305">
        <w:rPr>
          <w:rFonts w:ascii="Times New Roman" w:hAnsi="Times New Roman" w:cs="Times New Roman"/>
          <w:sz w:val="28"/>
          <w:szCs w:val="28"/>
        </w:rPr>
        <w:t xml:space="preserve"> mare de 500m </w:t>
      </w:r>
    </w:p>
    <w:p w:rsidR="00375E05" w:rsidRPr="00030305" w:rsidRDefault="00375E05" w:rsidP="00375E05">
      <w:pPr>
        <w:pStyle w:val="Style20"/>
        <w:spacing w:before="120" w:line="240" w:lineRule="auto"/>
        <w:ind w:left="-180" w:firstLine="900"/>
        <w:rPr>
          <w:rFonts w:ascii="Times New Roman" w:hAnsi="Times New Roman" w:cs="Times New Roman"/>
          <w:sz w:val="28"/>
          <w:szCs w:val="28"/>
        </w:rPr>
      </w:pPr>
      <w:proofErr w:type="spellStart"/>
      <w:r w:rsidRPr="00030305">
        <w:rPr>
          <w:rFonts w:ascii="Times New Roman" w:hAnsi="Times New Roman" w:cs="Times New Roman"/>
          <w:sz w:val="28"/>
          <w:szCs w:val="28"/>
        </w:rPr>
        <w:t>Constructiile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echipamentele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ce</w:t>
      </w:r>
      <w:proofErr w:type="spellEnd"/>
      <w:r w:rsidRPr="00030305">
        <w:rPr>
          <w:rFonts w:ascii="Times New Roman" w:hAnsi="Times New Roman" w:cs="Times New Roman"/>
          <w:sz w:val="28"/>
          <w:szCs w:val="28"/>
        </w:rPr>
        <w:t xml:space="preserve"> se </w:t>
      </w:r>
      <w:proofErr w:type="spellStart"/>
      <w:r w:rsidRPr="00030305">
        <w:rPr>
          <w:rFonts w:ascii="Times New Roman" w:hAnsi="Times New Roman" w:cs="Times New Roman"/>
          <w:sz w:val="28"/>
          <w:szCs w:val="28"/>
        </w:rPr>
        <w:t>vor</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amplasa</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vor</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avea</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urmatoarele</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retrageri</w:t>
      </w:r>
      <w:proofErr w:type="spellEnd"/>
      <w:r w:rsidRPr="00030305">
        <w:rPr>
          <w:rFonts w:ascii="Times New Roman" w:hAnsi="Times New Roman" w:cs="Times New Roman"/>
          <w:sz w:val="28"/>
          <w:szCs w:val="28"/>
        </w:rPr>
        <w:t xml:space="preserve"> </w:t>
      </w:r>
      <w:proofErr w:type="spellStart"/>
      <w:r w:rsidRPr="00030305">
        <w:rPr>
          <w:rFonts w:ascii="Times New Roman" w:hAnsi="Times New Roman" w:cs="Times New Roman"/>
          <w:sz w:val="28"/>
          <w:szCs w:val="28"/>
        </w:rPr>
        <w:t>minime</w:t>
      </w:r>
      <w:proofErr w:type="spellEnd"/>
      <w:r w:rsidRPr="00030305">
        <w:rPr>
          <w:rFonts w:ascii="Times New Roman" w:hAnsi="Times New Roman" w:cs="Times New Roman"/>
          <w:sz w:val="28"/>
          <w:szCs w:val="28"/>
        </w:rPr>
        <w:t xml:space="preserve"> fata de </w:t>
      </w:r>
      <w:proofErr w:type="spellStart"/>
      <w:r w:rsidRPr="00030305">
        <w:rPr>
          <w:rFonts w:ascii="Times New Roman" w:hAnsi="Times New Roman" w:cs="Times New Roman"/>
          <w:sz w:val="28"/>
          <w:szCs w:val="28"/>
        </w:rPr>
        <w:t>limitele</w:t>
      </w:r>
      <w:proofErr w:type="spellEnd"/>
      <w:r w:rsidRPr="00030305">
        <w:rPr>
          <w:rFonts w:ascii="Times New Roman" w:hAnsi="Times New Roman" w:cs="Times New Roman"/>
          <w:sz w:val="28"/>
          <w:szCs w:val="28"/>
        </w:rPr>
        <w:t xml:space="preserve"> de </w:t>
      </w:r>
      <w:proofErr w:type="spellStart"/>
      <w:r w:rsidRPr="00030305">
        <w:rPr>
          <w:rFonts w:ascii="Times New Roman" w:hAnsi="Times New Roman" w:cs="Times New Roman"/>
          <w:sz w:val="28"/>
          <w:szCs w:val="28"/>
        </w:rPr>
        <w:t>proprietate</w:t>
      </w:r>
      <w:proofErr w:type="spellEnd"/>
      <w:r w:rsidRPr="00030305">
        <w:rPr>
          <w:rFonts w:ascii="Times New Roman" w:hAnsi="Times New Roman" w:cs="Times New Roman"/>
          <w:sz w:val="28"/>
          <w:szCs w:val="28"/>
        </w:rPr>
        <w:t>:</w:t>
      </w:r>
    </w:p>
    <w:p w:rsidR="00375E05" w:rsidRPr="00030305" w:rsidRDefault="00FD363F" w:rsidP="00375E05">
      <w:pPr>
        <w:pStyle w:val="Style20"/>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 xml:space="preserve">- </w:t>
      </w:r>
      <w:r w:rsidR="00375E05" w:rsidRPr="00030305">
        <w:rPr>
          <w:rFonts w:ascii="Times New Roman" w:hAnsi="Times New Roman" w:cs="Times New Roman"/>
          <w:sz w:val="28"/>
          <w:szCs w:val="28"/>
        </w:rPr>
        <w:t xml:space="preserve">8.67m fata de </w:t>
      </w:r>
      <w:proofErr w:type="spellStart"/>
      <w:r w:rsidR="00375E05" w:rsidRPr="00030305">
        <w:rPr>
          <w:rFonts w:ascii="Times New Roman" w:hAnsi="Times New Roman" w:cs="Times New Roman"/>
          <w:sz w:val="28"/>
          <w:szCs w:val="28"/>
        </w:rPr>
        <w:t>limita</w:t>
      </w:r>
      <w:proofErr w:type="spellEnd"/>
      <w:r w:rsidR="00375E05" w:rsidRPr="00030305">
        <w:rPr>
          <w:rFonts w:ascii="Times New Roman" w:hAnsi="Times New Roman" w:cs="Times New Roman"/>
          <w:sz w:val="28"/>
          <w:szCs w:val="28"/>
        </w:rPr>
        <w:t xml:space="preserve"> de Nord – </w:t>
      </w:r>
      <w:proofErr w:type="spellStart"/>
      <w:r w:rsidR="00375E05" w:rsidRPr="00030305">
        <w:rPr>
          <w:rFonts w:ascii="Times New Roman" w:hAnsi="Times New Roman" w:cs="Times New Roman"/>
          <w:sz w:val="28"/>
          <w:szCs w:val="28"/>
        </w:rPr>
        <w:t>cantarul</w:t>
      </w:r>
      <w:proofErr w:type="spellEnd"/>
      <w:r w:rsidR="00375E05" w:rsidRPr="00030305">
        <w:rPr>
          <w:rFonts w:ascii="Times New Roman" w:hAnsi="Times New Roman" w:cs="Times New Roman"/>
          <w:sz w:val="28"/>
          <w:szCs w:val="28"/>
        </w:rPr>
        <w:t xml:space="preserve"> auto;</w:t>
      </w:r>
    </w:p>
    <w:p w:rsidR="00375E05" w:rsidRPr="00030305" w:rsidRDefault="00FD363F" w:rsidP="00375E05">
      <w:pPr>
        <w:pStyle w:val="Style20"/>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w:t>
      </w:r>
      <w:r w:rsidR="00375E05" w:rsidRPr="00030305">
        <w:rPr>
          <w:rFonts w:ascii="Times New Roman" w:hAnsi="Times New Roman" w:cs="Times New Roman"/>
          <w:sz w:val="28"/>
          <w:szCs w:val="28"/>
        </w:rPr>
        <w:t xml:space="preserve"> 0.60m fata de </w:t>
      </w:r>
      <w:proofErr w:type="spellStart"/>
      <w:r w:rsidR="00375E05" w:rsidRPr="00030305">
        <w:rPr>
          <w:rFonts w:ascii="Times New Roman" w:hAnsi="Times New Roman" w:cs="Times New Roman"/>
          <w:sz w:val="28"/>
          <w:szCs w:val="28"/>
        </w:rPr>
        <w:t>limita</w:t>
      </w:r>
      <w:proofErr w:type="spellEnd"/>
      <w:r w:rsidR="00375E05" w:rsidRPr="00030305">
        <w:rPr>
          <w:rFonts w:ascii="Times New Roman" w:hAnsi="Times New Roman" w:cs="Times New Roman"/>
          <w:sz w:val="28"/>
          <w:szCs w:val="28"/>
        </w:rPr>
        <w:t xml:space="preserve"> de Nord – </w:t>
      </w:r>
      <w:proofErr w:type="spellStart"/>
      <w:r w:rsidR="00375E05" w:rsidRPr="00030305">
        <w:rPr>
          <w:rFonts w:ascii="Times New Roman" w:hAnsi="Times New Roman" w:cs="Times New Roman"/>
          <w:sz w:val="28"/>
          <w:szCs w:val="28"/>
        </w:rPr>
        <w:t>bazinul</w:t>
      </w:r>
      <w:proofErr w:type="spellEnd"/>
      <w:r w:rsidR="00375E05" w:rsidRPr="00030305">
        <w:rPr>
          <w:rFonts w:ascii="Times New Roman" w:hAnsi="Times New Roman" w:cs="Times New Roman"/>
          <w:sz w:val="28"/>
          <w:szCs w:val="28"/>
        </w:rPr>
        <w:t xml:space="preserve"> </w:t>
      </w:r>
      <w:proofErr w:type="spellStart"/>
      <w:r w:rsidR="00375E05" w:rsidRPr="00030305">
        <w:rPr>
          <w:rFonts w:ascii="Times New Roman" w:hAnsi="Times New Roman" w:cs="Times New Roman"/>
          <w:sz w:val="28"/>
          <w:szCs w:val="28"/>
        </w:rPr>
        <w:t>decantor</w:t>
      </w:r>
      <w:proofErr w:type="spellEnd"/>
      <w:r w:rsidR="00375E05" w:rsidRPr="00030305">
        <w:rPr>
          <w:rFonts w:ascii="Times New Roman" w:hAnsi="Times New Roman" w:cs="Times New Roman"/>
          <w:sz w:val="28"/>
          <w:szCs w:val="28"/>
        </w:rPr>
        <w:t>;</w:t>
      </w:r>
    </w:p>
    <w:p w:rsidR="00375E05" w:rsidRPr="00030305" w:rsidRDefault="00FD363F" w:rsidP="00375E05">
      <w:pPr>
        <w:pStyle w:val="Style20"/>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w:t>
      </w:r>
      <w:r w:rsidR="00375E05" w:rsidRPr="00030305">
        <w:rPr>
          <w:rFonts w:ascii="Times New Roman" w:hAnsi="Times New Roman" w:cs="Times New Roman"/>
          <w:sz w:val="28"/>
          <w:szCs w:val="28"/>
        </w:rPr>
        <w:t xml:space="preserve">0.60m fata de </w:t>
      </w:r>
      <w:proofErr w:type="spellStart"/>
      <w:r w:rsidR="00375E05" w:rsidRPr="00030305">
        <w:rPr>
          <w:rFonts w:ascii="Times New Roman" w:hAnsi="Times New Roman" w:cs="Times New Roman"/>
          <w:sz w:val="28"/>
          <w:szCs w:val="28"/>
        </w:rPr>
        <w:t>limita</w:t>
      </w:r>
      <w:proofErr w:type="spellEnd"/>
      <w:r w:rsidR="00375E05" w:rsidRPr="00030305">
        <w:rPr>
          <w:rFonts w:ascii="Times New Roman" w:hAnsi="Times New Roman" w:cs="Times New Roman"/>
          <w:sz w:val="28"/>
          <w:szCs w:val="28"/>
        </w:rPr>
        <w:t xml:space="preserve"> de Est – </w:t>
      </w:r>
      <w:proofErr w:type="spellStart"/>
      <w:r w:rsidR="00375E05" w:rsidRPr="00030305">
        <w:rPr>
          <w:rFonts w:ascii="Times New Roman" w:hAnsi="Times New Roman" w:cs="Times New Roman"/>
          <w:sz w:val="28"/>
          <w:szCs w:val="28"/>
        </w:rPr>
        <w:t>containere</w:t>
      </w:r>
      <w:proofErr w:type="spellEnd"/>
      <w:r w:rsidR="00375E05" w:rsidRPr="00030305">
        <w:rPr>
          <w:rFonts w:ascii="Times New Roman" w:hAnsi="Times New Roman" w:cs="Times New Roman"/>
          <w:sz w:val="28"/>
          <w:szCs w:val="28"/>
        </w:rPr>
        <w:t xml:space="preserve"> </w:t>
      </w:r>
      <w:proofErr w:type="spellStart"/>
      <w:r w:rsidR="00375E05" w:rsidRPr="00030305">
        <w:rPr>
          <w:rFonts w:ascii="Times New Roman" w:hAnsi="Times New Roman" w:cs="Times New Roman"/>
          <w:sz w:val="28"/>
          <w:szCs w:val="28"/>
        </w:rPr>
        <w:t>birou</w:t>
      </w:r>
      <w:proofErr w:type="spellEnd"/>
      <w:r w:rsidR="00375E05" w:rsidRPr="00030305">
        <w:rPr>
          <w:rFonts w:ascii="Times New Roman" w:hAnsi="Times New Roman" w:cs="Times New Roman"/>
          <w:sz w:val="28"/>
          <w:szCs w:val="28"/>
        </w:rPr>
        <w:t xml:space="preserve">, </w:t>
      </w:r>
      <w:proofErr w:type="spellStart"/>
      <w:r w:rsidR="00375E05" w:rsidRPr="00030305">
        <w:rPr>
          <w:rFonts w:ascii="Times New Roman" w:hAnsi="Times New Roman" w:cs="Times New Roman"/>
          <w:sz w:val="28"/>
          <w:szCs w:val="28"/>
        </w:rPr>
        <w:t>bazin</w:t>
      </w:r>
      <w:proofErr w:type="spellEnd"/>
      <w:r w:rsidR="00375E05" w:rsidRPr="00030305">
        <w:rPr>
          <w:rFonts w:ascii="Times New Roman" w:hAnsi="Times New Roman" w:cs="Times New Roman"/>
          <w:sz w:val="28"/>
          <w:szCs w:val="28"/>
        </w:rPr>
        <w:t xml:space="preserve"> </w:t>
      </w:r>
      <w:proofErr w:type="spellStart"/>
      <w:r w:rsidR="00375E05" w:rsidRPr="00030305">
        <w:rPr>
          <w:rFonts w:ascii="Times New Roman" w:hAnsi="Times New Roman" w:cs="Times New Roman"/>
          <w:sz w:val="28"/>
          <w:szCs w:val="28"/>
        </w:rPr>
        <w:t>decantor</w:t>
      </w:r>
      <w:proofErr w:type="spellEnd"/>
      <w:r w:rsidR="00375E05" w:rsidRPr="00030305">
        <w:rPr>
          <w:rFonts w:ascii="Times New Roman" w:hAnsi="Times New Roman" w:cs="Times New Roman"/>
          <w:sz w:val="28"/>
          <w:szCs w:val="28"/>
        </w:rPr>
        <w:t xml:space="preserve">, </w:t>
      </w:r>
      <w:proofErr w:type="spellStart"/>
      <w:r w:rsidR="00375E05" w:rsidRPr="00030305">
        <w:rPr>
          <w:rFonts w:ascii="Times New Roman" w:hAnsi="Times New Roman" w:cs="Times New Roman"/>
          <w:sz w:val="28"/>
          <w:szCs w:val="28"/>
        </w:rPr>
        <w:t>padocuri</w:t>
      </w:r>
      <w:proofErr w:type="spellEnd"/>
      <w:r w:rsidR="00375E05" w:rsidRPr="00030305">
        <w:rPr>
          <w:rFonts w:ascii="Times New Roman" w:hAnsi="Times New Roman" w:cs="Times New Roman"/>
          <w:sz w:val="28"/>
          <w:szCs w:val="28"/>
        </w:rPr>
        <w:t>;</w:t>
      </w:r>
    </w:p>
    <w:p w:rsidR="00375E05" w:rsidRPr="00030305" w:rsidRDefault="00FD363F" w:rsidP="00375E05">
      <w:pPr>
        <w:pStyle w:val="Style20"/>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w:t>
      </w:r>
      <w:r w:rsidR="00375E05" w:rsidRPr="00030305">
        <w:rPr>
          <w:rFonts w:ascii="Times New Roman" w:hAnsi="Times New Roman" w:cs="Times New Roman"/>
          <w:sz w:val="28"/>
          <w:szCs w:val="28"/>
        </w:rPr>
        <w:t xml:space="preserve">0.60m fata de </w:t>
      </w:r>
      <w:proofErr w:type="spellStart"/>
      <w:r w:rsidR="00375E05" w:rsidRPr="00030305">
        <w:rPr>
          <w:rFonts w:ascii="Times New Roman" w:hAnsi="Times New Roman" w:cs="Times New Roman"/>
          <w:sz w:val="28"/>
          <w:szCs w:val="28"/>
        </w:rPr>
        <w:t>limita</w:t>
      </w:r>
      <w:proofErr w:type="spellEnd"/>
      <w:r w:rsidR="00375E05" w:rsidRPr="00030305">
        <w:rPr>
          <w:rFonts w:ascii="Times New Roman" w:hAnsi="Times New Roman" w:cs="Times New Roman"/>
          <w:sz w:val="28"/>
          <w:szCs w:val="28"/>
        </w:rPr>
        <w:t xml:space="preserve"> de </w:t>
      </w:r>
      <w:proofErr w:type="spellStart"/>
      <w:r w:rsidR="00375E05" w:rsidRPr="00030305">
        <w:rPr>
          <w:rFonts w:ascii="Times New Roman" w:hAnsi="Times New Roman" w:cs="Times New Roman"/>
          <w:sz w:val="28"/>
          <w:szCs w:val="28"/>
        </w:rPr>
        <w:t>Sud</w:t>
      </w:r>
      <w:proofErr w:type="spellEnd"/>
      <w:r w:rsidR="00375E05" w:rsidRPr="00030305">
        <w:rPr>
          <w:rFonts w:ascii="Times New Roman" w:hAnsi="Times New Roman" w:cs="Times New Roman"/>
          <w:sz w:val="28"/>
          <w:szCs w:val="28"/>
        </w:rPr>
        <w:t xml:space="preserve"> - </w:t>
      </w:r>
      <w:proofErr w:type="spellStart"/>
      <w:r w:rsidR="00375E05" w:rsidRPr="00030305">
        <w:rPr>
          <w:rFonts w:ascii="Times New Roman" w:hAnsi="Times New Roman" w:cs="Times New Roman"/>
          <w:sz w:val="28"/>
          <w:szCs w:val="28"/>
        </w:rPr>
        <w:t>padocuri</w:t>
      </w:r>
      <w:proofErr w:type="spellEnd"/>
      <w:r w:rsidR="00375E05" w:rsidRPr="00030305">
        <w:rPr>
          <w:rFonts w:ascii="Times New Roman" w:hAnsi="Times New Roman" w:cs="Times New Roman"/>
          <w:sz w:val="28"/>
          <w:szCs w:val="28"/>
        </w:rPr>
        <w:t>;</w:t>
      </w:r>
    </w:p>
    <w:p w:rsidR="00375E05" w:rsidRPr="00030305" w:rsidRDefault="00FD363F" w:rsidP="00375E05">
      <w:pPr>
        <w:pStyle w:val="Style20"/>
        <w:widowControl/>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w:t>
      </w:r>
      <w:r w:rsidR="00375E05" w:rsidRPr="00030305">
        <w:rPr>
          <w:rFonts w:ascii="Times New Roman" w:hAnsi="Times New Roman" w:cs="Times New Roman"/>
          <w:sz w:val="28"/>
          <w:szCs w:val="28"/>
        </w:rPr>
        <w:t xml:space="preserve">34.25m fata de </w:t>
      </w:r>
      <w:proofErr w:type="spellStart"/>
      <w:r w:rsidR="00375E05" w:rsidRPr="00030305">
        <w:rPr>
          <w:rFonts w:ascii="Times New Roman" w:hAnsi="Times New Roman" w:cs="Times New Roman"/>
          <w:sz w:val="28"/>
          <w:szCs w:val="28"/>
        </w:rPr>
        <w:t>limita</w:t>
      </w:r>
      <w:proofErr w:type="spellEnd"/>
      <w:r w:rsidR="00375E05" w:rsidRPr="00030305">
        <w:rPr>
          <w:rFonts w:ascii="Times New Roman" w:hAnsi="Times New Roman" w:cs="Times New Roman"/>
          <w:sz w:val="28"/>
          <w:szCs w:val="28"/>
        </w:rPr>
        <w:t xml:space="preserve"> de Vest -</w:t>
      </w:r>
      <w:proofErr w:type="spellStart"/>
      <w:r w:rsidR="00375E05" w:rsidRPr="00030305">
        <w:rPr>
          <w:rFonts w:ascii="Times New Roman" w:hAnsi="Times New Roman" w:cs="Times New Roman"/>
          <w:sz w:val="28"/>
          <w:szCs w:val="28"/>
        </w:rPr>
        <w:t>cantar</w:t>
      </w:r>
      <w:proofErr w:type="spellEnd"/>
      <w:r w:rsidR="00375E05" w:rsidRPr="00030305">
        <w:rPr>
          <w:rFonts w:ascii="Times New Roman" w:hAnsi="Times New Roman" w:cs="Times New Roman"/>
          <w:sz w:val="28"/>
          <w:szCs w:val="28"/>
        </w:rPr>
        <w:t xml:space="preserve"> auto</w:t>
      </w:r>
    </w:p>
    <w:p w:rsidR="00375E05" w:rsidRPr="00030305" w:rsidRDefault="00375E05" w:rsidP="00375E05">
      <w:pPr>
        <w:pStyle w:val="Style20"/>
        <w:widowControl/>
        <w:spacing w:before="120" w:line="240" w:lineRule="auto"/>
        <w:ind w:left="-180" w:firstLine="900"/>
        <w:rPr>
          <w:rFonts w:ascii="Times New Roman" w:hAnsi="Times New Roman" w:cs="Times New Roman"/>
          <w:sz w:val="28"/>
          <w:szCs w:val="28"/>
        </w:rPr>
      </w:pPr>
    </w:p>
    <w:p w:rsidR="00FD762A" w:rsidRPr="00030305" w:rsidRDefault="00FD762A" w:rsidP="00375E05">
      <w:pPr>
        <w:pStyle w:val="Style20"/>
        <w:widowControl/>
        <w:spacing w:before="120" w:line="240" w:lineRule="auto"/>
        <w:ind w:left="-180" w:firstLine="900"/>
        <w:rPr>
          <w:rFonts w:ascii="Times New Roman" w:hAnsi="Times New Roman" w:cs="Times New Roman"/>
          <w:sz w:val="28"/>
          <w:szCs w:val="28"/>
        </w:rPr>
      </w:pPr>
      <w:r w:rsidRPr="00030305">
        <w:rPr>
          <w:rFonts w:ascii="Times New Roman" w:hAnsi="Times New Roman" w:cs="Times New Roman"/>
          <w:sz w:val="28"/>
          <w:szCs w:val="28"/>
        </w:rPr>
        <w:t xml:space="preserve">Se </w:t>
      </w:r>
      <w:proofErr w:type="spellStart"/>
      <w:r w:rsidRPr="00030305">
        <w:rPr>
          <w:rFonts w:ascii="Times New Roman" w:hAnsi="Times New Roman" w:cs="Times New Roman"/>
          <w:sz w:val="28"/>
          <w:szCs w:val="28"/>
        </w:rPr>
        <w:t>propune</w:t>
      </w:r>
      <w:proofErr w:type="spellEnd"/>
      <w:r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doreste</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realizarea</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unei</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platforme</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betonate</w:t>
      </w:r>
      <w:proofErr w:type="spellEnd"/>
      <w:r w:rsidR="004018BA" w:rsidRPr="00030305">
        <w:rPr>
          <w:rFonts w:ascii="Times New Roman" w:hAnsi="Times New Roman" w:cs="Times New Roman"/>
          <w:sz w:val="28"/>
          <w:szCs w:val="28"/>
        </w:rPr>
        <w:t xml:space="preserve">, in </w:t>
      </w:r>
      <w:proofErr w:type="spellStart"/>
      <w:r w:rsidR="004018BA" w:rsidRPr="00030305">
        <w:rPr>
          <w:rFonts w:ascii="Times New Roman" w:hAnsi="Times New Roman" w:cs="Times New Roman"/>
          <w:sz w:val="28"/>
          <w:szCs w:val="28"/>
        </w:rPr>
        <w:t>vederea</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amplasarii</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unei</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statii</w:t>
      </w:r>
      <w:proofErr w:type="spellEnd"/>
      <w:r w:rsidR="004018BA" w:rsidRPr="00030305">
        <w:rPr>
          <w:rFonts w:ascii="Times New Roman" w:hAnsi="Times New Roman" w:cs="Times New Roman"/>
          <w:sz w:val="28"/>
          <w:szCs w:val="28"/>
        </w:rPr>
        <w:t xml:space="preserve"> mobile de </w:t>
      </w:r>
      <w:proofErr w:type="spellStart"/>
      <w:r w:rsidR="004018BA" w:rsidRPr="00030305">
        <w:rPr>
          <w:rFonts w:ascii="Times New Roman" w:hAnsi="Times New Roman" w:cs="Times New Roman"/>
          <w:sz w:val="28"/>
          <w:szCs w:val="28"/>
        </w:rPr>
        <w:t>preparare</w:t>
      </w:r>
      <w:proofErr w:type="spellEnd"/>
      <w:r w:rsidR="004018BA" w:rsidRPr="00030305">
        <w:rPr>
          <w:rFonts w:ascii="Times New Roman" w:hAnsi="Times New Roman" w:cs="Times New Roman"/>
          <w:sz w:val="28"/>
          <w:szCs w:val="28"/>
        </w:rPr>
        <w:t xml:space="preserve"> </w:t>
      </w:r>
      <w:proofErr w:type="spellStart"/>
      <w:r w:rsidR="004018BA" w:rsidRPr="00030305">
        <w:rPr>
          <w:rFonts w:ascii="Times New Roman" w:hAnsi="Times New Roman" w:cs="Times New Roman"/>
          <w:sz w:val="28"/>
          <w:szCs w:val="28"/>
        </w:rPr>
        <w:t>betoane</w:t>
      </w:r>
      <w:proofErr w:type="spellEnd"/>
      <w:r w:rsidRPr="00030305">
        <w:rPr>
          <w:rFonts w:ascii="Times New Roman" w:hAnsi="Times New Roman" w:cs="Times New Roman"/>
          <w:sz w:val="28"/>
          <w:szCs w:val="28"/>
        </w:rPr>
        <w:t>.</w:t>
      </w:r>
    </w:p>
    <w:p w:rsidR="00FD762A" w:rsidRPr="00030305" w:rsidRDefault="00FD762A" w:rsidP="009D6E10">
      <w:pPr>
        <w:pStyle w:val="BauConceptSubcapitol"/>
        <w:numPr>
          <w:ilvl w:val="0"/>
          <w:numId w:val="0"/>
        </w:numPr>
        <w:rPr>
          <w:rFonts w:ascii="Times New Roman" w:hAnsi="Times New Roman"/>
          <w:color w:val="auto"/>
          <w:sz w:val="28"/>
          <w:szCs w:val="28"/>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134"/>
        <w:gridCol w:w="4577"/>
      </w:tblGrid>
      <w:tr w:rsidR="00FD762A" w:rsidRPr="00030305" w:rsidTr="006F385B">
        <w:tc>
          <w:tcPr>
            <w:tcW w:w="648" w:type="dxa"/>
          </w:tcPr>
          <w:p w:rsidR="00FD762A" w:rsidRPr="00030305" w:rsidRDefault="00FD762A" w:rsidP="00656055">
            <w:pPr>
              <w:autoSpaceDE w:val="0"/>
              <w:autoSpaceDN w:val="0"/>
              <w:adjustRightInd w:val="0"/>
              <w:spacing w:after="0" w:line="240" w:lineRule="auto"/>
              <w:rPr>
                <w:rFonts w:ascii="Times New Roman" w:hAnsi="Times New Roman"/>
                <w:b/>
                <w:bCs/>
                <w:sz w:val="28"/>
                <w:szCs w:val="28"/>
                <w:lang w:val="pt-BR"/>
              </w:rPr>
            </w:pPr>
            <w:r w:rsidRPr="00030305">
              <w:rPr>
                <w:rFonts w:ascii="Times New Roman" w:hAnsi="Times New Roman"/>
                <w:b/>
                <w:bCs/>
                <w:sz w:val="28"/>
                <w:szCs w:val="28"/>
                <w:lang w:val="pt-BR"/>
              </w:rPr>
              <w:t>Nr. crt.</w:t>
            </w:r>
          </w:p>
        </w:tc>
        <w:tc>
          <w:tcPr>
            <w:tcW w:w="2520" w:type="dxa"/>
          </w:tcPr>
          <w:p w:rsidR="00FD762A" w:rsidRPr="00030305" w:rsidRDefault="00FD762A" w:rsidP="00656055">
            <w:pPr>
              <w:autoSpaceDE w:val="0"/>
              <w:autoSpaceDN w:val="0"/>
              <w:adjustRightInd w:val="0"/>
              <w:spacing w:after="0" w:line="240" w:lineRule="auto"/>
              <w:rPr>
                <w:rFonts w:ascii="Times New Roman" w:hAnsi="Times New Roman"/>
                <w:b/>
                <w:bCs/>
                <w:sz w:val="28"/>
                <w:szCs w:val="28"/>
                <w:lang w:val="pt-BR"/>
              </w:rPr>
            </w:pPr>
          </w:p>
        </w:tc>
        <w:tc>
          <w:tcPr>
            <w:tcW w:w="1003" w:type="dxa"/>
          </w:tcPr>
          <w:p w:rsidR="00FD762A" w:rsidRPr="00030305" w:rsidRDefault="00FD762A" w:rsidP="00656055">
            <w:pPr>
              <w:autoSpaceDE w:val="0"/>
              <w:autoSpaceDN w:val="0"/>
              <w:adjustRightInd w:val="0"/>
              <w:spacing w:after="0" w:line="240" w:lineRule="auto"/>
              <w:rPr>
                <w:rFonts w:ascii="Times New Roman" w:hAnsi="Times New Roman"/>
                <w:sz w:val="28"/>
                <w:szCs w:val="28"/>
                <w:lang w:val="pt-BR"/>
              </w:rPr>
            </w:pPr>
            <w:r w:rsidRPr="00030305">
              <w:rPr>
                <w:rFonts w:ascii="Times New Roman" w:hAnsi="Times New Roman"/>
                <w:sz w:val="28"/>
                <w:szCs w:val="28"/>
                <w:lang w:val="pt-BR"/>
              </w:rPr>
              <w:t xml:space="preserve">Existent </w:t>
            </w:r>
          </w:p>
        </w:tc>
        <w:tc>
          <w:tcPr>
            <w:tcW w:w="4577"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Propus</w:t>
            </w:r>
            <w:proofErr w:type="spellEnd"/>
            <w:r w:rsidRPr="00030305">
              <w:rPr>
                <w:rFonts w:ascii="Times New Roman" w:hAnsi="Times New Roman"/>
                <w:sz w:val="28"/>
                <w:szCs w:val="28"/>
              </w:rPr>
              <w:t xml:space="preserve"> </w:t>
            </w:r>
          </w:p>
        </w:tc>
      </w:tr>
      <w:tr w:rsidR="00FD762A" w:rsidRPr="00030305" w:rsidTr="006F385B">
        <w:tc>
          <w:tcPr>
            <w:tcW w:w="648"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1 </w:t>
            </w:r>
          </w:p>
        </w:tc>
        <w:tc>
          <w:tcPr>
            <w:tcW w:w="2520"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Suprafata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teren</w:t>
            </w:r>
            <w:proofErr w:type="spellEnd"/>
          </w:p>
        </w:tc>
        <w:tc>
          <w:tcPr>
            <w:tcW w:w="5580" w:type="dxa"/>
            <w:gridSpan w:val="2"/>
          </w:tcPr>
          <w:p w:rsidR="00FD762A" w:rsidRPr="00030305" w:rsidRDefault="00375E05" w:rsidP="00656055">
            <w:pPr>
              <w:autoSpaceDE w:val="0"/>
              <w:autoSpaceDN w:val="0"/>
              <w:adjustRightInd w:val="0"/>
              <w:spacing w:after="0" w:line="240" w:lineRule="auto"/>
              <w:jc w:val="center"/>
              <w:rPr>
                <w:rFonts w:ascii="Times New Roman" w:hAnsi="Times New Roman"/>
                <w:sz w:val="28"/>
                <w:szCs w:val="28"/>
              </w:rPr>
            </w:pPr>
            <w:r w:rsidRPr="00030305">
              <w:rPr>
                <w:rFonts w:ascii="Times New Roman" w:hAnsi="Times New Roman"/>
                <w:sz w:val="28"/>
                <w:szCs w:val="28"/>
              </w:rPr>
              <w:t>7128</w:t>
            </w:r>
            <w:r w:rsidR="00FD762A" w:rsidRPr="00030305">
              <w:rPr>
                <w:rFonts w:ascii="Times New Roman" w:hAnsi="Times New Roman"/>
                <w:sz w:val="28"/>
                <w:szCs w:val="28"/>
              </w:rPr>
              <w:t xml:space="preserve"> m²</w:t>
            </w:r>
          </w:p>
        </w:tc>
      </w:tr>
      <w:tr w:rsidR="00FD762A" w:rsidRPr="00030305" w:rsidTr="006F385B">
        <w:tc>
          <w:tcPr>
            <w:tcW w:w="648"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2 </w:t>
            </w:r>
          </w:p>
        </w:tc>
        <w:tc>
          <w:tcPr>
            <w:tcW w:w="2520"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Suprafata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construita</w:t>
            </w:r>
            <w:proofErr w:type="spellEnd"/>
            <w:r w:rsidRPr="00030305">
              <w:rPr>
                <w:rFonts w:ascii="Times New Roman" w:hAnsi="Times New Roman"/>
                <w:sz w:val="28"/>
                <w:szCs w:val="28"/>
              </w:rPr>
              <w:t xml:space="preserve"> </w:t>
            </w:r>
          </w:p>
        </w:tc>
        <w:tc>
          <w:tcPr>
            <w:tcW w:w="1003"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0 m² </w:t>
            </w:r>
          </w:p>
        </w:tc>
        <w:tc>
          <w:tcPr>
            <w:tcW w:w="4577" w:type="dxa"/>
          </w:tcPr>
          <w:p w:rsidR="00FD762A" w:rsidRPr="00030305" w:rsidRDefault="00375E05"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852.35</w:t>
            </w:r>
            <w:r w:rsidR="00FD762A" w:rsidRPr="00030305">
              <w:rPr>
                <w:rFonts w:ascii="Times New Roman" w:hAnsi="Times New Roman"/>
                <w:sz w:val="28"/>
                <w:szCs w:val="28"/>
              </w:rPr>
              <w:t xml:space="preserve"> m² </w:t>
            </w:r>
          </w:p>
        </w:tc>
      </w:tr>
      <w:tr w:rsidR="00FD762A" w:rsidRPr="00030305" w:rsidTr="006F385B">
        <w:tc>
          <w:tcPr>
            <w:tcW w:w="648"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3 </w:t>
            </w:r>
          </w:p>
        </w:tc>
        <w:tc>
          <w:tcPr>
            <w:tcW w:w="2520"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Suprafata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desfasurata</w:t>
            </w:r>
            <w:proofErr w:type="spellEnd"/>
            <w:r w:rsidRPr="00030305">
              <w:rPr>
                <w:rFonts w:ascii="Times New Roman" w:hAnsi="Times New Roman"/>
                <w:sz w:val="28"/>
                <w:szCs w:val="28"/>
              </w:rPr>
              <w:t xml:space="preserve"> </w:t>
            </w:r>
          </w:p>
        </w:tc>
        <w:tc>
          <w:tcPr>
            <w:tcW w:w="1003" w:type="dxa"/>
          </w:tcPr>
          <w:p w:rsidR="00FD762A" w:rsidRPr="00030305" w:rsidRDefault="00FD762A"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0 m² </w:t>
            </w:r>
          </w:p>
        </w:tc>
        <w:tc>
          <w:tcPr>
            <w:tcW w:w="4577" w:type="dxa"/>
          </w:tcPr>
          <w:p w:rsidR="00FD762A" w:rsidRPr="00030305" w:rsidRDefault="00375E05" w:rsidP="0065605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852.3</w:t>
            </w:r>
            <w:r w:rsidR="00FD762A" w:rsidRPr="00030305">
              <w:rPr>
                <w:rFonts w:ascii="Times New Roman" w:hAnsi="Times New Roman"/>
                <w:sz w:val="28"/>
                <w:szCs w:val="28"/>
              </w:rPr>
              <w:t xml:space="preserve">5 m² </w:t>
            </w:r>
          </w:p>
        </w:tc>
      </w:tr>
      <w:tr w:rsidR="00FD762A" w:rsidRPr="00030305" w:rsidTr="006F385B">
        <w:tc>
          <w:tcPr>
            <w:tcW w:w="648"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4 </w:t>
            </w:r>
          </w:p>
        </w:tc>
        <w:tc>
          <w:tcPr>
            <w:tcW w:w="2520" w:type="dxa"/>
          </w:tcPr>
          <w:p w:rsidR="00FD762A" w:rsidRPr="00030305" w:rsidRDefault="00375E05" w:rsidP="00EC667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Suprafata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l</w:t>
            </w:r>
            <w:r w:rsidR="00FD762A" w:rsidRPr="00030305">
              <w:rPr>
                <w:rFonts w:ascii="Times New Roman" w:hAnsi="Times New Roman"/>
                <w:sz w:val="28"/>
                <w:szCs w:val="28"/>
              </w:rPr>
              <w:t>ocuri</w:t>
            </w:r>
            <w:proofErr w:type="spellEnd"/>
            <w:r w:rsidR="00FD762A" w:rsidRPr="00030305">
              <w:rPr>
                <w:rFonts w:ascii="Times New Roman" w:hAnsi="Times New Roman"/>
                <w:sz w:val="28"/>
                <w:szCs w:val="28"/>
              </w:rPr>
              <w:t xml:space="preserve"> de </w:t>
            </w:r>
            <w:proofErr w:type="spellStart"/>
            <w:r w:rsidR="00FD762A" w:rsidRPr="00030305">
              <w:rPr>
                <w:rFonts w:ascii="Times New Roman" w:hAnsi="Times New Roman"/>
                <w:sz w:val="28"/>
                <w:szCs w:val="28"/>
              </w:rPr>
              <w:t>parcare</w:t>
            </w:r>
            <w:proofErr w:type="spellEnd"/>
          </w:p>
        </w:tc>
        <w:tc>
          <w:tcPr>
            <w:tcW w:w="1003"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0</w:t>
            </w:r>
          </w:p>
        </w:tc>
        <w:tc>
          <w:tcPr>
            <w:tcW w:w="4577" w:type="dxa"/>
          </w:tcPr>
          <w:p w:rsidR="00FD762A" w:rsidRPr="00030305" w:rsidRDefault="00375E05"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224.5 </w:t>
            </w:r>
            <w:r w:rsidR="009920C5" w:rsidRPr="00030305">
              <w:rPr>
                <w:rFonts w:ascii="Times New Roman" w:hAnsi="Times New Roman"/>
                <w:sz w:val="28"/>
                <w:szCs w:val="28"/>
              </w:rPr>
              <w:t xml:space="preserve"> m²</w:t>
            </w:r>
          </w:p>
        </w:tc>
      </w:tr>
      <w:tr w:rsidR="00FD762A" w:rsidRPr="00030305" w:rsidTr="006F385B">
        <w:tc>
          <w:tcPr>
            <w:tcW w:w="648"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5 </w:t>
            </w:r>
          </w:p>
        </w:tc>
        <w:tc>
          <w:tcPr>
            <w:tcW w:w="2520"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POT </w:t>
            </w:r>
          </w:p>
        </w:tc>
        <w:tc>
          <w:tcPr>
            <w:tcW w:w="1003"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0 % </w:t>
            </w:r>
          </w:p>
        </w:tc>
        <w:tc>
          <w:tcPr>
            <w:tcW w:w="4577" w:type="dxa"/>
          </w:tcPr>
          <w:p w:rsidR="00FD762A" w:rsidRPr="00030305" w:rsidRDefault="00375E05"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11.96</w:t>
            </w:r>
            <w:r w:rsidR="00FD762A" w:rsidRPr="00030305">
              <w:rPr>
                <w:rFonts w:ascii="Times New Roman" w:hAnsi="Times New Roman"/>
                <w:sz w:val="28"/>
                <w:szCs w:val="28"/>
              </w:rPr>
              <w:t xml:space="preserve"> % </w:t>
            </w:r>
          </w:p>
        </w:tc>
      </w:tr>
      <w:tr w:rsidR="00FD762A" w:rsidRPr="00030305" w:rsidTr="006F385B">
        <w:tc>
          <w:tcPr>
            <w:tcW w:w="648"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6</w:t>
            </w:r>
          </w:p>
        </w:tc>
        <w:tc>
          <w:tcPr>
            <w:tcW w:w="2520"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CUT </w:t>
            </w:r>
          </w:p>
        </w:tc>
        <w:tc>
          <w:tcPr>
            <w:tcW w:w="1003" w:type="dxa"/>
          </w:tcPr>
          <w:p w:rsidR="00FD762A" w:rsidRPr="00030305" w:rsidRDefault="00FD762A"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 xml:space="preserve">0 </w:t>
            </w:r>
          </w:p>
        </w:tc>
        <w:tc>
          <w:tcPr>
            <w:tcW w:w="4577" w:type="dxa"/>
          </w:tcPr>
          <w:p w:rsidR="00FD762A" w:rsidRPr="00030305" w:rsidRDefault="00375E05"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0.1</w:t>
            </w:r>
            <w:r w:rsidR="00FD762A" w:rsidRPr="00030305">
              <w:rPr>
                <w:rFonts w:ascii="Times New Roman" w:hAnsi="Times New Roman"/>
                <w:sz w:val="28"/>
                <w:szCs w:val="28"/>
              </w:rPr>
              <w:t xml:space="preserve">2 </w:t>
            </w:r>
          </w:p>
        </w:tc>
      </w:tr>
      <w:tr w:rsidR="00715BFC" w:rsidRPr="00030305" w:rsidTr="006F385B">
        <w:tc>
          <w:tcPr>
            <w:tcW w:w="648"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7</w:t>
            </w:r>
          </w:p>
        </w:tc>
        <w:tc>
          <w:tcPr>
            <w:tcW w:w="2520"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Suprafata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spatii</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betonate</w:t>
            </w:r>
            <w:proofErr w:type="spellEnd"/>
          </w:p>
        </w:tc>
        <w:tc>
          <w:tcPr>
            <w:tcW w:w="1003"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0</w:t>
            </w:r>
          </w:p>
        </w:tc>
        <w:tc>
          <w:tcPr>
            <w:tcW w:w="4577"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4 836.50 m²</w:t>
            </w:r>
          </w:p>
        </w:tc>
      </w:tr>
      <w:tr w:rsidR="00715BFC" w:rsidRPr="00030305" w:rsidTr="006F385B">
        <w:tc>
          <w:tcPr>
            <w:tcW w:w="648"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8</w:t>
            </w:r>
          </w:p>
        </w:tc>
        <w:tc>
          <w:tcPr>
            <w:tcW w:w="2520"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proofErr w:type="spellStart"/>
            <w:r w:rsidRPr="00030305">
              <w:rPr>
                <w:rFonts w:ascii="Times New Roman" w:hAnsi="Times New Roman"/>
                <w:sz w:val="28"/>
                <w:szCs w:val="28"/>
              </w:rPr>
              <w:t>Suprafata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spatii</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verzi</w:t>
            </w:r>
            <w:proofErr w:type="spellEnd"/>
          </w:p>
        </w:tc>
        <w:tc>
          <w:tcPr>
            <w:tcW w:w="1003"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0</w:t>
            </w:r>
          </w:p>
        </w:tc>
        <w:tc>
          <w:tcPr>
            <w:tcW w:w="4577" w:type="dxa"/>
          </w:tcPr>
          <w:p w:rsidR="00715BFC" w:rsidRPr="00030305" w:rsidRDefault="00715BFC" w:rsidP="00EC6675">
            <w:pPr>
              <w:autoSpaceDE w:val="0"/>
              <w:autoSpaceDN w:val="0"/>
              <w:adjustRightInd w:val="0"/>
              <w:spacing w:after="0" w:line="240" w:lineRule="auto"/>
              <w:rPr>
                <w:rFonts w:ascii="Times New Roman" w:hAnsi="Times New Roman"/>
                <w:sz w:val="28"/>
                <w:szCs w:val="28"/>
              </w:rPr>
            </w:pPr>
            <w:r w:rsidRPr="00030305">
              <w:rPr>
                <w:rFonts w:ascii="Times New Roman" w:hAnsi="Times New Roman"/>
                <w:sz w:val="28"/>
                <w:szCs w:val="28"/>
              </w:rPr>
              <w:t>2 166.00 m²</w:t>
            </w:r>
          </w:p>
        </w:tc>
      </w:tr>
    </w:tbl>
    <w:p w:rsidR="00FD762A" w:rsidRPr="00030305" w:rsidRDefault="00030305" w:rsidP="00E238DA">
      <w:pPr>
        <w:autoSpaceDE w:val="0"/>
        <w:autoSpaceDN w:val="0"/>
        <w:adjustRightInd w:val="0"/>
        <w:spacing w:after="0" w:line="240" w:lineRule="auto"/>
        <w:rPr>
          <w:rFonts w:ascii="Times New Roman" w:hAnsi="Times New Roman"/>
          <w:b/>
          <w:bCs/>
          <w:color w:val="FF0000"/>
          <w:sz w:val="28"/>
          <w:szCs w:val="28"/>
        </w:rPr>
      </w:pPr>
      <w:r>
        <w:rPr>
          <w:rFonts w:ascii="Times New Roman" w:hAnsi="Times New Roman"/>
          <w:b/>
          <w:bCs/>
          <w:color w:val="FF0000"/>
          <w:sz w:val="28"/>
          <w:szCs w:val="28"/>
        </w:rPr>
        <w:t xml:space="preserve">  </w:t>
      </w:r>
    </w:p>
    <w:p w:rsidR="00FD762A" w:rsidRPr="00030305" w:rsidRDefault="00FD762A" w:rsidP="00E238DA">
      <w:pPr>
        <w:autoSpaceDE w:val="0"/>
        <w:autoSpaceDN w:val="0"/>
        <w:adjustRightInd w:val="0"/>
        <w:spacing w:after="0" w:line="240" w:lineRule="auto"/>
        <w:rPr>
          <w:rFonts w:ascii="Times New Roman" w:hAnsi="Times New Roman"/>
          <w:b/>
          <w:bCs/>
          <w:color w:val="FF0000"/>
          <w:sz w:val="28"/>
          <w:szCs w:val="28"/>
        </w:rPr>
      </w:pPr>
    </w:p>
    <w:p w:rsidR="00FD762A" w:rsidRPr="00030305" w:rsidRDefault="00FD762A" w:rsidP="00E238DA">
      <w:pPr>
        <w:autoSpaceDE w:val="0"/>
        <w:autoSpaceDN w:val="0"/>
        <w:adjustRightInd w:val="0"/>
        <w:spacing w:after="0" w:line="240" w:lineRule="auto"/>
        <w:rPr>
          <w:rFonts w:ascii="Times New Roman" w:hAnsi="Times New Roman"/>
          <w:b/>
          <w:bCs/>
          <w:color w:val="FF0000"/>
          <w:sz w:val="28"/>
          <w:szCs w:val="28"/>
        </w:rPr>
      </w:pPr>
    </w:p>
    <w:p w:rsidR="00FD762A" w:rsidRPr="00030305" w:rsidRDefault="00FD762A" w:rsidP="009D6E10">
      <w:pPr>
        <w:pStyle w:val="BauConceptSubcapitol"/>
        <w:numPr>
          <w:ilvl w:val="0"/>
          <w:numId w:val="0"/>
        </w:numPr>
        <w:rPr>
          <w:rFonts w:ascii="Times New Roman" w:hAnsi="Times New Roman"/>
          <w:color w:val="FF0000"/>
          <w:sz w:val="28"/>
          <w:szCs w:val="28"/>
        </w:rPr>
      </w:pPr>
    </w:p>
    <w:p w:rsidR="00FD762A" w:rsidRPr="00030305" w:rsidRDefault="00FD762A" w:rsidP="009D6E10">
      <w:pPr>
        <w:pStyle w:val="BauConceptSubcapitol"/>
        <w:numPr>
          <w:ilvl w:val="0"/>
          <w:numId w:val="0"/>
        </w:numPr>
        <w:rPr>
          <w:rFonts w:ascii="Times New Roman" w:hAnsi="Times New Roman"/>
          <w:color w:val="FF0000"/>
          <w:sz w:val="28"/>
          <w:szCs w:val="28"/>
        </w:rPr>
      </w:pPr>
    </w:p>
    <w:p w:rsidR="00FD762A" w:rsidRPr="00030305" w:rsidRDefault="00FD762A" w:rsidP="009D6E10">
      <w:pPr>
        <w:pStyle w:val="BauConceptSubcapitol"/>
        <w:numPr>
          <w:ilvl w:val="0"/>
          <w:numId w:val="0"/>
        </w:numPr>
        <w:rPr>
          <w:rFonts w:ascii="Times New Roman" w:hAnsi="Times New Roman"/>
          <w:color w:val="FF0000"/>
          <w:sz w:val="28"/>
          <w:szCs w:val="28"/>
        </w:rPr>
      </w:pPr>
    </w:p>
    <w:p w:rsidR="00FD762A" w:rsidRPr="00030305" w:rsidRDefault="00FD762A" w:rsidP="0081415F">
      <w:pPr>
        <w:pStyle w:val="Blickfangpunkt1"/>
        <w:numPr>
          <w:ilvl w:val="0"/>
          <w:numId w:val="0"/>
        </w:numPr>
        <w:tabs>
          <w:tab w:val="left" w:pos="567"/>
          <w:tab w:val="left" w:pos="709"/>
        </w:tabs>
        <w:spacing w:after="0" w:line="240" w:lineRule="auto"/>
        <w:ind w:left="349"/>
        <w:rPr>
          <w:rFonts w:ascii="Times New Roman" w:hAnsi="Times New Roman"/>
          <w:b w:val="0"/>
          <w:color w:val="FF0000"/>
          <w:sz w:val="28"/>
          <w:szCs w:val="28"/>
        </w:rPr>
      </w:pPr>
    </w:p>
    <w:p w:rsidR="00FD762A" w:rsidRPr="00030305" w:rsidRDefault="00FD762A" w:rsidP="0081415F">
      <w:pPr>
        <w:pStyle w:val="Blickfangpunkt1"/>
        <w:numPr>
          <w:ilvl w:val="0"/>
          <w:numId w:val="0"/>
        </w:numPr>
        <w:tabs>
          <w:tab w:val="left" w:pos="567"/>
          <w:tab w:val="left" w:pos="709"/>
        </w:tabs>
        <w:spacing w:after="0" w:line="240" w:lineRule="auto"/>
        <w:ind w:left="349"/>
        <w:rPr>
          <w:rFonts w:ascii="Times New Roman" w:hAnsi="Times New Roman"/>
          <w:b w:val="0"/>
          <w:color w:val="FF0000"/>
          <w:sz w:val="28"/>
          <w:szCs w:val="28"/>
        </w:rPr>
      </w:pPr>
    </w:p>
    <w:p w:rsidR="00FD762A" w:rsidRPr="00030305" w:rsidRDefault="00FD762A" w:rsidP="007F40F0">
      <w:pPr>
        <w:autoSpaceDE w:val="0"/>
        <w:autoSpaceDN w:val="0"/>
        <w:adjustRightInd w:val="0"/>
        <w:spacing w:after="0" w:line="240" w:lineRule="auto"/>
        <w:jc w:val="both"/>
        <w:rPr>
          <w:rFonts w:ascii="Times New Roman" w:hAnsi="Times New Roman"/>
          <w:b/>
          <w:color w:val="FF0000"/>
          <w:sz w:val="28"/>
          <w:szCs w:val="28"/>
          <w:lang w:val="it-IT"/>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de-DE"/>
        </w:rPr>
      </w:pPr>
    </w:p>
    <w:p w:rsidR="00715BFC" w:rsidRPr="00030305" w:rsidRDefault="00715BFC" w:rsidP="007F40F0">
      <w:pPr>
        <w:autoSpaceDE w:val="0"/>
        <w:autoSpaceDN w:val="0"/>
        <w:adjustRightInd w:val="0"/>
        <w:spacing w:after="0" w:line="240" w:lineRule="auto"/>
        <w:jc w:val="both"/>
        <w:rPr>
          <w:rFonts w:ascii="Times New Roman" w:hAnsi="Times New Roman"/>
          <w:sz w:val="28"/>
          <w:szCs w:val="28"/>
          <w:lang w:val="de-DE"/>
        </w:rPr>
      </w:pPr>
    </w:p>
    <w:p w:rsidR="00715BFC" w:rsidRPr="00030305" w:rsidRDefault="00715BFC" w:rsidP="007F40F0">
      <w:pPr>
        <w:autoSpaceDE w:val="0"/>
        <w:autoSpaceDN w:val="0"/>
        <w:adjustRightInd w:val="0"/>
        <w:spacing w:after="0" w:line="240" w:lineRule="auto"/>
        <w:jc w:val="both"/>
        <w:rPr>
          <w:rFonts w:ascii="Times New Roman" w:hAnsi="Times New Roman"/>
          <w:sz w:val="28"/>
          <w:szCs w:val="28"/>
          <w:lang w:val="de-DE"/>
        </w:rPr>
      </w:pPr>
    </w:p>
    <w:p w:rsidR="00715BFC" w:rsidRPr="00030305" w:rsidRDefault="00715BFC" w:rsidP="007F40F0">
      <w:pPr>
        <w:autoSpaceDE w:val="0"/>
        <w:autoSpaceDN w:val="0"/>
        <w:adjustRightInd w:val="0"/>
        <w:spacing w:after="0" w:line="240" w:lineRule="auto"/>
        <w:jc w:val="both"/>
        <w:rPr>
          <w:rFonts w:ascii="Times New Roman" w:hAnsi="Times New Roman"/>
          <w:sz w:val="28"/>
          <w:szCs w:val="28"/>
          <w:lang w:val="de-DE"/>
        </w:rPr>
      </w:pPr>
    </w:p>
    <w:p w:rsidR="00715BFC" w:rsidRPr="00030305" w:rsidRDefault="00715BFC" w:rsidP="007F40F0">
      <w:pPr>
        <w:autoSpaceDE w:val="0"/>
        <w:autoSpaceDN w:val="0"/>
        <w:adjustRightInd w:val="0"/>
        <w:spacing w:after="0" w:line="240" w:lineRule="auto"/>
        <w:jc w:val="both"/>
        <w:rPr>
          <w:rFonts w:ascii="Times New Roman" w:hAnsi="Times New Roman"/>
          <w:sz w:val="28"/>
          <w:szCs w:val="28"/>
          <w:lang w:val="de-DE"/>
        </w:rPr>
      </w:pPr>
    </w:p>
    <w:p w:rsidR="00030305" w:rsidRDefault="00030305" w:rsidP="007F40F0">
      <w:pPr>
        <w:autoSpaceDE w:val="0"/>
        <w:autoSpaceDN w:val="0"/>
        <w:adjustRightInd w:val="0"/>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w:t>
      </w:r>
    </w:p>
    <w:p w:rsidR="00030305" w:rsidRDefault="00030305" w:rsidP="007F40F0">
      <w:pPr>
        <w:autoSpaceDE w:val="0"/>
        <w:autoSpaceDN w:val="0"/>
        <w:adjustRightInd w:val="0"/>
        <w:spacing w:after="0" w:line="240" w:lineRule="auto"/>
        <w:jc w:val="both"/>
        <w:rPr>
          <w:rFonts w:ascii="Times New Roman" w:hAnsi="Times New Roman"/>
          <w:sz w:val="28"/>
          <w:szCs w:val="28"/>
          <w:lang w:val="de-DE"/>
        </w:rPr>
      </w:pPr>
    </w:p>
    <w:p w:rsidR="00FD762A" w:rsidRPr="00030305" w:rsidRDefault="00030305" w:rsidP="007F40F0">
      <w:pPr>
        <w:autoSpaceDE w:val="0"/>
        <w:autoSpaceDN w:val="0"/>
        <w:adjustRightInd w:val="0"/>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00FD762A" w:rsidRPr="00030305">
        <w:rPr>
          <w:rFonts w:ascii="Times New Roman" w:hAnsi="Times New Roman"/>
          <w:sz w:val="28"/>
          <w:szCs w:val="28"/>
          <w:lang w:val="de-DE"/>
        </w:rPr>
        <w:t>Se prezintă elementele specifice caracteristice proiectului propus:</w:t>
      </w:r>
    </w:p>
    <w:p w:rsidR="00FD762A" w:rsidRPr="00030305" w:rsidRDefault="00FD762A" w:rsidP="002B06B9">
      <w:pPr>
        <w:autoSpaceDE w:val="0"/>
        <w:autoSpaceDN w:val="0"/>
        <w:adjustRightInd w:val="0"/>
        <w:spacing w:after="0" w:line="240" w:lineRule="auto"/>
        <w:jc w:val="both"/>
        <w:rPr>
          <w:rFonts w:ascii="Times New Roman" w:hAnsi="Times New Roman"/>
          <w:sz w:val="28"/>
          <w:szCs w:val="28"/>
          <w:lang w:val="de-DE"/>
        </w:rPr>
      </w:pPr>
      <w:r w:rsidRPr="00030305">
        <w:rPr>
          <w:rFonts w:ascii="Times New Roman" w:hAnsi="Times New Roman"/>
          <w:sz w:val="28"/>
          <w:szCs w:val="28"/>
          <w:lang w:val="de-DE"/>
        </w:rPr>
        <w:t>- profilul şi capacităţile de producţie:</w:t>
      </w:r>
      <w:r w:rsidRPr="00030305">
        <w:rPr>
          <w:rFonts w:ascii="Times New Roman" w:hAnsi="Times New Roman"/>
          <w:sz w:val="28"/>
          <w:szCs w:val="28"/>
          <w:lang w:val="ro-RO"/>
        </w:rPr>
        <w:t xml:space="preserve"> </w:t>
      </w:r>
      <w:r w:rsidR="0067560F" w:rsidRPr="00030305">
        <w:rPr>
          <w:rFonts w:ascii="Times New Roman" w:hAnsi="Times New Roman"/>
          <w:sz w:val="28"/>
          <w:szCs w:val="28"/>
          <w:lang w:val="de-DE"/>
        </w:rPr>
        <w:t>statie mobila de producere a betonului, cpacitatea de productie 4000 mc/luna</w:t>
      </w:r>
      <w:r w:rsidRPr="00030305">
        <w:rPr>
          <w:rFonts w:ascii="Times New Roman" w:hAnsi="Times New Roman"/>
          <w:sz w:val="28"/>
          <w:szCs w:val="28"/>
          <w:lang w:val="de-DE"/>
        </w:rPr>
        <w:t xml:space="preserve">. </w:t>
      </w:r>
    </w:p>
    <w:p w:rsidR="00FD762A" w:rsidRPr="00030305" w:rsidRDefault="00FD762A" w:rsidP="00313229">
      <w:pPr>
        <w:tabs>
          <w:tab w:val="left" w:pos="567"/>
        </w:tabs>
        <w:spacing w:after="0" w:line="240" w:lineRule="auto"/>
        <w:jc w:val="both"/>
        <w:rPr>
          <w:rFonts w:ascii="Times New Roman" w:hAnsi="Times New Roman"/>
          <w:b/>
          <w:bCs/>
          <w:sz w:val="28"/>
          <w:szCs w:val="28"/>
          <w:lang w:val="ro-RO"/>
        </w:rPr>
      </w:pPr>
      <w:r w:rsidRPr="00030305">
        <w:rPr>
          <w:rFonts w:ascii="Times New Roman" w:hAnsi="Times New Roman"/>
          <w:sz w:val="28"/>
          <w:szCs w:val="28"/>
          <w:lang w:val="de-DE"/>
        </w:rPr>
        <w:t xml:space="preserve"> </w:t>
      </w:r>
      <w:r w:rsidRPr="00030305">
        <w:rPr>
          <w:rFonts w:ascii="Times New Roman" w:hAnsi="Times New Roman"/>
          <w:sz w:val="28"/>
          <w:szCs w:val="28"/>
          <w:lang w:val="pt-BR"/>
        </w:rPr>
        <w:t xml:space="preserve">- descrierea instalaţiei şi a fluxurilor tehnologice existente pe amplasament (după caz): </w:t>
      </w:r>
      <w:r w:rsidR="0067560F" w:rsidRPr="00030305">
        <w:rPr>
          <w:rFonts w:ascii="Times New Roman" w:hAnsi="Times New Roman"/>
          <w:sz w:val="28"/>
          <w:szCs w:val="28"/>
          <w:lang w:val="pt-BR"/>
        </w:rPr>
        <w:t>nu este cazul, terenul este liber;</w:t>
      </w:r>
    </w:p>
    <w:p w:rsidR="00240A57" w:rsidRPr="00030305" w:rsidRDefault="00FD762A" w:rsidP="00FD363F">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p>
    <w:p w:rsidR="00240A57" w:rsidRPr="00030305" w:rsidRDefault="00240A57" w:rsidP="00240A57">
      <w:pPr>
        <w:spacing w:after="0" w:line="240" w:lineRule="auto"/>
        <w:jc w:val="both"/>
        <w:rPr>
          <w:rFonts w:ascii="Times New Roman" w:hAnsi="Times New Roman"/>
          <w:sz w:val="28"/>
          <w:szCs w:val="28"/>
          <w:lang w:val="pt-BR"/>
        </w:rPr>
      </w:pP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Procesul de productie reprezinta o tehnologie complexa si in principal acesta consta in:</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Aprovizio</w:t>
      </w:r>
      <w:r w:rsidR="006C749C" w:rsidRPr="00030305">
        <w:rPr>
          <w:rFonts w:ascii="Times New Roman" w:hAnsi="Times New Roman"/>
          <w:sz w:val="28"/>
          <w:szCs w:val="28"/>
          <w:lang w:val="pt-BR"/>
        </w:rPr>
        <w:t>narea cu materie prima;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depozitarea materiilor prime pe sorturi si marci;</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alim</w:t>
      </w:r>
      <w:r w:rsidR="006C749C" w:rsidRPr="00030305">
        <w:rPr>
          <w:rFonts w:ascii="Times New Roman" w:hAnsi="Times New Roman"/>
          <w:sz w:val="28"/>
          <w:szCs w:val="28"/>
          <w:lang w:val="pt-BR"/>
        </w:rPr>
        <w:t>entarea statiei cu materia prima;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dozarea materiilor prime in functie de reteta;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malaxarea materiilor prime;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incarcarea in autobetoniere;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transportul la clienti.</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Depozitarea: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ab/>
        <w:t>Agregatele se depoziteaza pe sorturi in pado</w:t>
      </w:r>
      <w:r w:rsidR="006C749C" w:rsidRPr="00030305">
        <w:rPr>
          <w:rFonts w:ascii="Times New Roman" w:hAnsi="Times New Roman"/>
          <w:sz w:val="28"/>
          <w:szCs w:val="28"/>
          <w:lang w:val="pt-BR"/>
        </w:rPr>
        <w:t>curi special amenajate, astfel:</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sort 0-4 nisip;</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sort 4-8 margaritar;</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sort 8-16 pietris;</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sort 16-32 piatra.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Cimentul se depoziteaza in solozuri, pe marci:</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32.5 R</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42.5 R.</w:t>
      </w:r>
    </w:p>
    <w:p w:rsidR="00240A57" w:rsidRPr="00030305" w:rsidRDefault="006C749C"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lastRenderedPageBreak/>
        <w:t>Dozarea se fac</w:t>
      </w:r>
      <w:r w:rsidR="00240A57" w:rsidRPr="00030305">
        <w:rPr>
          <w:rFonts w:ascii="Times New Roman" w:hAnsi="Times New Roman"/>
          <w:sz w:val="28"/>
          <w:szCs w:val="28"/>
          <w:lang w:val="pt-BR"/>
        </w:rPr>
        <w:t>e in functie de reteta si se malaxeaza agregatele cu cimentul si apa.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Dotari:</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ab/>
        <w:t>Spatiul de productie va fi special amenajat pentru procesul tehnologic de productie a betoanelor prin turnarea unei platforme betonate, urmand a fi amplasata o statie cu regim de functionare automat si anéxele aferente statiei ( padocuri cu cinci compartimente, bazin decantor, centrala térmica, bascula cantar pentru materia prime, containere tip birou, platforme parcare, platforme betonate pentru acces si transport materia prime si finite ).</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ab/>
        <w:t>Principalele utilaje/compartimente din dotarea statiei, utilizate in procesul de productie, asa cum se prevad a fi construite ( móntate ), sunt urmatoarele: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ab/>
        <w:t>Centrala de beton avand urmatoarele componente: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Malaxor 3mc;</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Buncar statie (metalic) pentru stocare agregate;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Benzi transport agregate;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Cantare pentru agregate, ciment, apa;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Instalatie dozare aditiv;</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Cabina (container metalic ) de comanda;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Scara;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Pasarele;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Filtre de ciment;</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Motoare electrice;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Anexe aferente statiei:</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Incarcator frontal tip Wolla;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Padocuri pentru agregate – 5 compartimente;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Silozuri ciment – 3 bucati;</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Corp adiministrativ – containere tip birou;</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Bazin decantor;</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Centrala térmica;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Rezervor apa;</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Reciclator beton;</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Bascula cantar pentru materia prime;</w:t>
      </w:r>
    </w:p>
    <w:p w:rsidR="00240A57"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Platforme betonate pentru parcare;</w:t>
      </w:r>
    </w:p>
    <w:p w:rsidR="00FD762A" w:rsidRPr="00030305" w:rsidRDefault="00240A57" w:rsidP="00240A57">
      <w:pPr>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w:t>
      </w:r>
      <w:r w:rsidRPr="00030305">
        <w:rPr>
          <w:rFonts w:ascii="Times New Roman" w:hAnsi="Times New Roman"/>
          <w:sz w:val="28"/>
          <w:szCs w:val="28"/>
          <w:lang w:val="pt-BR"/>
        </w:rPr>
        <w:tab/>
        <w:t>Platforme betonate pentru acces si circulatii.</w:t>
      </w:r>
      <w:r w:rsidR="00FD762A" w:rsidRPr="00030305">
        <w:rPr>
          <w:rFonts w:ascii="Times New Roman" w:hAnsi="Times New Roman"/>
          <w:sz w:val="28"/>
          <w:szCs w:val="28"/>
          <w:lang w:val="pt-BR"/>
        </w:rPr>
        <w:t>;</w:t>
      </w:r>
    </w:p>
    <w:p w:rsidR="00FD762A" w:rsidRPr="00030305" w:rsidRDefault="00FD762A" w:rsidP="0018649D">
      <w:pPr>
        <w:tabs>
          <w:tab w:val="left" w:pos="720"/>
        </w:tabs>
        <w:spacing w:after="0" w:line="240" w:lineRule="auto"/>
        <w:jc w:val="both"/>
        <w:rPr>
          <w:rFonts w:ascii="Times New Roman" w:hAnsi="Times New Roman"/>
          <w:sz w:val="28"/>
          <w:szCs w:val="28"/>
          <w:lang w:val="ro-RO"/>
        </w:rPr>
      </w:pPr>
      <w:r w:rsidRPr="00030305">
        <w:rPr>
          <w:rFonts w:ascii="Times New Roman" w:hAnsi="Times New Roman"/>
          <w:sz w:val="28"/>
          <w:szCs w:val="28"/>
          <w:lang w:val="pt-BR"/>
        </w:rPr>
        <w:t xml:space="preserve">- materiile prime, energia şi combustibilii utilizaţi, cu modul de asigurare a acestora: </w:t>
      </w:r>
      <w:r w:rsidRPr="00030305">
        <w:rPr>
          <w:rFonts w:ascii="Times New Roman" w:hAnsi="Times New Roman"/>
          <w:sz w:val="28"/>
          <w:szCs w:val="28"/>
          <w:lang w:val="ro-RO"/>
        </w:rPr>
        <w:t xml:space="preserve">Materiile prime şi materialele vor fi procurate de la firme specializate şi vor fi aduse pe amplasament cu autovehicule corespunzătoare. </w:t>
      </w:r>
    </w:p>
    <w:p w:rsidR="00FD762A" w:rsidRPr="00030305" w:rsidRDefault="00FD762A" w:rsidP="00CA7DF6">
      <w:pPr>
        <w:pStyle w:val="Default"/>
        <w:jc w:val="both"/>
        <w:rPr>
          <w:color w:val="auto"/>
          <w:sz w:val="28"/>
          <w:szCs w:val="28"/>
          <w:lang w:val="ro-RO"/>
        </w:rPr>
      </w:pPr>
      <w:r w:rsidRPr="00030305">
        <w:rPr>
          <w:color w:val="auto"/>
          <w:sz w:val="28"/>
          <w:szCs w:val="28"/>
          <w:lang w:val="ro-RO"/>
        </w:rPr>
        <w:t>Pentru autovehiculele şi utilajele specializate necesare desfăşurării lucrărilor de construcţie, alimentarea cu carburanţi se va face de la o staţie de distribuţie autorizată, din afara amplasamentului.</w:t>
      </w:r>
    </w:p>
    <w:p w:rsidR="00FD762A" w:rsidRPr="00030305" w:rsidRDefault="00FD762A" w:rsidP="008D7F9F">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racordarea la reţelele utilitare existente în zonă: </w:t>
      </w:r>
    </w:p>
    <w:p w:rsidR="00FD762A" w:rsidRPr="00030305"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t>Modul de asigurare a utilităţilor:</w:t>
      </w:r>
    </w:p>
    <w:p w:rsidR="002A6E86" w:rsidRPr="00030305" w:rsidRDefault="002A6E86"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pt-BR"/>
        </w:rPr>
      </w:pPr>
    </w:p>
    <w:p w:rsidR="002A6E86" w:rsidRPr="00030305" w:rsidRDefault="002A6E86" w:rsidP="002A6E86">
      <w:pPr>
        <w:pStyle w:val="Blickfangpunkt1"/>
        <w:tabs>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t xml:space="preserve">Alimentarea cu apa: bransament la reteaua locala de distributie a apei  </w:t>
      </w:r>
    </w:p>
    <w:p w:rsidR="002A6E86" w:rsidRPr="00030305" w:rsidRDefault="002A6E86" w:rsidP="002A6E86">
      <w:pPr>
        <w:pStyle w:val="Blickfangpunkt1"/>
        <w:tabs>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lastRenderedPageBreak/>
        <w:t>Evacuarea apelor uzate: - apele uzate menajere vor fi evacuate in bazin vidanjabil</w:t>
      </w:r>
    </w:p>
    <w:p w:rsidR="002A6E86" w:rsidRPr="00030305" w:rsidRDefault="002A6E86" w:rsidP="002A6E86">
      <w:pPr>
        <w:pStyle w:val="Blickfangpunkt1"/>
        <w:tabs>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t xml:space="preserve">                                       -apele uzate tehnologice vor fi reintroduse in fluxul tehnologic </w:t>
      </w:r>
    </w:p>
    <w:p w:rsidR="002A6E86" w:rsidRPr="00030305" w:rsidRDefault="002A6E86" w:rsidP="002A6E86">
      <w:pPr>
        <w:pStyle w:val="Blickfangpunkt1"/>
        <w:tabs>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t xml:space="preserve">Asigurarea apei tehnologice: - din bransamentul propus </w:t>
      </w:r>
    </w:p>
    <w:p w:rsidR="002A6E86" w:rsidRPr="00030305" w:rsidRDefault="002A6E86" w:rsidP="002A6E86">
      <w:pPr>
        <w:pStyle w:val="Blickfangpunkt1"/>
        <w:tabs>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t xml:space="preserve">Asigurarea agentului termic: - centrala termica pe gaze </w:t>
      </w:r>
    </w:p>
    <w:p w:rsidR="002A6E86" w:rsidRPr="00030305" w:rsidRDefault="002A6E86" w:rsidP="002A6E86">
      <w:pPr>
        <w:pStyle w:val="Blickfangpunkt1"/>
        <w:tabs>
          <w:tab w:val="left" w:pos="567"/>
        </w:tabs>
        <w:spacing w:after="0" w:line="240" w:lineRule="auto"/>
        <w:rPr>
          <w:rFonts w:ascii="Times New Roman" w:hAnsi="Times New Roman"/>
          <w:b w:val="0"/>
          <w:sz w:val="28"/>
          <w:szCs w:val="28"/>
          <w:lang w:val="pt-BR"/>
        </w:rPr>
      </w:pPr>
      <w:r w:rsidRPr="00030305">
        <w:rPr>
          <w:rFonts w:ascii="Times New Roman" w:hAnsi="Times New Roman"/>
          <w:b w:val="0"/>
          <w:sz w:val="28"/>
          <w:szCs w:val="28"/>
          <w:lang w:val="pt-BR"/>
        </w:rPr>
        <w:t>Alimentarea cu energie electrica- se face de la reteaua existenta in zona</w:t>
      </w:r>
    </w:p>
    <w:p w:rsidR="002A6E86" w:rsidRPr="00030305" w:rsidRDefault="002A6E86"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pt-BR"/>
        </w:rPr>
      </w:pPr>
    </w:p>
    <w:p w:rsidR="00FD762A" w:rsidRPr="00030305" w:rsidRDefault="00FD762A" w:rsidP="000426D0">
      <w:pPr>
        <w:pStyle w:val="Default"/>
        <w:jc w:val="both"/>
        <w:rPr>
          <w:color w:val="auto"/>
          <w:sz w:val="28"/>
          <w:szCs w:val="28"/>
          <w:lang w:val="pt-BR"/>
        </w:rPr>
      </w:pPr>
      <w:r w:rsidRPr="00030305">
        <w:rPr>
          <w:b/>
          <w:color w:val="auto"/>
          <w:sz w:val="28"/>
          <w:szCs w:val="28"/>
          <w:lang w:val="pt-BR"/>
        </w:rPr>
        <w:tab/>
      </w:r>
      <w:r w:rsidRPr="00030305">
        <w:rPr>
          <w:color w:val="auto"/>
          <w:sz w:val="28"/>
          <w:szCs w:val="28"/>
          <w:lang w:val="pt-BR"/>
        </w:rPr>
        <w:t xml:space="preserve"> </w:t>
      </w:r>
    </w:p>
    <w:p w:rsidR="00FD762A" w:rsidRPr="00030305" w:rsidRDefault="00FD762A" w:rsidP="008D7F9F">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ro-RO"/>
        </w:rPr>
        <w:t xml:space="preserve">- descrierea lucrărilor de refacere a amplasamentului în zona afectată de execuţia investiţiei: Lucrarile necesare pentru realizarea investitiei vor afecta partial amplasamentul numai pe parcursul desfăşurării lucrărilor de construcţie, însă la un nivel foarte redus de impact. </w:t>
      </w:r>
      <w:r w:rsidRPr="00030305">
        <w:rPr>
          <w:rFonts w:ascii="Times New Roman" w:hAnsi="Times New Roman"/>
          <w:sz w:val="28"/>
          <w:szCs w:val="28"/>
          <w:lang w:val="it-IT"/>
        </w:rPr>
        <w:t>La terminarea lucrarilor, terenurile ocupate temporar vor fi aduse la starea lor initiala;</w:t>
      </w:r>
    </w:p>
    <w:p w:rsidR="00FD762A" w:rsidRPr="00030305" w:rsidRDefault="00FD762A" w:rsidP="00AB6FB0">
      <w:pPr>
        <w:pStyle w:val="Default"/>
        <w:rPr>
          <w:color w:val="auto"/>
          <w:sz w:val="28"/>
          <w:szCs w:val="28"/>
          <w:lang w:val="it-IT"/>
        </w:rPr>
      </w:pPr>
    </w:p>
    <w:p w:rsidR="00FD762A" w:rsidRPr="00030305" w:rsidRDefault="00FD762A" w:rsidP="00AB6FB0">
      <w:pPr>
        <w:pStyle w:val="Default"/>
        <w:rPr>
          <w:color w:val="auto"/>
          <w:sz w:val="28"/>
          <w:szCs w:val="28"/>
          <w:lang w:val="it-IT"/>
        </w:rPr>
      </w:pPr>
      <w:r w:rsidRPr="00030305">
        <w:rPr>
          <w:color w:val="auto"/>
          <w:sz w:val="28"/>
          <w:szCs w:val="28"/>
          <w:lang w:val="it-IT"/>
        </w:rPr>
        <w:t xml:space="preserve"> - căi noi de acces sau schimbări ale celor existente :</w:t>
      </w:r>
      <w:r w:rsidRPr="00030305">
        <w:rPr>
          <w:color w:val="auto"/>
          <w:sz w:val="28"/>
          <w:szCs w:val="28"/>
          <w:lang w:val="ro-RO"/>
        </w:rPr>
        <w:t xml:space="preserve"> </w:t>
      </w:r>
      <w:r w:rsidRPr="00030305">
        <w:rPr>
          <w:rStyle w:val="tpa1"/>
          <w:color w:val="auto"/>
          <w:sz w:val="28"/>
          <w:szCs w:val="28"/>
          <w:lang w:val="ro-RO"/>
        </w:rPr>
        <w:t>se vor folosi caile de acces existente</w:t>
      </w:r>
      <w:r w:rsidRPr="00030305">
        <w:rPr>
          <w:caps/>
          <w:color w:val="auto"/>
          <w:sz w:val="28"/>
          <w:szCs w:val="28"/>
          <w:lang w:val="it-IT"/>
        </w:rPr>
        <w:t>;</w:t>
      </w:r>
      <w:r w:rsidRPr="00030305">
        <w:rPr>
          <w:b/>
          <w:smallCaps/>
          <w:color w:val="auto"/>
          <w:spacing w:val="6"/>
          <w:sz w:val="28"/>
          <w:szCs w:val="28"/>
          <w:lang w:val="de-DE" w:eastAsia="de-DE"/>
        </w:rPr>
        <w:t xml:space="preserve"> </w:t>
      </w:r>
      <w:r w:rsidRPr="00030305">
        <w:rPr>
          <w:rStyle w:val="BookTitle"/>
          <w:b w:val="0"/>
          <w:bCs/>
          <w:smallCaps w:val="0"/>
          <w:color w:val="auto"/>
          <w:spacing w:val="6"/>
          <w:sz w:val="28"/>
          <w:szCs w:val="28"/>
          <w:lang w:val="de-DE" w:eastAsia="de-DE"/>
        </w:rPr>
        <w:t xml:space="preserve"> Accesul se face prin </w:t>
      </w:r>
      <w:r w:rsidRPr="00030305">
        <w:rPr>
          <w:color w:val="auto"/>
          <w:sz w:val="28"/>
          <w:szCs w:val="28"/>
          <w:lang w:val="it-IT"/>
        </w:rPr>
        <w:t xml:space="preserve"> </w:t>
      </w:r>
      <w:r w:rsidR="002A6E86" w:rsidRPr="00030305">
        <w:rPr>
          <w:color w:val="auto"/>
          <w:sz w:val="28"/>
          <w:szCs w:val="28"/>
          <w:lang w:val="it-IT"/>
        </w:rPr>
        <w:t>str. Tulcei nr. 4b</w:t>
      </w:r>
      <w:r w:rsidRPr="00030305">
        <w:rPr>
          <w:color w:val="auto"/>
          <w:sz w:val="28"/>
          <w:szCs w:val="28"/>
          <w:lang w:val="it-IT"/>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 xml:space="preserve"> - resursele naturale folosite în construcţie şi funcţionare : Nu se vor folosi alte resurse naturale decit cele folosite in mod obisnuit la realizarea unui astfel de proiect, respectiv nisipul şi pietrişul folosite pentru prepararea betonului, fier, lemn.</w:t>
      </w:r>
    </w:p>
    <w:p w:rsidR="00FD762A" w:rsidRPr="00030305" w:rsidRDefault="00FD762A" w:rsidP="008D7F9F">
      <w:pPr>
        <w:pStyle w:val="subsubTutlu"/>
        <w:numPr>
          <w:ilvl w:val="0"/>
          <w:numId w:val="7"/>
        </w:numPr>
        <w:spacing w:before="60" w:line="274" w:lineRule="exact"/>
        <w:ind w:left="782" w:hanging="357"/>
        <w:rPr>
          <w:rFonts w:ascii="Times New Roman" w:hAnsi="Times New Roman"/>
          <w:sz w:val="28"/>
          <w:szCs w:val="28"/>
        </w:rPr>
      </w:pPr>
      <w:r w:rsidRPr="00030305">
        <w:rPr>
          <w:rFonts w:ascii="Times New Roman" w:hAnsi="Times New Roman"/>
          <w:sz w:val="28"/>
          <w:szCs w:val="28"/>
          <w:lang w:val="it-IT"/>
        </w:rPr>
        <w:t xml:space="preserve"> metode folosite în construcţie/demolare : </w:t>
      </w:r>
    </w:p>
    <w:p w:rsidR="00FD762A" w:rsidRPr="00030305" w:rsidRDefault="00FD762A" w:rsidP="0089154D">
      <w:pPr>
        <w:widowControl w:val="0"/>
        <w:autoSpaceDE w:val="0"/>
        <w:autoSpaceDN w:val="0"/>
        <w:adjustRightInd w:val="0"/>
        <w:ind w:left="921" w:firstLine="159"/>
        <w:jc w:val="both"/>
        <w:rPr>
          <w:rFonts w:ascii="Times New Roman" w:hAnsi="Times New Roman"/>
          <w:sz w:val="28"/>
          <w:szCs w:val="28"/>
          <w:lang w:val="ro-RO"/>
        </w:rPr>
      </w:pPr>
      <w:r w:rsidRPr="00030305">
        <w:rPr>
          <w:rFonts w:ascii="Times New Roman" w:hAnsi="Times New Roman"/>
          <w:sz w:val="28"/>
          <w:szCs w:val="28"/>
          <w:lang w:val="ro-RO"/>
        </w:rPr>
        <w:t>Tehnologia de re</w:t>
      </w:r>
      <w:r w:rsidR="00F3320F" w:rsidRPr="00030305">
        <w:rPr>
          <w:rFonts w:ascii="Times New Roman" w:hAnsi="Times New Roman"/>
          <w:sz w:val="28"/>
          <w:szCs w:val="28"/>
          <w:lang w:val="ro-RO"/>
        </w:rPr>
        <w:t>alizare a proiectului</w:t>
      </w:r>
      <w:r w:rsidRPr="00030305">
        <w:rPr>
          <w:rFonts w:ascii="Times New Roman" w:hAnsi="Times New Roman"/>
          <w:sz w:val="28"/>
          <w:szCs w:val="28"/>
          <w:lang w:val="ro-RO"/>
        </w:rPr>
        <w:t xml:space="preserve"> va cuprinde:</w:t>
      </w:r>
    </w:p>
    <w:p w:rsidR="00FD762A" w:rsidRPr="00030305"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lucrari de excavare</w:t>
      </w:r>
      <w:r w:rsidR="002A6E86" w:rsidRPr="00030305">
        <w:rPr>
          <w:rFonts w:ascii="Times New Roman" w:hAnsi="Times New Roman"/>
          <w:sz w:val="28"/>
          <w:szCs w:val="28"/>
          <w:lang w:val="ro-RO"/>
        </w:rPr>
        <w:t xml:space="preserve"> si nivelare</w:t>
      </w:r>
      <w:r w:rsidRPr="00030305">
        <w:rPr>
          <w:rFonts w:ascii="Times New Roman" w:hAnsi="Times New Roman"/>
          <w:sz w:val="28"/>
          <w:szCs w:val="28"/>
          <w:lang w:val="ro-RO"/>
        </w:rPr>
        <w:t xml:space="preserve"> pentru realizarea infrastructurii;</w:t>
      </w:r>
    </w:p>
    <w:p w:rsidR="002A6E86" w:rsidRPr="00030305" w:rsidRDefault="002A6E86"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lucrari de compactare a solului;</w:t>
      </w:r>
    </w:p>
    <w:p w:rsidR="002A6E86" w:rsidRPr="00030305" w:rsidRDefault="002A6E86"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efectuarea unei perne de piatra cu grosimea de 50 cm;</w:t>
      </w:r>
    </w:p>
    <w:p w:rsidR="00FD762A" w:rsidRPr="00030305"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confectionarea armaturilor s</w:t>
      </w:r>
      <w:r w:rsidR="002A6E86" w:rsidRPr="00030305">
        <w:rPr>
          <w:rFonts w:ascii="Times New Roman" w:hAnsi="Times New Roman"/>
          <w:sz w:val="28"/>
          <w:szCs w:val="28"/>
          <w:lang w:val="ro-RO"/>
        </w:rPr>
        <w:t xml:space="preserve">i turnarea betonului </w:t>
      </w:r>
      <w:r w:rsidRPr="00030305">
        <w:rPr>
          <w:rFonts w:ascii="Times New Roman" w:hAnsi="Times New Roman"/>
          <w:sz w:val="28"/>
          <w:szCs w:val="28"/>
          <w:lang w:val="ro-RO"/>
        </w:rPr>
        <w:t>;</w:t>
      </w:r>
    </w:p>
    <w:p w:rsidR="00593CBD" w:rsidRPr="00030305" w:rsidRDefault="00593CBD"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lucrari de efectuare a rosturilor de dilatatie</w:t>
      </w:r>
      <w:r w:rsidR="00F3320F" w:rsidRPr="00030305">
        <w:rPr>
          <w:rFonts w:ascii="Times New Roman" w:hAnsi="Times New Roman"/>
          <w:sz w:val="28"/>
          <w:szCs w:val="28"/>
          <w:lang w:val="ro-RO"/>
        </w:rPr>
        <w:t>;</w:t>
      </w:r>
    </w:p>
    <w:p w:rsidR="00F3320F" w:rsidRPr="00030305" w:rsidRDefault="00F3320F"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amplasarea statiei mobile de producere beton si a anexelor.</w:t>
      </w:r>
    </w:p>
    <w:p w:rsidR="00FD762A" w:rsidRPr="00030305" w:rsidRDefault="00FD762A" w:rsidP="000426D0">
      <w:pPr>
        <w:widowControl w:val="0"/>
        <w:autoSpaceDE w:val="0"/>
        <w:autoSpaceDN w:val="0"/>
        <w:adjustRightInd w:val="0"/>
        <w:spacing w:after="0" w:line="240" w:lineRule="auto"/>
        <w:ind w:left="426"/>
        <w:jc w:val="both"/>
        <w:rPr>
          <w:rFonts w:ascii="Times New Roman" w:hAnsi="Times New Roman"/>
          <w:sz w:val="28"/>
          <w:szCs w:val="28"/>
        </w:rPr>
      </w:pPr>
    </w:p>
    <w:p w:rsidR="00FD762A" w:rsidRPr="00030305" w:rsidRDefault="00FD762A" w:rsidP="008D7F9F">
      <w:pPr>
        <w:spacing w:after="0"/>
        <w:ind w:firstLine="180"/>
        <w:jc w:val="both"/>
        <w:rPr>
          <w:rFonts w:ascii="Times New Roman" w:hAnsi="Times New Roman"/>
          <w:noProof/>
          <w:sz w:val="28"/>
          <w:szCs w:val="28"/>
          <w:lang w:val="ro-RO"/>
        </w:rPr>
      </w:pPr>
      <w:r w:rsidRPr="00030305">
        <w:rPr>
          <w:rFonts w:ascii="Times New Roman" w:hAnsi="Times New Roman"/>
          <w:sz w:val="28"/>
          <w:szCs w:val="28"/>
        </w:rPr>
        <w:t xml:space="preserve"> - </w:t>
      </w:r>
      <w:proofErr w:type="spellStart"/>
      <w:r w:rsidRPr="00030305">
        <w:rPr>
          <w:rFonts w:ascii="Times New Roman" w:hAnsi="Times New Roman"/>
          <w:sz w:val="28"/>
          <w:szCs w:val="28"/>
        </w:rPr>
        <w:t>planul</w:t>
      </w:r>
      <w:proofErr w:type="spellEnd"/>
      <w:r w:rsidRPr="00030305">
        <w:rPr>
          <w:rFonts w:ascii="Times New Roman" w:hAnsi="Times New Roman"/>
          <w:sz w:val="28"/>
          <w:szCs w:val="28"/>
        </w:rPr>
        <w:t xml:space="preserve"> de </w:t>
      </w:r>
      <w:proofErr w:type="spellStart"/>
      <w:r w:rsidRPr="00030305">
        <w:rPr>
          <w:rFonts w:ascii="Times New Roman" w:hAnsi="Times New Roman"/>
          <w:sz w:val="28"/>
          <w:szCs w:val="28"/>
        </w:rPr>
        <w:t>execuţie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cuprinzând</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faza</w:t>
      </w:r>
      <w:proofErr w:type="spellEnd"/>
      <w:r w:rsidRPr="00030305">
        <w:rPr>
          <w:rFonts w:ascii="Times New Roman" w:hAnsi="Times New Roman"/>
          <w:sz w:val="28"/>
          <w:szCs w:val="28"/>
        </w:rPr>
        <w:t xml:space="preserve"> de </w:t>
      </w:r>
      <w:proofErr w:type="spellStart"/>
      <w:r w:rsidRPr="00030305">
        <w:rPr>
          <w:rFonts w:ascii="Times New Roman" w:hAnsi="Times New Roman"/>
          <w:sz w:val="28"/>
          <w:szCs w:val="28"/>
        </w:rPr>
        <w:t>construcţie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punerea</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în</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funcţiune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exploatare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refacere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şi</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folosire</w:t>
      </w:r>
      <w:proofErr w:type="spellEnd"/>
      <w:r w:rsidRPr="00030305">
        <w:rPr>
          <w:rFonts w:ascii="Times New Roman" w:hAnsi="Times New Roman"/>
          <w:sz w:val="28"/>
          <w:szCs w:val="28"/>
        </w:rPr>
        <w:t xml:space="preserve"> </w:t>
      </w:r>
      <w:proofErr w:type="spellStart"/>
      <w:proofErr w:type="gramStart"/>
      <w:r w:rsidRPr="00030305">
        <w:rPr>
          <w:rFonts w:ascii="Times New Roman" w:hAnsi="Times New Roman"/>
          <w:sz w:val="28"/>
          <w:szCs w:val="28"/>
        </w:rPr>
        <w:t>ulterioară</w:t>
      </w:r>
      <w:proofErr w:type="spellEnd"/>
      <w:r w:rsidRPr="00030305">
        <w:rPr>
          <w:rFonts w:ascii="Times New Roman" w:hAnsi="Times New Roman"/>
          <w:sz w:val="28"/>
          <w:szCs w:val="28"/>
        </w:rPr>
        <w:t> :</w:t>
      </w:r>
      <w:proofErr w:type="gramEnd"/>
      <w:r w:rsidRPr="00030305">
        <w:rPr>
          <w:rFonts w:ascii="Times New Roman" w:hAnsi="Times New Roman"/>
          <w:noProof/>
          <w:sz w:val="28"/>
          <w:szCs w:val="28"/>
          <w:lang w:val="ro-RO"/>
        </w:rPr>
        <w:t xml:space="preserve"> </w:t>
      </w:r>
    </w:p>
    <w:p w:rsidR="00FD762A" w:rsidRPr="00030305"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Luc</w:t>
      </w:r>
      <w:r w:rsidR="00593CBD" w:rsidRPr="00030305">
        <w:rPr>
          <w:rFonts w:ascii="Times New Roman" w:hAnsi="Times New Roman"/>
          <w:sz w:val="28"/>
          <w:szCs w:val="28"/>
          <w:lang w:val="ro-RO"/>
        </w:rPr>
        <w:t>rarile de realizare a platformei</w:t>
      </w:r>
      <w:r w:rsidRPr="00030305">
        <w:rPr>
          <w:rFonts w:ascii="Times New Roman" w:hAnsi="Times New Roman"/>
          <w:sz w:val="28"/>
          <w:szCs w:val="28"/>
          <w:lang w:val="ro-RO"/>
        </w:rPr>
        <w:t xml:space="preserve"> cuprind:</w:t>
      </w:r>
    </w:p>
    <w:p w:rsidR="00FD762A" w:rsidRPr="00030305"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Pregatirea organizarii de santier;</w:t>
      </w:r>
    </w:p>
    <w:p w:rsidR="00FD762A" w:rsidRPr="00030305"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 xml:space="preserve">Amenajarea acceselor in interiorul terenului necesar utilajelor; </w:t>
      </w:r>
    </w:p>
    <w:p w:rsidR="00FD762A" w:rsidRPr="00030305"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Pregatirea organizarii de santier;</w:t>
      </w:r>
    </w:p>
    <w:p w:rsidR="00FD762A" w:rsidRPr="00030305"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lucrari de excavare p</w:t>
      </w:r>
      <w:r w:rsidR="00593CBD" w:rsidRPr="00030305">
        <w:rPr>
          <w:rFonts w:ascii="Times New Roman" w:hAnsi="Times New Roman"/>
          <w:sz w:val="28"/>
          <w:szCs w:val="28"/>
          <w:lang w:val="ro-RO"/>
        </w:rPr>
        <w:t>entru realizarea platformei</w:t>
      </w:r>
      <w:r w:rsidRPr="00030305">
        <w:rPr>
          <w:rFonts w:ascii="Times New Roman" w:hAnsi="Times New Roman"/>
          <w:sz w:val="28"/>
          <w:szCs w:val="28"/>
          <w:lang w:val="ro-RO"/>
        </w:rPr>
        <w:t>;</w:t>
      </w:r>
    </w:p>
    <w:p w:rsidR="00FD762A" w:rsidRPr="00030305" w:rsidRDefault="00593CB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Realizarea platformei</w:t>
      </w:r>
      <w:r w:rsidR="00FD762A" w:rsidRPr="00030305">
        <w:rPr>
          <w:rFonts w:ascii="Times New Roman" w:hAnsi="Times New Roman"/>
          <w:sz w:val="28"/>
          <w:szCs w:val="28"/>
          <w:lang w:val="ro-RO"/>
        </w:rPr>
        <w:t>;</w:t>
      </w:r>
    </w:p>
    <w:p w:rsidR="00FD762A" w:rsidRPr="00030305"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Refacerea zonelor din interiorul amplasamentului folosite temporar pentru constructie;</w:t>
      </w:r>
    </w:p>
    <w:p w:rsidR="00FD762A" w:rsidRPr="00030305"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30305">
        <w:rPr>
          <w:rFonts w:ascii="Times New Roman" w:hAnsi="Times New Roman"/>
          <w:sz w:val="28"/>
          <w:szCs w:val="28"/>
          <w:lang w:val="ro-RO"/>
        </w:rPr>
        <w:t>Dezafectarea organizarii de santier si amenaja</w:t>
      </w:r>
      <w:r w:rsidR="00593CBD" w:rsidRPr="00030305">
        <w:rPr>
          <w:rFonts w:ascii="Times New Roman" w:hAnsi="Times New Roman"/>
          <w:sz w:val="28"/>
          <w:szCs w:val="28"/>
          <w:lang w:val="ro-RO"/>
        </w:rPr>
        <w:t>re in vederea folosirii platformei</w:t>
      </w:r>
      <w:r w:rsidRPr="00030305">
        <w:rPr>
          <w:rFonts w:ascii="Times New Roman" w:hAnsi="Times New Roman"/>
          <w:sz w:val="28"/>
          <w:szCs w:val="28"/>
          <w:lang w:val="ro-RO"/>
        </w:rPr>
        <w:t xml:space="preserve">. </w:t>
      </w:r>
    </w:p>
    <w:p w:rsidR="00FD762A" w:rsidRPr="00030305"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Durata lucr</w:t>
      </w:r>
      <w:r w:rsidR="00593CBD" w:rsidRPr="00030305">
        <w:rPr>
          <w:rFonts w:ascii="Times New Roman" w:hAnsi="Times New Roman"/>
          <w:sz w:val="28"/>
          <w:szCs w:val="28"/>
          <w:lang w:val="ro-RO"/>
        </w:rPr>
        <w:t>arilor estimata este pana la 24</w:t>
      </w:r>
      <w:r w:rsidRPr="00030305">
        <w:rPr>
          <w:rFonts w:ascii="Times New Roman" w:hAnsi="Times New Roman"/>
          <w:sz w:val="28"/>
          <w:szCs w:val="28"/>
          <w:lang w:val="ro-RO"/>
        </w:rPr>
        <w:t xml:space="preserve"> de luni;</w:t>
      </w:r>
    </w:p>
    <w:p w:rsidR="00FD762A" w:rsidRPr="00030305" w:rsidRDefault="00FD762A" w:rsidP="009A5DEF">
      <w:pPr>
        <w:numPr>
          <w:ilvl w:val="1"/>
          <w:numId w:val="30"/>
        </w:numPr>
        <w:tabs>
          <w:tab w:val="left" w:pos="567"/>
        </w:tabs>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Lucrările de execuţie se vor desfăşura numai în limitele amplasamentului deţinut de beneficiar;</w:t>
      </w:r>
    </w:p>
    <w:p w:rsidR="00FD762A" w:rsidRPr="00030305" w:rsidRDefault="00FD762A" w:rsidP="009A5DEF">
      <w:pPr>
        <w:numPr>
          <w:ilvl w:val="1"/>
          <w:numId w:val="30"/>
        </w:numPr>
        <w:tabs>
          <w:tab w:val="left" w:pos="567"/>
        </w:tabs>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lastRenderedPageBreak/>
        <w:t>Pe durata executării lucrărilor de construire se vor respecta actele normative privind protecţia muncii în construcţii.</w:t>
      </w:r>
    </w:p>
    <w:p w:rsidR="00FD762A" w:rsidRPr="00030305" w:rsidRDefault="00FD762A" w:rsidP="002C2518">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pt-BR"/>
        </w:rPr>
        <w:t xml:space="preserve">    </w:t>
      </w:r>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relaţia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cu</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alte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proiecte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existente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sau</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planificate</w:t>
      </w:r>
      <w:proofErr w:type="spellEnd"/>
      <w:r w:rsidRPr="00030305">
        <w:rPr>
          <w:rFonts w:ascii="Times New Roman" w:hAnsi="Times New Roman"/>
          <w:sz w:val="28"/>
          <w:szCs w:val="28"/>
          <w:lang w:val="fr-FR"/>
        </w:rPr>
        <w:t xml:space="preserve"> : </w:t>
      </w:r>
      <w:r w:rsidR="00F3320F" w:rsidRPr="00030305">
        <w:rPr>
          <w:rFonts w:ascii="Times New Roman" w:hAnsi="Times New Roman"/>
          <w:sz w:val="28"/>
          <w:szCs w:val="28"/>
          <w:lang w:val="fr-FR"/>
        </w:rPr>
        <w:t xml:space="preserve">nu este </w:t>
      </w:r>
      <w:proofErr w:type="spellStart"/>
      <w:proofErr w:type="gramStart"/>
      <w:r w:rsidR="00F3320F" w:rsidRPr="00030305">
        <w:rPr>
          <w:rFonts w:ascii="Times New Roman" w:hAnsi="Times New Roman"/>
          <w:sz w:val="28"/>
          <w:szCs w:val="28"/>
          <w:lang w:val="fr-FR"/>
        </w:rPr>
        <w:t>cazul</w:t>
      </w:r>
      <w:proofErr w:type="spellEnd"/>
      <w:r w:rsidR="00F3320F" w:rsidRPr="00030305">
        <w:rPr>
          <w:rFonts w:ascii="Times New Roman" w:hAnsi="Times New Roman"/>
          <w:sz w:val="28"/>
          <w:szCs w:val="28"/>
          <w:lang w:val="fr-FR"/>
        </w:rPr>
        <w:t>;</w:t>
      </w:r>
      <w:proofErr w:type="gramEnd"/>
    </w:p>
    <w:p w:rsidR="00FD762A" w:rsidRPr="00030305" w:rsidRDefault="00FD762A" w:rsidP="00F3320F">
      <w:pPr>
        <w:pStyle w:val="Default"/>
        <w:rPr>
          <w:color w:val="auto"/>
          <w:sz w:val="28"/>
          <w:szCs w:val="28"/>
          <w:lang w:val="fr-FR"/>
        </w:rPr>
      </w:pPr>
      <w:r w:rsidRPr="00030305">
        <w:rPr>
          <w:sz w:val="28"/>
          <w:szCs w:val="28"/>
          <w:lang w:val="ro-RO"/>
        </w:rPr>
        <w:t xml:space="preserve">  - detalii privind alternativele care au fost luate în considerare: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FD762A" w:rsidRPr="00030305"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30305">
        <w:rPr>
          <w:rFonts w:ascii="Times New Roman" w:hAnsi="Times New Roman"/>
          <w:sz w:val="28"/>
          <w:szCs w:val="28"/>
          <w:lang w:val="ro-RO"/>
        </w:rPr>
        <w:t xml:space="preserve">    </w:t>
      </w:r>
      <w:r w:rsidRPr="00030305">
        <w:rPr>
          <w:rFonts w:ascii="Times New Roman" w:hAnsi="Times New Roman"/>
          <w:sz w:val="28"/>
          <w:szCs w:val="28"/>
          <w:lang w:val="it-IT"/>
        </w:rPr>
        <w:t xml:space="preserve">- alte autorizaţii cerute pentru proiect: sunt mentionate in certificatul de urbanism nr. </w:t>
      </w:r>
      <w:r w:rsidR="00593CBD" w:rsidRPr="00030305">
        <w:rPr>
          <w:rStyle w:val="tpa1"/>
          <w:rFonts w:ascii="Times New Roman" w:hAnsi="Times New Roman"/>
          <w:sz w:val="28"/>
          <w:szCs w:val="28"/>
          <w:lang w:val="ro-RO"/>
        </w:rPr>
        <w:t>338 din 30.08</w:t>
      </w:r>
      <w:r w:rsidRPr="00030305">
        <w:rPr>
          <w:rStyle w:val="tpa1"/>
          <w:rFonts w:ascii="Times New Roman" w:hAnsi="Times New Roman"/>
          <w:sz w:val="28"/>
          <w:szCs w:val="28"/>
          <w:lang w:val="ro-RO"/>
        </w:rPr>
        <w:t>.2019</w:t>
      </w:r>
      <w:r w:rsidRPr="00030305">
        <w:rPr>
          <w:rFonts w:ascii="Times New Roman" w:hAnsi="Times New Roman"/>
          <w:color w:val="FF0000"/>
          <w:sz w:val="28"/>
          <w:szCs w:val="28"/>
          <w:lang w:val="it-IT"/>
        </w:rPr>
        <w:t>.</w:t>
      </w:r>
    </w:p>
    <w:p w:rsidR="00FD762A" w:rsidRPr="00030305"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30305">
        <w:rPr>
          <w:rFonts w:ascii="Times New Roman" w:hAnsi="Times New Roman"/>
          <w:color w:val="FF0000"/>
          <w:sz w:val="28"/>
          <w:szCs w:val="28"/>
          <w:lang w:val="it-IT"/>
        </w:rPr>
        <w:t xml:space="preserve">   </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it-IT"/>
        </w:rPr>
        <w:t xml:space="preserve"> </w:t>
      </w:r>
      <w:r w:rsidRPr="00030305">
        <w:rPr>
          <w:rFonts w:ascii="Times New Roman" w:hAnsi="Times New Roman"/>
          <w:sz w:val="28"/>
          <w:szCs w:val="28"/>
          <w:lang w:val="pt-BR"/>
        </w:rPr>
        <w:t>IV. Descrierea lucrărilor de demolare necesare:</w:t>
      </w:r>
    </w:p>
    <w:p w:rsidR="00FD762A" w:rsidRPr="00030305" w:rsidRDefault="00FD762A" w:rsidP="00EC6675">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planul de execuţie a lucrărilor de demolare, de refacere şi folosire ulterioară a terenului: </w:t>
      </w:r>
      <w:r w:rsidR="00473828" w:rsidRPr="00030305">
        <w:rPr>
          <w:rFonts w:ascii="Times New Roman" w:hAnsi="Times New Roman"/>
          <w:sz w:val="28"/>
          <w:szCs w:val="28"/>
          <w:lang w:val="pt-BR"/>
        </w:rPr>
        <w:t>nu este cazul;</w:t>
      </w:r>
    </w:p>
    <w:p w:rsidR="00FD762A" w:rsidRPr="00030305" w:rsidRDefault="00FD762A" w:rsidP="00980CFC">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descrierea lucrărilor de refacere a amplasamentului: nu este cazul;</w:t>
      </w:r>
    </w:p>
    <w:p w:rsidR="00FD762A" w:rsidRPr="00030305" w:rsidRDefault="00FD762A" w:rsidP="00980CFC">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căi noi de acces sau schimbări ale celor existente, după caz: nu este cazul;</w:t>
      </w:r>
    </w:p>
    <w:p w:rsidR="00FD762A" w:rsidRPr="00030305" w:rsidRDefault="00FD762A" w:rsidP="00980CFC">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 xml:space="preserve">    - meto</w:t>
      </w:r>
      <w:r w:rsidR="00473828" w:rsidRPr="00030305">
        <w:rPr>
          <w:rFonts w:ascii="Times New Roman" w:hAnsi="Times New Roman"/>
          <w:sz w:val="28"/>
          <w:szCs w:val="28"/>
          <w:lang w:val="it-IT"/>
        </w:rPr>
        <w:t>de folosite în demolare: nu este cazul</w:t>
      </w:r>
      <w:r w:rsidRPr="00030305">
        <w:rPr>
          <w:rFonts w:ascii="Times New Roman" w:hAnsi="Times New Roman"/>
          <w:sz w:val="28"/>
          <w:szCs w:val="28"/>
          <w:lang w:val="it-IT"/>
        </w:rPr>
        <w:t>;</w:t>
      </w:r>
    </w:p>
    <w:p w:rsidR="00FD762A" w:rsidRPr="00030305" w:rsidRDefault="00FD762A" w:rsidP="00980CFC">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it-IT"/>
        </w:rPr>
        <w:t xml:space="preserve">    </w:t>
      </w:r>
      <w:r w:rsidRPr="00030305">
        <w:rPr>
          <w:rFonts w:ascii="Times New Roman" w:hAnsi="Times New Roman"/>
          <w:sz w:val="28"/>
          <w:szCs w:val="28"/>
          <w:lang w:val="pt-BR"/>
        </w:rPr>
        <w:t>- detalii privind alternativele care au fost luate în considerare: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alte activităţi care pot apărea ca urmare a demolării (de exemplu, eliminarea deşeurilor) :</w:t>
      </w:r>
      <w:r w:rsidR="00473828" w:rsidRPr="00030305">
        <w:rPr>
          <w:rFonts w:ascii="Times New Roman" w:hAnsi="Times New Roman"/>
          <w:sz w:val="28"/>
          <w:szCs w:val="28"/>
          <w:lang w:val="pt-BR"/>
        </w:rPr>
        <w:t>nu este cazul</w:t>
      </w:r>
      <w:r w:rsidRPr="00030305">
        <w:rPr>
          <w:rFonts w:ascii="Times New Roman" w:hAnsi="Times New Roman"/>
          <w:sz w:val="28"/>
          <w:szCs w:val="28"/>
          <w:lang w:val="pt-BR"/>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V. Descrierea amplasării proiectului:</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 amplasamentul proiectului este situat in afara unor situri arheologice.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pt-BR"/>
        </w:rPr>
        <w:t xml:space="preserve">    </w:t>
      </w:r>
      <w:r w:rsidRPr="00030305">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FD762A" w:rsidRPr="00030305" w:rsidRDefault="00FD762A" w:rsidP="00164D7C">
      <w:pPr>
        <w:pStyle w:val="ListParagraph"/>
        <w:widowControl/>
        <w:spacing w:before="0" w:after="160"/>
        <w:ind w:left="0"/>
        <w:contextualSpacing/>
        <w:rPr>
          <w:rFonts w:ascii="Times New Roman" w:hAnsi="Times New Roman"/>
          <w:b/>
          <w:sz w:val="28"/>
          <w:szCs w:val="28"/>
          <w:lang w:val="ro-RO"/>
        </w:rPr>
      </w:pPr>
      <w:r w:rsidRPr="00030305">
        <w:rPr>
          <w:rFonts w:ascii="Times New Roman" w:hAnsi="Times New Roman"/>
          <w:color w:val="FF0000"/>
          <w:sz w:val="28"/>
          <w:szCs w:val="28"/>
          <w:lang w:val="it-IT"/>
        </w:rPr>
        <w:t xml:space="preserve"> </w:t>
      </w:r>
      <w:r w:rsidRPr="00030305">
        <w:rPr>
          <w:rFonts w:ascii="Times New Roman" w:hAnsi="Times New Roman"/>
          <w:sz w:val="28"/>
          <w:szCs w:val="28"/>
          <w:lang w:val="it-IT"/>
        </w:rPr>
        <w:t>• folosinţele actuale şi planificate ale terenului atât pe amplasament, cât şi pe zone adiacente acestuia:</w:t>
      </w:r>
      <w:r w:rsidRPr="00030305">
        <w:rPr>
          <w:rFonts w:ascii="Times New Roman" w:hAnsi="Times New Roman"/>
          <w:b/>
          <w:sz w:val="28"/>
          <w:szCs w:val="28"/>
          <w:lang w:val="ro-RO"/>
        </w:rPr>
        <w:t xml:space="preserve"> </w:t>
      </w:r>
    </w:p>
    <w:p w:rsidR="00FD762A" w:rsidRPr="00030305" w:rsidRDefault="00FD762A" w:rsidP="00164D7C">
      <w:pPr>
        <w:pStyle w:val="ListParagraph"/>
        <w:widowControl/>
        <w:spacing w:before="0" w:after="160"/>
        <w:ind w:left="0"/>
        <w:contextualSpacing/>
        <w:rPr>
          <w:rFonts w:ascii="Times New Roman" w:hAnsi="Times New Roman"/>
          <w:sz w:val="28"/>
          <w:szCs w:val="28"/>
          <w:lang w:val="pt-BR"/>
        </w:rPr>
      </w:pPr>
      <w:r w:rsidRPr="00030305">
        <w:rPr>
          <w:rFonts w:ascii="Times New Roman" w:hAnsi="Times New Roman"/>
          <w:sz w:val="28"/>
          <w:szCs w:val="28"/>
          <w:lang w:val="pt-BR"/>
        </w:rPr>
        <w:t xml:space="preserve">Folosința actuală a terenului este curti-constructii, conform Certificatului de Urbanism nr. </w:t>
      </w:r>
      <w:r w:rsidR="00473828" w:rsidRPr="00030305">
        <w:rPr>
          <w:rStyle w:val="tpa1"/>
          <w:rFonts w:ascii="Times New Roman" w:hAnsi="Times New Roman"/>
          <w:sz w:val="28"/>
          <w:szCs w:val="28"/>
          <w:lang w:val="ro-RO"/>
        </w:rPr>
        <w:t>338</w:t>
      </w:r>
      <w:r w:rsidRPr="00030305">
        <w:rPr>
          <w:rStyle w:val="tpa1"/>
          <w:rFonts w:ascii="Times New Roman" w:hAnsi="Times New Roman"/>
          <w:sz w:val="28"/>
          <w:szCs w:val="28"/>
          <w:lang w:val="ro-RO"/>
        </w:rPr>
        <w:t xml:space="preserve"> din</w:t>
      </w:r>
      <w:r w:rsidR="00473828" w:rsidRPr="00030305">
        <w:rPr>
          <w:rStyle w:val="tpa1"/>
          <w:rFonts w:ascii="Times New Roman" w:hAnsi="Times New Roman"/>
          <w:sz w:val="28"/>
          <w:szCs w:val="28"/>
          <w:lang w:val="ro-RO"/>
        </w:rPr>
        <w:t xml:space="preserve">  30.08</w:t>
      </w:r>
      <w:r w:rsidRPr="00030305">
        <w:rPr>
          <w:rStyle w:val="tpa1"/>
          <w:rFonts w:ascii="Times New Roman" w:hAnsi="Times New Roman"/>
          <w:sz w:val="28"/>
          <w:szCs w:val="28"/>
          <w:lang w:val="ro-RO"/>
        </w:rPr>
        <w:t>.2019</w:t>
      </w:r>
      <w:r w:rsidRPr="00030305">
        <w:rPr>
          <w:rFonts w:ascii="Times New Roman" w:hAnsi="Times New Roman"/>
          <w:sz w:val="28"/>
          <w:szCs w:val="28"/>
          <w:lang w:val="pt-BR"/>
        </w:rPr>
        <w:t>.</w:t>
      </w:r>
    </w:p>
    <w:p w:rsidR="00FD762A" w:rsidRPr="00030305" w:rsidRDefault="00473828" w:rsidP="00E46FDA">
      <w:pPr>
        <w:tabs>
          <w:tab w:val="left" w:pos="567"/>
        </w:tabs>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Suprafata terenului este de 7128</w:t>
      </w:r>
      <w:r w:rsidR="00FD762A" w:rsidRPr="00030305">
        <w:rPr>
          <w:rFonts w:ascii="Times New Roman" w:hAnsi="Times New Roman"/>
          <w:sz w:val="28"/>
          <w:szCs w:val="28"/>
          <w:lang w:val="ro-RO"/>
        </w:rPr>
        <w:t xml:space="preserve"> m². </w:t>
      </w:r>
    </w:p>
    <w:p w:rsidR="00FD762A" w:rsidRPr="00030305" w:rsidRDefault="00FD762A" w:rsidP="00E46FDA">
      <w:pPr>
        <w:pStyle w:val="ListParagraph"/>
        <w:widowControl/>
        <w:spacing w:before="0" w:after="160"/>
        <w:ind w:left="0"/>
        <w:contextualSpacing/>
        <w:rPr>
          <w:rFonts w:ascii="Times New Roman" w:hAnsi="Times New Roman"/>
          <w:sz w:val="28"/>
          <w:szCs w:val="28"/>
          <w:lang w:val="it-IT"/>
        </w:rPr>
      </w:pPr>
      <w:r w:rsidRPr="00030305">
        <w:rPr>
          <w:rFonts w:ascii="Times New Roman" w:hAnsi="Times New Roman"/>
          <w:sz w:val="28"/>
          <w:szCs w:val="28"/>
          <w:lang w:val="ro-RO"/>
        </w:rPr>
        <w:tab/>
      </w:r>
      <w:r w:rsidRPr="00030305">
        <w:rPr>
          <w:rFonts w:ascii="Times New Roman" w:hAnsi="Times New Roman"/>
          <w:sz w:val="28"/>
          <w:szCs w:val="28"/>
          <w:lang w:val="it-IT"/>
        </w:rPr>
        <w:t>Vecinatati-retrageri stabilite  prin PUD:</w:t>
      </w:r>
    </w:p>
    <w:p w:rsidR="00473828" w:rsidRPr="00030305" w:rsidRDefault="00473828" w:rsidP="00E46FDA">
      <w:pPr>
        <w:pStyle w:val="ListParagraph"/>
        <w:widowControl/>
        <w:spacing w:before="0" w:after="160"/>
        <w:ind w:left="0"/>
        <w:contextualSpacing/>
        <w:rPr>
          <w:rFonts w:ascii="Times New Roman" w:hAnsi="Times New Roman"/>
          <w:sz w:val="28"/>
          <w:szCs w:val="28"/>
          <w:lang w:val="it-IT"/>
        </w:rPr>
      </w:pPr>
      <w:r w:rsidRPr="00030305">
        <w:rPr>
          <w:rFonts w:ascii="Times New Roman" w:hAnsi="Times New Roman"/>
          <w:sz w:val="28"/>
          <w:szCs w:val="28"/>
          <w:lang w:val="it-IT"/>
        </w:rPr>
        <w:t>Aliniamentul constructiei se va face la minim 15 m de axul DN 2A</w:t>
      </w:r>
    </w:p>
    <w:p w:rsidR="00FD762A" w:rsidRPr="00030305" w:rsidRDefault="00FD762A" w:rsidP="00E46FDA">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30305">
        <w:rPr>
          <w:rFonts w:ascii="Times New Roman" w:hAnsi="Times New Roman"/>
          <w:sz w:val="28"/>
          <w:szCs w:val="28"/>
          <w:lang w:val="ro-RO"/>
        </w:rPr>
        <w:t>Dist</w:t>
      </w:r>
      <w:proofErr w:type="spellStart"/>
      <w:r w:rsidRPr="00030305">
        <w:rPr>
          <w:rFonts w:ascii="Times New Roman" w:hAnsi="Times New Roman"/>
          <w:sz w:val="28"/>
          <w:szCs w:val="28"/>
        </w:rPr>
        <w:t>anţele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minime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faţă</w:t>
      </w:r>
      <w:proofErr w:type="spellEnd"/>
      <w:r w:rsidRPr="00030305">
        <w:rPr>
          <w:rFonts w:ascii="Times New Roman" w:hAnsi="Times New Roman"/>
          <w:sz w:val="28"/>
          <w:szCs w:val="28"/>
        </w:rPr>
        <w:t xml:space="preserve"> de </w:t>
      </w:r>
      <w:proofErr w:type="spellStart"/>
      <w:r w:rsidRPr="00030305">
        <w:rPr>
          <w:rFonts w:ascii="Times New Roman" w:hAnsi="Times New Roman"/>
          <w:sz w:val="28"/>
          <w:szCs w:val="28"/>
        </w:rPr>
        <w:t>construcţiile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învecinate</w:t>
      </w:r>
      <w:proofErr w:type="spellEnd"/>
      <w:r w:rsidRPr="00030305">
        <w:rPr>
          <w:rFonts w:ascii="Times New Roman" w:hAnsi="Times New Roman"/>
          <w:sz w:val="28"/>
          <w:szCs w:val="28"/>
        </w:rPr>
        <w:t>;</w:t>
      </w:r>
      <w:r w:rsidRPr="00030305">
        <w:rPr>
          <w:rFonts w:ascii="Times New Roman" w:hAnsi="Times New Roman"/>
          <w:b w:val="0"/>
          <w:sz w:val="28"/>
          <w:szCs w:val="28"/>
        </w:rPr>
        <w:t xml:space="preserve"> </w:t>
      </w:r>
    </w:p>
    <w:p w:rsidR="004E76A3" w:rsidRPr="00030305" w:rsidRDefault="00FD762A" w:rsidP="004E76A3">
      <w:pPr>
        <w:widowControl w:val="0"/>
        <w:autoSpaceDE w:val="0"/>
        <w:spacing w:after="0"/>
        <w:jc w:val="both"/>
        <w:rPr>
          <w:rFonts w:ascii="Times New Roman" w:hAnsi="Times New Roman"/>
          <w:sz w:val="28"/>
          <w:szCs w:val="28"/>
        </w:rPr>
      </w:pPr>
      <w:proofErr w:type="spellStart"/>
      <w:r w:rsidRPr="00030305">
        <w:rPr>
          <w:rFonts w:ascii="Times New Roman" w:hAnsi="Times New Roman"/>
          <w:sz w:val="28"/>
          <w:szCs w:val="28"/>
        </w:rPr>
        <w:t>Distantele</w:t>
      </w:r>
      <w:proofErr w:type="spellEnd"/>
      <w:r w:rsidRPr="00030305">
        <w:rPr>
          <w:rFonts w:ascii="Times New Roman" w:hAnsi="Times New Roman"/>
          <w:sz w:val="28"/>
          <w:szCs w:val="28"/>
        </w:rPr>
        <w:t xml:space="preserve"> fata de </w:t>
      </w:r>
      <w:proofErr w:type="spellStart"/>
      <w:r w:rsidRPr="00030305">
        <w:rPr>
          <w:rFonts w:ascii="Times New Roman" w:hAnsi="Times New Roman"/>
          <w:sz w:val="28"/>
          <w:szCs w:val="28"/>
        </w:rPr>
        <w:t>obiectivele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cele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mai</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apropiate</w:t>
      </w:r>
      <w:proofErr w:type="spellEnd"/>
      <w:r w:rsidRPr="00030305">
        <w:rPr>
          <w:rFonts w:ascii="Times New Roman" w:hAnsi="Times New Roman"/>
          <w:sz w:val="28"/>
          <w:szCs w:val="28"/>
        </w:rPr>
        <w:t xml:space="preserve"> </w:t>
      </w:r>
      <w:proofErr w:type="spellStart"/>
      <w:r w:rsidRPr="00030305">
        <w:rPr>
          <w:rFonts w:ascii="Times New Roman" w:hAnsi="Times New Roman"/>
          <w:sz w:val="28"/>
          <w:szCs w:val="28"/>
        </w:rPr>
        <w:t>sunt</w:t>
      </w:r>
      <w:proofErr w:type="spellEnd"/>
      <w:r w:rsidRPr="00030305">
        <w:rPr>
          <w:rFonts w:ascii="Times New Roman" w:hAnsi="Times New Roman"/>
          <w:sz w:val="28"/>
          <w:szCs w:val="28"/>
        </w:rPr>
        <w:t xml:space="preserve">: </w:t>
      </w:r>
    </w:p>
    <w:p w:rsidR="004E76A3" w:rsidRPr="00030305" w:rsidRDefault="004E76A3" w:rsidP="004E76A3">
      <w:pPr>
        <w:widowControl w:val="0"/>
        <w:autoSpaceDE w:val="0"/>
        <w:spacing w:after="0"/>
        <w:jc w:val="both"/>
        <w:rPr>
          <w:rFonts w:ascii="Times New Roman" w:hAnsi="Times New Roman"/>
          <w:sz w:val="28"/>
          <w:szCs w:val="28"/>
          <w:lang w:val="fr-FR"/>
        </w:rPr>
      </w:pPr>
      <w:r w:rsidRPr="00030305">
        <w:rPr>
          <w:rFonts w:ascii="Times New Roman" w:hAnsi="Times New Roman"/>
          <w:sz w:val="28"/>
          <w:szCs w:val="28"/>
          <w:lang w:val="fr-FR"/>
        </w:rPr>
        <w:t>-</w:t>
      </w:r>
      <w:r w:rsidRPr="00030305">
        <w:rPr>
          <w:rFonts w:ascii="Times New Roman" w:hAnsi="Times New Roman"/>
          <w:sz w:val="28"/>
          <w:szCs w:val="28"/>
          <w:lang w:val="fr-FR"/>
        </w:rPr>
        <w:tab/>
        <w:t xml:space="preserve">11.00m La Sud – </w:t>
      </w:r>
      <w:proofErr w:type="spellStart"/>
      <w:r w:rsidRPr="00030305">
        <w:rPr>
          <w:rFonts w:ascii="Times New Roman" w:hAnsi="Times New Roman"/>
          <w:sz w:val="28"/>
          <w:szCs w:val="28"/>
          <w:lang w:val="fr-FR"/>
        </w:rPr>
        <w:t>padocurile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fata</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constructie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parter</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statie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reglare</w:t>
      </w:r>
      <w:proofErr w:type="spellEnd"/>
      <w:r w:rsidRPr="00030305">
        <w:rPr>
          <w:rFonts w:ascii="Times New Roman" w:hAnsi="Times New Roman"/>
          <w:sz w:val="28"/>
          <w:szCs w:val="28"/>
          <w:lang w:val="fr-FR"/>
        </w:rPr>
        <w:t xml:space="preserve"> si </w:t>
      </w:r>
      <w:proofErr w:type="spellStart"/>
      <w:r w:rsidRPr="00030305">
        <w:rPr>
          <w:rFonts w:ascii="Times New Roman" w:hAnsi="Times New Roman"/>
          <w:sz w:val="28"/>
          <w:szCs w:val="28"/>
          <w:lang w:val="fr-FR"/>
        </w:rPr>
        <w:t>masura</w:t>
      </w:r>
      <w:proofErr w:type="spellEnd"/>
      <w:r w:rsidRPr="00030305">
        <w:rPr>
          <w:rFonts w:ascii="Times New Roman" w:hAnsi="Times New Roman"/>
          <w:sz w:val="28"/>
          <w:szCs w:val="28"/>
          <w:lang w:val="fr-FR"/>
        </w:rPr>
        <w:t xml:space="preserve"> gaze </w:t>
      </w:r>
      <w:proofErr w:type="spellStart"/>
      <w:proofErr w:type="gramStart"/>
      <w:r w:rsidRPr="00030305">
        <w:rPr>
          <w:rFonts w:ascii="Times New Roman" w:hAnsi="Times New Roman"/>
          <w:sz w:val="28"/>
          <w:szCs w:val="28"/>
          <w:lang w:val="fr-FR"/>
        </w:rPr>
        <w:lastRenderedPageBreak/>
        <w:t>naturale</w:t>
      </w:r>
      <w:proofErr w:type="spellEnd"/>
      <w:r w:rsidRPr="00030305">
        <w:rPr>
          <w:rFonts w:ascii="Times New Roman" w:hAnsi="Times New Roman"/>
          <w:sz w:val="28"/>
          <w:szCs w:val="28"/>
          <w:lang w:val="fr-FR"/>
        </w:rPr>
        <w:t>;</w:t>
      </w:r>
      <w:proofErr w:type="gramEnd"/>
    </w:p>
    <w:p w:rsidR="004E76A3" w:rsidRPr="00030305" w:rsidRDefault="004E76A3" w:rsidP="004E76A3">
      <w:pPr>
        <w:widowControl w:val="0"/>
        <w:autoSpaceDE w:val="0"/>
        <w:spacing w:after="0"/>
        <w:jc w:val="both"/>
        <w:rPr>
          <w:rFonts w:ascii="Times New Roman" w:hAnsi="Times New Roman"/>
          <w:sz w:val="28"/>
          <w:szCs w:val="28"/>
          <w:lang w:val="fr-FR"/>
        </w:rPr>
      </w:pPr>
      <w:r w:rsidRPr="00030305">
        <w:rPr>
          <w:rFonts w:ascii="Times New Roman" w:hAnsi="Times New Roman"/>
          <w:sz w:val="28"/>
          <w:szCs w:val="28"/>
          <w:lang w:val="fr-FR"/>
        </w:rPr>
        <w:t>-</w:t>
      </w:r>
      <w:r w:rsidRPr="00030305">
        <w:rPr>
          <w:rFonts w:ascii="Times New Roman" w:hAnsi="Times New Roman"/>
          <w:sz w:val="28"/>
          <w:szCs w:val="28"/>
          <w:lang w:val="fr-FR"/>
        </w:rPr>
        <w:tab/>
        <w:t xml:space="preserve">4.60m la Est – </w:t>
      </w:r>
      <w:proofErr w:type="spellStart"/>
      <w:r w:rsidRPr="00030305">
        <w:rPr>
          <w:rFonts w:ascii="Times New Roman" w:hAnsi="Times New Roman"/>
          <w:sz w:val="28"/>
          <w:szCs w:val="28"/>
          <w:lang w:val="fr-FR"/>
        </w:rPr>
        <w:t>containerele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tip</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birou</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fata</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constructie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parter</w:t>
      </w:r>
      <w:proofErr w:type="spellEnd"/>
      <w:r w:rsidRPr="00030305">
        <w:rPr>
          <w:rFonts w:ascii="Times New Roman" w:hAnsi="Times New Roman"/>
          <w:sz w:val="28"/>
          <w:szCs w:val="28"/>
          <w:lang w:val="fr-FR"/>
        </w:rPr>
        <w:t xml:space="preserve"> post </w:t>
      </w:r>
      <w:proofErr w:type="spellStart"/>
      <w:r w:rsidRPr="00030305">
        <w:rPr>
          <w:rFonts w:ascii="Times New Roman" w:hAnsi="Times New Roman"/>
          <w:sz w:val="28"/>
          <w:szCs w:val="28"/>
          <w:lang w:val="fr-FR"/>
        </w:rPr>
        <w:t>transformare</w:t>
      </w:r>
      <w:proofErr w:type="spellEnd"/>
      <w:r w:rsidRPr="00030305">
        <w:rPr>
          <w:rFonts w:ascii="Times New Roman" w:hAnsi="Times New Roman"/>
          <w:sz w:val="28"/>
          <w:szCs w:val="28"/>
          <w:lang w:val="fr-FR"/>
        </w:rPr>
        <w:t>.</w:t>
      </w:r>
    </w:p>
    <w:p w:rsidR="00FD762A" w:rsidRPr="00030305" w:rsidRDefault="004E76A3" w:rsidP="004E76A3">
      <w:pPr>
        <w:widowControl w:val="0"/>
        <w:autoSpaceDE w:val="0"/>
        <w:spacing w:after="0"/>
        <w:jc w:val="both"/>
        <w:rPr>
          <w:rFonts w:ascii="Times New Roman" w:hAnsi="Times New Roman"/>
          <w:sz w:val="28"/>
          <w:szCs w:val="28"/>
        </w:rPr>
      </w:pPr>
      <w:proofErr w:type="spellStart"/>
      <w:r w:rsidRPr="00030305">
        <w:rPr>
          <w:rFonts w:ascii="Times New Roman" w:hAnsi="Times New Roman"/>
          <w:sz w:val="28"/>
          <w:szCs w:val="28"/>
          <w:lang w:val="fr-FR"/>
        </w:rPr>
        <w:t>Pe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restul</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zonelor</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distantele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fata</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constructiile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invecinate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sunt</w:t>
      </w:r>
      <w:proofErr w:type="spellEnd"/>
      <w:r w:rsidRPr="00030305">
        <w:rPr>
          <w:rFonts w:ascii="Times New Roman" w:hAnsi="Times New Roman"/>
          <w:sz w:val="28"/>
          <w:szCs w:val="28"/>
          <w:lang w:val="fr-FR"/>
        </w:rPr>
        <w:t xml:space="preserve"> mai mari de 50m. De </w:t>
      </w:r>
      <w:proofErr w:type="spellStart"/>
      <w:r w:rsidRPr="00030305">
        <w:rPr>
          <w:rFonts w:ascii="Times New Roman" w:hAnsi="Times New Roman"/>
          <w:sz w:val="28"/>
          <w:szCs w:val="28"/>
          <w:lang w:val="fr-FR"/>
        </w:rPr>
        <w:t>asemenea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constructiile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din</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imediata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apropiere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sunt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tot</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tip</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industrial</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Cele</w:t>
      </w:r>
      <w:proofErr w:type="spellEnd"/>
      <w:r w:rsidRPr="00030305">
        <w:rPr>
          <w:rFonts w:ascii="Times New Roman" w:hAnsi="Times New Roman"/>
          <w:sz w:val="28"/>
          <w:szCs w:val="28"/>
          <w:lang w:val="fr-FR"/>
        </w:rPr>
        <w:t xml:space="preserve"> mai </w:t>
      </w:r>
      <w:proofErr w:type="spellStart"/>
      <w:r w:rsidRPr="00030305">
        <w:rPr>
          <w:rFonts w:ascii="Times New Roman" w:hAnsi="Times New Roman"/>
          <w:sz w:val="28"/>
          <w:szCs w:val="28"/>
          <w:lang w:val="fr-FR"/>
        </w:rPr>
        <w:t>apropiate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constructii</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destinate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locuirii</w:t>
      </w:r>
      <w:proofErr w:type="spellEnd"/>
      <w:r w:rsidRPr="00030305">
        <w:rPr>
          <w:rFonts w:ascii="Times New Roman" w:hAnsi="Times New Roman"/>
          <w:sz w:val="28"/>
          <w:szCs w:val="28"/>
          <w:lang w:val="fr-FR"/>
        </w:rPr>
        <w:t xml:space="preserve"> se </w:t>
      </w:r>
      <w:proofErr w:type="spellStart"/>
      <w:r w:rsidRPr="00030305">
        <w:rPr>
          <w:rFonts w:ascii="Times New Roman" w:hAnsi="Times New Roman"/>
          <w:sz w:val="28"/>
          <w:szCs w:val="28"/>
          <w:lang w:val="fr-FR"/>
        </w:rPr>
        <w:t>afla</w:t>
      </w:r>
      <w:proofErr w:type="spellEnd"/>
      <w:r w:rsidRPr="00030305">
        <w:rPr>
          <w:rFonts w:ascii="Times New Roman" w:hAnsi="Times New Roman"/>
          <w:sz w:val="28"/>
          <w:szCs w:val="28"/>
          <w:lang w:val="fr-FR"/>
        </w:rPr>
        <w:t xml:space="preserve"> la o </w:t>
      </w:r>
      <w:proofErr w:type="spellStart"/>
      <w:r w:rsidRPr="00030305">
        <w:rPr>
          <w:rFonts w:ascii="Times New Roman" w:hAnsi="Times New Roman"/>
          <w:sz w:val="28"/>
          <w:szCs w:val="28"/>
          <w:lang w:val="fr-FR"/>
        </w:rPr>
        <w:t>distanta</w:t>
      </w:r>
      <w:proofErr w:type="spellEnd"/>
      <w:r w:rsidRPr="00030305">
        <w:rPr>
          <w:rFonts w:ascii="Times New Roman" w:hAnsi="Times New Roman"/>
          <w:sz w:val="28"/>
          <w:szCs w:val="28"/>
          <w:lang w:val="fr-FR"/>
        </w:rPr>
        <w:t xml:space="preserve"> mai mare de 500m</w:t>
      </w:r>
      <w:r w:rsidR="00FD762A" w:rsidRPr="00030305">
        <w:rPr>
          <w:rFonts w:ascii="Times New Roman" w:hAnsi="Times New Roman"/>
          <w:sz w:val="28"/>
          <w:szCs w:val="28"/>
          <w:lang w:val="fr-FR"/>
        </w:rPr>
        <w:t>.</w:t>
      </w:r>
    </w:p>
    <w:p w:rsidR="00FD762A" w:rsidRPr="00030305" w:rsidRDefault="00FD762A" w:rsidP="00ED72A5">
      <w:pPr>
        <w:widowControl w:val="0"/>
        <w:autoSpaceDE w:val="0"/>
        <w:spacing w:after="0"/>
        <w:jc w:val="both"/>
        <w:rPr>
          <w:rFonts w:ascii="Times New Roman" w:hAnsi="Times New Roman"/>
          <w:sz w:val="28"/>
          <w:szCs w:val="28"/>
          <w:lang w:val="it-IT"/>
        </w:rPr>
      </w:pPr>
      <w:r w:rsidRPr="00030305">
        <w:rPr>
          <w:rFonts w:ascii="Times New Roman" w:hAnsi="Times New Roman"/>
          <w:sz w:val="28"/>
          <w:szCs w:val="28"/>
          <w:lang w:val="it-IT"/>
        </w:rPr>
        <w:t>• politici de zonare şi de folosire a terenului:</w:t>
      </w:r>
      <w:r w:rsidRPr="00030305">
        <w:rPr>
          <w:rFonts w:ascii="Times New Roman" w:hAnsi="Times New Roman"/>
          <w:sz w:val="28"/>
          <w:szCs w:val="28"/>
          <w:lang w:val="ro-RO"/>
        </w:rPr>
        <w:t xml:space="preserve"> </w:t>
      </w:r>
      <w:r w:rsidRPr="00030305">
        <w:rPr>
          <w:rFonts w:ascii="Times New Roman" w:hAnsi="Times New Roman"/>
          <w:sz w:val="28"/>
          <w:szCs w:val="28"/>
          <w:lang w:val="it-IT"/>
        </w:rPr>
        <w:t>Zonarea şi folosirea terenului sunt in conformitate cu destinaţia stabilita prin planurile de urbanism şi de amenajare a teritoriului aprobate.</w:t>
      </w:r>
    </w:p>
    <w:p w:rsidR="00FD762A" w:rsidRPr="00030305" w:rsidRDefault="00FD762A" w:rsidP="0078021E">
      <w:pPr>
        <w:pStyle w:val="ListParagraph"/>
        <w:widowControl/>
        <w:spacing w:before="0" w:after="160"/>
        <w:ind w:left="0"/>
        <w:contextualSpacing/>
        <w:rPr>
          <w:rFonts w:ascii="Times New Roman" w:hAnsi="Times New Roman"/>
          <w:sz w:val="28"/>
          <w:szCs w:val="28"/>
          <w:lang w:val="ro-RO"/>
        </w:rPr>
      </w:pPr>
      <w:r w:rsidRPr="00030305">
        <w:rPr>
          <w:rFonts w:ascii="Times New Roman" w:hAnsi="Times New Roman"/>
          <w:sz w:val="28"/>
          <w:szCs w:val="28"/>
          <w:lang w:val="ro-RO"/>
        </w:rPr>
        <w:t xml:space="preserve"> • arealele sensibile: amplasamentul este situat in afara ariilor naturale protejate, in vecinatat</w:t>
      </w:r>
      <w:r w:rsidR="004E76A3" w:rsidRPr="00030305">
        <w:rPr>
          <w:rFonts w:ascii="Times New Roman" w:hAnsi="Times New Roman"/>
          <w:sz w:val="28"/>
          <w:szCs w:val="28"/>
          <w:lang w:val="ro-RO"/>
        </w:rPr>
        <w:t>e exista zone industriale</w:t>
      </w:r>
      <w:r w:rsidRPr="00030305">
        <w:rPr>
          <w:rFonts w:ascii="Times New Roman" w:hAnsi="Times New Roman"/>
          <w:sz w:val="28"/>
          <w:szCs w:val="28"/>
          <w:lang w:val="ro-RO"/>
        </w:rPr>
        <w:t>.</w:t>
      </w:r>
    </w:p>
    <w:p w:rsidR="00FD762A" w:rsidRPr="00030305" w:rsidRDefault="00FD762A" w:rsidP="0078021E">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686"/>
        <w:gridCol w:w="1686"/>
      </w:tblGrid>
      <w:tr w:rsidR="00FD762A" w:rsidRPr="00030305" w:rsidTr="00ED72A5">
        <w:tc>
          <w:tcPr>
            <w:tcW w:w="784" w:type="dxa"/>
          </w:tcPr>
          <w:p w:rsidR="00FD762A" w:rsidRPr="00030305" w:rsidRDefault="00FD762A" w:rsidP="00ED72A5">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Pct.</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FD762A" w:rsidRPr="00030305">
              <w:rPr>
                <w:rFonts w:ascii="Times New Roman" w:hAnsi="Times New Roman"/>
                <w:sz w:val="28"/>
                <w:szCs w:val="28"/>
                <w:lang w:val="ro-RO"/>
              </w:rPr>
              <w:t>(m)</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N</w:t>
            </w:r>
            <w:r w:rsidR="00FD762A" w:rsidRPr="00030305">
              <w:rPr>
                <w:rFonts w:ascii="Times New Roman" w:hAnsi="Times New Roman"/>
                <w:sz w:val="28"/>
                <w:szCs w:val="28"/>
                <w:lang w:val="ro-RO"/>
              </w:rPr>
              <w:t xml:space="preserve"> (m)</w:t>
            </w:r>
          </w:p>
        </w:tc>
      </w:tr>
      <w:tr w:rsidR="00FD762A" w:rsidRPr="00030305" w:rsidTr="00ED72A5">
        <w:tc>
          <w:tcPr>
            <w:tcW w:w="784" w:type="dxa"/>
          </w:tcPr>
          <w:p w:rsidR="00FD762A" w:rsidRPr="00030305" w:rsidRDefault="00FD762A" w:rsidP="00ED72A5">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1</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784179.896</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314340.850</w:t>
            </w:r>
          </w:p>
        </w:tc>
      </w:tr>
      <w:tr w:rsidR="00FD762A" w:rsidRPr="00030305" w:rsidTr="00ED72A5">
        <w:tc>
          <w:tcPr>
            <w:tcW w:w="784" w:type="dxa"/>
          </w:tcPr>
          <w:p w:rsidR="00FD762A" w:rsidRPr="00030305" w:rsidRDefault="00FD762A" w:rsidP="00ED72A5">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2</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784181.537</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314330.961</w:t>
            </w:r>
          </w:p>
        </w:tc>
      </w:tr>
      <w:tr w:rsidR="00FD762A" w:rsidRPr="00030305" w:rsidTr="00ED72A5">
        <w:tc>
          <w:tcPr>
            <w:tcW w:w="784" w:type="dxa"/>
          </w:tcPr>
          <w:p w:rsidR="00FD762A" w:rsidRPr="00030305" w:rsidRDefault="00FD762A" w:rsidP="00ED72A5">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3</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784183.042</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314303.331</w:t>
            </w:r>
          </w:p>
        </w:tc>
      </w:tr>
      <w:tr w:rsidR="00FD762A" w:rsidRPr="00030305" w:rsidTr="00ED72A5">
        <w:tc>
          <w:tcPr>
            <w:tcW w:w="784" w:type="dxa"/>
          </w:tcPr>
          <w:p w:rsidR="00FD762A" w:rsidRPr="00030305" w:rsidRDefault="00FD762A" w:rsidP="00ED72A5">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4</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784187.030</w:t>
            </w:r>
          </w:p>
        </w:tc>
        <w:tc>
          <w:tcPr>
            <w:tcW w:w="1686" w:type="dxa"/>
          </w:tcPr>
          <w:p w:rsidR="00FD762A"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314303.65</w:t>
            </w:r>
            <w:r w:rsidR="00FD762A" w:rsidRPr="00030305">
              <w:rPr>
                <w:rFonts w:ascii="Times New Roman" w:hAnsi="Times New Roman"/>
                <w:sz w:val="28"/>
                <w:szCs w:val="28"/>
                <w:lang w:val="ro-RO"/>
              </w:rPr>
              <w:t>0</w:t>
            </w:r>
          </w:p>
        </w:tc>
      </w:tr>
      <w:tr w:rsidR="00314016" w:rsidRPr="00030305" w:rsidTr="00ED72A5">
        <w:tc>
          <w:tcPr>
            <w:tcW w:w="784" w:type="dxa"/>
          </w:tcPr>
          <w:p w:rsidR="00314016" w:rsidRPr="00030305"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5</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784204.830</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314303.040</w:t>
            </w:r>
          </w:p>
        </w:tc>
      </w:tr>
      <w:tr w:rsidR="00314016" w:rsidRPr="00030305" w:rsidTr="00ED72A5">
        <w:tc>
          <w:tcPr>
            <w:tcW w:w="784"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6</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784222.920</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314301.980</w:t>
            </w:r>
          </w:p>
        </w:tc>
      </w:tr>
      <w:tr w:rsidR="00314016" w:rsidRPr="00030305" w:rsidTr="00ED72A5">
        <w:tc>
          <w:tcPr>
            <w:tcW w:w="784"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784226.750</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314242.410</w:t>
            </w:r>
          </w:p>
        </w:tc>
      </w:tr>
      <w:tr w:rsidR="00314016" w:rsidRPr="00030305" w:rsidTr="00ED72A5">
        <w:tc>
          <w:tcPr>
            <w:tcW w:w="784"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8</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784143.329</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314236.821</w:t>
            </w:r>
          </w:p>
        </w:tc>
      </w:tr>
      <w:tr w:rsidR="00314016" w:rsidRPr="00030305" w:rsidTr="00ED72A5">
        <w:tc>
          <w:tcPr>
            <w:tcW w:w="784"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9</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784153.868</w:t>
            </w:r>
          </w:p>
        </w:tc>
        <w:tc>
          <w:tcPr>
            <w:tcW w:w="1686" w:type="dxa"/>
          </w:tcPr>
          <w:p w:rsidR="00314016" w:rsidRDefault="00314016"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314339.415</w:t>
            </w:r>
            <w:bookmarkStart w:id="0" w:name="_GoBack"/>
            <w:bookmarkEnd w:id="0"/>
          </w:p>
        </w:tc>
      </w:tr>
    </w:tbl>
    <w:p w:rsidR="00FD762A" w:rsidRPr="00030305" w:rsidRDefault="00FD762A" w:rsidP="0078021E">
      <w:pPr>
        <w:autoSpaceDE w:val="0"/>
        <w:autoSpaceDN w:val="0"/>
        <w:adjustRightInd w:val="0"/>
        <w:spacing w:after="0" w:line="240" w:lineRule="auto"/>
        <w:jc w:val="both"/>
        <w:rPr>
          <w:rFonts w:ascii="Times New Roman" w:hAnsi="Times New Roman"/>
          <w:sz w:val="28"/>
          <w:szCs w:val="28"/>
          <w:lang w:val="ro-RO"/>
        </w:rPr>
      </w:pPr>
    </w:p>
    <w:p w:rsidR="00FD762A" w:rsidRPr="00030305" w:rsidRDefault="00FD762A" w:rsidP="0078021E">
      <w:pPr>
        <w:autoSpaceDE w:val="0"/>
        <w:autoSpaceDN w:val="0"/>
        <w:adjustRightInd w:val="0"/>
        <w:spacing w:after="0" w:line="240" w:lineRule="auto"/>
        <w:jc w:val="both"/>
        <w:rPr>
          <w:rFonts w:ascii="Times New Roman" w:hAnsi="Times New Roman"/>
          <w:color w:val="FF0000"/>
          <w:sz w:val="28"/>
          <w:szCs w:val="28"/>
          <w:lang w:val="ro-RO"/>
        </w:rPr>
      </w:pPr>
      <w:r w:rsidRPr="00030305">
        <w:rPr>
          <w:rFonts w:ascii="Times New Roman" w:hAnsi="Times New Roman"/>
          <w:sz w:val="28"/>
          <w:szCs w:val="28"/>
          <w:lang w:val="ro-RO"/>
        </w:rPr>
        <w:br w:type="textWrapping" w:clear="all"/>
      </w:r>
    </w:p>
    <w:p w:rsidR="00FD762A" w:rsidRPr="00030305" w:rsidRDefault="00FD762A" w:rsidP="00B8344E">
      <w:pPr>
        <w:autoSpaceDE w:val="0"/>
        <w:autoSpaceDN w:val="0"/>
        <w:adjustRightInd w:val="0"/>
        <w:spacing w:after="0" w:line="240" w:lineRule="auto"/>
        <w:rPr>
          <w:rFonts w:ascii="Times New Roman" w:hAnsi="Times New Roman"/>
          <w:color w:val="FF0000"/>
          <w:sz w:val="28"/>
          <w:szCs w:val="28"/>
          <w:lang w:val="fr-FR"/>
        </w:rPr>
      </w:pPr>
    </w:p>
    <w:p w:rsidR="00FD762A" w:rsidRPr="00030305" w:rsidRDefault="00FD762A" w:rsidP="00B8344E">
      <w:pPr>
        <w:autoSpaceDE w:val="0"/>
        <w:autoSpaceDN w:val="0"/>
        <w:adjustRightInd w:val="0"/>
        <w:spacing w:after="0" w:line="240" w:lineRule="auto"/>
        <w:rPr>
          <w:rFonts w:ascii="Times New Roman" w:hAnsi="Times New Roman"/>
          <w:sz w:val="28"/>
          <w:szCs w:val="28"/>
          <w:lang w:val="fr-FR"/>
        </w:rPr>
      </w:pPr>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detalii</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privind</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orice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variantă</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amplasament</w:t>
      </w:r>
      <w:proofErr w:type="spellEnd"/>
      <w:r w:rsidRPr="00030305">
        <w:rPr>
          <w:rFonts w:ascii="Times New Roman" w:hAnsi="Times New Roman"/>
          <w:sz w:val="28"/>
          <w:szCs w:val="28"/>
          <w:lang w:val="fr-FR"/>
        </w:rPr>
        <w:t xml:space="preserve"> care a </w:t>
      </w:r>
      <w:proofErr w:type="spellStart"/>
      <w:r w:rsidRPr="00030305">
        <w:rPr>
          <w:rFonts w:ascii="Times New Roman" w:hAnsi="Times New Roman"/>
          <w:sz w:val="28"/>
          <w:szCs w:val="28"/>
          <w:lang w:val="fr-FR"/>
        </w:rPr>
        <w:t>fost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luată</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în</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considerare</w:t>
      </w:r>
      <w:proofErr w:type="spellEnd"/>
      <w:r w:rsidRPr="00030305">
        <w:rPr>
          <w:rFonts w:ascii="Times New Roman" w:hAnsi="Times New Roman"/>
          <w:sz w:val="28"/>
          <w:szCs w:val="28"/>
          <w:lang w:val="fr-FR"/>
        </w:rPr>
        <w:t xml:space="preserve"> : </w:t>
      </w:r>
    </w:p>
    <w:p w:rsidR="00FD762A" w:rsidRPr="00030305" w:rsidRDefault="00FD762A" w:rsidP="00B8344E">
      <w:pPr>
        <w:widowControl w:val="0"/>
        <w:autoSpaceDE w:val="0"/>
        <w:spacing w:after="0"/>
        <w:ind w:firstLine="720"/>
        <w:jc w:val="both"/>
        <w:rPr>
          <w:rFonts w:ascii="Times New Roman" w:hAnsi="Times New Roman"/>
          <w:sz w:val="28"/>
          <w:szCs w:val="28"/>
          <w:lang w:val="fr-FR"/>
        </w:rPr>
      </w:pPr>
      <w:r w:rsidRPr="00030305">
        <w:rPr>
          <w:rFonts w:ascii="Times New Roman" w:hAnsi="Times New Roman"/>
          <w:sz w:val="28"/>
          <w:szCs w:val="28"/>
          <w:lang w:val="fr-FR"/>
        </w:rPr>
        <w:t xml:space="preserve">Nu a </w:t>
      </w:r>
      <w:proofErr w:type="spellStart"/>
      <w:r w:rsidRPr="00030305">
        <w:rPr>
          <w:rFonts w:ascii="Times New Roman" w:hAnsi="Times New Roman"/>
          <w:sz w:val="28"/>
          <w:szCs w:val="28"/>
          <w:lang w:val="fr-FR"/>
        </w:rPr>
        <w:t>fost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luata</w:t>
      </w:r>
      <w:proofErr w:type="spellEnd"/>
      <w:r w:rsidRPr="00030305">
        <w:rPr>
          <w:rFonts w:ascii="Times New Roman" w:hAnsi="Times New Roman"/>
          <w:sz w:val="28"/>
          <w:szCs w:val="28"/>
          <w:lang w:val="fr-FR"/>
        </w:rPr>
        <w:t xml:space="preserve"> in </w:t>
      </w:r>
      <w:proofErr w:type="spellStart"/>
      <w:r w:rsidRPr="00030305">
        <w:rPr>
          <w:rFonts w:ascii="Times New Roman" w:hAnsi="Times New Roman"/>
          <w:sz w:val="28"/>
          <w:szCs w:val="28"/>
          <w:lang w:val="fr-FR"/>
        </w:rPr>
        <w:t>considerare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nici</w:t>
      </w:r>
      <w:proofErr w:type="spellEnd"/>
      <w:r w:rsidRPr="00030305">
        <w:rPr>
          <w:rFonts w:ascii="Times New Roman" w:hAnsi="Times New Roman"/>
          <w:sz w:val="28"/>
          <w:szCs w:val="28"/>
          <w:lang w:val="fr-FR"/>
        </w:rPr>
        <w:t xml:space="preserve"> o </w:t>
      </w:r>
      <w:proofErr w:type="spellStart"/>
      <w:r w:rsidRPr="00030305">
        <w:rPr>
          <w:rFonts w:ascii="Times New Roman" w:hAnsi="Times New Roman"/>
          <w:sz w:val="28"/>
          <w:szCs w:val="28"/>
          <w:lang w:val="fr-FR"/>
        </w:rPr>
        <w:t>alta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varianta</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amplasament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intrucat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amplasamentul</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studiat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pentru</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realizarea</w:t>
      </w:r>
      <w:proofErr w:type="spellEnd"/>
      <w:r w:rsidRPr="00030305">
        <w:rPr>
          <w:rFonts w:ascii="Times New Roman" w:hAnsi="Times New Roman"/>
          <w:sz w:val="28"/>
          <w:szCs w:val="28"/>
          <w:lang w:val="fr-FR"/>
        </w:rPr>
        <w:t xml:space="preserve"> </w:t>
      </w:r>
      <w:proofErr w:type="spellStart"/>
      <w:proofErr w:type="gramStart"/>
      <w:r w:rsidRPr="00030305">
        <w:rPr>
          <w:rFonts w:ascii="Times New Roman" w:hAnsi="Times New Roman"/>
          <w:sz w:val="28"/>
          <w:szCs w:val="28"/>
          <w:lang w:val="fr-FR"/>
        </w:rPr>
        <w:t>investitiei</w:t>
      </w:r>
      <w:proofErr w:type="spellEnd"/>
      <w:r w:rsidRPr="00030305">
        <w:rPr>
          <w:rFonts w:ascii="Times New Roman" w:hAnsi="Times New Roman"/>
          <w:sz w:val="28"/>
          <w:szCs w:val="28"/>
          <w:lang w:val="fr-FR"/>
        </w:rPr>
        <w:t xml:space="preserve">  este</w:t>
      </w:r>
      <w:proofErr w:type="gram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proprietatea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beneficiarului</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fiind</w:t>
      </w:r>
      <w:proofErr w:type="spellEnd"/>
      <w:r w:rsidRPr="00030305">
        <w:rPr>
          <w:rFonts w:ascii="Times New Roman" w:hAnsi="Times New Roman"/>
          <w:sz w:val="28"/>
          <w:szCs w:val="28"/>
          <w:lang w:val="fr-FR"/>
        </w:rPr>
        <w:t xml:space="preserve"> in </w:t>
      </w:r>
      <w:proofErr w:type="spellStart"/>
      <w:r w:rsidRPr="00030305">
        <w:rPr>
          <w:rFonts w:ascii="Times New Roman" w:hAnsi="Times New Roman"/>
          <w:sz w:val="28"/>
          <w:szCs w:val="28"/>
          <w:lang w:val="fr-FR"/>
        </w:rPr>
        <w:t>conformitate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cu</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destinaţia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stabilita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prin</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planurile</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urbanism</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şi</w:t>
      </w:r>
      <w:proofErr w:type="spellEnd"/>
      <w:r w:rsidRPr="00030305">
        <w:rPr>
          <w:rFonts w:ascii="Times New Roman" w:hAnsi="Times New Roman"/>
          <w:sz w:val="28"/>
          <w:szCs w:val="28"/>
          <w:lang w:val="fr-FR"/>
        </w:rPr>
        <w:t xml:space="preserve"> de </w:t>
      </w:r>
      <w:proofErr w:type="spellStart"/>
      <w:r w:rsidRPr="00030305">
        <w:rPr>
          <w:rFonts w:ascii="Times New Roman" w:hAnsi="Times New Roman"/>
          <w:sz w:val="28"/>
          <w:szCs w:val="28"/>
          <w:lang w:val="fr-FR"/>
        </w:rPr>
        <w:t>amenajare</w:t>
      </w:r>
      <w:proofErr w:type="spellEnd"/>
      <w:r w:rsidRPr="00030305">
        <w:rPr>
          <w:rFonts w:ascii="Times New Roman" w:hAnsi="Times New Roman"/>
          <w:sz w:val="28"/>
          <w:szCs w:val="28"/>
          <w:lang w:val="fr-FR"/>
        </w:rPr>
        <w:t xml:space="preserve"> a </w:t>
      </w:r>
      <w:proofErr w:type="spellStart"/>
      <w:r w:rsidRPr="00030305">
        <w:rPr>
          <w:rFonts w:ascii="Times New Roman" w:hAnsi="Times New Roman"/>
          <w:sz w:val="28"/>
          <w:szCs w:val="28"/>
          <w:lang w:val="fr-FR"/>
        </w:rPr>
        <w:t>teritoriului</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aprobate</w:t>
      </w:r>
      <w:proofErr w:type="spellEnd"/>
      <w:r w:rsidRPr="00030305">
        <w:rPr>
          <w:rFonts w:ascii="Times New Roman" w:hAnsi="Times New Roman"/>
          <w:sz w:val="28"/>
          <w:szCs w:val="28"/>
          <w:lang w:val="fr-FR"/>
        </w:rPr>
        <w:t>.</w:t>
      </w:r>
    </w:p>
    <w:p w:rsidR="00FD762A" w:rsidRPr="00030305" w:rsidRDefault="00FD762A" w:rsidP="00B8344E">
      <w:pPr>
        <w:widowControl w:val="0"/>
        <w:autoSpaceDE w:val="0"/>
        <w:spacing w:after="0"/>
        <w:ind w:firstLine="720"/>
        <w:jc w:val="both"/>
        <w:rPr>
          <w:rFonts w:ascii="Times New Roman" w:hAnsi="Times New Roman"/>
          <w:sz w:val="28"/>
          <w:szCs w:val="28"/>
          <w:lang w:val="fr-FR"/>
        </w:rPr>
      </w:pPr>
      <w:proofErr w:type="spellStart"/>
      <w:r w:rsidRPr="00030305">
        <w:rPr>
          <w:rFonts w:ascii="Times New Roman" w:hAnsi="Times New Roman"/>
          <w:sz w:val="28"/>
          <w:szCs w:val="28"/>
          <w:lang w:val="fr-FR"/>
        </w:rPr>
        <w:t>Prin</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urmare</w:t>
      </w:r>
      <w:proofErr w:type="spellEnd"/>
      <w:r w:rsidRPr="00030305">
        <w:rPr>
          <w:rFonts w:ascii="Times New Roman" w:hAnsi="Times New Roman"/>
          <w:sz w:val="28"/>
          <w:szCs w:val="28"/>
          <w:lang w:val="fr-FR"/>
        </w:rPr>
        <w:t xml:space="preserve"> nu a </w:t>
      </w:r>
      <w:proofErr w:type="spellStart"/>
      <w:r w:rsidRPr="00030305">
        <w:rPr>
          <w:rFonts w:ascii="Times New Roman" w:hAnsi="Times New Roman"/>
          <w:sz w:val="28"/>
          <w:szCs w:val="28"/>
          <w:lang w:val="fr-FR"/>
        </w:rPr>
        <w:t>fost</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necesara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studierea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altor</w:t>
      </w:r>
      <w:proofErr w:type="spellEnd"/>
      <w:r w:rsidRPr="00030305">
        <w:rPr>
          <w:rFonts w:ascii="Times New Roman" w:hAnsi="Times New Roman"/>
          <w:sz w:val="28"/>
          <w:szCs w:val="28"/>
          <w:lang w:val="fr-FR"/>
        </w:rPr>
        <w:t xml:space="preserve"> alternative de </w:t>
      </w:r>
      <w:proofErr w:type="spellStart"/>
      <w:r w:rsidRPr="00030305">
        <w:rPr>
          <w:rFonts w:ascii="Times New Roman" w:hAnsi="Times New Roman"/>
          <w:sz w:val="28"/>
          <w:szCs w:val="28"/>
          <w:lang w:val="fr-FR"/>
        </w:rPr>
        <w:t>amplasament</w:t>
      </w:r>
      <w:proofErr w:type="spellEnd"/>
      <w:r w:rsidRPr="00030305">
        <w:rPr>
          <w:rFonts w:ascii="Times New Roman" w:hAnsi="Times New Roman"/>
          <w:sz w:val="28"/>
          <w:szCs w:val="28"/>
          <w:lang w:val="fr-FR"/>
        </w:rPr>
        <w:t xml:space="preserve">. </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fr-FR"/>
        </w:rPr>
      </w:pPr>
      <w:r w:rsidRPr="00030305">
        <w:rPr>
          <w:rFonts w:ascii="Times New Roman" w:hAnsi="Times New Roman"/>
          <w:sz w:val="28"/>
          <w:szCs w:val="28"/>
          <w:lang w:val="fr-FR"/>
        </w:rPr>
        <w:t xml:space="preserve">    VI. </w:t>
      </w:r>
      <w:proofErr w:type="spellStart"/>
      <w:r w:rsidRPr="00030305">
        <w:rPr>
          <w:rFonts w:ascii="Times New Roman" w:hAnsi="Times New Roman"/>
          <w:sz w:val="28"/>
          <w:szCs w:val="28"/>
          <w:lang w:val="fr-FR"/>
        </w:rPr>
        <w:t>Descrierea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tuturor</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efectelor</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semnificative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posibile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asupra</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mediului</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ale</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proiectului</w:t>
      </w:r>
      <w:proofErr w:type="spellEnd"/>
      <w:r w:rsidRPr="00030305">
        <w:rPr>
          <w:rFonts w:ascii="Times New Roman" w:hAnsi="Times New Roman"/>
          <w:sz w:val="28"/>
          <w:szCs w:val="28"/>
          <w:lang w:val="fr-FR"/>
        </w:rPr>
        <w:t xml:space="preserve">, </w:t>
      </w:r>
      <w:proofErr w:type="spellStart"/>
      <w:r w:rsidRPr="00030305">
        <w:rPr>
          <w:rFonts w:ascii="Times New Roman" w:hAnsi="Times New Roman"/>
          <w:sz w:val="28"/>
          <w:szCs w:val="28"/>
          <w:lang w:val="fr-FR"/>
        </w:rPr>
        <w:t>în</w:t>
      </w:r>
      <w:proofErr w:type="spellEnd"/>
      <w:r w:rsidRPr="00030305">
        <w:rPr>
          <w:rFonts w:ascii="Times New Roman" w:hAnsi="Times New Roman"/>
          <w:sz w:val="28"/>
          <w:szCs w:val="28"/>
          <w:lang w:val="fr-FR"/>
        </w:rPr>
        <w:t xml:space="preserve"> limita </w:t>
      </w:r>
      <w:proofErr w:type="spellStart"/>
      <w:r w:rsidRPr="00030305">
        <w:rPr>
          <w:rFonts w:ascii="Times New Roman" w:hAnsi="Times New Roman"/>
          <w:sz w:val="28"/>
          <w:szCs w:val="28"/>
          <w:lang w:val="fr-FR"/>
        </w:rPr>
        <w:t>informaţiilor</w:t>
      </w:r>
      <w:proofErr w:type="spellEnd"/>
      <w:r w:rsidRPr="00030305">
        <w:rPr>
          <w:rFonts w:ascii="Times New Roman" w:hAnsi="Times New Roman"/>
          <w:sz w:val="28"/>
          <w:szCs w:val="28"/>
          <w:lang w:val="fr-FR"/>
        </w:rPr>
        <w:t xml:space="preserve"> </w:t>
      </w:r>
      <w:proofErr w:type="spellStart"/>
      <w:proofErr w:type="gramStart"/>
      <w:r w:rsidRPr="00030305">
        <w:rPr>
          <w:rFonts w:ascii="Times New Roman" w:hAnsi="Times New Roman"/>
          <w:sz w:val="28"/>
          <w:szCs w:val="28"/>
          <w:lang w:val="fr-FR"/>
        </w:rPr>
        <w:t>disponibile</w:t>
      </w:r>
      <w:proofErr w:type="spellEnd"/>
      <w:r w:rsidRPr="00030305">
        <w:rPr>
          <w:rFonts w:ascii="Times New Roman" w:hAnsi="Times New Roman"/>
          <w:sz w:val="28"/>
          <w:szCs w:val="28"/>
          <w:lang w:val="fr-FR"/>
        </w:rPr>
        <w:t>:</w:t>
      </w:r>
      <w:proofErr w:type="gramEnd"/>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fr-FR"/>
        </w:rPr>
        <w:t xml:space="preserve">    </w:t>
      </w:r>
      <w:r w:rsidRPr="00030305">
        <w:rPr>
          <w:rFonts w:ascii="Times New Roman" w:hAnsi="Times New Roman"/>
          <w:sz w:val="28"/>
          <w:szCs w:val="28"/>
          <w:lang w:val="pt-BR"/>
        </w:rPr>
        <w:t>A. Surse de poluanţi şi instalaţii pentru reţinerea, evacuarea şi dispersia poluanţilor în mediu:</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a) protecţia calităţii apelor:</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sursele de poluanţi pentru ape, locul de evacuare sau emisarul: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staţiile şi instalaţiile de epurare sau de preepurare a apelor uzate prevăzute: </w:t>
      </w:r>
      <w:r w:rsidR="004E76A3" w:rsidRPr="00030305">
        <w:rPr>
          <w:rFonts w:ascii="Times New Roman" w:hAnsi="Times New Roman"/>
          <w:sz w:val="28"/>
          <w:szCs w:val="28"/>
          <w:lang w:val="pt-BR"/>
        </w:rPr>
        <w:t>bazin decantor, separator de produse petroliere</w:t>
      </w:r>
      <w:r w:rsidRPr="00030305">
        <w:rPr>
          <w:rFonts w:ascii="Times New Roman" w:hAnsi="Times New Roman"/>
          <w:sz w:val="28"/>
          <w:szCs w:val="28"/>
          <w:lang w:val="pt-BR"/>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b) protecţia aerului:</w:t>
      </w:r>
    </w:p>
    <w:p w:rsidR="00FD762A" w:rsidRPr="00030305" w:rsidRDefault="00FD762A" w:rsidP="00E87FEF">
      <w:pPr>
        <w:spacing w:after="0" w:line="240" w:lineRule="auto"/>
        <w:jc w:val="both"/>
        <w:rPr>
          <w:rFonts w:ascii="Times New Roman" w:hAnsi="Times New Roman"/>
          <w:sz w:val="28"/>
          <w:szCs w:val="28"/>
          <w:lang w:val="ro-RO"/>
        </w:rPr>
      </w:pPr>
      <w:r w:rsidRPr="00030305">
        <w:rPr>
          <w:rFonts w:ascii="Times New Roman" w:hAnsi="Times New Roman"/>
          <w:sz w:val="28"/>
          <w:szCs w:val="28"/>
          <w:lang w:val="pt-BR"/>
        </w:rPr>
        <w:t xml:space="preserve"> - sursele de poluanţi pentru aer, poluanţi, inclusiv surse de mirosuri: În perioada realizării obiectivului, sursele de poluanţi pentru aer sunt reprezentate</w:t>
      </w:r>
      <w:r w:rsidRPr="00030305">
        <w:rPr>
          <w:rFonts w:ascii="Times New Roman" w:hAnsi="Times New Roman"/>
          <w:sz w:val="28"/>
          <w:szCs w:val="28"/>
          <w:lang w:val="ro-RO"/>
        </w:rPr>
        <w:t xml:space="preserve"> de utilajele de lucru si </w:t>
      </w:r>
      <w:r w:rsidRPr="00030305">
        <w:rPr>
          <w:rFonts w:ascii="Times New Roman" w:hAnsi="Times New Roman"/>
          <w:bCs/>
          <w:sz w:val="28"/>
          <w:szCs w:val="28"/>
          <w:lang w:val="ro-RO"/>
        </w:rPr>
        <w:t>mijloace de transport</w:t>
      </w:r>
      <w:r w:rsidRPr="00030305">
        <w:rPr>
          <w:rFonts w:ascii="Times New Roman" w:hAnsi="Times New Roman"/>
          <w:sz w:val="28"/>
          <w:szCs w:val="28"/>
          <w:lang w:val="ro-RO"/>
        </w:rPr>
        <w:t xml:space="preserve"> din functionarea carora vor rezulta emisii de gaze de ardere. Nivelul emisiilor utilajelor societatii se incadreaza in limitele normale, fiind folosite numai utilaje si </w:t>
      </w:r>
      <w:r w:rsidRPr="00030305">
        <w:rPr>
          <w:rFonts w:ascii="Times New Roman" w:hAnsi="Times New Roman"/>
          <w:bCs/>
          <w:sz w:val="28"/>
          <w:szCs w:val="28"/>
          <w:lang w:val="ro-RO"/>
        </w:rPr>
        <w:t xml:space="preserve">mijloace de </w:t>
      </w:r>
      <w:r w:rsidRPr="00030305">
        <w:rPr>
          <w:rFonts w:ascii="Times New Roman" w:hAnsi="Times New Roman"/>
          <w:bCs/>
          <w:sz w:val="28"/>
          <w:szCs w:val="28"/>
          <w:lang w:val="ro-RO"/>
        </w:rPr>
        <w:lastRenderedPageBreak/>
        <w:t>transport ce vor fi  in stare foarte buna de functionare, facandu-se</w:t>
      </w:r>
      <w:r w:rsidRPr="00030305">
        <w:rPr>
          <w:rFonts w:ascii="Times New Roman" w:hAnsi="Times New Roman"/>
          <w:sz w:val="28"/>
          <w:szCs w:val="28"/>
          <w:lang w:val="ro-RO"/>
        </w:rPr>
        <w:t xml:space="preserve"> verificarea zilnică a stării tehnice a utilajelor şi echipamentelor; </w:t>
      </w:r>
    </w:p>
    <w:p w:rsidR="00FD762A" w:rsidRPr="00030305" w:rsidRDefault="00FD762A" w:rsidP="00E87FEF">
      <w:pPr>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instalaţiile pentru reţinerea şi dispersia poluanţilor în atmosferă: </w:t>
      </w:r>
      <w:proofErr w:type="spellStart"/>
      <w:r w:rsidRPr="00030305">
        <w:rPr>
          <w:rFonts w:ascii="Times New Roman" w:hAnsi="Times New Roman"/>
          <w:sz w:val="28"/>
          <w:szCs w:val="28"/>
          <w:lang w:val="es-ES" w:eastAsia="ar-SA"/>
        </w:rPr>
        <w:t>stropirea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agregatelor</w:t>
      </w:r>
      <w:proofErr w:type="spellEnd"/>
      <w:r w:rsidRPr="00030305">
        <w:rPr>
          <w:rFonts w:ascii="Times New Roman" w:hAnsi="Times New Roman"/>
          <w:sz w:val="28"/>
          <w:szCs w:val="28"/>
          <w:lang w:val="es-ES" w:eastAsia="ar-SA"/>
        </w:rPr>
        <w:t xml:space="preserve"> si a </w:t>
      </w:r>
      <w:proofErr w:type="spellStart"/>
      <w:r w:rsidRPr="00030305">
        <w:rPr>
          <w:rFonts w:ascii="Times New Roman" w:hAnsi="Times New Roman"/>
          <w:sz w:val="28"/>
          <w:szCs w:val="28"/>
          <w:lang w:val="es-ES" w:eastAsia="ar-SA"/>
        </w:rPr>
        <w:t>drumurilor</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tehnologice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pentru</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impiedica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degajarea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pulberilor</w:t>
      </w:r>
      <w:proofErr w:type="spellEnd"/>
      <w:r w:rsidRPr="00030305">
        <w:rPr>
          <w:rStyle w:val="tpa1"/>
          <w:rFonts w:ascii="Times New Roman" w:hAnsi="Times New Roman"/>
          <w:sz w:val="28"/>
          <w:szCs w:val="28"/>
          <w:lang w:val="ro-RO"/>
        </w:rPr>
        <w:t>.</w:t>
      </w:r>
    </w:p>
    <w:p w:rsidR="00FD762A" w:rsidRPr="00030305" w:rsidRDefault="00FD762A" w:rsidP="0078021E">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c) protecţia împotriva zgomotului şi vibraţiilor:</w:t>
      </w:r>
    </w:p>
    <w:p w:rsidR="00FD762A" w:rsidRPr="00030305" w:rsidRDefault="00FD762A" w:rsidP="00E87FEF">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sursele de zgomot şi de vibraţii : În perioada realizării obiectivului, sursele de zgomot sunt reprezentate de utilajele de lucru si </w:t>
      </w:r>
      <w:r w:rsidRPr="00030305">
        <w:rPr>
          <w:rFonts w:ascii="Times New Roman" w:hAnsi="Times New Roman"/>
          <w:bCs/>
          <w:sz w:val="28"/>
          <w:szCs w:val="28"/>
          <w:lang w:val="ro-RO"/>
        </w:rPr>
        <w:t>mijloace de transport;</w:t>
      </w:r>
    </w:p>
    <w:p w:rsidR="00FD762A" w:rsidRPr="00030305" w:rsidRDefault="00FD762A" w:rsidP="00E87FEF">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amenajările şi dotările pentru protecţia împotriva zgomotului şi vibraţiilor : Nivelul zgomotului utilajelor folosite se incadreaza in limitele normale, fiind folosite numai utilaje si </w:t>
      </w:r>
      <w:r w:rsidRPr="00030305">
        <w:rPr>
          <w:rFonts w:ascii="Times New Roman" w:hAnsi="Times New Roman"/>
          <w:bCs/>
          <w:sz w:val="28"/>
          <w:szCs w:val="28"/>
          <w:lang w:val="ro-RO"/>
        </w:rPr>
        <w:t>mijloace de transport ce vor fi  in stare foarte buna de functionare, facandu-se</w:t>
      </w:r>
      <w:r w:rsidRPr="00030305">
        <w:rPr>
          <w:rFonts w:ascii="Times New Roman" w:hAnsi="Times New Roman"/>
          <w:sz w:val="28"/>
          <w:szCs w:val="28"/>
          <w:lang w:val="ro-RO"/>
        </w:rPr>
        <w:t xml:space="preserve"> verificarea zilnică a stării tehnice a utilajelor şi echipamentelor;</w:t>
      </w:r>
    </w:p>
    <w:p w:rsidR="00FD762A" w:rsidRPr="00030305" w:rsidRDefault="00FD762A" w:rsidP="00E87FEF">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ro-RO"/>
        </w:rPr>
        <w:t xml:space="preserve">    </w:t>
      </w:r>
      <w:r w:rsidRPr="00030305">
        <w:rPr>
          <w:rFonts w:ascii="Times New Roman" w:hAnsi="Times New Roman"/>
          <w:sz w:val="28"/>
          <w:szCs w:val="28"/>
          <w:lang w:val="pt-BR"/>
        </w:rPr>
        <w:t>d) protecţia împotriva radiaţiilor:</w:t>
      </w:r>
    </w:p>
    <w:p w:rsidR="00FD762A" w:rsidRPr="00030305" w:rsidRDefault="00FD762A" w:rsidP="00E87FEF">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sursele de radiaţii: nu este cazul;</w:t>
      </w:r>
    </w:p>
    <w:p w:rsidR="00FD762A" w:rsidRPr="00030305" w:rsidRDefault="00FD762A" w:rsidP="00E87FEF">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amenajările şi dotările pentru protecţia împotriva radiaţiilor: nu este cazul;</w:t>
      </w:r>
    </w:p>
    <w:p w:rsidR="00FD762A" w:rsidRPr="00030305" w:rsidRDefault="00FD762A" w:rsidP="00E87FEF">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e) protecţia solului şi a subsolului:</w:t>
      </w:r>
    </w:p>
    <w:p w:rsidR="00FD762A" w:rsidRPr="00030305" w:rsidRDefault="00FD762A" w:rsidP="00E87FEF">
      <w:pPr>
        <w:tabs>
          <w:tab w:val="num" w:pos="900"/>
        </w:tabs>
        <w:spacing w:line="240" w:lineRule="auto"/>
        <w:jc w:val="both"/>
        <w:rPr>
          <w:rFonts w:ascii="Times New Roman" w:hAnsi="Times New Roman"/>
          <w:bCs/>
          <w:iCs/>
          <w:sz w:val="28"/>
          <w:szCs w:val="28"/>
          <w:lang w:val="ro-RO"/>
        </w:rPr>
      </w:pPr>
      <w:r w:rsidRPr="00030305">
        <w:rPr>
          <w:rFonts w:ascii="Times New Roman" w:hAnsi="Times New Roman"/>
          <w:sz w:val="28"/>
          <w:szCs w:val="28"/>
          <w:lang w:val="pt-BR"/>
        </w:rPr>
        <w:t xml:space="preserve">    - sursele de poluanţi pentru sol, subsol, ape freatice şi de adâncime:</w:t>
      </w:r>
      <w:r w:rsidRPr="00030305">
        <w:rPr>
          <w:rFonts w:ascii="Times New Roman" w:hAnsi="Times New Roman"/>
          <w:sz w:val="28"/>
          <w:szCs w:val="28"/>
          <w:lang w:val="ro-RO"/>
        </w:rPr>
        <w:t xml:space="preserve"> </w:t>
      </w:r>
      <w:r w:rsidRPr="00030305">
        <w:rPr>
          <w:rStyle w:val="tpa1"/>
          <w:rFonts w:ascii="Times New Roman" w:hAnsi="Times New Roman"/>
          <w:sz w:val="28"/>
          <w:szCs w:val="28"/>
          <w:lang w:val="ro-RO"/>
        </w:rPr>
        <w:t>E</w:t>
      </w:r>
      <w:r w:rsidRPr="00030305">
        <w:rPr>
          <w:rFonts w:ascii="Times New Roman" w:hAnsi="Times New Roman"/>
          <w:bCs/>
          <w:iCs/>
          <w:sz w:val="28"/>
          <w:szCs w:val="28"/>
          <w:lang w:val="ro-RO"/>
        </w:rPr>
        <w:t xml:space="preserve">ventualele scurgeri accidentale de produs petrolier de la utilaje </w:t>
      </w:r>
      <w:r w:rsidRPr="00030305">
        <w:rPr>
          <w:rFonts w:ascii="Times New Roman" w:hAnsi="Times New Roman"/>
          <w:sz w:val="28"/>
          <w:szCs w:val="28"/>
          <w:lang w:val="ro-RO"/>
        </w:rPr>
        <w:t xml:space="preserve">si </w:t>
      </w:r>
      <w:r w:rsidRPr="00030305">
        <w:rPr>
          <w:rFonts w:ascii="Times New Roman" w:hAnsi="Times New Roman"/>
          <w:bCs/>
          <w:sz w:val="28"/>
          <w:szCs w:val="28"/>
          <w:lang w:val="ro-RO"/>
        </w:rPr>
        <w:t>mijloace de transport</w:t>
      </w:r>
      <w:r w:rsidRPr="00030305">
        <w:rPr>
          <w:rFonts w:ascii="Times New Roman" w:hAnsi="Times New Roman"/>
          <w:bCs/>
          <w:iCs/>
          <w:sz w:val="28"/>
          <w:szCs w:val="28"/>
          <w:lang w:val="ro-RO"/>
        </w:rPr>
        <w:t>;</w:t>
      </w:r>
    </w:p>
    <w:p w:rsidR="00FD762A" w:rsidRPr="00030305" w:rsidRDefault="00FD762A" w:rsidP="006814C0">
      <w:pPr>
        <w:tabs>
          <w:tab w:val="num" w:pos="900"/>
        </w:tabs>
        <w:spacing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lucrările şi dotările pentru protecţia solului şi a subsolului:</w:t>
      </w:r>
      <w:r w:rsidRPr="00030305">
        <w:rPr>
          <w:rStyle w:val="tpa1"/>
          <w:rFonts w:ascii="Times New Roman" w:hAnsi="Times New Roman"/>
          <w:sz w:val="28"/>
          <w:szCs w:val="28"/>
          <w:lang w:val="ro-RO"/>
        </w:rPr>
        <w:t xml:space="preserve"> E</w:t>
      </w:r>
      <w:r w:rsidRPr="00030305">
        <w:rPr>
          <w:rFonts w:ascii="Times New Roman" w:hAnsi="Times New Roman"/>
          <w:bCs/>
          <w:iCs/>
          <w:sz w:val="28"/>
          <w:szCs w:val="28"/>
          <w:lang w:val="ro-RO"/>
        </w:rPr>
        <w:t xml:space="preserve">ventualele scurgeri accidentale de produs petrolier de la utilaje </w:t>
      </w:r>
      <w:r w:rsidRPr="00030305">
        <w:rPr>
          <w:rFonts w:ascii="Times New Roman" w:hAnsi="Times New Roman"/>
          <w:sz w:val="28"/>
          <w:szCs w:val="28"/>
          <w:lang w:val="ro-RO"/>
        </w:rPr>
        <w:t xml:space="preserve">si </w:t>
      </w:r>
      <w:r w:rsidRPr="00030305">
        <w:rPr>
          <w:rFonts w:ascii="Times New Roman" w:hAnsi="Times New Roman"/>
          <w:bCs/>
          <w:sz w:val="28"/>
          <w:szCs w:val="28"/>
          <w:lang w:val="ro-RO"/>
        </w:rPr>
        <w:t>mijloace de transport</w:t>
      </w:r>
      <w:r w:rsidRPr="00030305">
        <w:rPr>
          <w:rFonts w:ascii="Times New Roman" w:hAnsi="Times New Roman"/>
          <w:bCs/>
          <w:iCs/>
          <w:sz w:val="28"/>
          <w:szCs w:val="28"/>
          <w:lang w:val="ro-RO"/>
        </w:rPr>
        <w:t>, vor fi indepartate cu material absorbant din dotare;</w:t>
      </w:r>
    </w:p>
    <w:p w:rsidR="00FD762A" w:rsidRPr="00030305" w:rsidRDefault="00FD762A" w:rsidP="006814C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f) protecţia ecosistemelor terestre şi acvatice:</w:t>
      </w:r>
    </w:p>
    <w:p w:rsidR="00FD762A" w:rsidRPr="00030305" w:rsidRDefault="00FD762A" w:rsidP="006814C0">
      <w:pPr>
        <w:autoSpaceDE w:val="0"/>
        <w:autoSpaceDN w:val="0"/>
        <w:adjustRightInd w:val="0"/>
        <w:spacing w:line="240" w:lineRule="auto"/>
        <w:jc w:val="both"/>
        <w:rPr>
          <w:rStyle w:val="pt1"/>
          <w:rFonts w:ascii="Times New Roman" w:hAnsi="Times New Roman"/>
          <w:bCs/>
          <w:color w:val="auto"/>
          <w:sz w:val="28"/>
          <w:szCs w:val="28"/>
          <w:lang w:val="ro-RO"/>
        </w:rPr>
      </w:pPr>
      <w:r w:rsidRPr="00030305">
        <w:rPr>
          <w:rFonts w:ascii="Times New Roman" w:hAnsi="Times New Roman"/>
          <w:sz w:val="28"/>
          <w:szCs w:val="28"/>
          <w:lang w:val="pt-BR"/>
        </w:rPr>
        <w:t xml:space="preserve">   - identificarea arealelor sensibile ce pot fi afectate de proiect: Lucrarile prevazute in proiect nu vor afecta ecosistemele terestre si acvatice, intrucat obiectivul nu va fi amplasat in interiorul ariilor naturale protejate.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lucrările, dotările şi măsurile pentru protecţia biodiversităţii, monumentelor naturii şi ariilor protejate: nu sunt necesare astfel de lucrari, dotari si masuri pentru protectia biodiversitatii;</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ro-RO"/>
        </w:rPr>
        <w:t xml:space="preserve">    </w:t>
      </w:r>
      <w:r w:rsidRPr="00030305">
        <w:rPr>
          <w:rFonts w:ascii="Times New Roman" w:hAnsi="Times New Roman"/>
          <w:sz w:val="28"/>
          <w:szCs w:val="28"/>
          <w:lang w:val="pt-BR"/>
        </w:rPr>
        <w:t>g) protecţia aşezărilor umane şi a altor obiective de interes public:</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proiectul va fi implementat in afara unor zone asupra cărora există instituit un regim de restricţie;</w:t>
      </w:r>
    </w:p>
    <w:p w:rsidR="00FD762A" w:rsidRPr="00030305" w:rsidRDefault="00FD762A" w:rsidP="008F1413">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pt-BR"/>
        </w:rPr>
        <w:t xml:space="preserve">    - lucrările, dotările şi măsurile pentru protecţia aşezărilor umane şi a obiectivelor protejate şi/sau de interes public</w:t>
      </w:r>
      <w:r w:rsidRPr="00030305">
        <w:rPr>
          <w:rFonts w:ascii="Times New Roman" w:hAnsi="Times New Roman"/>
          <w:sz w:val="28"/>
          <w:szCs w:val="28"/>
          <w:lang w:val="ro-RO"/>
        </w:rPr>
        <w:t xml:space="preserve">: nu sunt necesare astfel de lucrari, dotari si masuri pentru protectia </w:t>
      </w:r>
      <w:r w:rsidRPr="00030305">
        <w:rPr>
          <w:rFonts w:ascii="Times New Roman" w:hAnsi="Times New Roman"/>
          <w:sz w:val="28"/>
          <w:szCs w:val="28"/>
          <w:lang w:val="pt-BR"/>
        </w:rPr>
        <w:t>aşezărilor umane şi a obiectivelor protejate şi/sau de interes public</w:t>
      </w:r>
      <w:r w:rsidRPr="00030305">
        <w:rPr>
          <w:rFonts w:ascii="Times New Roman" w:hAnsi="Times New Roman"/>
          <w:sz w:val="28"/>
          <w:szCs w:val="28"/>
          <w:lang w:val="ro-RO"/>
        </w:rPr>
        <w:t>;</w:t>
      </w:r>
    </w:p>
    <w:p w:rsidR="00FD762A" w:rsidRPr="00030305" w:rsidRDefault="00FD762A" w:rsidP="0078021E">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ro-RO"/>
        </w:rPr>
        <w:t xml:space="preserve">    </w:t>
      </w:r>
      <w:r w:rsidRPr="00030305">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FD762A" w:rsidRPr="00030305" w:rsidRDefault="00FD762A" w:rsidP="00160B39">
      <w:pPr>
        <w:numPr>
          <w:ilvl w:val="0"/>
          <w:numId w:val="16"/>
        </w:numPr>
        <w:spacing w:after="0" w:line="240" w:lineRule="auto"/>
        <w:jc w:val="both"/>
        <w:rPr>
          <w:rFonts w:ascii="Times New Roman" w:hAnsi="Times New Roman"/>
          <w:sz w:val="28"/>
          <w:szCs w:val="28"/>
          <w:lang w:val="ro-RO"/>
        </w:rPr>
      </w:pPr>
      <w:r w:rsidRPr="00030305">
        <w:rPr>
          <w:rFonts w:ascii="Times New Roman" w:hAnsi="Times New Roman"/>
          <w:b/>
          <w:sz w:val="28"/>
          <w:szCs w:val="28"/>
          <w:lang w:val="ro-RO"/>
        </w:rPr>
        <w:t>deseuri municipale amestecate</w:t>
      </w:r>
      <w:r w:rsidRPr="00030305">
        <w:rPr>
          <w:rFonts w:ascii="Times New Roman" w:hAnsi="Times New Roman"/>
          <w:sz w:val="28"/>
          <w:szCs w:val="28"/>
          <w:lang w:val="ro-RO"/>
        </w:rPr>
        <w:t xml:space="preserve"> (20 03 01), ce rezulta din activitatea personalului angajat; se vor depozita in container si si vor fi predate catre societatea de salubrizare </w:t>
      </w:r>
      <w:r w:rsidRPr="00030305">
        <w:rPr>
          <w:rFonts w:ascii="Times New Roman" w:hAnsi="Times New Roman"/>
          <w:sz w:val="28"/>
          <w:szCs w:val="28"/>
          <w:lang w:val="ro-RO"/>
        </w:rPr>
        <w:lastRenderedPageBreak/>
        <w:t xml:space="preserve">al localitatii; cantitatile vor varia zilnic, functie de numarul echipelor de constructori, cca. 1-mc/luna de lucru; deseuri de hartie, carton (20 01 01); </w:t>
      </w:r>
    </w:p>
    <w:p w:rsidR="00FD762A" w:rsidRPr="00030305" w:rsidRDefault="00FD762A" w:rsidP="00160B39">
      <w:pPr>
        <w:numPr>
          <w:ilvl w:val="0"/>
          <w:numId w:val="16"/>
        </w:numPr>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w:t>
      </w:r>
      <w:r w:rsidRPr="00030305">
        <w:rPr>
          <w:rFonts w:ascii="Times New Roman" w:hAnsi="Times New Roman"/>
          <w:b/>
          <w:sz w:val="28"/>
          <w:szCs w:val="28"/>
          <w:lang w:val="ro-RO"/>
        </w:rPr>
        <w:t>deseuri reciclabile</w:t>
      </w:r>
      <w:r w:rsidRPr="00030305">
        <w:rPr>
          <w:rFonts w:ascii="Times New Roman" w:hAnsi="Times New Roman"/>
          <w:sz w:val="28"/>
          <w:szCs w:val="28"/>
          <w:lang w:val="ro-RO"/>
        </w:rPr>
        <w:t>: deseuri de hartie si carton (15 01 01), deseuri de ambalaje de plastic (15 01 02), deseuri de lemn (20 01 38); se vor colecta si depozita separat, in recipienti adecvati; cantitatile vor varia zilnic, functie de numarul echipelor de constructori;</w:t>
      </w:r>
    </w:p>
    <w:p w:rsidR="00FD762A" w:rsidRPr="00030305" w:rsidRDefault="00FD762A" w:rsidP="00160B39">
      <w:pPr>
        <w:numPr>
          <w:ilvl w:val="0"/>
          <w:numId w:val="16"/>
        </w:numPr>
        <w:spacing w:after="0" w:line="240" w:lineRule="auto"/>
        <w:jc w:val="both"/>
        <w:rPr>
          <w:rFonts w:ascii="Times New Roman" w:hAnsi="Times New Roman"/>
          <w:sz w:val="28"/>
          <w:szCs w:val="28"/>
          <w:lang w:val="ro-RO"/>
        </w:rPr>
      </w:pPr>
      <w:proofErr w:type="spellStart"/>
      <w:r w:rsidRPr="00030305">
        <w:rPr>
          <w:rFonts w:ascii="Times New Roman" w:hAnsi="Times New Roman"/>
          <w:b/>
          <w:sz w:val="28"/>
          <w:szCs w:val="28"/>
        </w:rPr>
        <w:t>deseuri</w:t>
      </w:r>
      <w:proofErr w:type="spellEnd"/>
      <w:r w:rsidRPr="00030305">
        <w:rPr>
          <w:rFonts w:ascii="Times New Roman" w:hAnsi="Times New Roman"/>
          <w:b/>
          <w:sz w:val="28"/>
          <w:szCs w:val="28"/>
        </w:rPr>
        <w:t xml:space="preserve"> de </w:t>
      </w:r>
      <w:proofErr w:type="spellStart"/>
      <w:r w:rsidRPr="00030305">
        <w:rPr>
          <w:rFonts w:ascii="Times New Roman" w:hAnsi="Times New Roman"/>
          <w:b/>
          <w:sz w:val="28"/>
          <w:szCs w:val="28"/>
        </w:rPr>
        <w:t>constructii</w:t>
      </w:r>
      <w:proofErr w:type="spellEnd"/>
      <w:r w:rsidRPr="00030305">
        <w:rPr>
          <w:rFonts w:ascii="Times New Roman" w:hAnsi="Times New Roman"/>
          <w:sz w:val="28"/>
          <w:szCs w:val="28"/>
        </w:rPr>
        <w:t xml:space="preserve">: </w:t>
      </w:r>
    </w:p>
    <w:p w:rsidR="00FD762A" w:rsidRPr="00030305" w:rsidRDefault="00FD762A"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 cantitatile vor varia zilnic, in functie de fazele de realizare ale proiectului.</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ro-RO"/>
        </w:rPr>
        <w:t xml:space="preserve">    </w:t>
      </w:r>
      <w:r w:rsidRPr="00030305">
        <w:rPr>
          <w:rFonts w:ascii="Times New Roman" w:hAnsi="Times New Roman"/>
          <w:sz w:val="28"/>
          <w:szCs w:val="28"/>
          <w:lang w:val="pt-BR"/>
        </w:rPr>
        <w:t>- programul de prevenire şi reducere a cantităţilor de deşeuri generate:</w:t>
      </w:r>
    </w:p>
    <w:p w:rsidR="00FD762A" w:rsidRPr="00030305" w:rsidRDefault="00FD762A" w:rsidP="00022A1B">
      <w:pPr>
        <w:pStyle w:val="TableContents"/>
        <w:ind w:firstLine="720"/>
        <w:rPr>
          <w:sz w:val="28"/>
          <w:szCs w:val="28"/>
          <w:lang w:val="pt-BR"/>
        </w:rPr>
      </w:pPr>
      <w:r w:rsidRPr="00030305">
        <w:rPr>
          <w:sz w:val="28"/>
          <w:szCs w:val="28"/>
          <w:lang w:val="pt-BR"/>
        </w:rPr>
        <w:t>- colectarea selectiva;</w:t>
      </w:r>
    </w:p>
    <w:p w:rsidR="00FD762A" w:rsidRPr="00030305" w:rsidRDefault="00FD762A" w:rsidP="00022A1B">
      <w:pPr>
        <w:pStyle w:val="TableContents"/>
        <w:ind w:firstLine="720"/>
        <w:rPr>
          <w:sz w:val="28"/>
          <w:szCs w:val="28"/>
          <w:lang w:val="pt-BR"/>
        </w:rPr>
      </w:pPr>
      <w:r w:rsidRPr="00030305">
        <w:rPr>
          <w:sz w:val="28"/>
          <w:szCs w:val="28"/>
          <w:lang w:val="pt-BR"/>
        </w:rPr>
        <w:t>- utilizarea rationala a resurselor de igiena a spatiilor;</w:t>
      </w:r>
    </w:p>
    <w:p w:rsidR="00FD762A" w:rsidRPr="00030305" w:rsidRDefault="00FD762A" w:rsidP="00022A1B">
      <w:pPr>
        <w:autoSpaceDE w:val="0"/>
        <w:autoSpaceDN w:val="0"/>
        <w:adjustRightInd w:val="0"/>
        <w:spacing w:after="0" w:line="240" w:lineRule="auto"/>
        <w:ind w:left="720"/>
        <w:jc w:val="both"/>
        <w:rPr>
          <w:rFonts w:ascii="Times New Roman" w:hAnsi="Times New Roman"/>
          <w:sz w:val="28"/>
          <w:szCs w:val="28"/>
          <w:lang w:val="it-IT"/>
        </w:rPr>
      </w:pPr>
      <w:r w:rsidRPr="00030305">
        <w:rPr>
          <w:rFonts w:ascii="Times New Roman" w:hAnsi="Times New Roman"/>
          <w:sz w:val="28"/>
          <w:szCs w:val="28"/>
          <w:lang w:val="it-IT"/>
        </w:rPr>
        <w:t>- instruirea personalului in sensul protectiei mediului prin reducerea generarii de deseuri;</w:t>
      </w:r>
    </w:p>
    <w:p w:rsidR="00FD762A" w:rsidRPr="00030305" w:rsidRDefault="00FD762A" w:rsidP="00022A1B">
      <w:pPr>
        <w:autoSpaceDE w:val="0"/>
        <w:autoSpaceDN w:val="0"/>
        <w:adjustRightInd w:val="0"/>
        <w:spacing w:after="0" w:line="240" w:lineRule="auto"/>
        <w:ind w:left="720"/>
        <w:jc w:val="both"/>
        <w:rPr>
          <w:rFonts w:ascii="Times New Roman" w:hAnsi="Times New Roman"/>
          <w:sz w:val="28"/>
          <w:szCs w:val="28"/>
          <w:lang w:val="it-IT"/>
        </w:rPr>
      </w:pPr>
      <w:r w:rsidRPr="00030305">
        <w:rPr>
          <w:rFonts w:ascii="Times New Roman" w:hAnsi="Times New Roman"/>
          <w:sz w:val="28"/>
          <w:szCs w:val="28"/>
          <w:lang w:val="it-IT"/>
        </w:rPr>
        <w:t>- evacuarea deseurilor se va realiza astfel incat sa se evite formara de stocuri.</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 xml:space="preserve">    - planul de gestionare a deşeurilor:</w:t>
      </w:r>
    </w:p>
    <w:p w:rsidR="00FD762A" w:rsidRPr="00030305" w:rsidRDefault="00FD762A" w:rsidP="00022A1B">
      <w:pPr>
        <w:autoSpaceDE w:val="0"/>
        <w:autoSpaceDN w:val="0"/>
        <w:adjustRightInd w:val="0"/>
        <w:spacing w:after="0" w:line="240" w:lineRule="auto"/>
        <w:ind w:firstLine="720"/>
        <w:jc w:val="both"/>
        <w:rPr>
          <w:rFonts w:ascii="Times New Roman" w:hAnsi="Times New Roman"/>
          <w:sz w:val="28"/>
          <w:szCs w:val="28"/>
          <w:lang w:val="ro-RO"/>
        </w:rPr>
      </w:pPr>
      <w:r w:rsidRPr="00030305">
        <w:rPr>
          <w:rFonts w:ascii="Times New Roman" w:hAnsi="Times New Roman"/>
          <w:sz w:val="28"/>
          <w:szCs w:val="28"/>
          <w:lang w:val="it-IT"/>
        </w:rPr>
        <w:t xml:space="preserve">- </w:t>
      </w:r>
      <w:r w:rsidRPr="00030305">
        <w:rPr>
          <w:rFonts w:ascii="Times New Roman" w:hAnsi="Times New Roman"/>
          <w:sz w:val="28"/>
          <w:szCs w:val="28"/>
          <w:lang w:val="ro-RO"/>
        </w:rPr>
        <w:t>depozitarea temporară a deşeurilor de construcţie pe platforme protejate, special amenajate; depozitarea deşeurilor de tip menajer în zonele special destinate, în europubele; preluarea deseurilor de catre societati autorizate.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ro-RO"/>
        </w:rPr>
        <w:t xml:space="preserve"> </w:t>
      </w:r>
      <w:r w:rsidRPr="00030305">
        <w:rPr>
          <w:rFonts w:ascii="Times New Roman" w:hAnsi="Times New Roman"/>
          <w:sz w:val="28"/>
          <w:szCs w:val="28"/>
          <w:lang w:val="pt-BR"/>
        </w:rPr>
        <w:t>i) gospodărirea substanţelor şi preparatelor chimice periculoase: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substanţele şi preparatele chimice periculoase utilizate şi/sau produse: nu se vor utiliza substante periculoase;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B. Utilizarea resurselor naturale, în special a solului, a terenurilor, a apei şi a biodiversităţii:</w:t>
      </w:r>
      <w:r w:rsidRPr="00030305">
        <w:rPr>
          <w:rFonts w:ascii="Times New Roman" w:hAnsi="Times New Roman"/>
          <w:sz w:val="28"/>
          <w:szCs w:val="28"/>
          <w:lang w:val="ro-RO"/>
        </w:rPr>
        <w:t xml:space="preserve"> Nu se vor folosi alte resurse naturale decit cele folosite in mod obisnuit la realizarea unui astfel de proiect, respectiv apa,  nisipul şi pietrişul folosite pentru prepararea betonului, fier, lemn.</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VII. Descrierea aspectelor de mediu susceptibile a fi afectate în mod semnificativ de proiect: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FD762A" w:rsidRPr="00030305" w:rsidRDefault="00FD762A" w:rsidP="00F858D1">
      <w:pPr>
        <w:spacing w:line="240" w:lineRule="auto"/>
        <w:ind w:firstLine="540"/>
        <w:jc w:val="both"/>
        <w:rPr>
          <w:rFonts w:ascii="Times New Roman" w:hAnsi="Times New Roman"/>
          <w:sz w:val="28"/>
          <w:szCs w:val="28"/>
          <w:lang w:val="it-IT"/>
        </w:rPr>
      </w:pPr>
      <w:r w:rsidRPr="00030305">
        <w:rPr>
          <w:rFonts w:ascii="Times New Roman" w:hAnsi="Times New Roman"/>
          <w:sz w:val="28"/>
          <w:szCs w:val="28"/>
          <w:lang w:val="it-IT"/>
        </w:rPr>
        <w:t xml:space="preserve">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w:t>
      </w:r>
      <w:r w:rsidRPr="00030305">
        <w:rPr>
          <w:rFonts w:ascii="Times New Roman" w:hAnsi="Times New Roman"/>
          <w:sz w:val="28"/>
          <w:szCs w:val="28"/>
          <w:lang w:val="it-IT"/>
        </w:rPr>
        <w:lastRenderedPageBreak/>
        <w:t>istoric si cultural si asupra interactiunilor dintre aceste elemente, respectiv . In acest sens se vor avea in vedere urmatoarele:</w:t>
      </w:r>
    </w:p>
    <w:p w:rsidR="00FD762A" w:rsidRPr="00030305" w:rsidRDefault="00FD762A" w:rsidP="00F858D1">
      <w:pPr>
        <w:pStyle w:val="BodyText"/>
        <w:tabs>
          <w:tab w:val="num" w:pos="900"/>
        </w:tabs>
        <w:jc w:val="both"/>
        <w:rPr>
          <w:b w:val="0"/>
          <w:bCs/>
          <w:sz w:val="28"/>
          <w:szCs w:val="28"/>
          <w:lang w:val="ro-RO"/>
        </w:rPr>
      </w:pPr>
      <w:r w:rsidRPr="00030305">
        <w:rPr>
          <w:b w:val="0"/>
          <w:bCs/>
          <w:sz w:val="28"/>
          <w:szCs w:val="28"/>
          <w:lang w:val="ro-RO"/>
        </w:rPr>
        <w:t>- mijloacele de transport şi utilajele folosite vor fi  in stare foarte buna de functionare;</w:t>
      </w:r>
    </w:p>
    <w:p w:rsidR="00FD762A" w:rsidRPr="00030305" w:rsidRDefault="00FD762A" w:rsidP="00F858D1">
      <w:pPr>
        <w:pStyle w:val="Default"/>
        <w:jc w:val="both"/>
        <w:rPr>
          <w:color w:val="auto"/>
          <w:sz w:val="28"/>
          <w:szCs w:val="28"/>
          <w:lang w:val="pt-BR"/>
        </w:rPr>
      </w:pPr>
      <w:r w:rsidRPr="00030305">
        <w:rPr>
          <w:color w:val="auto"/>
          <w:sz w:val="28"/>
          <w:szCs w:val="28"/>
          <w:lang w:val="pt-BR"/>
        </w:rPr>
        <w:t xml:space="preserve">- verificarea zilnică a stării tehnice a utilajelor şi echipamentelor; </w:t>
      </w:r>
    </w:p>
    <w:p w:rsidR="00FD762A" w:rsidRPr="00030305" w:rsidRDefault="00FD762A" w:rsidP="00F858D1">
      <w:pPr>
        <w:pStyle w:val="BodyText"/>
        <w:tabs>
          <w:tab w:val="num" w:pos="900"/>
        </w:tabs>
        <w:jc w:val="both"/>
        <w:rPr>
          <w:b w:val="0"/>
          <w:bCs/>
          <w:sz w:val="28"/>
          <w:szCs w:val="28"/>
          <w:lang w:val="ro-RO"/>
        </w:rPr>
      </w:pPr>
      <w:r w:rsidRPr="00030305">
        <w:rPr>
          <w:b w:val="0"/>
          <w:sz w:val="28"/>
          <w:szCs w:val="28"/>
          <w:lang w:val="pt-BR"/>
        </w:rPr>
        <w:t>- asigurarea igienizării autovehiculelor şi a utilajelor la ieşirea din şantier pe drumurile publice;</w:t>
      </w:r>
    </w:p>
    <w:p w:rsidR="00FD762A" w:rsidRPr="00030305" w:rsidRDefault="00FD762A" w:rsidP="00F858D1">
      <w:pPr>
        <w:tabs>
          <w:tab w:val="num" w:pos="900"/>
        </w:tabs>
        <w:spacing w:line="240" w:lineRule="auto"/>
        <w:jc w:val="both"/>
        <w:rPr>
          <w:rFonts w:ascii="Times New Roman" w:hAnsi="Times New Roman"/>
          <w:bCs/>
          <w:iCs/>
          <w:sz w:val="28"/>
          <w:szCs w:val="28"/>
          <w:lang w:val="ro-RO"/>
        </w:rPr>
      </w:pPr>
      <w:r w:rsidRPr="00030305">
        <w:rPr>
          <w:rFonts w:ascii="Times New Roman" w:hAnsi="Times New Roman"/>
          <w:bCs/>
          <w:iCs/>
          <w:sz w:val="28"/>
          <w:szCs w:val="28"/>
          <w:lang w:val="ro-RO"/>
        </w:rPr>
        <w:t>- eventualele scurgeri accidentale de produs petrolier de la utilajele de constructii, vor fi indepartate cu material absorbant din dotare;</w:t>
      </w:r>
    </w:p>
    <w:p w:rsidR="00FD762A" w:rsidRPr="00030305" w:rsidRDefault="00FD762A" w:rsidP="00F858D1">
      <w:pPr>
        <w:pStyle w:val="Default"/>
        <w:jc w:val="both"/>
        <w:rPr>
          <w:color w:val="auto"/>
          <w:sz w:val="28"/>
          <w:szCs w:val="28"/>
          <w:lang w:val="ro-RO"/>
        </w:rPr>
      </w:pPr>
      <w:r w:rsidRPr="00030305">
        <w:rPr>
          <w:color w:val="auto"/>
          <w:sz w:val="28"/>
          <w:szCs w:val="28"/>
          <w:lang w:val="ro-RO"/>
        </w:rPr>
        <w:t xml:space="preserve">- depozitarea temporară a deşeurilor de construcţie pe platforme protejate, special amenajate; </w:t>
      </w:r>
    </w:p>
    <w:p w:rsidR="00FD762A" w:rsidRPr="00030305" w:rsidRDefault="00FD762A" w:rsidP="00F858D1">
      <w:pPr>
        <w:pStyle w:val="Default"/>
        <w:jc w:val="both"/>
        <w:rPr>
          <w:color w:val="auto"/>
          <w:sz w:val="28"/>
          <w:szCs w:val="28"/>
          <w:lang w:val="pt-BR"/>
        </w:rPr>
      </w:pPr>
      <w:r w:rsidRPr="00030305">
        <w:rPr>
          <w:color w:val="auto"/>
          <w:sz w:val="28"/>
          <w:szCs w:val="28"/>
          <w:lang w:val="pt-BR"/>
        </w:rPr>
        <w:t xml:space="preserve">- depozitarea deşeurilor de tip menajer în zonele special destinate, în europubele; </w:t>
      </w:r>
    </w:p>
    <w:p w:rsidR="00FD762A" w:rsidRPr="00030305" w:rsidRDefault="00FD762A" w:rsidP="00F858D1">
      <w:pPr>
        <w:spacing w:line="240" w:lineRule="auto"/>
        <w:jc w:val="both"/>
        <w:rPr>
          <w:rFonts w:ascii="Times New Roman" w:hAnsi="Times New Roman"/>
          <w:b/>
          <w:sz w:val="28"/>
          <w:szCs w:val="28"/>
          <w:lang w:val="it-IT"/>
        </w:rPr>
      </w:pPr>
      <w:r w:rsidRPr="00030305">
        <w:rPr>
          <w:rFonts w:ascii="Times New Roman" w:hAnsi="Times New Roman"/>
          <w:bCs/>
          <w:iCs/>
          <w:sz w:val="28"/>
          <w:szCs w:val="28"/>
          <w:lang w:val="ro-RO"/>
        </w:rPr>
        <w:t>- in timpul lucrarilor de constructii se vor realiza stropiri periodice cu apa pentru a impiedica ridicarea prafului in atmosfera si depunerea acestuia pe drumuri si in zonele limitrofe;</w:t>
      </w:r>
    </w:p>
    <w:p w:rsidR="00FD762A" w:rsidRPr="00030305" w:rsidRDefault="00FD762A" w:rsidP="00F858D1">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 xml:space="preserve">    - extinderea impactului (zona geografică, numărul populaţiei/habitatelor/speciilor afectate): Va exista impact redus doar pe amplasamentul obiectivului, numai in perioada executiei si functionarii;</w:t>
      </w:r>
    </w:p>
    <w:p w:rsidR="00116E2C"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30305">
        <w:rPr>
          <w:rFonts w:ascii="Times New Roman" w:hAnsi="Times New Roman"/>
          <w:sz w:val="28"/>
          <w:szCs w:val="28"/>
          <w:lang w:val="it-IT"/>
        </w:rPr>
        <w:t xml:space="preserve">- magnitudinea şi complexitatea impactului: redusa, numai in perioada executiei si functionarii;   </w:t>
      </w:r>
      <w:r w:rsidRPr="00030305">
        <w:rPr>
          <w:rFonts w:ascii="Times New Roman" w:hAnsi="Times New Roman"/>
          <w:sz w:val="28"/>
          <w:szCs w:val="28"/>
          <w:lang w:val="it-IT"/>
        </w:rPr>
        <w:tab/>
        <w:t xml:space="preserve">      </w:t>
      </w:r>
    </w:p>
    <w:p w:rsidR="00FD762A" w:rsidRPr="00030305"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30305">
        <w:rPr>
          <w:rFonts w:ascii="Times New Roman" w:hAnsi="Times New Roman"/>
          <w:sz w:val="28"/>
          <w:szCs w:val="28"/>
          <w:lang w:val="it-IT"/>
        </w:rPr>
        <w:t xml:space="preserve"> - probabilitatea impactului: redusa, numai in perioada executiei si functionarii;</w:t>
      </w:r>
      <w:r w:rsidRPr="00030305">
        <w:rPr>
          <w:rFonts w:ascii="Times New Roman" w:hAnsi="Times New Roman"/>
          <w:sz w:val="28"/>
          <w:szCs w:val="28"/>
          <w:lang w:val="it-IT"/>
        </w:rPr>
        <w:tab/>
      </w:r>
      <w:r w:rsidRPr="00030305">
        <w:rPr>
          <w:rFonts w:ascii="Times New Roman" w:hAnsi="Times New Roman"/>
          <w:sz w:val="28"/>
          <w:szCs w:val="28"/>
          <w:lang w:val="it-IT"/>
        </w:rPr>
        <w:tab/>
        <w:t xml:space="preserve">                      - durata, frecvenţa şi reversibilitatea impactului: redusa, numai in perioada executiei si functionarii; - măsurile de evitare, reducere sau ameliorare a impactului semnificativ asupra mediului: nu este cazul;</w:t>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r>
      <w:r w:rsidRPr="00030305">
        <w:rPr>
          <w:rFonts w:ascii="Times New Roman" w:hAnsi="Times New Roman"/>
          <w:sz w:val="28"/>
          <w:szCs w:val="28"/>
          <w:lang w:val="it-IT"/>
        </w:rPr>
        <w:tab/>
        <w:t xml:space="preserve">                                             - natura transfrontalieră a impactului: nu este cazul.</w:t>
      </w:r>
    </w:p>
    <w:p w:rsidR="00FD762A" w:rsidRPr="00030305" w:rsidRDefault="00FD762A" w:rsidP="00B73E13">
      <w:pPr>
        <w:spacing w:after="0" w:line="240" w:lineRule="auto"/>
        <w:ind w:firstLine="300"/>
        <w:jc w:val="both"/>
        <w:rPr>
          <w:rFonts w:ascii="Times New Roman" w:hAnsi="Times New Roman"/>
          <w:sz w:val="28"/>
          <w:szCs w:val="28"/>
          <w:lang w:val="ro-RO"/>
        </w:rPr>
      </w:pPr>
      <w:r w:rsidRPr="00030305">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stropirea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agregatelor</w:t>
      </w:r>
      <w:proofErr w:type="spellEnd"/>
      <w:r w:rsidRPr="00030305">
        <w:rPr>
          <w:rFonts w:ascii="Times New Roman" w:hAnsi="Times New Roman"/>
          <w:sz w:val="28"/>
          <w:szCs w:val="28"/>
          <w:lang w:val="es-ES" w:eastAsia="ar-SA"/>
        </w:rPr>
        <w:t xml:space="preserve"> si a </w:t>
      </w:r>
      <w:proofErr w:type="spellStart"/>
      <w:r w:rsidRPr="00030305">
        <w:rPr>
          <w:rFonts w:ascii="Times New Roman" w:hAnsi="Times New Roman"/>
          <w:sz w:val="28"/>
          <w:szCs w:val="28"/>
          <w:lang w:val="es-ES" w:eastAsia="ar-SA"/>
        </w:rPr>
        <w:t>drumurilor</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tehnologice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pentru</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impiedica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degajarea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pulberilor</w:t>
      </w:r>
      <w:proofErr w:type="spellEnd"/>
      <w:r w:rsidRPr="00030305">
        <w:rPr>
          <w:rStyle w:val="tpa1"/>
          <w:rFonts w:ascii="Times New Roman" w:hAnsi="Times New Roman"/>
          <w:sz w:val="28"/>
          <w:szCs w:val="28"/>
          <w:lang w:val="ro-RO"/>
        </w:rPr>
        <w:t>.</w:t>
      </w:r>
    </w:p>
    <w:p w:rsidR="00FD762A" w:rsidRPr="00030305" w:rsidRDefault="00FD762A" w:rsidP="00B73E13">
      <w:pPr>
        <w:jc w:val="both"/>
        <w:rPr>
          <w:rFonts w:ascii="Times New Roman" w:hAnsi="Times New Roman"/>
          <w:sz w:val="28"/>
          <w:szCs w:val="28"/>
          <w:lang w:val="pt-BR" w:eastAsia="ar-SA"/>
        </w:rPr>
      </w:pPr>
      <w:r w:rsidRPr="00030305">
        <w:rPr>
          <w:rFonts w:ascii="Times New Roman" w:hAnsi="Times New Roman"/>
          <w:sz w:val="28"/>
          <w:szCs w:val="28"/>
          <w:lang w:val="pt-BR" w:eastAsia="ar-SA"/>
        </w:rPr>
        <w:t>Pentru protecţia solului, apelor subterane şi a apelor de suprafaţă se propun urmatoarele măsuri:</w:t>
      </w:r>
    </w:p>
    <w:p w:rsidR="00FD762A" w:rsidRPr="00030305" w:rsidRDefault="00FD762A" w:rsidP="00B73E13">
      <w:pPr>
        <w:pStyle w:val="ListParagraph"/>
        <w:widowControl/>
        <w:numPr>
          <w:ilvl w:val="0"/>
          <w:numId w:val="1"/>
        </w:numPr>
        <w:autoSpaceDE w:val="0"/>
        <w:spacing w:before="0" w:after="0"/>
        <w:contextualSpacing/>
        <w:rPr>
          <w:rFonts w:ascii="Times New Roman" w:hAnsi="Times New Roman"/>
          <w:sz w:val="28"/>
          <w:szCs w:val="28"/>
          <w:lang w:val="es-ES" w:eastAsia="ar-SA"/>
        </w:rPr>
      </w:pPr>
      <w:proofErr w:type="spellStart"/>
      <w:r w:rsidRPr="00030305">
        <w:rPr>
          <w:rFonts w:ascii="Times New Roman" w:hAnsi="Times New Roman"/>
          <w:sz w:val="28"/>
          <w:szCs w:val="28"/>
          <w:lang w:val="es-ES" w:eastAsia="ar-SA"/>
        </w:rPr>
        <w:t>colectarea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şi</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evacuarea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periodică</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sau</w:t>
      </w:r>
      <w:proofErr w:type="spellEnd"/>
      <w:r w:rsidRPr="00030305">
        <w:rPr>
          <w:rFonts w:ascii="Times New Roman" w:hAnsi="Times New Roman"/>
          <w:sz w:val="28"/>
          <w:szCs w:val="28"/>
          <w:lang w:val="es-ES" w:eastAsia="ar-SA"/>
        </w:rPr>
        <w:t xml:space="preserve"> ori de </w:t>
      </w:r>
      <w:proofErr w:type="spellStart"/>
      <w:r w:rsidRPr="00030305">
        <w:rPr>
          <w:rFonts w:ascii="Times New Roman" w:hAnsi="Times New Roman"/>
          <w:sz w:val="28"/>
          <w:szCs w:val="28"/>
          <w:lang w:val="es-ES" w:eastAsia="ar-SA"/>
        </w:rPr>
        <w:t>căte</w:t>
      </w:r>
      <w:proofErr w:type="spellEnd"/>
      <w:r w:rsidRPr="00030305">
        <w:rPr>
          <w:rFonts w:ascii="Times New Roman" w:hAnsi="Times New Roman"/>
          <w:sz w:val="28"/>
          <w:szCs w:val="28"/>
          <w:lang w:val="es-ES" w:eastAsia="ar-SA"/>
        </w:rPr>
        <w:t xml:space="preserve"> ori este </w:t>
      </w:r>
      <w:proofErr w:type="spellStart"/>
      <w:r w:rsidRPr="00030305">
        <w:rPr>
          <w:rFonts w:ascii="Times New Roman" w:hAnsi="Times New Roman"/>
          <w:sz w:val="28"/>
          <w:szCs w:val="28"/>
          <w:lang w:val="es-ES" w:eastAsia="ar-SA"/>
        </w:rPr>
        <w:t>necesar</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deşeurilor</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rezultate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din</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activitatea</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construcţii</w:t>
      </w:r>
      <w:proofErr w:type="spellEnd"/>
      <w:r w:rsidRPr="00030305">
        <w:rPr>
          <w:rFonts w:ascii="Times New Roman" w:hAnsi="Times New Roman"/>
          <w:sz w:val="28"/>
          <w:szCs w:val="28"/>
          <w:lang w:val="es-ES" w:eastAsia="ar-SA"/>
        </w:rPr>
        <w:t>;</w:t>
      </w:r>
    </w:p>
    <w:p w:rsidR="00FD762A" w:rsidRPr="00030305" w:rsidRDefault="00FD762A" w:rsidP="00B73E13">
      <w:pPr>
        <w:pStyle w:val="ListParagraph"/>
        <w:widowControl/>
        <w:numPr>
          <w:ilvl w:val="0"/>
          <w:numId w:val="1"/>
        </w:numPr>
        <w:autoSpaceDE w:val="0"/>
        <w:spacing w:before="0" w:after="0"/>
        <w:contextualSpacing/>
        <w:rPr>
          <w:rFonts w:ascii="Times New Roman" w:hAnsi="Times New Roman"/>
          <w:sz w:val="28"/>
          <w:szCs w:val="28"/>
          <w:lang w:val="es-ES" w:eastAsia="ar-SA"/>
        </w:rPr>
      </w:pPr>
      <w:proofErr w:type="spellStart"/>
      <w:r w:rsidRPr="00030305">
        <w:rPr>
          <w:rFonts w:ascii="Times New Roman" w:hAnsi="Times New Roman"/>
          <w:sz w:val="28"/>
          <w:szCs w:val="28"/>
          <w:lang w:val="es-ES" w:eastAsia="ar-SA"/>
        </w:rPr>
        <w:t>dotarea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punctelor</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lucru</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cu</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instalaţii</w:t>
      </w:r>
      <w:proofErr w:type="spellEnd"/>
      <w:r w:rsidRPr="00030305">
        <w:rPr>
          <w:rFonts w:ascii="Times New Roman" w:hAnsi="Times New Roman"/>
          <w:sz w:val="28"/>
          <w:szCs w:val="28"/>
          <w:lang w:val="es-ES" w:eastAsia="ar-SA"/>
        </w:rPr>
        <w:t xml:space="preserve"> sanitare ecologice;</w:t>
      </w:r>
    </w:p>
    <w:p w:rsidR="00FD762A" w:rsidRPr="00030305" w:rsidRDefault="00FD762A" w:rsidP="00B73E13">
      <w:pPr>
        <w:numPr>
          <w:ilvl w:val="0"/>
          <w:numId w:val="1"/>
        </w:numPr>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eventualele scurgeri accidentale de produs petrolier de la utilaje si </w:t>
      </w:r>
      <w:r w:rsidRPr="00030305">
        <w:rPr>
          <w:rFonts w:ascii="Times New Roman" w:hAnsi="Times New Roman"/>
          <w:bCs/>
          <w:sz w:val="28"/>
          <w:szCs w:val="28"/>
          <w:lang w:val="ro-RO"/>
        </w:rPr>
        <w:t>mijloace de transport</w:t>
      </w:r>
      <w:r w:rsidRPr="00030305">
        <w:rPr>
          <w:rFonts w:ascii="Times New Roman" w:hAnsi="Times New Roman"/>
          <w:sz w:val="28"/>
          <w:szCs w:val="28"/>
          <w:lang w:val="ro-RO"/>
        </w:rPr>
        <w:t>, vor fi indepartate cu material absorbant din dotare;</w:t>
      </w:r>
    </w:p>
    <w:p w:rsidR="00FD762A" w:rsidRPr="00030305" w:rsidRDefault="00FD762A" w:rsidP="00B73E13">
      <w:pPr>
        <w:pStyle w:val="ListParagraph"/>
        <w:widowControl/>
        <w:numPr>
          <w:ilvl w:val="0"/>
          <w:numId w:val="1"/>
        </w:numPr>
        <w:autoSpaceDE w:val="0"/>
        <w:spacing w:before="0" w:after="0"/>
        <w:contextualSpacing/>
        <w:rPr>
          <w:rStyle w:val="tpa1"/>
          <w:rFonts w:ascii="Times New Roman" w:hAnsi="Times New Roman"/>
          <w:b/>
          <w:sz w:val="28"/>
          <w:szCs w:val="28"/>
          <w:lang w:val="ro-RO"/>
        </w:rPr>
      </w:pPr>
      <w:proofErr w:type="spellStart"/>
      <w:r w:rsidRPr="00030305">
        <w:rPr>
          <w:rFonts w:ascii="Times New Roman" w:hAnsi="Times New Roman"/>
          <w:sz w:val="28"/>
          <w:szCs w:val="28"/>
          <w:lang w:val="es-ES" w:eastAsia="ar-SA"/>
        </w:rPr>
        <w:t>colectarea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reciclarea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şi</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eliminarea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deşeurilor</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către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firmele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abilitate</w:t>
      </w:r>
      <w:proofErr w:type="spellEnd"/>
      <w:r w:rsidRPr="00030305">
        <w:rPr>
          <w:rFonts w:ascii="Times New Roman" w:hAnsi="Times New Roman"/>
          <w:sz w:val="28"/>
          <w:szCs w:val="28"/>
          <w:lang w:val="es-ES" w:eastAsia="ar-SA"/>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IX. Legătura cu alte acte normative şi/sau planuri/programe/strategii/documente de planificare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w:t>
      </w:r>
      <w:r w:rsidRPr="00030305">
        <w:rPr>
          <w:rFonts w:ascii="Times New Roman" w:hAnsi="Times New Roman"/>
          <w:sz w:val="28"/>
          <w:szCs w:val="28"/>
          <w:lang w:val="pt-BR"/>
        </w:rPr>
        <w:lastRenderedPageBreak/>
        <w:t>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FD762A" w:rsidRPr="00030305" w:rsidRDefault="00FD762A" w:rsidP="00194D9D">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pt-BR"/>
        </w:rPr>
        <w:t xml:space="preserve">    </w:t>
      </w:r>
      <w:r w:rsidRPr="00030305">
        <w:rPr>
          <w:rFonts w:ascii="Times New Roman" w:hAnsi="Times New Roman"/>
          <w:sz w:val="28"/>
          <w:szCs w:val="28"/>
          <w:lang w:val="it-IT"/>
        </w:rPr>
        <w:t>X. Lucrări necesare organizării de şantier:</w:t>
      </w:r>
    </w:p>
    <w:p w:rsidR="00FD762A" w:rsidRPr="00030305" w:rsidRDefault="00FD762A" w:rsidP="00194D9D">
      <w:pPr>
        <w:autoSpaceDE w:val="0"/>
        <w:autoSpaceDN w:val="0"/>
        <w:adjustRightInd w:val="0"/>
        <w:spacing w:after="0" w:line="240" w:lineRule="auto"/>
        <w:jc w:val="both"/>
        <w:rPr>
          <w:rFonts w:ascii="Times New Roman" w:hAnsi="Times New Roman"/>
          <w:sz w:val="28"/>
          <w:szCs w:val="28"/>
          <w:lang w:val="it-IT"/>
        </w:rPr>
      </w:pPr>
      <w:r w:rsidRPr="00030305">
        <w:rPr>
          <w:rFonts w:ascii="Times New Roman" w:hAnsi="Times New Roman"/>
          <w:sz w:val="28"/>
          <w:szCs w:val="28"/>
          <w:lang w:val="it-IT"/>
        </w:rPr>
        <w:t xml:space="preserve">    - descrierea lucrărilor necesare organizării de şantier:</w:t>
      </w:r>
    </w:p>
    <w:p w:rsidR="00FD762A" w:rsidRPr="00030305" w:rsidRDefault="00FD762A" w:rsidP="00194D9D">
      <w:pPr>
        <w:autoSpaceDE w:val="0"/>
        <w:autoSpaceDN w:val="0"/>
        <w:adjustRightInd w:val="0"/>
        <w:spacing w:line="240" w:lineRule="auto"/>
        <w:ind w:firstLine="360"/>
        <w:jc w:val="both"/>
        <w:rPr>
          <w:rFonts w:ascii="Times New Roman" w:hAnsi="Times New Roman"/>
          <w:sz w:val="28"/>
          <w:szCs w:val="28"/>
          <w:lang w:val="ro-RO"/>
        </w:rPr>
      </w:pPr>
      <w:proofErr w:type="spellStart"/>
      <w:r w:rsidRPr="00030305">
        <w:rPr>
          <w:rFonts w:ascii="Times New Roman" w:hAnsi="Times New Roman"/>
          <w:sz w:val="28"/>
          <w:szCs w:val="28"/>
          <w:lang w:val="es-ES" w:eastAsia="ar-SA"/>
        </w:rPr>
        <w:t>Lucrările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necesare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organizării</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şantier</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constau</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în</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închiderea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fronturilor</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lucru</w:t>
      </w:r>
      <w:proofErr w:type="spellEnd"/>
      <w:r w:rsidRPr="00030305">
        <w:rPr>
          <w:rFonts w:ascii="Times New Roman" w:hAnsi="Times New Roman"/>
          <w:sz w:val="28"/>
          <w:szCs w:val="28"/>
          <w:lang w:val="es-ES" w:eastAsia="ar-SA"/>
        </w:rPr>
        <w:t xml:space="preserve"> aferente </w:t>
      </w:r>
      <w:proofErr w:type="spellStart"/>
      <w:r w:rsidRPr="00030305">
        <w:rPr>
          <w:rFonts w:ascii="Times New Roman" w:hAnsi="Times New Roman"/>
          <w:sz w:val="28"/>
          <w:szCs w:val="28"/>
          <w:lang w:val="es-ES" w:eastAsia="ar-SA"/>
        </w:rPr>
        <w:t>şi</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ocupararea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temporară</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terenului</w:t>
      </w:r>
      <w:proofErr w:type="spellEnd"/>
      <w:r w:rsidRPr="00030305">
        <w:rPr>
          <w:rFonts w:ascii="Times New Roman" w:hAnsi="Times New Roman"/>
          <w:sz w:val="28"/>
          <w:szCs w:val="28"/>
          <w:lang w:val="es-ES" w:eastAsia="ar-SA"/>
        </w:rPr>
        <w:t xml:space="preserve"> pe </w:t>
      </w:r>
      <w:proofErr w:type="spellStart"/>
      <w:r w:rsidRPr="00030305">
        <w:rPr>
          <w:rFonts w:ascii="Times New Roman" w:hAnsi="Times New Roman"/>
          <w:sz w:val="28"/>
          <w:szCs w:val="28"/>
          <w:lang w:val="es-ES" w:eastAsia="ar-SA"/>
        </w:rPr>
        <w:t>care</w:t>
      </w:r>
      <w:proofErr w:type="spellEnd"/>
      <w:r w:rsidRPr="00030305">
        <w:rPr>
          <w:rFonts w:ascii="Times New Roman" w:hAnsi="Times New Roman"/>
          <w:sz w:val="28"/>
          <w:szCs w:val="28"/>
          <w:lang w:val="es-ES" w:eastAsia="ar-SA"/>
        </w:rPr>
        <w:t xml:space="preserve"> va fi </w:t>
      </w:r>
      <w:proofErr w:type="spellStart"/>
      <w:r w:rsidRPr="00030305">
        <w:rPr>
          <w:rFonts w:ascii="Times New Roman" w:hAnsi="Times New Roman"/>
          <w:sz w:val="28"/>
          <w:szCs w:val="28"/>
          <w:lang w:val="es-ES" w:eastAsia="ar-SA"/>
        </w:rPr>
        <w:t>realizat</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proiectul</w:t>
      </w:r>
      <w:proofErr w:type="spellEnd"/>
      <w:r w:rsidRPr="00030305">
        <w:rPr>
          <w:rFonts w:ascii="Times New Roman" w:hAnsi="Times New Roman"/>
          <w:sz w:val="28"/>
          <w:szCs w:val="28"/>
          <w:lang w:val="es-ES" w:eastAsia="ar-SA"/>
        </w:rPr>
        <w:t>.</w:t>
      </w:r>
    </w:p>
    <w:p w:rsidR="00FD762A" w:rsidRPr="00030305" w:rsidRDefault="00FD762A" w:rsidP="00194D9D">
      <w:pPr>
        <w:pStyle w:val="Default"/>
        <w:ind w:firstLine="720"/>
        <w:jc w:val="both"/>
        <w:rPr>
          <w:rStyle w:val="sp1"/>
          <w:b w:val="0"/>
          <w:color w:val="auto"/>
          <w:sz w:val="28"/>
          <w:szCs w:val="28"/>
          <w:lang w:val="pt-BR"/>
        </w:rPr>
      </w:pPr>
      <w:r w:rsidRPr="00030305">
        <w:rPr>
          <w:color w:val="auto"/>
          <w:sz w:val="28"/>
          <w:szCs w:val="28"/>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030305">
        <w:rPr>
          <w:color w:val="auto"/>
          <w:sz w:val="28"/>
          <w:szCs w:val="28"/>
          <w:lang w:val="pt-BR"/>
        </w:rPr>
        <w:t>Respectarea normelor de intretinere si reglare a parametrilor tehnici de functionare a echipamentelor utilizate limiteaza impactul acestora asupra mediului.</w:t>
      </w:r>
      <w:r w:rsidRPr="00030305">
        <w:rPr>
          <w:color w:val="auto"/>
          <w:sz w:val="28"/>
          <w:szCs w:val="28"/>
          <w:lang w:val="es-ES" w:eastAsia="ar-SA"/>
        </w:rPr>
        <w:t xml:space="preserve">  </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Organizarea de santier revine in sarcina executantului lucrarii si a beneficiarului.</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Se va asigura depozitarea materialelor, utilajelor si a echipamentelor în conditiile impuse de furnizori, luându-se masuri de paza si protectie a acestora.</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Se va realiza un proiect de executie al lucrarilor si se vor lua toate masurile pentru diminuarea factorilor de poluare a mediului.</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Majoritatea activitatilor de prelucrare si ansamblare se vor realiza in incinta propusa prin proiectul de organizare de santier.</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 xml:space="preserve">Se vor monta panouri de avertizare pe drumurile de acces. Se vor evita deversarile accidentale de ulei sau produse petroliere. Schimburile de ulei si alimentarea cu combustibil se va face doar la unitati specializate. </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Înainte de începerea oricaror lucrari se vor lua toate masurile P.S.I ce se impun pentru executarea lucrarilor în conditii de siguranta.</w:t>
      </w:r>
    </w:p>
    <w:p w:rsidR="00FD762A" w:rsidRPr="00030305" w:rsidRDefault="00FD762A" w:rsidP="00194D9D">
      <w:pPr>
        <w:pStyle w:val="Default"/>
        <w:ind w:firstLine="720"/>
        <w:jc w:val="both"/>
        <w:rPr>
          <w:color w:val="auto"/>
          <w:sz w:val="28"/>
          <w:szCs w:val="28"/>
          <w:lang w:val="it-IT"/>
        </w:rPr>
      </w:pPr>
      <w:r w:rsidRPr="00030305">
        <w:rPr>
          <w:color w:val="auto"/>
          <w:sz w:val="28"/>
          <w:szCs w:val="28"/>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FD762A" w:rsidRPr="00030305" w:rsidRDefault="00FD762A" w:rsidP="0078021E">
      <w:pPr>
        <w:pStyle w:val="Default"/>
        <w:ind w:firstLine="720"/>
        <w:jc w:val="both"/>
        <w:rPr>
          <w:color w:val="auto"/>
          <w:sz w:val="28"/>
          <w:szCs w:val="28"/>
          <w:lang w:val="it-IT"/>
        </w:rPr>
      </w:pPr>
      <w:r w:rsidRPr="00030305">
        <w:rPr>
          <w:color w:val="auto"/>
          <w:sz w:val="28"/>
          <w:szCs w:val="28"/>
          <w:lang w:val="it-IT"/>
        </w:rPr>
        <w:t xml:space="preserve">Personalul executantului va purta echipament de protectie si de lucru inscriptionat cu numele societatii respective, pentru o mai buna identificare. Personalul executantului va fi </w:t>
      </w:r>
      <w:r w:rsidRPr="00030305">
        <w:rPr>
          <w:color w:val="auto"/>
          <w:sz w:val="28"/>
          <w:szCs w:val="28"/>
          <w:lang w:val="it-IT"/>
        </w:rPr>
        <w:lastRenderedPageBreak/>
        <w:t>instruit cu privire la raspunderile ce revin executantului cu privire la depozitarea si eliminarea deseurilor, a substantelor periculoase, a masurilor de protectie si prim ajutor, etc.</w:t>
      </w:r>
    </w:p>
    <w:p w:rsidR="00FD762A" w:rsidRPr="00030305" w:rsidRDefault="00FD762A" w:rsidP="00194D9D">
      <w:pPr>
        <w:pStyle w:val="Style20"/>
        <w:widowControl/>
        <w:spacing w:before="120"/>
        <w:ind w:left="-180" w:firstLine="0"/>
        <w:rPr>
          <w:rFonts w:ascii="Times New Roman" w:hAnsi="Times New Roman" w:cs="Times New Roman"/>
          <w:b/>
          <w:sz w:val="28"/>
          <w:szCs w:val="28"/>
          <w:lang w:val="pt-BR"/>
        </w:rPr>
      </w:pPr>
      <w:r w:rsidRPr="00030305">
        <w:rPr>
          <w:rFonts w:ascii="Times New Roman" w:hAnsi="Times New Roman" w:cs="Times New Roman"/>
          <w:b/>
          <w:sz w:val="28"/>
          <w:szCs w:val="28"/>
          <w:lang w:val="pt-BR"/>
        </w:rPr>
        <w:t xml:space="preserve">    - localizarea organizării de şantier: oras Ovidiu</w:t>
      </w:r>
      <w:r w:rsidR="00623574" w:rsidRPr="00030305">
        <w:rPr>
          <w:rFonts w:ascii="Times New Roman" w:hAnsi="Times New Roman" w:cs="Times New Roman"/>
          <w:b/>
          <w:sz w:val="28"/>
          <w:szCs w:val="28"/>
          <w:lang w:val="pt-BR"/>
        </w:rPr>
        <w:t>, strada Tulcei nr 4B</w:t>
      </w:r>
      <w:r w:rsidRPr="00030305">
        <w:rPr>
          <w:rFonts w:ascii="Times New Roman" w:hAnsi="Times New Roman" w:cs="Times New Roman"/>
          <w:b/>
          <w:sz w:val="28"/>
          <w:szCs w:val="28"/>
          <w:lang w:val="pt-BR"/>
        </w:rPr>
        <w:t xml:space="preserve">, judetul Constanta. </w:t>
      </w:r>
    </w:p>
    <w:p w:rsidR="00FD762A" w:rsidRPr="00030305" w:rsidRDefault="00FD762A" w:rsidP="00275614">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descrierea impactului asupra mediului a lucrărilor organizării de şantier: </w:t>
      </w:r>
    </w:p>
    <w:p w:rsidR="00FD762A" w:rsidRPr="00030305" w:rsidRDefault="00FD762A" w:rsidP="00275614">
      <w:pPr>
        <w:tabs>
          <w:tab w:val="left" w:pos="0"/>
        </w:tabs>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ab/>
        <w:t>Organizarea de santier pentru lucrarile solicitate se va asigura in incinta, fara a afecta proprietatile vecine si retele edilitare existente.</w:t>
      </w:r>
    </w:p>
    <w:p w:rsidR="00FD762A" w:rsidRPr="00030305" w:rsidRDefault="00FD762A" w:rsidP="0078021E">
      <w:pPr>
        <w:autoSpaceDE w:val="0"/>
        <w:autoSpaceDN w:val="0"/>
        <w:adjustRightInd w:val="0"/>
        <w:spacing w:line="240" w:lineRule="auto"/>
        <w:ind w:firstLine="720"/>
        <w:jc w:val="both"/>
        <w:rPr>
          <w:rStyle w:val="sp1"/>
          <w:rFonts w:ascii="Times New Roman" w:hAnsi="Times New Roman"/>
          <w:b w:val="0"/>
          <w:color w:val="auto"/>
          <w:sz w:val="28"/>
          <w:szCs w:val="28"/>
          <w:lang w:val="ro-RO"/>
        </w:rPr>
      </w:pPr>
      <w:r w:rsidRPr="00030305">
        <w:rPr>
          <w:rFonts w:ascii="Times New Roman" w:hAnsi="Times New Roman"/>
          <w:sz w:val="28"/>
          <w:szCs w:val="28"/>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FD762A" w:rsidRPr="00030305" w:rsidRDefault="00FD762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30305">
        <w:rPr>
          <w:rFonts w:ascii="Times New Roman" w:hAnsi="Times New Roman"/>
          <w:sz w:val="28"/>
          <w:szCs w:val="28"/>
          <w:lang w:val="ro-RO"/>
        </w:rPr>
        <w:t xml:space="preserve">- surse de poluanţi şi instalaţii pentru reţinerea, evacuarea şi dispersia poluanţilor în mediu în timpul organizării de şantier: </w:t>
      </w:r>
      <w:proofErr w:type="spellStart"/>
      <w:r w:rsidRPr="00030305">
        <w:rPr>
          <w:rFonts w:ascii="Times New Roman" w:hAnsi="Times New Roman"/>
          <w:sz w:val="28"/>
          <w:szCs w:val="28"/>
          <w:lang w:val="es-ES" w:eastAsia="ar-SA"/>
        </w:rPr>
        <w:t>Posibilele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surse</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poluare</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factorilor</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mediu</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sunt</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reprezentate</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execuţia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propriu-zisă</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lucrărilor</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traficul</w:t>
      </w:r>
      <w:proofErr w:type="spellEnd"/>
      <w:r w:rsidRPr="00030305">
        <w:rPr>
          <w:rFonts w:ascii="Times New Roman" w:hAnsi="Times New Roman"/>
          <w:sz w:val="28"/>
          <w:szCs w:val="28"/>
          <w:lang w:val="es-ES" w:eastAsia="ar-SA"/>
        </w:rPr>
        <w:t xml:space="preserve"> de </w:t>
      </w:r>
      <w:proofErr w:type="spellStart"/>
      <w:r w:rsidRPr="00030305">
        <w:rPr>
          <w:rFonts w:ascii="Times New Roman" w:hAnsi="Times New Roman"/>
          <w:sz w:val="28"/>
          <w:szCs w:val="28"/>
          <w:lang w:val="es-ES" w:eastAsia="ar-SA"/>
        </w:rPr>
        <w:t>şantier</w:t>
      </w:r>
      <w:proofErr w:type="spellEnd"/>
      <w:r w:rsidRPr="00030305">
        <w:rPr>
          <w:rFonts w:ascii="Times New Roman" w:hAnsi="Times New Roman"/>
          <w:sz w:val="28"/>
          <w:szCs w:val="28"/>
          <w:lang w:val="es-ES" w:eastAsia="ar-SA"/>
        </w:rPr>
        <w:t>.</w:t>
      </w:r>
    </w:p>
    <w:p w:rsidR="00FD762A" w:rsidRPr="00030305" w:rsidRDefault="00FD762A" w:rsidP="0078021E">
      <w:pPr>
        <w:spacing w:after="0" w:line="240" w:lineRule="auto"/>
        <w:jc w:val="both"/>
        <w:rPr>
          <w:rFonts w:ascii="Times New Roman" w:hAnsi="Times New Roman"/>
          <w:b/>
          <w:bCs/>
          <w:sz w:val="28"/>
          <w:szCs w:val="28"/>
          <w:lang w:val="ro-RO"/>
        </w:rPr>
      </w:pPr>
      <w:r w:rsidRPr="00030305">
        <w:rPr>
          <w:rFonts w:ascii="Times New Roman" w:hAnsi="Times New Roman"/>
          <w:sz w:val="28"/>
          <w:szCs w:val="28"/>
          <w:lang w:val="ro-RO"/>
        </w:rPr>
        <w:t xml:space="preserve">  - dotări şi măsuri prevăzute pentru controlul emisiilor de poluanţi în mediu:</w:t>
      </w:r>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stropirea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agregatelor</w:t>
      </w:r>
      <w:proofErr w:type="spellEnd"/>
      <w:r w:rsidRPr="00030305">
        <w:rPr>
          <w:rFonts w:ascii="Times New Roman" w:hAnsi="Times New Roman"/>
          <w:sz w:val="28"/>
          <w:szCs w:val="28"/>
          <w:lang w:val="es-ES" w:eastAsia="ar-SA"/>
        </w:rPr>
        <w:t xml:space="preserve"> si a </w:t>
      </w:r>
      <w:proofErr w:type="spellStart"/>
      <w:r w:rsidRPr="00030305">
        <w:rPr>
          <w:rFonts w:ascii="Times New Roman" w:hAnsi="Times New Roman"/>
          <w:sz w:val="28"/>
          <w:szCs w:val="28"/>
          <w:lang w:val="es-ES" w:eastAsia="ar-SA"/>
        </w:rPr>
        <w:t>drumurilor</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tehnologice</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pentru</w:t>
      </w:r>
      <w:proofErr w:type="spellEnd"/>
      <w:r w:rsidRPr="00030305">
        <w:rPr>
          <w:rFonts w:ascii="Times New Roman" w:hAnsi="Times New Roman"/>
          <w:sz w:val="28"/>
          <w:szCs w:val="28"/>
          <w:lang w:val="es-ES" w:eastAsia="ar-SA"/>
        </w:rPr>
        <w:t xml:space="preserve"> a </w:t>
      </w:r>
      <w:proofErr w:type="spellStart"/>
      <w:r w:rsidRPr="00030305">
        <w:rPr>
          <w:rFonts w:ascii="Times New Roman" w:hAnsi="Times New Roman"/>
          <w:sz w:val="28"/>
          <w:szCs w:val="28"/>
          <w:lang w:val="es-ES" w:eastAsia="ar-SA"/>
        </w:rPr>
        <w:t>impiedica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degajarea</w:t>
      </w:r>
      <w:proofErr w:type="spellEnd"/>
      <w:r w:rsidRPr="00030305">
        <w:rPr>
          <w:rFonts w:ascii="Times New Roman" w:hAnsi="Times New Roman"/>
          <w:sz w:val="28"/>
          <w:szCs w:val="28"/>
          <w:lang w:val="es-ES" w:eastAsia="ar-SA"/>
        </w:rPr>
        <w:t xml:space="preserve"> </w:t>
      </w:r>
      <w:proofErr w:type="spellStart"/>
      <w:r w:rsidRPr="00030305">
        <w:rPr>
          <w:rFonts w:ascii="Times New Roman" w:hAnsi="Times New Roman"/>
          <w:sz w:val="28"/>
          <w:szCs w:val="28"/>
          <w:lang w:val="es-ES" w:eastAsia="ar-SA"/>
        </w:rPr>
        <w:t>pulberilor</w:t>
      </w:r>
      <w:proofErr w:type="spellEnd"/>
      <w:r w:rsidRPr="00030305">
        <w:rPr>
          <w:rFonts w:ascii="Times New Roman" w:hAnsi="Times New Roman"/>
          <w:sz w:val="28"/>
          <w:szCs w:val="28"/>
          <w:lang w:val="ro-RO"/>
        </w:rPr>
        <w:t>.</w:t>
      </w:r>
    </w:p>
    <w:p w:rsidR="00FD762A" w:rsidRPr="00030305" w:rsidRDefault="00FD762A" w:rsidP="0078021E">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FD762A" w:rsidRPr="00030305" w:rsidRDefault="00FD762A" w:rsidP="0078021E">
      <w:pPr>
        <w:autoSpaceDE w:val="0"/>
        <w:autoSpaceDN w:val="0"/>
        <w:adjustRightInd w:val="0"/>
        <w:jc w:val="both"/>
        <w:rPr>
          <w:rFonts w:ascii="Times New Roman" w:hAnsi="Times New Roman"/>
          <w:sz w:val="28"/>
          <w:szCs w:val="28"/>
          <w:lang w:val="ro-RO"/>
        </w:rPr>
      </w:pPr>
      <w:r w:rsidRPr="00030305">
        <w:rPr>
          <w:rFonts w:ascii="Times New Roman" w:hAnsi="Times New Roman"/>
          <w:sz w:val="28"/>
          <w:szCs w:val="28"/>
          <w:lang w:val="ro-RO"/>
        </w:rPr>
        <w:t>- lucrările propuse pentru refacerea amplasamentului la finalizarea investiţiei, în caz de accidente şi/sau la încetarea activităţii: Pentru prevenirea, reducerea si minimizarea efectelor adverse semnificative asupra mediului se vor efectua lucrari de nivelare a terenului (unde este cazul), iar terenul ocupat de lucrari provizorii va fi curatat, fiind adus la starea sa initiala;</w:t>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t xml:space="preserve">       </w:t>
      </w:r>
    </w:p>
    <w:p w:rsidR="00FD762A" w:rsidRPr="00030305" w:rsidRDefault="00FD762A" w:rsidP="0078021E">
      <w:pPr>
        <w:autoSpaceDE w:val="0"/>
        <w:autoSpaceDN w:val="0"/>
        <w:adjustRightInd w:val="0"/>
        <w:jc w:val="both"/>
        <w:rPr>
          <w:rFonts w:ascii="Times New Roman" w:hAnsi="Times New Roman"/>
          <w:sz w:val="28"/>
          <w:szCs w:val="28"/>
          <w:lang w:val="ro-RO"/>
        </w:rPr>
      </w:pPr>
      <w:r w:rsidRPr="00030305">
        <w:rPr>
          <w:rFonts w:ascii="Times New Roman" w:hAnsi="Times New Roman"/>
          <w:sz w:val="28"/>
          <w:szCs w:val="28"/>
          <w:lang w:val="ro-RO"/>
        </w:rPr>
        <w:t xml:space="preserve">- aspecte referitoare la prevenirea şi modul de răspuns pentru cazuri de poluări accidentale: </w:t>
      </w:r>
      <w:r w:rsidRPr="00030305">
        <w:rPr>
          <w:rStyle w:val="tpa1"/>
          <w:rFonts w:ascii="Times New Roman" w:hAnsi="Times New Roman"/>
          <w:sz w:val="28"/>
          <w:szCs w:val="28"/>
          <w:lang w:val="ro-RO"/>
        </w:rPr>
        <w:t>E</w:t>
      </w:r>
      <w:r w:rsidRPr="00030305">
        <w:rPr>
          <w:rFonts w:ascii="Times New Roman" w:hAnsi="Times New Roman"/>
          <w:bCs/>
          <w:iCs/>
          <w:sz w:val="28"/>
          <w:szCs w:val="28"/>
          <w:lang w:val="ro-RO"/>
        </w:rPr>
        <w:t>ventualele scurgeri accidentale de produs petrolier de la utilajele de constructii, vor fi indepartate cu material absorbant din dotare</w:t>
      </w:r>
      <w:r w:rsidRPr="00030305">
        <w:rPr>
          <w:rFonts w:ascii="Times New Roman" w:hAnsi="Times New Roman"/>
          <w:sz w:val="28"/>
          <w:szCs w:val="28"/>
          <w:lang w:val="ro-RO"/>
        </w:rPr>
        <w:t>;</w:t>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r>
      <w:r w:rsidRPr="00030305">
        <w:rPr>
          <w:rFonts w:ascii="Times New Roman" w:hAnsi="Times New Roman"/>
          <w:sz w:val="28"/>
          <w:szCs w:val="28"/>
          <w:lang w:val="ro-RO"/>
        </w:rPr>
        <w:tab/>
        <w:t xml:space="preserve">    </w:t>
      </w:r>
    </w:p>
    <w:p w:rsidR="00FD762A" w:rsidRPr="00030305" w:rsidRDefault="00FD762A" w:rsidP="0078021E">
      <w:pPr>
        <w:autoSpaceDE w:val="0"/>
        <w:autoSpaceDN w:val="0"/>
        <w:adjustRightInd w:val="0"/>
        <w:jc w:val="both"/>
        <w:rPr>
          <w:rFonts w:ascii="Times New Roman" w:hAnsi="Times New Roman"/>
          <w:sz w:val="28"/>
          <w:szCs w:val="28"/>
          <w:lang w:val="ro-RO"/>
        </w:rPr>
      </w:pPr>
      <w:r w:rsidRPr="00030305">
        <w:rPr>
          <w:rFonts w:ascii="Times New Roman" w:hAnsi="Times New Roman"/>
          <w:sz w:val="28"/>
          <w:szCs w:val="28"/>
          <w:lang w:val="ro-RO"/>
        </w:rPr>
        <w:t xml:space="preserve">    - aspecte referitoare la închiderea/dezafectarea/demolarea instalaţiei: </w:t>
      </w:r>
      <w:r w:rsidRPr="00030305">
        <w:rPr>
          <w:rStyle w:val="tpa1"/>
          <w:rFonts w:ascii="Times New Roman" w:hAnsi="Times New Roman"/>
          <w:sz w:val="28"/>
          <w:szCs w:val="28"/>
          <w:lang w:val="ro-RO"/>
        </w:rPr>
        <w:t>nu este cazul</w:t>
      </w:r>
      <w:r w:rsidRPr="00030305">
        <w:rPr>
          <w:rFonts w:ascii="Times New Roman" w:hAnsi="Times New Roman"/>
          <w:sz w:val="28"/>
          <w:szCs w:val="28"/>
          <w:lang w:val="ro-RO"/>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modalităţi de refacere a stării iniţiale/reabilitare în vederea utilizării ulterioare a terenului: </w:t>
      </w:r>
      <w:r w:rsidRPr="00030305">
        <w:rPr>
          <w:rStyle w:val="tpa1"/>
          <w:rFonts w:ascii="Times New Roman" w:hAnsi="Times New Roman"/>
          <w:sz w:val="28"/>
          <w:szCs w:val="28"/>
          <w:lang w:val="ro-RO"/>
        </w:rPr>
        <w:t>nu este cazul</w:t>
      </w:r>
      <w:r w:rsidRPr="00030305">
        <w:rPr>
          <w:rFonts w:ascii="Times New Roman" w:hAnsi="Times New Roman"/>
          <w:sz w:val="28"/>
          <w:szCs w:val="28"/>
          <w:lang w:val="ro-RO"/>
        </w:rPr>
        <w:t>.</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XII. Anexe - piese desenate: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planul de încadrare în zonă a obiectivului şi planul de situaţie au fost depuse odata cu documentatia initiala de solicitare a acordului de mediu.</w:t>
      </w:r>
    </w:p>
    <w:p w:rsidR="00FD762A" w:rsidRPr="00030305" w:rsidRDefault="00FD762A" w:rsidP="00B4192C">
      <w:pPr>
        <w:autoSpaceDE w:val="0"/>
        <w:autoSpaceDN w:val="0"/>
        <w:adjustRightInd w:val="0"/>
        <w:spacing w:after="0" w:line="240" w:lineRule="auto"/>
        <w:jc w:val="both"/>
        <w:rPr>
          <w:rFonts w:ascii="Times New Roman" w:hAnsi="Times New Roman"/>
          <w:sz w:val="28"/>
          <w:szCs w:val="28"/>
          <w:lang w:val="ro-RO"/>
        </w:rPr>
      </w:pPr>
    </w:p>
    <w:p w:rsidR="00FD762A" w:rsidRPr="00030305" w:rsidRDefault="00FD762A" w:rsidP="00B4192C">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2. schemele-flux pentru procesul tehnologic şi fazele activităţii, cu instalaţiile de depoluare: nu este cazul;</w:t>
      </w:r>
    </w:p>
    <w:p w:rsidR="00FD762A" w:rsidRPr="00030305" w:rsidRDefault="00FD762A" w:rsidP="00B4192C">
      <w:pPr>
        <w:autoSpaceDE w:val="0"/>
        <w:autoSpaceDN w:val="0"/>
        <w:adjustRightInd w:val="0"/>
        <w:spacing w:after="0" w:line="240" w:lineRule="auto"/>
        <w:jc w:val="both"/>
        <w:rPr>
          <w:rFonts w:ascii="Times New Roman" w:hAnsi="Times New Roman"/>
          <w:sz w:val="28"/>
          <w:szCs w:val="28"/>
          <w:lang w:val="pt-BR"/>
        </w:rPr>
      </w:pPr>
    </w:p>
    <w:p w:rsidR="00FD762A" w:rsidRPr="00030305" w:rsidRDefault="00FD762A" w:rsidP="00B4192C">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3. schema-flux a gestionării deşeurilor: </w:t>
      </w:r>
    </w:p>
    <w:p w:rsidR="00FD762A" w:rsidRPr="00030305" w:rsidRDefault="00FD762A" w:rsidP="00B4192C">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pt-BR"/>
        </w:rPr>
        <w:t xml:space="preserve">- </w:t>
      </w:r>
      <w:r w:rsidRPr="00030305">
        <w:rPr>
          <w:rFonts w:ascii="Times New Roman" w:hAnsi="Times New Roman"/>
          <w:sz w:val="28"/>
          <w:szCs w:val="28"/>
          <w:lang w:val="ro-RO"/>
        </w:rPr>
        <w:t xml:space="preserve">depozitarea temporară a deşeurilor de construcţie pe platforme protejate, special amenajate;               </w:t>
      </w:r>
    </w:p>
    <w:p w:rsidR="00FD762A" w:rsidRPr="00030305" w:rsidRDefault="00FD762A" w:rsidP="00B4192C">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 depozitarea deşeurilor de tip menajer în zonele special destinate, în europubele; </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preluarea deseurilor de catre societati autorizate.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4. alte piese desenate, stabilite de autoritatea publică pentru protecţia mediului: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ro-RO"/>
        </w:rPr>
      </w:pPr>
      <w:r w:rsidRPr="00030305">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ro-RO"/>
        </w:rPr>
        <w:t xml:space="preserve">    </w:t>
      </w:r>
      <w:r w:rsidRPr="00030305">
        <w:rPr>
          <w:rFonts w:ascii="Times New Roman" w:hAnsi="Times New Roman"/>
          <w:sz w:val="28"/>
          <w:szCs w:val="28"/>
          <w:lang w:val="pt-BR"/>
        </w:rPr>
        <w:t>b) numele şi codul ariei naturale protejate de interes comunitar;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c) prezenţa şi efectivele/suprafeţele acoperite de specii şi habitate de interes comunitar în zona proiectului;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e) se va estima impactul potenţial al proiectului asupra speciilor şi habitatelor din aria naturală protejată de interes comunitar;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f) alte informaţii prevăzute în legislaţia în vigoare.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1. Localizarea proiectului:</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bazinul hidrografic;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cursul de apă: denumirea şi codul cadastral;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 corpul de apă (de suprafaţă şi/sau subteran): denumire şi cod.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lastRenderedPageBreak/>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030305" w:rsidRDefault="00FD762A" w:rsidP="007F40F0">
      <w:pPr>
        <w:autoSpaceDE w:val="0"/>
        <w:autoSpaceDN w:val="0"/>
        <w:adjustRightInd w:val="0"/>
        <w:spacing w:after="0" w:line="240" w:lineRule="auto"/>
        <w:jc w:val="both"/>
        <w:rPr>
          <w:rFonts w:ascii="Times New Roman" w:hAnsi="Times New Roman"/>
          <w:sz w:val="28"/>
          <w:szCs w:val="28"/>
          <w:lang w:val="pt-BR"/>
        </w:rPr>
      </w:pPr>
      <w:r w:rsidRPr="00030305">
        <w:rPr>
          <w:rFonts w:ascii="Times New Roman" w:hAnsi="Times New Roman"/>
          <w:sz w:val="28"/>
          <w:szCs w:val="28"/>
          <w:lang w:val="pt-BR"/>
        </w:rPr>
        <w:t xml:space="preserve">    </w:t>
      </w:r>
    </w:p>
    <w:p w:rsidR="00FD762A" w:rsidRPr="00030305" w:rsidRDefault="00FD762A" w:rsidP="00116E2C">
      <w:pPr>
        <w:autoSpaceDE w:val="0"/>
        <w:autoSpaceDN w:val="0"/>
        <w:adjustRightInd w:val="0"/>
        <w:spacing w:after="0" w:line="240" w:lineRule="auto"/>
        <w:jc w:val="center"/>
        <w:rPr>
          <w:rFonts w:ascii="Times New Roman" w:hAnsi="Times New Roman"/>
          <w:b/>
          <w:sz w:val="28"/>
          <w:szCs w:val="28"/>
          <w:lang w:val="pt-BR"/>
        </w:rPr>
      </w:pPr>
      <w:r w:rsidRPr="00030305">
        <w:rPr>
          <w:rFonts w:ascii="Times New Roman" w:hAnsi="Times New Roman"/>
          <w:b/>
          <w:sz w:val="28"/>
          <w:szCs w:val="28"/>
          <w:lang w:val="pt-BR"/>
        </w:rPr>
        <w:t>Semnătura şi ştampila titularului</w:t>
      </w:r>
    </w:p>
    <w:p w:rsidR="00FD762A" w:rsidRPr="00030305" w:rsidRDefault="00FD762A" w:rsidP="00116E2C">
      <w:pPr>
        <w:jc w:val="center"/>
        <w:rPr>
          <w:rFonts w:ascii="Times New Roman" w:hAnsi="Times New Roman"/>
          <w:sz w:val="28"/>
          <w:szCs w:val="28"/>
          <w:lang w:val="ro-RO"/>
        </w:rPr>
      </w:pPr>
    </w:p>
    <w:sectPr w:rsidR="00FD762A" w:rsidRPr="00030305" w:rsidSect="002C2518">
      <w:footerReference w:type="default" r:id="rId8"/>
      <w:pgSz w:w="12240" w:h="15840"/>
      <w:pgMar w:top="900" w:right="54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EC" w:rsidRDefault="00127BEC" w:rsidP="00412DBA">
      <w:pPr>
        <w:spacing w:after="0" w:line="240" w:lineRule="auto"/>
      </w:pPr>
      <w:r>
        <w:separator/>
      </w:r>
    </w:p>
  </w:endnote>
  <w:endnote w:type="continuationSeparator" w:id="0">
    <w:p w:rsidR="00127BEC" w:rsidRDefault="00127BEC" w:rsidP="0041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505360"/>
      <w:docPartObj>
        <w:docPartGallery w:val="Page Numbers (Bottom of Page)"/>
        <w:docPartUnique/>
      </w:docPartObj>
    </w:sdtPr>
    <w:sdtEndPr>
      <w:rPr>
        <w:noProof/>
      </w:rPr>
    </w:sdtEndPr>
    <w:sdtContent>
      <w:p w:rsidR="00412DBA" w:rsidRDefault="00412DBA">
        <w:pPr>
          <w:pStyle w:val="Footer"/>
          <w:jc w:val="right"/>
        </w:pPr>
        <w:r>
          <w:fldChar w:fldCharType="begin"/>
        </w:r>
        <w:r>
          <w:instrText xml:space="preserve"> PAGE   \* MERGEFORMAT </w:instrText>
        </w:r>
        <w:r>
          <w:fldChar w:fldCharType="separate"/>
        </w:r>
        <w:r w:rsidR="00314016">
          <w:rPr>
            <w:noProof/>
          </w:rPr>
          <w:t>7</w:t>
        </w:r>
        <w:r>
          <w:rPr>
            <w:noProof/>
          </w:rPr>
          <w:fldChar w:fldCharType="end"/>
        </w:r>
      </w:p>
    </w:sdtContent>
  </w:sdt>
  <w:p w:rsidR="00412DBA" w:rsidRDefault="00412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EC" w:rsidRDefault="00127BEC" w:rsidP="00412DBA">
      <w:pPr>
        <w:spacing w:after="0" w:line="240" w:lineRule="auto"/>
      </w:pPr>
      <w:r>
        <w:separator/>
      </w:r>
    </w:p>
  </w:footnote>
  <w:footnote w:type="continuationSeparator" w:id="0">
    <w:p w:rsidR="00127BEC" w:rsidRDefault="00127BEC" w:rsidP="00412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15:restartNumberingAfterBreak="0">
    <w:nsid w:val="1CEA024C"/>
    <w:multiLevelType w:val="hybridMultilevel"/>
    <w:tmpl w:val="1556046E"/>
    <w:lvl w:ilvl="0" w:tplc="C4CC54FE">
      <w:start w:val="1"/>
      <w:numFmt w:val="lowerLetter"/>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1" w15:restartNumberingAfterBreak="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3"/>
  </w:num>
  <w:num w:numId="4">
    <w:abstractNumId w:val="6"/>
  </w:num>
  <w:num w:numId="5">
    <w:abstractNumId w:val="5"/>
  </w:num>
  <w:num w:numId="6">
    <w:abstractNumId w:val="2"/>
  </w:num>
  <w:num w:numId="7">
    <w:abstractNumId w:val="9"/>
  </w:num>
  <w:num w:numId="8">
    <w:abstractNumId w:val="13"/>
  </w:num>
  <w:num w:numId="9">
    <w:abstractNumId w:val="12"/>
  </w:num>
  <w:num w:numId="10">
    <w:abstractNumId w:val="4"/>
  </w:num>
  <w:num w:numId="11">
    <w:abstractNumId w:val="11"/>
  </w:num>
  <w:num w:numId="12">
    <w:abstractNumId w:val="14"/>
  </w:num>
  <w:num w:numId="13">
    <w:abstractNumId w:val="18"/>
  </w:num>
  <w:num w:numId="14">
    <w:abstractNumId w:val="19"/>
  </w:num>
  <w:num w:numId="15">
    <w:abstractNumId w:val="27"/>
  </w:num>
  <w:num w:numId="16">
    <w:abstractNumId w:val="10"/>
  </w:num>
  <w:num w:numId="17">
    <w:abstractNumId w:val="24"/>
  </w:num>
  <w:num w:numId="18">
    <w:abstractNumId w:val="29"/>
  </w:num>
  <w:num w:numId="19">
    <w:abstractNumId w:val="2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0"/>
  </w:num>
  <w:num w:numId="25">
    <w:abstractNumId w:val="16"/>
  </w:num>
  <w:num w:numId="26">
    <w:abstractNumId w:val="25"/>
    <w:lvlOverride w:ilvl="0">
      <w:startOverride w:val="1"/>
    </w:lvlOverride>
  </w:num>
  <w:num w:numId="27">
    <w:abstractNumId w:val="0"/>
  </w:num>
  <w:num w:numId="28">
    <w:abstractNumId w:val="26"/>
  </w:num>
  <w:num w:numId="29">
    <w:abstractNumId w:val="22"/>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21BB"/>
    <w:rsid w:val="0001657F"/>
    <w:rsid w:val="00022A1B"/>
    <w:rsid w:val="00030305"/>
    <w:rsid w:val="000426D0"/>
    <w:rsid w:val="0006515C"/>
    <w:rsid w:val="00072947"/>
    <w:rsid w:val="0007578C"/>
    <w:rsid w:val="000B2FA9"/>
    <w:rsid w:val="000C2EAF"/>
    <w:rsid w:val="000C497C"/>
    <w:rsid w:val="000C7EFE"/>
    <w:rsid w:val="000E21BE"/>
    <w:rsid w:val="000E6045"/>
    <w:rsid w:val="000E663A"/>
    <w:rsid w:val="0010055B"/>
    <w:rsid w:val="00112521"/>
    <w:rsid w:val="00116E2C"/>
    <w:rsid w:val="0011736E"/>
    <w:rsid w:val="00127BEC"/>
    <w:rsid w:val="0015436D"/>
    <w:rsid w:val="00160B39"/>
    <w:rsid w:val="0016122B"/>
    <w:rsid w:val="00164D7C"/>
    <w:rsid w:val="00173B86"/>
    <w:rsid w:val="00173B9E"/>
    <w:rsid w:val="001851B0"/>
    <w:rsid w:val="001863F2"/>
    <w:rsid w:val="0018649D"/>
    <w:rsid w:val="00187DB6"/>
    <w:rsid w:val="00193A4B"/>
    <w:rsid w:val="00194D9D"/>
    <w:rsid w:val="001C407E"/>
    <w:rsid w:val="001E400B"/>
    <w:rsid w:val="00201265"/>
    <w:rsid w:val="00201DD8"/>
    <w:rsid w:val="00202A57"/>
    <w:rsid w:val="002047EF"/>
    <w:rsid w:val="00207AB1"/>
    <w:rsid w:val="00207EA3"/>
    <w:rsid w:val="00207EAB"/>
    <w:rsid w:val="002117A7"/>
    <w:rsid w:val="00222F41"/>
    <w:rsid w:val="00227D2E"/>
    <w:rsid w:val="002328F4"/>
    <w:rsid w:val="00233844"/>
    <w:rsid w:val="00234DF9"/>
    <w:rsid w:val="00240A57"/>
    <w:rsid w:val="0026429F"/>
    <w:rsid w:val="0027231B"/>
    <w:rsid w:val="00275614"/>
    <w:rsid w:val="0027728C"/>
    <w:rsid w:val="00285F93"/>
    <w:rsid w:val="002A6E86"/>
    <w:rsid w:val="002B06B9"/>
    <w:rsid w:val="002B0971"/>
    <w:rsid w:val="002C2518"/>
    <w:rsid w:val="002C7EDE"/>
    <w:rsid w:val="002D27B5"/>
    <w:rsid w:val="002D27EE"/>
    <w:rsid w:val="002D57B2"/>
    <w:rsid w:val="0030269D"/>
    <w:rsid w:val="00305676"/>
    <w:rsid w:val="00311D0E"/>
    <w:rsid w:val="00313229"/>
    <w:rsid w:val="00314016"/>
    <w:rsid w:val="00315E5F"/>
    <w:rsid w:val="00325C59"/>
    <w:rsid w:val="00345EEC"/>
    <w:rsid w:val="00353B43"/>
    <w:rsid w:val="00362F73"/>
    <w:rsid w:val="00363226"/>
    <w:rsid w:val="00363555"/>
    <w:rsid w:val="00366B9C"/>
    <w:rsid w:val="00375E05"/>
    <w:rsid w:val="0037763B"/>
    <w:rsid w:val="003B78E7"/>
    <w:rsid w:val="003D4AD2"/>
    <w:rsid w:val="003D67A2"/>
    <w:rsid w:val="003E6463"/>
    <w:rsid w:val="004018BA"/>
    <w:rsid w:val="004069D0"/>
    <w:rsid w:val="00407FC9"/>
    <w:rsid w:val="0041150A"/>
    <w:rsid w:val="00412DBA"/>
    <w:rsid w:val="0042096F"/>
    <w:rsid w:val="004245C5"/>
    <w:rsid w:val="0043517E"/>
    <w:rsid w:val="004453B4"/>
    <w:rsid w:val="00446C96"/>
    <w:rsid w:val="00447439"/>
    <w:rsid w:val="00451103"/>
    <w:rsid w:val="0046150F"/>
    <w:rsid w:val="004639C0"/>
    <w:rsid w:val="00473828"/>
    <w:rsid w:val="00475C22"/>
    <w:rsid w:val="00484067"/>
    <w:rsid w:val="004A46DB"/>
    <w:rsid w:val="004B4B04"/>
    <w:rsid w:val="004C1802"/>
    <w:rsid w:val="004D6366"/>
    <w:rsid w:val="004E76A3"/>
    <w:rsid w:val="004F4397"/>
    <w:rsid w:val="0050476E"/>
    <w:rsid w:val="00507856"/>
    <w:rsid w:val="00510F71"/>
    <w:rsid w:val="00514FC5"/>
    <w:rsid w:val="00533A62"/>
    <w:rsid w:val="00542E05"/>
    <w:rsid w:val="005469A5"/>
    <w:rsid w:val="00565B62"/>
    <w:rsid w:val="0056790C"/>
    <w:rsid w:val="00593CBD"/>
    <w:rsid w:val="005B2853"/>
    <w:rsid w:val="005E1907"/>
    <w:rsid w:val="005F4B39"/>
    <w:rsid w:val="005F4ED6"/>
    <w:rsid w:val="005F7CA7"/>
    <w:rsid w:val="00613177"/>
    <w:rsid w:val="00623574"/>
    <w:rsid w:val="0062542C"/>
    <w:rsid w:val="00656055"/>
    <w:rsid w:val="00656D1A"/>
    <w:rsid w:val="0067560F"/>
    <w:rsid w:val="00677E92"/>
    <w:rsid w:val="006814C0"/>
    <w:rsid w:val="00681651"/>
    <w:rsid w:val="00693E00"/>
    <w:rsid w:val="006946A6"/>
    <w:rsid w:val="00695B2B"/>
    <w:rsid w:val="006C6964"/>
    <w:rsid w:val="006C749C"/>
    <w:rsid w:val="006E0382"/>
    <w:rsid w:val="006E474B"/>
    <w:rsid w:val="006F0206"/>
    <w:rsid w:val="006F25B5"/>
    <w:rsid w:val="006F385B"/>
    <w:rsid w:val="0071523E"/>
    <w:rsid w:val="00715BFC"/>
    <w:rsid w:val="007315B9"/>
    <w:rsid w:val="00732734"/>
    <w:rsid w:val="00764320"/>
    <w:rsid w:val="0078021E"/>
    <w:rsid w:val="007870AD"/>
    <w:rsid w:val="007C6A55"/>
    <w:rsid w:val="007C6DE4"/>
    <w:rsid w:val="007D56F7"/>
    <w:rsid w:val="007E0200"/>
    <w:rsid w:val="007F1D17"/>
    <w:rsid w:val="007F40F0"/>
    <w:rsid w:val="007F6141"/>
    <w:rsid w:val="00811CE2"/>
    <w:rsid w:val="0081415F"/>
    <w:rsid w:val="00826A62"/>
    <w:rsid w:val="0083385D"/>
    <w:rsid w:val="00846EFD"/>
    <w:rsid w:val="008567F5"/>
    <w:rsid w:val="00857D5A"/>
    <w:rsid w:val="00885DA1"/>
    <w:rsid w:val="0089154D"/>
    <w:rsid w:val="00891655"/>
    <w:rsid w:val="0089233E"/>
    <w:rsid w:val="008938EF"/>
    <w:rsid w:val="008A16ED"/>
    <w:rsid w:val="008A4A5B"/>
    <w:rsid w:val="008D509D"/>
    <w:rsid w:val="008D6E07"/>
    <w:rsid w:val="008D7F9F"/>
    <w:rsid w:val="008F1413"/>
    <w:rsid w:val="008F26C5"/>
    <w:rsid w:val="008F50BD"/>
    <w:rsid w:val="0091229F"/>
    <w:rsid w:val="00915A2B"/>
    <w:rsid w:val="00917F46"/>
    <w:rsid w:val="00922F63"/>
    <w:rsid w:val="00943A1B"/>
    <w:rsid w:val="00947DD9"/>
    <w:rsid w:val="00953490"/>
    <w:rsid w:val="00954051"/>
    <w:rsid w:val="00964B25"/>
    <w:rsid w:val="0097389D"/>
    <w:rsid w:val="00973A87"/>
    <w:rsid w:val="00980CFC"/>
    <w:rsid w:val="00982D67"/>
    <w:rsid w:val="00983389"/>
    <w:rsid w:val="009920C5"/>
    <w:rsid w:val="009A5DEF"/>
    <w:rsid w:val="009B267B"/>
    <w:rsid w:val="009D6E10"/>
    <w:rsid w:val="009E1837"/>
    <w:rsid w:val="009E792F"/>
    <w:rsid w:val="00A13D1D"/>
    <w:rsid w:val="00A20CFA"/>
    <w:rsid w:val="00A23F07"/>
    <w:rsid w:val="00A333AC"/>
    <w:rsid w:val="00A334F8"/>
    <w:rsid w:val="00A43055"/>
    <w:rsid w:val="00A60519"/>
    <w:rsid w:val="00A7382E"/>
    <w:rsid w:val="00A76A28"/>
    <w:rsid w:val="00A83ACB"/>
    <w:rsid w:val="00A85EE9"/>
    <w:rsid w:val="00A94770"/>
    <w:rsid w:val="00AA383E"/>
    <w:rsid w:val="00AA6B36"/>
    <w:rsid w:val="00AA7055"/>
    <w:rsid w:val="00AB3280"/>
    <w:rsid w:val="00AB6FB0"/>
    <w:rsid w:val="00AC6CF4"/>
    <w:rsid w:val="00AD1A6D"/>
    <w:rsid w:val="00AD1C5C"/>
    <w:rsid w:val="00B16221"/>
    <w:rsid w:val="00B4192C"/>
    <w:rsid w:val="00B472B7"/>
    <w:rsid w:val="00B54A50"/>
    <w:rsid w:val="00B71EE0"/>
    <w:rsid w:val="00B73E13"/>
    <w:rsid w:val="00B8312E"/>
    <w:rsid w:val="00B8344E"/>
    <w:rsid w:val="00B94C51"/>
    <w:rsid w:val="00BA2A9A"/>
    <w:rsid w:val="00BA46FC"/>
    <w:rsid w:val="00BD2F3E"/>
    <w:rsid w:val="00BD545F"/>
    <w:rsid w:val="00BE4559"/>
    <w:rsid w:val="00BF2F4E"/>
    <w:rsid w:val="00BF4DF3"/>
    <w:rsid w:val="00C003FB"/>
    <w:rsid w:val="00C06D6F"/>
    <w:rsid w:val="00C33187"/>
    <w:rsid w:val="00C35A5D"/>
    <w:rsid w:val="00C3754B"/>
    <w:rsid w:val="00C37FA6"/>
    <w:rsid w:val="00C53682"/>
    <w:rsid w:val="00C543FB"/>
    <w:rsid w:val="00C54546"/>
    <w:rsid w:val="00C6192B"/>
    <w:rsid w:val="00C8475C"/>
    <w:rsid w:val="00CA7DF6"/>
    <w:rsid w:val="00CB79EA"/>
    <w:rsid w:val="00CD7818"/>
    <w:rsid w:val="00CE459D"/>
    <w:rsid w:val="00CE6BEB"/>
    <w:rsid w:val="00D27128"/>
    <w:rsid w:val="00D37E8E"/>
    <w:rsid w:val="00D87DB3"/>
    <w:rsid w:val="00D92688"/>
    <w:rsid w:val="00DA532C"/>
    <w:rsid w:val="00DC0F5F"/>
    <w:rsid w:val="00DC32B5"/>
    <w:rsid w:val="00DE66D5"/>
    <w:rsid w:val="00DE7229"/>
    <w:rsid w:val="00DF30F5"/>
    <w:rsid w:val="00DF43FC"/>
    <w:rsid w:val="00E106D6"/>
    <w:rsid w:val="00E238DA"/>
    <w:rsid w:val="00E46FDA"/>
    <w:rsid w:val="00E64FE2"/>
    <w:rsid w:val="00E830B0"/>
    <w:rsid w:val="00E87FEF"/>
    <w:rsid w:val="00EA0034"/>
    <w:rsid w:val="00EA1812"/>
    <w:rsid w:val="00EC6675"/>
    <w:rsid w:val="00ED227D"/>
    <w:rsid w:val="00ED72A5"/>
    <w:rsid w:val="00EE06BC"/>
    <w:rsid w:val="00EE5BAF"/>
    <w:rsid w:val="00EF3ABA"/>
    <w:rsid w:val="00EF3DAA"/>
    <w:rsid w:val="00F3320F"/>
    <w:rsid w:val="00F37BFF"/>
    <w:rsid w:val="00F43546"/>
    <w:rsid w:val="00F72D26"/>
    <w:rsid w:val="00F83149"/>
    <w:rsid w:val="00F858D1"/>
    <w:rsid w:val="00F862D6"/>
    <w:rsid w:val="00F92F31"/>
    <w:rsid w:val="00FC2C1F"/>
    <w:rsid w:val="00FC327E"/>
    <w:rsid w:val="00FD235A"/>
    <w:rsid w:val="00FD363F"/>
    <w:rsid w:val="00FD3AA4"/>
    <w:rsid w:val="00FD762A"/>
    <w:rsid w:val="00FE6507"/>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D9446"/>
  <w15:docId w15:val="{5937F472-49C7-4E79-BC7B-C46E5AF7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BA"/>
  </w:style>
  <w:style w:type="paragraph" w:styleId="Footer">
    <w:name w:val="footer"/>
    <w:basedOn w:val="Normal"/>
    <w:link w:val="FooterChar"/>
    <w:uiPriority w:val="99"/>
    <w:unhideWhenUsed/>
    <w:rsid w:val="0041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3489">
      <w:marLeft w:val="0"/>
      <w:marRight w:val="0"/>
      <w:marTop w:val="0"/>
      <w:marBottom w:val="0"/>
      <w:divBdr>
        <w:top w:val="none" w:sz="0" w:space="0" w:color="auto"/>
        <w:left w:val="none" w:sz="0" w:space="0" w:color="auto"/>
        <w:bottom w:val="none" w:sz="0" w:space="0" w:color="auto"/>
        <w:right w:val="none" w:sz="0" w:space="0" w:color="auto"/>
      </w:divBdr>
      <w:divsChild>
        <w:div w:id="1270743485">
          <w:marLeft w:val="0"/>
          <w:marRight w:val="0"/>
          <w:marTop w:val="0"/>
          <w:marBottom w:val="0"/>
          <w:divBdr>
            <w:top w:val="none" w:sz="0" w:space="0" w:color="auto"/>
            <w:left w:val="none" w:sz="0" w:space="0" w:color="auto"/>
            <w:bottom w:val="none" w:sz="0" w:space="0" w:color="auto"/>
            <w:right w:val="none" w:sz="0" w:space="0" w:color="auto"/>
          </w:divBdr>
        </w:div>
        <w:div w:id="1270743486">
          <w:marLeft w:val="0"/>
          <w:marRight w:val="0"/>
          <w:marTop w:val="0"/>
          <w:marBottom w:val="0"/>
          <w:divBdr>
            <w:top w:val="none" w:sz="0" w:space="0" w:color="auto"/>
            <w:left w:val="none" w:sz="0" w:space="0" w:color="auto"/>
            <w:bottom w:val="none" w:sz="0" w:space="0" w:color="auto"/>
            <w:right w:val="none" w:sz="0" w:space="0" w:color="auto"/>
          </w:divBdr>
        </w:div>
        <w:div w:id="1270743487">
          <w:marLeft w:val="0"/>
          <w:marRight w:val="0"/>
          <w:marTop w:val="0"/>
          <w:marBottom w:val="0"/>
          <w:divBdr>
            <w:top w:val="none" w:sz="0" w:space="0" w:color="auto"/>
            <w:left w:val="none" w:sz="0" w:space="0" w:color="auto"/>
            <w:bottom w:val="none" w:sz="0" w:space="0" w:color="auto"/>
            <w:right w:val="none" w:sz="0" w:space="0" w:color="auto"/>
          </w:divBdr>
        </w:div>
        <w:div w:id="12707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B598-611A-42FE-9E37-49CBBDAE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14</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RePack by Diakov</cp:lastModifiedBy>
  <cp:revision>18</cp:revision>
  <cp:lastPrinted>2019-03-14T08:21:00Z</cp:lastPrinted>
  <dcterms:created xsi:type="dcterms:W3CDTF">2019-10-18T06:43:00Z</dcterms:created>
  <dcterms:modified xsi:type="dcterms:W3CDTF">2019-10-21T15:27:00Z</dcterms:modified>
</cp:coreProperties>
</file>