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07" w:rsidRPr="00623B27" w:rsidRDefault="00BF3807" w:rsidP="00C76233">
      <w:pPr>
        <w:pStyle w:val="Frspaiere1"/>
        <w:rPr>
          <w:rFonts w:ascii="Times New Roman" w:hAnsi="Times New Roman" w:cs="Times New Roman"/>
          <w:sz w:val="24"/>
          <w:szCs w:val="24"/>
        </w:rPr>
      </w:pPr>
      <w:r w:rsidRPr="00623B27">
        <w:rPr>
          <w:rFonts w:ascii="Times New Roman" w:hAnsi="Times New Roman" w:cs="Times New Roman"/>
          <w:sz w:val="24"/>
          <w:szCs w:val="24"/>
        </w:rPr>
        <w:t xml:space="preserve">EXPERT EVALUATOR/ AUDITOR PRINCIPAL </w:t>
      </w:r>
    </w:p>
    <w:p w:rsidR="00BF3807" w:rsidRPr="00623B27" w:rsidRDefault="00BF3807" w:rsidP="00C76233">
      <w:pPr>
        <w:pStyle w:val="Frspaiere1"/>
        <w:rPr>
          <w:rFonts w:ascii="Times New Roman" w:hAnsi="Times New Roman" w:cs="Times New Roman"/>
          <w:sz w:val="24"/>
          <w:szCs w:val="24"/>
        </w:rPr>
      </w:pPr>
      <w:r w:rsidRPr="00623B27">
        <w:rPr>
          <w:rFonts w:ascii="Times New Roman" w:hAnsi="Times New Roman" w:cs="Times New Roman"/>
          <w:sz w:val="24"/>
          <w:szCs w:val="24"/>
        </w:rPr>
        <w:t xml:space="preserve">VIOREL PAUL COSTACHE </w:t>
      </w:r>
    </w:p>
    <w:p w:rsidR="00BF3807" w:rsidRPr="00623B27" w:rsidRDefault="00BF3807" w:rsidP="00C76233">
      <w:pPr>
        <w:pStyle w:val="Frspaiere1"/>
        <w:rPr>
          <w:rFonts w:ascii="Times New Roman" w:hAnsi="Times New Roman" w:cs="Times New Roman"/>
          <w:sz w:val="24"/>
          <w:szCs w:val="24"/>
          <w:lang w:val="en-US"/>
        </w:rPr>
      </w:pPr>
      <w:r w:rsidRPr="00623B27">
        <w:rPr>
          <w:rFonts w:ascii="Times New Roman" w:hAnsi="Times New Roman" w:cs="Times New Roman"/>
          <w:sz w:val="24"/>
          <w:szCs w:val="24"/>
        </w:rPr>
        <w:t>Strada Oleg Danovski, Nr. 38, Constanta</w:t>
      </w:r>
    </w:p>
    <w:p w:rsidR="00BF3807" w:rsidRPr="00623B27" w:rsidRDefault="00BF3807" w:rsidP="00C76233">
      <w:pPr>
        <w:pStyle w:val="Frspaiere1"/>
        <w:rPr>
          <w:rFonts w:ascii="Times New Roman" w:hAnsi="Times New Roman" w:cs="Times New Roman"/>
          <w:sz w:val="24"/>
          <w:szCs w:val="24"/>
          <w:lang w:val="en-US"/>
        </w:rPr>
      </w:pPr>
      <w:r w:rsidRPr="00623B27">
        <w:rPr>
          <w:rFonts w:ascii="Times New Roman" w:hAnsi="Times New Roman" w:cs="Times New Roman"/>
          <w:sz w:val="24"/>
          <w:szCs w:val="24"/>
        </w:rPr>
        <w:t>GSM: 0745.047.512</w:t>
      </w:r>
    </w:p>
    <w:p w:rsidR="00C605DB" w:rsidRPr="00623B27" w:rsidRDefault="00BF3807" w:rsidP="00C76233">
      <w:pPr>
        <w:pStyle w:val="Frspaiere1"/>
        <w:spacing w:line="480" w:lineRule="auto"/>
        <w:rPr>
          <w:rFonts w:ascii="Times New Roman" w:hAnsi="Times New Roman" w:cs="Times New Roman"/>
          <w:sz w:val="24"/>
          <w:szCs w:val="24"/>
        </w:rPr>
      </w:pPr>
      <w:r w:rsidRPr="00623B27">
        <w:rPr>
          <w:rFonts w:ascii="Times New Roman" w:hAnsi="Times New Roman" w:cs="Times New Roman"/>
          <w:sz w:val="24"/>
          <w:szCs w:val="24"/>
        </w:rPr>
        <w:t>e-mail: viorelpaulcostache</w:t>
      </w:r>
      <w:r w:rsidR="00C76233" w:rsidRPr="00623B27">
        <w:rPr>
          <w:rFonts w:ascii="Times New Roman" w:hAnsi="Times New Roman" w:cs="Times New Roman"/>
          <w:sz w:val="24"/>
          <w:szCs w:val="24"/>
        </w:rPr>
        <w:t>yahoo.com</w:t>
      </w:r>
    </w:p>
    <w:p w:rsidR="00F1185E" w:rsidRDefault="00F1185E" w:rsidP="00F1185E">
      <w:pPr>
        <w:suppressAutoHyphens/>
        <w:spacing w:after="0"/>
        <w:ind w:left="360"/>
        <w:jc w:val="center"/>
        <w:rPr>
          <w:rFonts w:ascii="Times New Roman" w:eastAsia="Times New Roman" w:hAnsi="Times New Roman" w:cs="Times New Roman"/>
          <w:b/>
          <w:sz w:val="24"/>
          <w:szCs w:val="24"/>
          <w:lang w:val="es-ES_tradnl" w:eastAsia="zh-CN"/>
        </w:rPr>
      </w:pPr>
    </w:p>
    <w:p w:rsidR="005E26A3" w:rsidRPr="00623B27" w:rsidRDefault="005E26A3" w:rsidP="00F1185E">
      <w:pPr>
        <w:suppressAutoHyphens/>
        <w:spacing w:after="0"/>
        <w:ind w:left="360"/>
        <w:jc w:val="center"/>
        <w:rPr>
          <w:rFonts w:ascii="Times New Roman" w:eastAsia="Times New Roman" w:hAnsi="Times New Roman" w:cs="Times New Roman"/>
          <w:b/>
          <w:sz w:val="24"/>
          <w:szCs w:val="24"/>
          <w:lang w:val="es-ES_tradnl" w:eastAsia="zh-CN"/>
        </w:rPr>
      </w:pPr>
    </w:p>
    <w:p w:rsidR="00C76233" w:rsidRPr="00623B27" w:rsidRDefault="00C76233" w:rsidP="00F1185E">
      <w:pPr>
        <w:suppressAutoHyphens/>
        <w:spacing w:after="0"/>
        <w:ind w:left="360"/>
        <w:jc w:val="center"/>
        <w:rPr>
          <w:rFonts w:ascii="Times New Roman" w:eastAsia="Times New Roman" w:hAnsi="Times New Roman" w:cs="Times New Roman"/>
          <w:b/>
          <w:sz w:val="24"/>
          <w:szCs w:val="24"/>
          <w:lang w:val="es-ES_tradnl" w:eastAsia="zh-CN"/>
        </w:rPr>
      </w:pPr>
    </w:p>
    <w:p w:rsidR="00C605DB" w:rsidRPr="005E26A3" w:rsidRDefault="00C76233" w:rsidP="005E26A3">
      <w:pPr>
        <w:suppressAutoHyphens/>
        <w:spacing w:after="0" w:line="360" w:lineRule="auto"/>
        <w:ind w:left="360"/>
        <w:jc w:val="center"/>
        <w:rPr>
          <w:rFonts w:ascii="Times New Roman" w:eastAsia="Times New Roman" w:hAnsi="Times New Roman" w:cs="Times New Roman"/>
          <w:b/>
          <w:sz w:val="24"/>
          <w:szCs w:val="24"/>
          <w:lang w:val="es-ES_tradnl" w:eastAsia="zh-CN"/>
        </w:rPr>
      </w:pPr>
      <w:r w:rsidRPr="005E26A3">
        <w:rPr>
          <w:rFonts w:ascii="Times New Roman" w:eastAsia="Times New Roman" w:hAnsi="Times New Roman" w:cs="Times New Roman"/>
          <w:b/>
          <w:sz w:val="24"/>
          <w:szCs w:val="24"/>
          <w:lang w:val="es-ES_tradnl" w:eastAsia="zh-CN"/>
        </w:rPr>
        <w:t>MEMORIU DE PREZENTARE</w:t>
      </w:r>
    </w:p>
    <w:p w:rsidR="00C605DB" w:rsidRPr="005E26A3" w:rsidRDefault="00C76233" w:rsidP="005E26A3">
      <w:pPr>
        <w:suppressAutoHyphens/>
        <w:spacing w:after="0" w:line="360" w:lineRule="auto"/>
        <w:ind w:left="360"/>
        <w:jc w:val="center"/>
        <w:rPr>
          <w:rFonts w:ascii="Times New Roman" w:eastAsia="Times New Roman" w:hAnsi="Times New Roman" w:cs="Times New Roman"/>
          <w:b/>
          <w:sz w:val="24"/>
          <w:szCs w:val="24"/>
          <w:lang w:val="es-ES_tradnl" w:eastAsia="zh-CN"/>
        </w:rPr>
      </w:pPr>
      <w:r w:rsidRPr="005E26A3">
        <w:rPr>
          <w:rFonts w:ascii="Times New Roman" w:eastAsia="Times New Roman" w:hAnsi="Times New Roman" w:cs="Times New Roman"/>
          <w:b/>
          <w:sz w:val="24"/>
          <w:szCs w:val="24"/>
          <w:lang w:val="es-ES_tradnl" w:eastAsia="zh-CN"/>
        </w:rPr>
        <w:t xml:space="preserve">INTOCMIT CONFORM </w:t>
      </w:r>
      <w:r w:rsidRPr="005E26A3">
        <w:rPr>
          <w:rFonts w:ascii="Times New Roman" w:hAnsi="Times New Roman" w:cs="Times New Roman"/>
          <w:b/>
          <w:sz w:val="24"/>
          <w:szCs w:val="24"/>
        </w:rPr>
        <w:t>LEGII NR. 292 DIN 3 DECEMBRIE 2018 PRIVIND EVALUAREA IMPACTULUI ANUMITOR PROIECTE PUBLICE ŞI PRIVATE ASUPRA MEDIULUI</w:t>
      </w:r>
    </w:p>
    <w:p w:rsidR="00F1185E" w:rsidRPr="005E26A3" w:rsidRDefault="00F1185E" w:rsidP="005E26A3">
      <w:pPr>
        <w:autoSpaceDE w:val="0"/>
        <w:autoSpaceDN w:val="0"/>
        <w:adjustRightInd w:val="0"/>
        <w:spacing w:after="0" w:line="360" w:lineRule="auto"/>
        <w:jc w:val="both"/>
        <w:rPr>
          <w:rFonts w:ascii="Times New Roman" w:hAnsi="Times New Roman" w:cs="Times New Roman"/>
          <w:b/>
          <w:sz w:val="24"/>
          <w:szCs w:val="24"/>
        </w:rPr>
      </w:pPr>
    </w:p>
    <w:p w:rsidR="007E49FE" w:rsidRPr="005E26A3" w:rsidRDefault="00C76233" w:rsidP="005E26A3">
      <w:pPr>
        <w:autoSpaceDE w:val="0"/>
        <w:autoSpaceDN w:val="0"/>
        <w:adjustRightInd w:val="0"/>
        <w:spacing w:after="0" w:line="360" w:lineRule="auto"/>
        <w:ind w:firstLine="720"/>
        <w:jc w:val="both"/>
        <w:rPr>
          <w:rFonts w:ascii="Times New Roman" w:hAnsi="Times New Roman" w:cs="Times New Roman"/>
          <w:bCs/>
          <w:color w:val="FF0000"/>
          <w:sz w:val="24"/>
          <w:szCs w:val="24"/>
          <w:lang w:val="it-IT"/>
        </w:rPr>
      </w:pPr>
      <w:r w:rsidRPr="005E26A3">
        <w:rPr>
          <w:rFonts w:ascii="Times New Roman" w:hAnsi="Times New Roman" w:cs="Times New Roman"/>
          <w:b/>
          <w:sz w:val="24"/>
          <w:szCs w:val="24"/>
        </w:rPr>
        <w:t xml:space="preserve">I. </w:t>
      </w:r>
      <w:r w:rsidR="00BF0B9B" w:rsidRPr="005E26A3">
        <w:rPr>
          <w:rFonts w:ascii="Times New Roman" w:hAnsi="Times New Roman" w:cs="Times New Roman"/>
          <w:b/>
          <w:sz w:val="24"/>
          <w:szCs w:val="24"/>
        </w:rPr>
        <w:t>Denumirea proiectului:</w:t>
      </w:r>
      <w:r w:rsidR="003C329C" w:rsidRPr="005E26A3">
        <w:rPr>
          <w:rFonts w:ascii="Times New Roman" w:hAnsi="Times New Roman" w:cs="Times New Roman"/>
          <w:sz w:val="24"/>
          <w:szCs w:val="24"/>
        </w:rPr>
        <w:t xml:space="preserve"> </w:t>
      </w:r>
      <w:r w:rsidR="00623B27" w:rsidRPr="005E26A3">
        <w:rPr>
          <w:rFonts w:ascii="Times New Roman" w:hAnsi="Times New Roman" w:cs="Times New Roman"/>
          <w:b/>
          <w:i/>
          <w:sz w:val="24"/>
          <w:szCs w:val="24"/>
          <w:lang w:val="fr-FR"/>
        </w:rPr>
        <w:t>ALIMENTARE CU APA DIN SUBTERAN PENTRU FERMELE AGRICOLE SI INTRETINEREA UTILAJELOR AGRICOLE</w:t>
      </w:r>
      <w:r w:rsidR="00623B27" w:rsidRPr="005E26A3">
        <w:rPr>
          <w:rFonts w:ascii="Times New Roman" w:hAnsi="Times New Roman" w:cs="Times New Roman"/>
          <w:sz w:val="24"/>
          <w:szCs w:val="24"/>
          <w:lang w:val="fr-FR"/>
        </w:rPr>
        <w:t xml:space="preserve">, situate in Satul Osmancea, fiecare ferma fiind amplasata astfel: Ferma nr. 1 pe  Tarlaua nr. 121, Parcela A/483, Ferma nr. 2 pe  Tarlaua nr. 124, Parcela A/492 si Ferma nr. 3 pe  Tarlaua nr. 126, Parcela A/498, </w:t>
      </w:r>
      <w:r w:rsidR="00623B27" w:rsidRPr="005E26A3">
        <w:rPr>
          <w:rFonts w:ascii="Times New Roman" w:hAnsi="Times New Roman" w:cs="Times New Roman"/>
          <w:sz w:val="24"/>
          <w:szCs w:val="24"/>
        </w:rPr>
        <w:t xml:space="preserve">Comuna </w:t>
      </w:r>
      <w:r w:rsidR="00623B27" w:rsidRPr="005E26A3">
        <w:rPr>
          <w:rFonts w:ascii="Times New Roman" w:hAnsi="Times New Roman" w:cs="Times New Roman"/>
          <w:sz w:val="24"/>
          <w:szCs w:val="24"/>
          <w:lang w:val="fr-FR"/>
        </w:rPr>
        <w:t>Mereni</w:t>
      </w:r>
      <w:r w:rsidR="00623B27" w:rsidRPr="005E26A3">
        <w:rPr>
          <w:rFonts w:ascii="Times New Roman" w:hAnsi="Times New Roman" w:cs="Times New Roman"/>
          <w:sz w:val="24"/>
          <w:szCs w:val="24"/>
        </w:rPr>
        <w:t xml:space="preserve">,  </w:t>
      </w:r>
      <w:r w:rsidR="00623B27" w:rsidRPr="005E26A3">
        <w:rPr>
          <w:rFonts w:ascii="Times New Roman" w:hAnsi="Times New Roman" w:cs="Times New Roman"/>
          <w:sz w:val="24"/>
          <w:szCs w:val="24"/>
          <w:lang w:val="ro-RO"/>
        </w:rPr>
        <w:t>Judeţul Constanta</w:t>
      </w:r>
      <w:r w:rsidR="00D8364B" w:rsidRPr="005E26A3">
        <w:rPr>
          <w:rFonts w:ascii="Times New Roman" w:hAnsi="Times New Roman" w:cs="Times New Roman"/>
          <w:bCs/>
          <w:color w:val="FF0000"/>
          <w:sz w:val="24"/>
          <w:szCs w:val="24"/>
          <w:lang w:val="it-IT"/>
        </w:rPr>
        <w:t>.</w:t>
      </w:r>
    </w:p>
    <w:p w:rsidR="00D8364B" w:rsidRPr="005E26A3" w:rsidRDefault="00D8364B" w:rsidP="005E26A3">
      <w:pPr>
        <w:autoSpaceDE w:val="0"/>
        <w:autoSpaceDN w:val="0"/>
        <w:adjustRightInd w:val="0"/>
        <w:spacing w:after="0" w:line="360" w:lineRule="auto"/>
        <w:ind w:firstLine="720"/>
        <w:jc w:val="both"/>
        <w:rPr>
          <w:rFonts w:ascii="Times New Roman" w:hAnsi="Times New Roman" w:cs="Times New Roman"/>
          <w:sz w:val="24"/>
          <w:szCs w:val="24"/>
        </w:rPr>
      </w:pPr>
    </w:p>
    <w:p w:rsidR="00BF0B9B" w:rsidRPr="005E26A3" w:rsidRDefault="00BF0B9B" w:rsidP="005E26A3">
      <w:p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b/>
          <w:sz w:val="24"/>
          <w:szCs w:val="24"/>
        </w:rPr>
        <w:t xml:space="preserve">   </w:t>
      </w:r>
      <w:r w:rsidR="00C76233" w:rsidRPr="005E26A3">
        <w:rPr>
          <w:rFonts w:ascii="Times New Roman" w:hAnsi="Times New Roman" w:cs="Times New Roman"/>
          <w:b/>
          <w:sz w:val="24"/>
          <w:szCs w:val="24"/>
        </w:rPr>
        <w:tab/>
      </w:r>
      <w:r w:rsidRPr="005E26A3">
        <w:rPr>
          <w:rFonts w:ascii="Times New Roman" w:hAnsi="Times New Roman" w:cs="Times New Roman"/>
          <w:b/>
          <w:sz w:val="24"/>
          <w:szCs w:val="24"/>
        </w:rPr>
        <w:t>II. Titular</w:t>
      </w:r>
      <w:r w:rsidRPr="005E26A3">
        <w:rPr>
          <w:rFonts w:ascii="Times New Roman" w:hAnsi="Times New Roman" w:cs="Times New Roman"/>
          <w:sz w:val="24"/>
          <w:szCs w:val="24"/>
        </w:rPr>
        <w:t>:</w:t>
      </w:r>
      <w:r w:rsidR="007E49FE" w:rsidRPr="005E26A3">
        <w:rPr>
          <w:rFonts w:ascii="Times New Roman" w:hAnsi="Times New Roman" w:cs="Times New Roman"/>
          <w:sz w:val="24"/>
          <w:szCs w:val="24"/>
        </w:rPr>
        <w:t xml:space="preserve"> </w:t>
      </w:r>
      <w:r w:rsidR="00C6146B" w:rsidRPr="005E26A3">
        <w:rPr>
          <w:rFonts w:ascii="Times New Roman" w:hAnsi="Times New Roman" w:cs="Times New Roman"/>
          <w:b/>
          <w:sz w:val="24"/>
          <w:szCs w:val="24"/>
          <w:lang w:val="ro-RO"/>
        </w:rPr>
        <w:t>S.C. MICUL AGRICULTOR S.R.L</w:t>
      </w:r>
      <w:r w:rsidR="00C6146B" w:rsidRPr="005E26A3">
        <w:rPr>
          <w:rFonts w:ascii="Times New Roman" w:hAnsi="Times New Roman" w:cs="Times New Roman"/>
          <w:sz w:val="24"/>
          <w:szCs w:val="24"/>
          <w:lang w:val="ro-RO"/>
        </w:rPr>
        <w:t>.</w:t>
      </w:r>
    </w:p>
    <w:p w:rsidR="00BF0B9B" w:rsidRPr="005E26A3" w:rsidRDefault="00BF0B9B" w:rsidP="005E26A3">
      <w:p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sz w:val="24"/>
          <w:szCs w:val="24"/>
        </w:rPr>
        <w:t xml:space="preserve">    - adresa</w:t>
      </w:r>
      <w:r w:rsidR="0012577F" w:rsidRPr="005E26A3">
        <w:rPr>
          <w:rFonts w:ascii="Times New Roman" w:hAnsi="Times New Roman" w:cs="Times New Roman"/>
          <w:sz w:val="24"/>
          <w:szCs w:val="24"/>
        </w:rPr>
        <w:t xml:space="preserve"> sediu</w:t>
      </w:r>
      <w:r w:rsidR="00ED078F" w:rsidRPr="005E26A3">
        <w:rPr>
          <w:rFonts w:ascii="Times New Roman" w:hAnsi="Times New Roman" w:cs="Times New Roman"/>
          <w:sz w:val="24"/>
          <w:szCs w:val="24"/>
        </w:rPr>
        <w:t xml:space="preserve">: </w:t>
      </w:r>
      <w:r w:rsidR="00C6146B" w:rsidRPr="005E26A3">
        <w:rPr>
          <w:rFonts w:ascii="Times New Roman" w:hAnsi="Times New Roman" w:cs="Times New Roman"/>
          <w:sz w:val="24"/>
          <w:szCs w:val="24"/>
          <w:lang w:val="ro-RO"/>
        </w:rPr>
        <w:t>Satul Osmancea, Strada Principala, Comuna Mereni, Județul Constanța</w:t>
      </w:r>
      <w:r w:rsidR="007479C7" w:rsidRPr="005E26A3">
        <w:rPr>
          <w:rFonts w:ascii="Times New Roman" w:hAnsi="Times New Roman" w:cs="Times New Roman"/>
          <w:sz w:val="24"/>
          <w:szCs w:val="24"/>
        </w:rPr>
        <w:t>.</w:t>
      </w:r>
    </w:p>
    <w:p w:rsidR="00C6146B" w:rsidRPr="005E26A3" w:rsidRDefault="00C6146B" w:rsidP="005E26A3">
      <w:pPr>
        <w:spacing w:after="0" w:line="360" w:lineRule="auto"/>
        <w:jc w:val="both"/>
        <w:rPr>
          <w:rFonts w:ascii="Times New Roman" w:hAnsi="Times New Roman" w:cs="Times New Roman"/>
          <w:sz w:val="24"/>
          <w:szCs w:val="24"/>
          <w:lang w:val="it-IT"/>
        </w:rPr>
      </w:pPr>
      <w:r w:rsidRPr="005E26A3">
        <w:rPr>
          <w:rFonts w:ascii="Times New Roman" w:hAnsi="Times New Roman" w:cs="Times New Roman"/>
          <w:sz w:val="24"/>
          <w:szCs w:val="24"/>
        </w:rPr>
        <w:t xml:space="preserve">     </w:t>
      </w:r>
      <w:r w:rsidR="00BF0B9B" w:rsidRPr="005E26A3">
        <w:rPr>
          <w:rFonts w:ascii="Times New Roman" w:hAnsi="Times New Roman" w:cs="Times New Roman"/>
          <w:sz w:val="24"/>
          <w:szCs w:val="24"/>
        </w:rPr>
        <w:t>- numărul de telefon, de fax şi adresa de e-mail, adresa paginii de internet</w:t>
      </w:r>
      <w:r w:rsidR="00ED078F" w:rsidRPr="005E26A3">
        <w:rPr>
          <w:rFonts w:ascii="Times New Roman" w:hAnsi="Times New Roman" w:cs="Times New Roman"/>
          <w:sz w:val="24"/>
          <w:szCs w:val="24"/>
        </w:rPr>
        <w:t>:</w:t>
      </w:r>
      <w:r w:rsidR="00DF0A07" w:rsidRPr="005E26A3">
        <w:rPr>
          <w:rFonts w:ascii="Times New Roman" w:hAnsi="Times New Roman" w:cs="Times New Roman"/>
          <w:sz w:val="24"/>
          <w:szCs w:val="24"/>
        </w:rPr>
        <w:t xml:space="preserve"> </w:t>
      </w:r>
      <w:r w:rsidRPr="005E26A3">
        <w:rPr>
          <w:rFonts w:ascii="Times New Roman" w:hAnsi="Times New Roman" w:cs="Times New Roman"/>
          <w:sz w:val="24"/>
          <w:szCs w:val="24"/>
        </w:rPr>
        <w:t xml:space="preserve">0766.326.715; </w:t>
      </w:r>
      <w:hyperlink r:id="rId8" w:history="1">
        <w:r w:rsidRPr="005E26A3">
          <w:rPr>
            <w:rStyle w:val="Hyperlink"/>
            <w:rFonts w:ascii="Times New Roman" w:hAnsi="Times New Roman" w:cs="Times New Roman"/>
            <w:color w:val="auto"/>
            <w:sz w:val="24"/>
            <w:szCs w:val="24"/>
          </w:rPr>
          <w:t>micul.agricultor@yahoo.ro</w:t>
        </w:r>
      </w:hyperlink>
      <w:r w:rsidRPr="005E26A3">
        <w:rPr>
          <w:rFonts w:ascii="Times New Roman" w:hAnsi="Times New Roman" w:cs="Times New Roman"/>
          <w:sz w:val="24"/>
          <w:szCs w:val="24"/>
          <w:lang w:val="it-IT"/>
        </w:rPr>
        <w:t>.</w:t>
      </w:r>
    </w:p>
    <w:p w:rsidR="0077122D" w:rsidRPr="005E26A3" w:rsidRDefault="00BF0B9B" w:rsidP="005E26A3">
      <w:pPr>
        <w:autoSpaceDE w:val="0"/>
        <w:autoSpaceDN w:val="0"/>
        <w:adjustRightInd w:val="0"/>
        <w:spacing w:after="0" w:line="360" w:lineRule="auto"/>
        <w:jc w:val="both"/>
        <w:rPr>
          <w:rFonts w:ascii="Times New Roman" w:hAnsi="Times New Roman" w:cs="Times New Roman"/>
          <w:sz w:val="24"/>
          <w:szCs w:val="24"/>
          <w:lang w:val="ro-RO"/>
        </w:rPr>
      </w:pPr>
      <w:r w:rsidRPr="005E26A3">
        <w:rPr>
          <w:rFonts w:ascii="Times New Roman" w:hAnsi="Times New Roman" w:cs="Times New Roman"/>
          <w:sz w:val="24"/>
          <w:szCs w:val="24"/>
        </w:rPr>
        <w:t xml:space="preserve">   - numele persoanelor de contact:</w:t>
      </w:r>
      <w:r w:rsidR="00DF0A07" w:rsidRPr="005E26A3">
        <w:rPr>
          <w:rFonts w:ascii="Times New Roman" w:hAnsi="Times New Roman" w:cs="Times New Roman"/>
          <w:sz w:val="24"/>
          <w:szCs w:val="24"/>
        </w:rPr>
        <w:t xml:space="preserve"> </w:t>
      </w:r>
      <w:r w:rsidR="00C6146B" w:rsidRPr="005E26A3">
        <w:rPr>
          <w:rFonts w:ascii="Times New Roman" w:hAnsi="Times New Roman" w:cs="Times New Roman"/>
          <w:sz w:val="24"/>
          <w:szCs w:val="24"/>
          <w:lang w:val="ro-RO"/>
        </w:rPr>
        <w:t>CURTALI SEZAI</w:t>
      </w:r>
      <w:r w:rsidR="00C6146B" w:rsidRPr="005E26A3">
        <w:rPr>
          <w:rFonts w:ascii="Times New Roman" w:hAnsi="Times New Roman" w:cs="Times New Roman"/>
          <w:sz w:val="24"/>
          <w:szCs w:val="24"/>
        </w:rPr>
        <w:t>.</w:t>
      </w:r>
    </w:p>
    <w:p w:rsidR="00BF0B9B" w:rsidRPr="005E26A3" w:rsidRDefault="00BF0B9B" w:rsidP="005E26A3">
      <w:p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sz w:val="24"/>
          <w:szCs w:val="24"/>
        </w:rPr>
        <w:t xml:space="preserve">    • director/manager/administrator</w:t>
      </w:r>
      <w:r w:rsidR="00DF0A07" w:rsidRPr="005E26A3">
        <w:rPr>
          <w:rFonts w:ascii="Times New Roman" w:hAnsi="Times New Roman" w:cs="Times New Roman"/>
          <w:sz w:val="24"/>
          <w:szCs w:val="24"/>
        </w:rPr>
        <w:t>:</w:t>
      </w:r>
      <w:r w:rsidR="00F12594" w:rsidRPr="005E26A3">
        <w:rPr>
          <w:rFonts w:ascii="Times New Roman" w:hAnsi="Times New Roman" w:cs="Times New Roman"/>
          <w:sz w:val="24"/>
          <w:szCs w:val="24"/>
        </w:rPr>
        <w:t xml:space="preserve"> </w:t>
      </w:r>
      <w:r w:rsidR="00C6146B" w:rsidRPr="005E26A3">
        <w:rPr>
          <w:rFonts w:ascii="Times New Roman" w:hAnsi="Times New Roman" w:cs="Times New Roman"/>
          <w:sz w:val="24"/>
          <w:szCs w:val="24"/>
          <w:lang w:val="ro-RO"/>
        </w:rPr>
        <w:t>CURTALI SEZAI</w:t>
      </w:r>
      <w:r w:rsidR="00C6146B" w:rsidRPr="005E26A3">
        <w:rPr>
          <w:rFonts w:ascii="Times New Roman" w:hAnsi="Times New Roman" w:cs="Times New Roman"/>
          <w:sz w:val="24"/>
          <w:szCs w:val="24"/>
        </w:rPr>
        <w:t>.</w:t>
      </w:r>
    </w:p>
    <w:p w:rsidR="00BF0B9B" w:rsidRPr="005E26A3" w:rsidRDefault="00BF0B9B" w:rsidP="005E26A3">
      <w:p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sz w:val="24"/>
          <w:szCs w:val="24"/>
        </w:rPr>
        <w:t xml:space="preserve">    • responsabil pentru protecţia mediului</w:t>
      </w:r>
      <w:r w:rsidR="00DF0A07" w:rsidRPr="005E26A3">
        <w:rPr>
          <w:rFonts w:ascii="Times New Roman" w:hAnsi="Times New Roman" w:cs="Times New Roman"/>
          <w:sz w:val="24"/>
          <w:szCs w:val="24"/>
        </w:rPr>
        <w:t>:</w:t>
      </w:r>
      <w:r w:rsidR="00FE60EF" w:rsidRPr="005E26A3">
        <w:rPr>
          <w:rFonts w:ascii="Times New Roman" w:hAnsi="Times New Roman" w:cs="Times New Roman"/>
          <w:sz w:val="24"/>
          <w:szCs w:val="24"/>
        </w:rPr>
        <w:t xml:space="preserve"> </w:t>
      </w:r>
      <w:r w:rsidR="00C6146B" w:rsidRPr="005E26A3">
        <w:rPr>
          <w:rFonts w:ascii="Times New Roman" w:hAnsi="Times New Roman" w:cs="Times New Roman"/>
          <w:sz w:val="24"/>
          <w:szCs w:val="24"/>
          <w:lang w:val="ro-RO"/>
        </w:rPr>
        <w:t>CURTALI SEZAI</w:t>
      </w:r>
      <w:r w:rsidR="00C6146B" w:rsidRPr="005E26A3">
        <w:rPr>
          <w:rFonts w:ascii="Times New Roman" w:hAnsi="Times New Roman" w:cs="Times New Roman"/>
          <w:sz w:val="24"/>
          <w:szCs w:val="24"/>
        </w:rPr>
        <w:t>.</w:t>
      </w:r>
    </w:p>
    <w:p w:rsidR="00ED078F" w:rsidRPr="005E26A3" w:rsidRDefault="00BF0B9B" w:rsidP="005E26A3">
      <w:p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sz w:val="24"/>
          <w:szCs w:val="24"/>
        </w:rPr>
        <w:t xml:space="preserve"> </w:t>
      </w:r>
    </w:p>
    <w:p w:rsidR="00BF0B9B" w:rsidRPr="005E26A3" w:rsidRDefault="00BF0B9B" w:rsidP="005E26A3">
      <w:pPr>
        <w:autoSpaceDE w:val="0"/>
        <w:autoSpaceDN w:val="0"/>
        <w:adjustRightInd w:val="0"/>
        <w:spacing w:after="0" w:line="360" w:lineRule="auto"/>
        <w:jc w:val="both"/>
        <w:rPr>
          <w:rFonts w:ascii="Times New Roman" w:hAnsi="Times New Roman" w:cs="Times New Roman"/>
          <w:b/>
          <w:sz w:val="24"/>
          <w:szCs w:val="24"/>
        </w:rPr>
      </w:pPr>
      <w:r w:rsidRPr="005E26A3">
        <w:rPr>
          <w:rFonts w:ascii="Times New Roman" w:hAnsi="Times New Roman" w:cs="Times New Roman"/>
          <w:b/>
          <w:sz w:val="24"/>
          <w:szCs w:val="24"/>
        </w:rPr>
        <w:t xml:space="preserve">   </w:t>
      </w:r>
      <w:r w:rsidR="00C76233" w:rsidRPr="005E26A3">
        <w:rPr>
          <w:rFonts w:ascii="Times New Roman" w:hAnsi="Times New Roman" w:cs="Times New Roman"/>
          <w:b/>
          <w:sz w:val="24"/>
          <w:szCs w:val="24"/>
        </w:rPr>
        <w:tab/>
      </w:r>
      <w:r w:rsidRPr="005E26A3">
        <w:rPr>
          <w:rFonts w:ascii="Times New Roman" w:hAnsi="Times New Roman" w:cs="Times New Roman"/>
          <w:b/>
          <w:sz w:val="24"/>
          <w:szCs w:val="24"/>
        </w:rPr>
        <w:t>III. Descrierea caracteristicilor fizice ale întregului proiect:</w:t>
      </w:r>
    </w:p>
    <w:p w:rsidR="00C61669" w:rsidRPr="005E26A3" w:rsidRDefault="00C76233" w:rsidP="005E26A3">
      <w:pPr>
        <w:autoSpaceDE w:val="0"/>
        <w:autoSpaceDN w:val="0"/>
        <w:adjustRightInd w:val="0"/>
        <w:spacing w:after="0" w:line="360" w:lineRule="auto"/>
        <w:ind w:firstLine="600"/>
        <w:jc w:val="both"/>
        <w:rPr>
          <w:rFonts w:ascii="Times New Roman" w:hAnsi="Times New Roman" w:cs="Times New Roman"/>
          <w:sz w:val="24"/>
          <w:szCs w:val="24"/>
        </w:rPr>
      </w:pPr>
      <w:r w:rsidRPr="005E26A3">
        <w:rPr>
          <w:rFonts w:ascii="Times New Roman" w:hAnsi="Times New Roman" w:cs="Times New Roman"/>
          <w:sz w:val="24"/>
          <w:szCs w:val="24"/>
        </w:rPr>
        <w:t>a) U</w:t>
      </w:r>
      <w:r w:rsidR="00BF0B9B" w:rsidRPr="005E26A3">
        <w:rPr>
          <w:rFonts w:ascii="Times New Roman" w:hAnsi="Times New Roman" w:cs="Times New Roman"/>
          <w:sz w:val="24"/>
          <w:szCs w:val="24"/>
        </w:rPr>
        <w:t>n rezumat al proiectului</w:t>
      </w:r>
      <w:r w:rsidR="00DF0A07" w:rsidRPr="005E26A3">
        <w:rPr>
          <w:rFonts w:ascii="Times New Roman" w:hAnsi="Times New Roman" w:cs="Times New Roman"/>
          <w:sz w:val="24"/>
          <w:szCs w:val="24"/>
        </w:rPr>
        <w:t>:</w:t>
      </w:r>
      <w:r w:rsidR="00674013" w:rsidRPr="005E26A3">
        <w:rPr>
          <w:rFonts w:ascii="Times New Roman" w:hAnsi="Times New Roman" w:cs="Times New Roman"/>
          <w:sz w:val="24"/>
          <w:szCs w:val="24"/>
        </w:rPr>
        <w:t xml:space="preserve">  </w:t>
      </w:r>
    </w:p>
    <w:p w:rsidR="00C6146B" w:rsidRPr="005E26A3" w:rsidRDefault="00C6146B" w:rsidP="005E26A3">
      <w:pPr>
        <w:spacing w:after="0" w:line="360" w:lineRule="auto"/>
        <w:ind w:firstLine="720"/>
        <w:jc w:val="both"/>
        <w:rPr>
          <w:rFonts w:ascii="Times New Roman" w:hAnsi="Times New Roman" w:cs="Times New Roman"/>
          <w:sz w:val="24"/>
          <w:szCs w:val="24"/>
          <w:lang w:val="it-IT"/>
        </w:rPr>
      </w:pPr>
      <w:r w:rsidRPr="005E26A3">
        <w:rPr>
          <w:rFonts w:ascii="Times New Roman" w:hAnsi="Times New Roman" w:cs="Times New Roman"/>
          <w:sz w:val="24"/>
          <w:szCs w:val="24"/>
          <w:lang w:val="ro-RO"/>
        </w:rPr>
        <w:t xml:space="preserve">S.C. Micul Agricultor S.R.L. </w:t>
      </w:r>
      <w:r w:rsidRPr="005E26A3">
        <w:rPr>
          <w:rFonts w:ascii="Times New Roman" w:hAnsi="Times New Roman" w:cs="Times New Roman"/>
          <w:sz w:val="24"/>
          <w:szCs w:val="24"/>
          <w:lang w:val="it-IT"/>
        </w:rPr>
        <w:t>isi propune  sa  realizeze o sursa de alimentare cu apa din subteran p</w:t>
      </w:r>
      <w:r w:rsidR="009C38B1" w:rsidRPr="005E26A3">
        <w:rPr>
          <w:rFonts w:ascii="Times New Roman" w:hAnsi="Times New Roman" w:cs="Times New Roman"/>
          <w:sz w:val="24"/>
          <w:szCs w:val="24"/>
          <w:lang w:val="it-IT"/>
        </w:rPr>
        <w:t>rin</w:t>
      </w:r>
      <w:r w:rsidRPr="005E26A3">
        <w:rPr>
          <w:rFonts w:ascii="Times New Roman" w:hAnsi="Times New Roman" w:cs="Times New Roman"/>
          <w:sz w:val="24"/>
          <w:szCs w:val="24"/>
          <w:lang w:val="it-IT"/>
        </w:rPr>
        <w:t xml:space="preserve"> investitia: </w:t>
      </w:r>
      <w:r w:rsidRPr="005E26A3">
        <w:rPr>
          <w:rFonts w:ascii="Times New Roman" w:hAnsi="Times New Roman" w:cs="Times New Roman"/>
          <w:sz w:val="24"/>
          <w:szCs w:val="24"/>
          <w:lang w:val="fr-FR"/>
        </w:rPr>
        <w:t xml:space="preserve">“ALIMENTARE CU APA DIN SUBTERAN PENTRU FERMELE AGRICOLE SI INTRETINEREA UTILAJELOR AGRICOLE“, amplasate in Satul Osmancea, fiecare ferma fiind amplasata astfel: Ferma nr. 1 pe  Tarlaua nr. 121, Parcela A/483, Ferma nr. 2 pe  Tarlaua nr. 124, Parcela A/492 si Ferma nr. 3 pe  Tarlaua nr. 126, Parcela A/498, </w:t>
      </w:r>
      <w:r w:rsidRPr="005E26A3">
        <w:rPr>
          <w:rFonts w:ascii="Times New Roman" w:hAnsi="Times New Roman" w:cs="Times New Roman"/>
          <w:sz w:val="24"/>
          <w:szCs w:val="24"/>
        </w:rPr>
        <w:t xml:space="preserve">Comuna </w:t>
      </w:r>
      <w:r w:rsidRPr="005E26A3">
        <w:rPr>
          <w:rFonts w:ascii="Times New Roman" w:hAnsi="Times New Roman" w:cs="Times New Roman"/>
          <w:sz w:val="24"/>
          <w:szCs w:val="24"/>
          <w:lang w:val="fr-FR"/>
        </w:rPr>
        <w:t>Mereni</w:t>
      </w:r>
      <w:r w:rsidRPr="005E26A3">
        <w:rPr>
          <w:rFonts w:ascii="Times New Roman" w:hAnsi="Times New Roman" w:cs="Times New Roman"/>
          <w:sz w:val="24"/>
          <w:szCs w:val="24"/>
        </w:rPr>
        <w:t xml:space="preserve">,  </w:t>
      </w:r>
      <w:r w:rsidRPr="005E26A3">
        <w:rPr>
          <w:rFonts w:ascii="Times New Roman" w:hAnsi="Times New Roman" w:cs="Times New Roman"/>
          <w:sz w:val="24"/>
          <w:szCs w:val="24"/>
          <w:lang w:val="ro-RO"/>
        </w:rPr>
        <w:t>Judeţul Constanta</w:t>
      </w:r>
    </w:p>
    <w:p w:rsidR="00C6146B" w:rsidRPr="005E26A3" w:rsidRDefault="00C6146B" w:rsidP="005E26A3">
      <w:pPr>
        <w:autoSpaceDE w:val="0"/>
        <w:autoSpaceDN w:val="0"/>
        <w:adjustRightInd w:val="0"/>
        <w:spacing w:after="0" w:line="360" w:lineRule="auto"/>
        <w:ind w:firstLine="720"/>
        <w:jc w:val="both"/>
        <w:rPr>
          <w:rFonts w:ascii="Times New Roman" w:hAnsi="Times New Roman" w:cs="Times New Roman"/>
          <w:sz w:val="24"/>
          <w:szCs w:val="24"/>
        </w:rPr>
      </w:pPr>
      <w:r w:rsidRPr="005E26A3">
        <w:rPr>
          <w:rFonts w:ascii="Times New Roman" w:hAnsi="Times New Roman" w:cs="Times New Roman"/>
          <w:sz w:val="24"/>
          <w:szCs w:val="24"/>
        </w:rPr>
        <w:lastRenderedPageBreak/>
        <w:t>Cerinţa realizării unei surse proprii de apă pentru acest obiectiv de investiţie din zona studiată a fost impusă de:</w:t>
      </w:r>
    </w:p>
    <w:p w:rsidR="00C6146B" w:rsidRPr="005E26A3" w:rsidRDefault="00C6146B" w:rsidP="005E26A3">
      <w:pPr>
        <w:autoSpaceDE w:val="0"/>
        <w:autoSpaceDN w:val="0"/>
        <w:adjustRightInd w:val="0"/>
        <w:spacing w:after="0" w:line="360" w:lineRule="auto"/>
        <w:ind w:firstLine="720"/>
        <w:jc w:val="both"/>
        <w:rPr>
          <w:rFonts w:ascii="Times New Roman" w:hAnsi="Times New Roman" w:cs="Times New Roman"/>
          <w:sz w:val="24"/>
          <w:szCs w:val="24"/>
        </w:rPr>
      </w:pPr>
      <w:r w:rsidRPr="005E26A3">
        <w:rPr>
          <w:rFonts w:ascii="Times New Roman" w:hAnsi="Times New Roman" w:cs="Times New Roman"/>
          <w:sz w:val="24"/>
          <w:szCs w:val="24"/>
        </w:rPr>
        <w:t>- imposibilitatea racordării obiectivului beneficiarului la o altă sursă învecinată, cu potenţial disponibil de apă potabilă şi industrială;</w:t>
      </w:r>
    </w:p>
    <w:p w:rsidR="00C6146B" w:rsidRDefault="00C6146B" w:rsidP="00C6146B">
      <w:pPr>
        <w:autoSpaceDE w:val="0"/>
        <w:autoSpaceDN w:val="0"/>
        <w:adjustRightInd w:val="0"/>
        <w:spacing w:after="0" w:line="360" w:lineRule="auto"/>
        <w:ind w:firstLine="720"/>
        <w:jc w:val="both"/>
        <w:rPr>
          <w:rFonts w:ascii="Times New Roman" w:hAnsi="Times New Roman" w:cs="Times New Roman"/>
          <w:sz w:val="24"/>
          <w:szCs w:val="24"/>
        </w:rPr>
      </w:pPr>
      <w:r w:rsidRPr="00C6146B">
        <w:rPr>
          <w:rFonts w:ascii="Times New Roman" w:hAnsi="Times New Roman" w:cs="Times New Roman"/>
          <w:sz w:val="24"/>
          <w:szCs w:val="24"/>
        </w:rPr>
        <w:t>- necesitatea asigurării independenţei şi rentabilităţii economice locale, în gospodărirea folosirii de apă pentru nevoile viitoare proprii de consum.</w:t>
      </w:r>
    </w:p>
    <w:p w:rsidR="005E26A3" w:rsidRDefault="005E26A3" w:rsidP="00C6146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E26A3" w:rsidRDefault="005E26A3" w:rsidP="005E26A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028" style="position:absolute;left:0;text-align:left;flip:x y;z-index:251658240" from="247.7pt,111.65pt" to="365.45pt,126pt" strokecolor="red" strokeweight="2.75pt">
            <v:stroke endarrow="classic" endarrowwidth="wide" endarrowlength="long"/>
          </v:line>
        </w:pict>
      </w:r>
      <w:r w:rsidRPr="005E26A3">
        <w:rPr>
          <w:rFonts w:ascii="Times New Roman" w:hAnsi="Times New Roman" w:cs="Times New Roman"/>
          <w:sz w:val="24"/>
          <w:szCs w:val="24"/>
        </w:rPr>
        <w:drawing>
          <wp:inline distT="0" distB="0" distL="0" distR="0">
            <wp:extent cx="6064250" cy="4416425"/>
            <wp:effectExtent l="19050" t="0" r="0" b="0"/>
            <wp:docPr id="2" name="Imagine 1" descr="Plan de incadrare in zona Mereni - Osma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de incadrare in zona Mereni - Osmancea"/>
                    <pic:cNvPicPr>
                      <a:picLocks noChangeAspect="1" noChangeArrowheads="1"/>
                    </pic:cNvPicPr>
                  </pic:nvPicPr>
                  <pic:blipFill>
                    <a:blip r:embed="rId9" cstate="print"/>
                    <a:srcRect/>
                    <a:stretch>
                      <a:fillRect/>
                    </a:stretch>
                  </pic:blipFill>
                  <pic:spPr bwMode="auto">
                    <a:xfrm>
                      <a:off x="0" y="0"/>
                      <a:ext cx="6064250" cy="4416425"/>
                    </a:xfrm>
                    <a:prstGeom prst="rect">
                      <a:avLst/>
                    </a:prstGeom>
                    <a:noFill/>
                    <a:ln w="9525">
                      <a:noFill/>
                      <a:miter lim="800000"/>
                      <a:headEnd/>
                      <a:tailEnd/>
                    </a:ln>
                  </pic:spPr>
                </pic:pic>
              </a:graphicData>
            </a:graphic>
          </wp:inline>
        </w:drawing>
      </w:r>
    </w:p>
    <w:p w:rsidR="005E26A3" w:rsidRDefault="005E26A3" w:rsidP="005E26A3">
      <w:pPr>
        <w:ind w:firstLine="720"/>
        <w:jc w:val="center"/>
        <w:rPr>
          <w:rFonts w:ascii="Times New Roman" w:hAnsi="Times New Roman" w:cs="Times New Roman"/>
          <w:sz w:val="24"/>
          <w:szCs w:val="24"/>
          <w:lang w:val="it-IT"/>
        </w:rPr>
      </w:pPr>
      <w:r w:rsidRPr="009C38B1">
        <w:rPr>
          <w:rFonts w:ascii="Times New Roman" w:hAnsi="Times New Roman" w:cs="Times New Roman"/>
          <w:sz w:val="24"/>
          <w:szCs w:val="24"/>
          <w:lang w:val="it-IT"/>
        </w:rPr>
        <w:t xml:space="preserve">Figura </w:t>
      </w:r>
      <w:r w:rsidR="0019056F">
        <w:rPr>
          <w:rFonts w:ascii="Times New Roman" w:hAnsi="Times New Roman" w:cs="Times New Roman"/>
          <w:sz w:val="24"/>
          <w:szCs w:val="24"/>
          <w:lang w:val="it-IT"/>
        </w:rPr>
        <w:t xml:space="preserve">nr. </w:t>
      </w:r>
      <w:r w:rsidRPr="009C38B1">
        <w:rPr>
          <w:rFonts w:ascii="Times New Roman" w:hAnsi="Times New Roman" w:cs="Times New Roman"/>
          <w:sz w:val="24"/>
          <w:szCs w:val="24"/>
          <w:lang w:val="it-IT"/>
        </w:rPr>
        <w:t>1. Plan de incadrare in zona</w:t>
      </w:r>
    </w:p>
    <w:p w:rsidR="00C6146B" w:rsidRPr="00C6146B" w:rsidRDefault="00C6146B" w:rsidP="00C6146B">
      <w:pPr>
        <w:autoSpaceDE w:val="0"/>
        <w:autoSpaceDN w:val="0"/>
        <w:adjustRightInd w:val="0"/>
        <w:spacing w:after="0" w:line="360" w:lineRule="auto"/>
        <w:ind w:firstLine="720"/>
        <w:jc w:val="both"/>
        <w:rPr>
          <w:rFonts w:ascii="Times New Roman" w:hAnsi="Times New Roman" w:cs="Times New Roman"/>
          <w:b/>
          <w:sz w:val="24"/>
          <w:szCs w:val="24"/>
          <w:lang w:val="it-IT"/>
        </w:rPr>
      </w:pPr>
      <w:r w:rsidRPr="00C6146B">
        <w:rPr>
          <w:rFonts w:ascii="Times New Roman" w:hAnsi="Times New Roman" w:cs="Times New Roman"/>
          <w:b/>
          <w:sz w:val="24"/>
          <w:szCs w:val="24"/>
          <w:lang w:val="it-IT"/>
        </w:rPr>
        <w:t xml:space="preserve">Situatia actuala: </w:t>
      </w:r>
    </w:p>
    <w:p w:rsidR="00C6146B" w:rsidRDefault="00C6146B" w:rsidP="00C6146B">
      <w:pPr>
        <w:spacing w:after="0" w:line="360" w:lineRule="auto"/>
        <w:ind w:firstLine="720"/>
        <w:jc w:val="both"/>
        <w:rPr>
          <w:rFonts w:ascii="Times New Roman" w:hAnsi="Times New Roman" w:cs="Times New Roman"/>
          <w:sz w:val="24"/>
          <w:szCs w:val="24"/>
          <w:lang w:val="fr-FR"/>
        </w:rPr>
      </w:pPr>
      <w:r w:rsidRPr="00C6146B">
        <w:rPr>
          <w:rFonts w:ascii="Times New Roman" w:hAnsi="Times New Roman" w:cs="Times New Roman"/>
          <w:sz w:val="24"/>
          <w:szCs w:val="24"/>
          <w:lang w:val="it-IT"/>
        </w:rPr>
        <w:t xml:space="preserve">In prezent, in zona </w:t>
      </w:r>
      <w:r w:rsidRPr="00C6146B">
        <w:rPr>
          <w:rFonts w:ascii="Times New Roman" w:eastAsia="Arial,Bold" w:hAnsi="Times New Roman" w:cs="Times New Roman"/>
          <w:bCs/>
          <w:sz w:val="24"/>
          <w:szCs w:val="24"/>
        </w:rPr>
        <w:t xml:space="preserve">investitiei: </w:t>
      </w:r>
      <w:r w:rsidRPr="00C6146B">
        <w:rPr>
          <w:rFonts w:ascii="Times New Roman" w:hAnsi="Times New Roman" w:cs="Times New Roman"/>
          <w:sz w:val="24"/>
          <w:szCs w:val="24"/>
          <w:lang w:val="fr-FR"/>
        </w:rPr>
        <w:t xml:space="preserve">“ALIMENTARE CU APA DIN SUBTERAN PENTRU FERMELE AGRICOLE SI INTRETINEREA UTILAJELOR AGRICOLE“ (alimentarea cu apa pentru personal, stropitul culturilor si intretinerea utilajelor agricole), amplasate in Satul Osmancea, fiecare ferma fiind amplasata astfel: Ferma nr. 1 pe  Tarlaua nr. 121, Parcela A/483, Ferma nr. 2 pe  Tarlaua nr. 124, Parcela A/492 si Ferma nr. 3 pe  Tarlaua nr. 126, Parcela A/498, </w:t>
      </w:r>
      <w:r w:rsidRPr="00C6146B">
        <w:rPr>
          <w:rFonts w:ascii="Times New Roman" w:hAnsi="Times New Roman" w:cs="Times New Roman"/>
          <w:sz w:val="24"/>
          <w:szCs w:val="24"/>
        </w:rPr>
        <w:t xml:space="preserve">Comuna </w:t>
      </w:r>
      <w:r w:rsidRPr="00C6146B">
        <w:rPr>
          <w:rFonts w:ascii="Times New Roman" w:hAnsi="Times New Roman" w:cs="Times New Roman"/>
          <w:sz w:val="24"/>
          <w:szCs w:val="24"/>
          <w:lang w:val="fr-FR"/>
        </w:rPr>
        <w:t>Mereni</w:t>
      </w:r>
      <w:r w:rsidRPr="00C6146B">
        <w:rPr>
          <w:rFonts w:ascii="Times New Roman" w:hAnsi="Times New Roman" w:cs="Times New Roman"/>
          <w:sz w:val="24"/>
          <w:szCs w:val="24"/>
        </w:rPr>
        <w:t xml:space="preserve">,  </w:t>
      </w:r>
      <w:r w:rsidRPr="00C6146B">
        <w:rPr>
          <w:rFonts w:ascii="Times New Roman" w:hAnsi="Times New Roman" w:cs="Times New Roman"/>
          <w:sz w:val="24"/>
          <w:szCs w:val="24"/>
          <w:lang w:val="ro-RO"/>
        </w:rPr>
        <w:t xml:space="preserve">Judeţul Constanta </w:t>
      </w:r>
      <w:r w:rsidRPr="00C6146B">
        <w:rPr>
          <w:rFonts w:ascii="Times New Roman" w:hAnsi="Times New Roman" w:cs="Times New Roman"/>
          <w:sz w:val="24"/>
          <w:szCs w:val="24"/>
          <w:lang w:val="fr-FR"/>
        </w:rPr>
        <w:t xml:space="preserve">nu exista o alta sursa de alimentare cu apa decat cea din subteran. </w:t>
      </w:r>
    </w:p>
    <w:p w:rsidR="00C6146B" w:rsidRPr="00C6146B" w:rsidRDefault="00C6146B" w:rsidP="00C6146B">
      <w:pPr>
        <w:spacing w:after="0" w:line="360" w:lineRule="auto"/>
        <w:ind w:firstLine="720"/>
        <w:jc w:val="both"/>
        <w:rPr>
          <w:rFonts w:ascii="Times New Roman" w:hAnsi="Times New Roman" w:cs="Times New Roman"/>
          <w:b/>
          <w:sz w:val="24"/>
          <w:szCs w:val="24"/>
          <w:lang w:val="ro-RO"/>
        </w:rPr>
      </w:pPr>
      <w:r w:rsidRPr="00C6146B">
        <w:rPr>
          <w:rFonts w:ascii="Times New Roman" w:hAnsi="Times New Roman" w:cs="Times New Roman"/>
          <w:b/>
          <w:sz w:val="24"/>
          <w:szCs w:val="24"/>
          <w:lang w:val="ro-RO"/>
        </w:rPr>
        <w:lastRenderedPageBreak/>
        <w:t>Situatia proiectata</w:t>
      </w:r>
    </w:p>
    <w:p w:rsidR="00C6146B" w:rsidRPr="00C6146B" w:rsidRDefault="00C6146B" w:rsidP="00C6146B">
      <w:pPr>
        <w:autoSpaceDE w:val="0"/>
        <w:autoSpaceDN w:val="0"/>
        <w:adjustRightInd w:val="0"/>
        <w:spacing w:after="0" w:line="360" w:lineRule="auto"/>
        <w:ind w:firstLine="720"/>
        <w:jc w:val="both"/>
        <w:rPr>
          <w:rFonts w:ascii="Times New Roman" w:hAnsi="Times New Roman" w:cs="Times New Roman"/>
          <w:sz w:val="24"/>
          <w:szCs w:val="24"/>
        </w:rPr>
      </w:pPr>
      <w:r w:rsidRPr="00C6146B">
        <w:rPr>
          <w:rFonts w:ascii="Times New Roman" w:hAnsi="Times New Roman" w:cs="Times New Roman"/>
          <w:sz w:val="24"/>
          <w:szCs w:val="24"/>
        </w:rPr>
        <w:t>Pentru alimentarea cu apă (respectiv asigurarea unui debit de minim 8,3 l/s/foraj = 30 mc/ora/foraj) din sursă subterană a investitiei, pentru asigurarea necesarului de apa se propune realizarea a cate unui foraj pentru fiecare ferma in parte (in cazul in care debitul atins este sub 8,3 l/s/foraj = 30 mc/ora/foraj, se va realiza inca un foraj) hidrogeologic de explorare – exploatare cu adancimea finala proiectata de cca. 250 - 300 m, care sa capteze acviferul freatic localizat in depozitele sarmatiene si J3 – K1.</w:t>
      </w:r>
    </w:p>
    <w:p w:rsidR="00C6146B" w:rsidRPr="00C6146B" w:rsidRDefault="00C6146B" w:rsidP="00C6146B">
      <w:pPr>
        <w:spacing w:after="0" w:line="360" w:lineRule="auto"/>
        <w:ind w:firstLine="720"/>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 xml:space="preserve">Obiectivul acestor foraje pentru fiecare ferma in parte este interceptarea stratelor acvifere sarmatiene si jurasic superior – cretacic inferior, cantonate formatiuni calcaroase, pentru a asigura un debit de minim </w:t>
      </w:r>
      <w:r w:rsidRPr="00C6146B">
        <w:rPr>
          <w:rFonts w:ascii="Times New Roman" w:hAnsi="Times New Roman" w:cs="Times New Roman"/>
          <w:sz w:val="24"/>
          <w:szCs w:val="24"/>
        </w:rPr>
        <w:t>8,3 l/s/foraj = 30 mc/ora/foraj</w:t>
      </w:r>
      <w:r w:rsidRPr="00C6146B">
        <w:rPr>
          <w:rFonts w:ascii="Times New Roman" w:hAnsi="Times New Roman" w:cs="Times New Roman"/>
          <w:sz w:val="24"/>
          <w:szCs w:val="24"/>
          <w:lang w:val="ro-RO"/>
        </w:rPr>
        <w:t>, necesar pentru alimentarea cu apă a potabila a investitiei.</w:t>
      </w:r>
    </w:p>
    <w:p w:rsidR="00C6146B" w:rsidRPr="00C6146B" w:rsidRDefault="00C6146B" w:rsidP="00C6146B">
      <w:pPr>
        <w:autoSpaceDE w:val="0"/>
        <w:autoSpaceDN w:val="0"/>
        <w:adjustRightInd w:val="0"/>
        <w:spacing w:after="0" w:line="360" w:lineRule="auto"/>
        <w:ind w:firstLine="720"/>
        <w:jc w:val="both"/>
        <w:rPr>
          <w:rFonts w:ascii="Times New Roman" w:hAnsi="Times New Roman" w:cs="Times New Roman"/>
          <w:sz w:val="24"/>
          <w:szCs w:val="24"/>
        </w:rPr>
      </w:pPr>
      <w:r w:rsidRPr="00C6146B">
        <w:rPr>
          <w:rFonts w:ascii="Times New Roman" w:hAnsi="Times New Roman" w:cs="Times New Roman"/>
          <w:sz w:val="24"/>
          <w:szCs w:val="24"/>
        </w:rPr>
        <w:t>Fiecare foraj executat pentru fiecare ferma in parte (eventual in cazul in care debitul atins este sub 8,3 l/s/foraj = 30 mc/ora/foraj, fie va fi adancit cel initial, fie se va mai executa inca un foraj hidrogeologic cu aceleasi caracteristici ca si primul), se va executa cu diametrul de 400 mm pe intervalul 0,00 – cca. 250,00 – 300,00m.</w:t>
      </w:r>
    </w:p>
    <w:p w:rsidR="00C6146B" w:rsidRPr="00C6146B" w:rsidRDefault="00C6146B" w:rsidP="00C6146B">
      <w:pPr>
        <w:autoSpaceDE w:val="0"/>
        <w:autoSpaceDN w:val="0"/>
        <w:adjustRightInd w:val="0"/>
        <w:spacing w:after="0" w:line="360" w:lineRule="auto"/>
        <w:ind w:firstLine="720"/>
        <w:jc w:val="both"/>
        <w:rPr>
          <w:rFonts w:ascii="Times New Roman" w:hAnsi="Times New Roman" w:cs="Times New Roman"/>
          <w:sz w:val="24"/>
          <w:szCs w:val="24"/>
        </w:rPr>
      </w:pPr>
      <w:r w:rsidRPr="00C6146B">
        <w:rPr>
          <w:rFonts w:ascii="Times New Roman" w:hAnsi="Times New Roman" w:cs="Times New Roman"/>
          <w:sz w:val="24"/>
          <w:szCs w:val="24"/>
        </w:rPr>
        <w:t>După executarea forajului/forajelor se va efectua un carotaj geofizic, pe baza căruia se va stabili cu precizie amplasarea filtrelor în dreptul intervalului ce urmează a fi captat.</w:t>
      </w:r>
    </w:p>
    <w:p w:rsidR="00C6146B" w:rsidRPr="00C6146B" w:rsidRDefault="00C6146B" w:rsidP="00C6146B">
      <w:pPr>
        <w:pStyle w:val="Titlu2"/>
        <w:numPr>
          <w:ilvl w:val="1"/>
          <w:numId w:val="0"/>
        </w:numPr>
        <w:tabs>
          <w:tab w:val="num" w:pos="0"/>
        </w:tabs>
        <w:spacing w:before="0" w:line="360" w:lineRule="auto"/>
        <w:jc w:val="both"/>
        <w:rPr>
          <w:rFonts w:ascii="Times New Roman" w:hAnsi="Times New Roman" w:cs="Times New Roman"/>
          <w:b w:val="0"/>
          <w:color w:val="auto"/>
          <w:sz w:val="24"/>
          <w:szCs w:val="24"/>
          <w:lang w:val="pt-BR"/>
        </w:rPr>
      </w:pPr>
      <w:r w:rsidRPr="00C6146B">
        <w:rPr>
          <w:rFonts w:ascii="Times New Roman" w:hAnsi="Times New Roman" w:cs="Times New Roman"/>
          <w:sz w:val="24"/>
          <w:szCs w:val="24"/>
        </w:rPr>
        <w:tab/>
      </w:r>
      <w:r w:rsidRPr="00C6146B">
        <w:rPr>
          <w:rFonts w:ascii="Times New Roman" w:hAnsi="Times New Roman" w:cs="Times New Roman"/>
          <w:b w:val="0"/>
          <w:color w:val="auto"/>
          <w:sz w:val="24"/>
          <w:szCs w:val="24"/>
        </w:rPr>
        <w:t xml:space="preserve">In concluzie, avand in vedere ca in zona Ciobanita acviferul Jurasic superior – Cretacic inferior se afla la o adancime ce depaseste 200 m, peste care repauzeaza formatiuni Cenomaniene, Turoniene, Senoniene, Sarmatiene si Cuaternare, considera ca debitul de minim 8,3 l/s/foraj = 30 mc/ora/foraj, necesar pentru realizare investitiei </w:t>
      </w:r>
      <w:r w:rsidRPr="00C6146B">
        <w:rPr>
          <w:rFonts w:ascii="Times New Roman" w:hAnsi="Times New Roman" w:cs="Times New Roman"/>
          <w:b w:val="0"/>
          <w:color w:val="auto"/>
          <w:sz w:val="24"/>
          <w:szCs w:val="24"/>
          <w:lang w:val="fr-FR"/>
        </w:rPr>
        <w:t xml:space="preserve">“ALIMENTARE CU APA DIN SUBTERAN PENTRU FERMELE AGRICOLE SI INTRETINEREA UTILAJELOR AGRICOLE“, amplasate in Satul Osmancea, fiecare ferma fiind amplasata astfel: Ferma nr. 1 pe  Tarlaua nr. 121, Parcela A/483, Ferma nr. 2 pe  Tarlaua nr. 124, Parcela A/492 si Ferma nr. 3 pe  Tarlaua nr. 126, Parcela A/498, </w:t>
      </w:r>
      <w:r w:rsidRPr="00C6146B">
        <w:rPr>
          <w:rFonts w:ascii="Times New Roman" w:hAnsi="Times New Roman" w:cs="Times New Roman"/>
          <w:b w:val="0"/>
          <w:color w:val="auto"/>
          <w:sz w:val="24"/>
          <w:szCs w:val="24"/>
        </w:rPr>
        <w:t xml:space="preserve">Comuna </w:t>
      </w:r>
      <w:r w:rsidRPr="00C6146B">
        <w:rPr>
          <w:rFonts w:ascii="Times New Roman" w:hAnsi="Times New Roman" w:cs="Times New Roman"/>
          <w:b w:val="0"/>
          <w:color w:val="auto"/>
          <w:sz w:val="24"/>
          <w:szCs w:val="24"/>
          <w:lang w:val="fr-FR"/>
        </w:rPr>
        <w:t>Mereni</w:t>
      </w:r>
      <w:r w:rsidRPr="00C6146B">
        <w:rPr>
          <w:rFonts w:ascii="Times New Roman" w:hAnsi="Times New Roman" w:cs="Times New Roman"/>
          <w:b w:val="0"/>
          <w:color w:val="auto"/>
          <w:sz w:val="24"/>
          <w:szCs w:val="24"/>
        </w:rPr>
        <w:t xml:space="preserve">,  </w:t>
      </w:r>
      <w:r w:rsidRPr="00C6146B">
        <w:rPr>
          <w:rFonts w:ascii="Times New Roman" w:hAnsi="Times New Roman" w:cs="Times New Roman"/>
          <w:b w:val="0"/>
          <w:color w:val="auto"/>
          <w:sz w:val="24"/>
          <w:szCs w:val="24"/>
          <w:lang w:val="ro-RO"/>
        </w:rPr>
        <w:t>Judeţul Constanta</w:t>
      </w:r>
      <w:r w:rsidRPr="00C6146B">
        <w:rPr>
          <w:rFonts w:ascii="Times New Roman" w:hAnsi="Times New Roman" w:cs="Times New Roman"/>
          <w:b w:val="0"/>
          <w:color w:val="auto"/>
          <w:sz w:val="24"/>
          <w:szCs w:val="24"/>
        </w:rPr>
        <w:t>, se va obtine prin executarea unui foraj hidrogeologic de explorare – exploatare pentru fiecare ferma in parte, cu adancimea de 250 m – 300 m, care sa capteze acviferul localizat in depozitele sarmatiene si J3 – K1.</w:t>
      </w:r>
    </w:p>
    <w:p w:rsidR="00C6146B" w:rsidRPr="00C6146B" w:rsidRDefault="00C6146B" w:rsidP="00C6146B">
      <w:pPr>
        <w:autoSpaceDE w:val="0"/>
        <w:autoSpaceDN w:val="0"/>
        <w:adjustRightInd w:val="0"/>
        <w:spacing w:after="0" w:line="360" w:lineRule="auto"/>
        <w:ind w:firstLine="720"/>
        <w:jc w:val="both"/>
        <w:rPr>
          <w:rFonts w:ascii="Times New Roman" w:hAnsi="Times New Roman" w:cs="Times New Roman"/>
          <w:sz w:val="24"/>
          <w:szCs w:val="24"/>
        </w:rPr>
      </w:pPr>
      <w:r w:rsidRPr="00C6146B">
        <w:rPr>
          <w:rFonts w:ascii="Times New Roman" w:hAnsi="Times New Roman" w:cs="Times New Roman"/>
          <w:sz w:val="24"/>
          <w:szCs w:val="24"/>
        </w:rPr>
        <w:t>Forajele de alimentare cu apa vor fi realizate pe vai, in zonele cu cote minime, deoarece in aceste perimetre rocile sunt mai friabile, mai fracturate, areale propice pentru colectarea apei freatice, avand probabilitatea crescuta ca debitele sa fie mai mari decat in zonele inalte (dealuri).</w:t>
      </w:r>
    </w:p>
    <w:p w:rsidR="00C6146B" w:rsidRPr="00C6146B" w:rsidRDefault="00C6146B" w:rsidP="00C6146B">
      <w:pPr>
        <w:autoSpaceDE w:val="0"/>
        <w:autoSpaceDN w:val="0"/>
        <w:adjustRightInd w:val="0"/>
        <w:spacing w:after="0" w:line="360" w:lineRule="auto"/>
        <w:ind w:firstLine="720"/>
        <w:jc w:val="both"/>
        <w:rPr>
          <w:rFonts w:ascii="Times New Roman" w:hAnsi="Times New Roman" w:cs="Times New Roman"/>
          <w:sz w:val="24"/>
          <w:szCs w:val="24"/>
        </w:rPr>
      </w:pPr>
      <w:r w:rsidRPr="00C6146B">
        <w:rPr>
          <w:rFonts w:ascii="Times New Roman" w:hAnsi="Times New Roman" w:cs="Times New Roman"/>
          <w:sz w:val="24"/>
          <w:szCs w:val="24"/>
        </w:rPr>
        <w:t>După executarea forajului se va efectua un carotaj geofizic, pe baza căruia se va stabili cu precizie amplasarea filtrelor în dreptul intervalului ce urmează a fi captat.</w:t>
      </w:r>
    </w:p>
    <w:p w:rsidR="00C6146B" w:rsidRPr="00C6146B" w:rsidRDefault="00C6146B" w:rsidP="00C6146B">
      <w:pPr>
        <w:autoSpaceDE w:val="0"/>
        <w:autoSpaceDN w:val="0"/>
        <w:adjustRightInd w:val="0"/>
        <w:spacing w:after="0" w:line="360" w:lineRule="auto"/>
        <w:ind w:firstLine="720"/>
        <w:jc w:val="both"/>
        <w:rPr>
          <w:rFonts w:ascii="Times New Roman" w:hAnsi="Times New Roman" w:cs="Times New Roman"/>
          <w:sz w:val="24"/>
          <w:szCs w:val="24"/>
        </w:rPr>
      </w:pPr>
      <w:r w:rsidRPr="00C6146B">
        <w:rPr>
          <w:rFonts w:ascii="Times New Roman" w:hAnsi="Times New Roman" w:cs="Times New Roman"/>
          <w:sz w:val="24"/>
          <w:szCs w:val="24"/>
        </w:rPr>
        <w:t>Echiparea forajului / forajelor se va face astfel:</w:t>
      </w:r>
    </w:p>
    <w:p w:rsidR="00C6146B" w:rsidRPr="00C6146B" w:rsidRDefault="00C6146B" w:rsidP="00C6146B">
      <w:pPr>
        <w:autoSpaceDE w:val="0"/>
        <w:autoSpaceDN w:val="0"/>
        <w:adjustRightInd w:val="0"/>
        <w:spacing w:after="0" w:line="360" w:lineRule="auto"/>
        <w:ind w:firstLine="720"/>
        <w:jc w:val="both"/>
        <w:rPr>
          <w:rFonts w:ascii="Times New Roman" w:hAnsi="Times New Roman" w:cs="Times New Roman"/>
          <w:sz w:val="24"/>
          <w:szCs w:val="24"/>
        </w:rPr>
      </w:pPr>
      <w:r w:rsidRPr="00C6146B">
        <w:rPr>
          <w:rFonts w:ascii="Times New Roman" w:hAnsi="Times New Roman" w:cs="Times New Roman"/>
          <w:sz w:val="24"/>
          <w:szCs w:val="24"/>
        </w:rPr>
        <w:lastRenderedPageBreak/>
        <w:t>- coloana de exploatare cu diametru de 300 mm, PVC rigid, prevăzută cu fitre tip Johson cu fante stabilite functie de litologia identificata.</w:t>
      </w:r>
    </w:p>
    <w:p w:rsidR="00C6146B" w:rsidRPr="00C6146B" w:rsidRDefault="00C6146B" w:rsidP="00C6146B">
      <w:pPr>
        <w:autoSpaceDE w:val="0"/>
        <w:autoSpaceDN w:val="0"/>
        <w:adjustRightInd w:val="0"/>
        <w:spacing w:after="0" w:line="360" w:lineRule="auto"/>
        <w:ind w:firstLine="720"/>
        <w:jc w:val="both"/>
        <w:rPr>
          <w:rFonts w:ascii="Times New Roman" w:hAnsi="Times New Roman" w:cs="Times New Roman"/>
          <w:sz w:val="24"/>
          <w:szCs w:val="24"/>
        </w:rPr>
      </w:pPr>
      <w:r w:rsidRPr="00C6146B">
        <w:rPr>
          <w:rFonts w:ascii="Times New Roman" w:hAnsi="Times New Roman" w:cs="Times New Roman"/>
          <w:sz w:val="24"/>
          <w:szCs w:val="24"/>
        </w:rPr>
        <w:t>Forajul va fi echipat cu o pompă submersibilă al cărei debit maxim să nu depăşească debitul optim de exploatare stabilit pe baza rezultatelor obţinute la</w:t>
      </w:r>
    </w:p>
    <w:p w:rsidR="00C6146B" w:rsidRPr="00C6146B" w:rsidRDefault="00C6146B" w:rsidP="00C6146B">
      <w:pPr>
        <w:autoSpaceDE w:val="0"/>
        <w:autoSpaceDN w:val="0"/>
        <w:adjustRightInd w:val="0"/>
        <w:spacing w:after="0" w:line="360" w:lineRule="auto"/>
        <w:jc w:val="both"/>
        <w:rPr>
          <w:rFonts w:ascii="Times New Roman" w:hAnsi="Times New Roman" w:cs="Times New Roman"/>
          <w:sz w:val="24"/>
          <w:szCs w:val="24"/>
        </w:rPr>
      </w:pPr>
      <w:r w:rsidRPr="00C6146B">
        <w:rPr>
          <w:rFonts w:ascii="Times New Roman" w:hAnsi="Times New Roman" w:cs="Times New Roman"/>
          <w:sz w:val="24"/>
          <w:szCs w:val="24"/>
        </w:rPr>
        <w:t>pompările experimentale.</w:t>
      </w:r>
    </w:p>
    <w:p w:rsidR="00C6146B" w:rsidRPr="00C6146B" w:rsidRDefault="00C6146B" w:rsidP="00C6146B">
      <w:pPr>
        <w:autoSpaceDE w:val="0"/>
        <w:autoSpaceDN w:val="0"/>
        <w:adjustRightInd w:val="0"/>
        <w:spacing w:after="0" w:line="360" w:lineRule="auto"/>
        <w:ind w:firstLine="720"/>
        <w:jc w:val="both"/>
        <w:rPr>
          <w:rFonts w:ascii="Times New Roman" w:hAnsi="Times New Roman" w:cs="Times New Roman"/>
          <w:sz w:val="24"/>
          <w:szCs w:val="24"/>
        </w:rPr>
      </w:pPr>
      <w:r w:rsidRPr="00C6146B">
        <w:rPr>
          <w:rFonts w:ascii="Times New Roman" w:hAnsi="Times New Roman" w:cs="Times New Roman"/>
          <w:sz w:val="24"/>
          <w:szCs w:val="24"/>
        </w:rPr>
        <w:t>Pentru a stabili intervalul optim ce urmează a se capta (prin echipare cu coloană filtrantă), se vor recolta probe de teren în vederea stabilirii stratificaţiei.</w:t>
      </w:r>
    </w:p>
    <w:p w:rsidR="00C6146B" w:rsidRPr="00C6146B" w:rsidRDefault="00C6146B" w:rsidP="00C6146B">
      <w:pPr>
        <w:autoSpaceDE w:val="0"/>
        <w:autoSpaceDN w:val="0"/>
        <w:adjustRightInd w:val="0"/>
        <w:spacing w:after="0" w:line="360" w:lineRule="auto"/>
        <w:ind w:firstLine="720"/>
        <w:jc w:val="both"/>
        <w:rPr>
          <w:rFonts w:ascii="Times New Roman" w:hAnsi="Times New Roman" w:cs="Times New Roman"/>
          <w:sz w:val="24"/>
          <w:szCs w:val="24"/>
        </w:rPr>
      </w:pPr>
      <w:r w:rsidRPr="00C6146B">
        <w:rPr>
          <w:rFonts w:ascii="Times New Roman" w:hAnsi="Times New Roman" w:cs="Times New Roman"/>
          <w:sz w:val="24"/>
          <w:szCs w:val="24"/>
        </w:rPr>
        <w:t xml:space="preserve">Tipul de filtre şi sortul de pietriş mărgăritar se vor stabili funcţie de granulometria stratelor captate. </w:t>
      </w:r>
    </w:p>
    <w:p w:rsidR="00C6146B" w:rsidRPr="00C6146B" w:rsidRDefault="00C6146B" w:rsidP="00C6146B">
      <w:pPr>
        <w:spacing w:after="0" w:line="360" w:lineRule="auto"/>
        <w:ind w:firstLine="643"/>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După executarea forajului se vor stabili parametrii hidrogeologici de exploatare:</w:t>
      </w:r>
    </w:p>
    <w:p w:rsidR="00C6146B" w:rsidRPr="00C6146B" w:rsidRDefault="00C6146B" w:rsidP="007B2BBD">
      <w:pPr>
        <w:numPr>
          <w:ilvl w:val="0"/>
          <w:numId w:val="11"/>
        </w:numPr>
        <w:spacing w:after="0" w:line="360" w:lineRule="auto"/>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nivelul hidrostatic (NH</w:t>
      </w:r>
      <w:r w:rsidRPr="00C6146B">
        <w:rPr>
          <w:rFonts w:ascii="Times New Roman" w:hAnsi="Times New Roman" w:cs="Times New Roman"/>
          <w:sz w:val="24"/>
          <w:szCs w:val="24"/>
          <w:vertAlign w:val="subscript"/>
          <w:lang w:val="ro-RO"/>
        </w:rPr>
        <w:t>s</w:t>
      </w:r>
      <w:r w:rsidRPr="00C6146B">
        <w:rPr>
          <w:rFonts w:ascii="Times New Roman" w:hAnsi="Times New Roman" w:cs="Times New Roman"/>
          <w:sz w:val="24"/>
          <w:szCs w:val="24"/>
          <w:lang w:val="ro-RO"/>
        </w:rPr>
        <w:t>) la data execuţiei;</w:t>
      </w:r>
    </w:p>
    <w:p w:rsidR="00C6146B" w:rsidRPr="00C6146B" w:rsidRDefault="00C6146B" w:rsidP="007B2BBD">
      <w:pPr>
        <w:numPr>
          <w:ilvl w:val="0"/>
          <w:numId w:val="11"/>
        </w:numPr>
        <w:spacing w:after="0" w:line="360" w:lineRule="auto"/>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nivelul hidrodinamic (NH</w:t>
      </w:r>
      <w:r w:rsidRPr="00C6146B">
        <w:rPr>
          <w:rFonts w:ascii="Times New Roman" w:hAnsi="Times New Roman" w:cs="Times New Roman"/>
          <w:sz w:val="24"/>
          <w:szCs w:val="24"/>
          <w:vertAlign w:val="subscript"/>
          <w:lang w:val="ro-RO"/>
        </w:rPr>
        <w:t>d</w:t>
      </w:r>
      <w:r w:rsidRPr="00C6146B">
        <w:rPr>
          <w:rFonts w:ascii="Times New Roman" w:hAnsi="Times New Roman" w:cs="Times New Roman"/>
          <w:sz w:val="24"/>
          <w:szCs w:val="24"/>
          <w:lang w:val="ro-RO"/>
        </w:rPr>
        <w:t>) la pompările experimentale;</w:t>
      </w:r>
    </w:p>
    <w:p w:rsidR="00C6146B" w:rsidRPr="00C6146B" w:rsidRDefault="00C6146B" w:rsidP="007B2BBD">
      <w:pPr>
        <w:numPr>
          <w:ilvl w:val="0"/>
          <w:numId w:val="11"/>
        </w:numPr>
        <w:spacing w:after="0" w:line="360" w:lineRule="auto"/>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denivelarea (S) obţinută la pompările experimentale;</w:t>
      </w:r>
    </w:p>
    <w:p w:rsidR="00C6146B" w:rsidRPr="00C6146B" w:rsidRDefault="00C6146B" w:rsidP="007B2BBD">
      <w:pPr>
        <w:numPr>
          <w:ilvl w:val="0"/>
          <w:numId w:val="11"/>
        </w:numPr>
        <w:spacing w:after="0" w:line="360" w:lineRule="auto"/>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debitul obţinut la pompările experimentale (Q);</w:t>
      </w:r>
    </w:p>
    <w:p w:rsidR="00C6146B" w:rsidRPr="00C6146B" w:rsidRDefault="00C6146B" w:rsidP="007B2BBD">
      <w:pPr>
        <w:numPr>
          <w:ilvl w:val="0"/>
          <w:numId w:val="11"/>
        </w:numPr>
        <w:spacing w:after="0" w:line="360" w:lineRule="auto"/>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coeficientul de filtrare calculat cu datele obţinute la pompările exeperimentale;</w:t>
      </w:r>
    </w:p>
    <w:p w:rsidR="00C6146B" w:rsidRPr="00C6146B" w:rsidRDefault="00C6146B" w:rsidP="007B2BBD">
      <w:pPr>
        <w:numPr>
          <w:ilvl w:val="0"/>
          <w:numId w:val="11"/>
        </w:numPr>
        <w:spacing w:after="0" w:line="360" w:lineRule="auto"/>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raza de influenţă a puţurilor (R);</w:t>
      </w:r>
    </w:p>
    <w:p w:rsidR="00C6146B" w:rsidRPr="00C6146B" w:rsidRDefault="00C6146B" w:rsidP="007B2BBD">
      <w:pPr>
        <w:numPr>
          <w:ilvl w:val="0"/>
          <w:numId w:val="11"/>
        </w:numPr>
        <w:spacing w:after="0" w:line="360" w:lineRule="auto"/>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grosimea stratului captat (M);</w:t>
      </w:r>
    </w:p>
    <w:p w:rsidR="00C6146B" w:rsidRPr="00C6146B" w:rsidRDefault="00C6146B" w:rsidP="007B2BBD">
      <w:pPr>
        <w:numPr>
          <w:ilvl w:val="0"/>
          <w:numId w:val="11"/>
        </w:numPr>
        <w:spacing w:after="0" w:line="360" w:lineRule="auto"/>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debitul de exploatare admisibil (Q</w:t>
      </w:r>
      <w:r w:rsidRPr="00C6146B">
        <w:rPr>
          <w:rFonts w:ascii="Times New Roman" w:hAnsi="Times New Roman" w:cs="Times New Roman"/>
          <w:sz w:val="24"/>
          <w:szCs w:val="24"/>
          <w:vertAlign w:val="subscript"/>
          <w:lang w:val="ro-RO"/>
        </w:rPr>
        <w:t>adm.</w:t>
      </w:r>
      <w:r w:rsidRPr="00C6146B">
        <w:rPr>
          <w:rFonts w:ascii="Times New Roman" w:hAnsi="Times New Roman" w:cs="Times New Roman"/>
          <w:sz w:val="24"/>
          <w:szCs w:val="24"/>
          <w:lang w:val="ro-RO"/>
        </w:rPr>
        <w:t xml:space="preserve">). </w:t>
      </w:r>
    </w:p>
    <w:p w:rsidR="00C6146B" w:rsidRPr="00C6146B" w:rsidRDefault="00C6146B" w:rsidP="00C6146B">
      <w:pPr>
        <w:spacing w:after="0" w:line="360" w:lineRule="auto"/>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ab/>
      </w:r>
    </w:p>
    <w:p w:rsidR="00C6146B" w:rsidRPr="00C6146B" w:rsidRDefault="00C6146B" w:rsidP="00C6146B">
      <w:pPr>
        <w:spacing w:after="0" w:line="360" w:lineRule="auto"/>
        <w:ind w:firstLine="643"/>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Pentru fiecare foraj se va realiza cate un camin subteran din beton, avand urmatoarele dimensiuni 2,5 x 2,5 m, iar h = 2 m; in fiecare put se va monta cate o pompa submersibila, avand debitul de exploatare determinat de caracteristicile hidrogeologice rezultate in urma forarii puturilor, iar in fiecare camin se va monta, pe conducta de refulare, cate un apometru.</w:t>
      </w:r>
    </w:p>
    <w:p w:rsidR="00C6146B" w:rsidRPr="00C6146B" w:rsidRDefault="00C6146B" w:rsidP="00C6146B">
      <w:pPr>
        <w:spacing w:after="0" w:line="360" w:lineRule="auto"/>
        <w:ind w:firstLine="643"/>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De la fiecare put apa va fi pompata, prin intermediul unor conducte din PEHD, intr-un bazin realizat din pamant batatorit si acoperit cu folie speciala, avand capacitatea de 7500 mc (50 m x 50 m x 3 m).</w:t>
      </w:r>
    </w:p>
    <w:p w:rsidR="00C6146B" w:rsidRPr="00C6146B" w:rsidRDefault="00C6146B" w:rsidP="00C6146B">
      <w:pPr>
        <w:spacing w:after="0" w:line="360" w:lineRule="auto"/>
        <w:ind w:firstLine="643"/>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Conductele de aductiune de la puturi la bazinul cu capacitatea de 7500 mc vor fi realizate din PEHD, avand urmatoarele dimensiuni:</w:t>
      </w:r>
    </w:p>
    <w:p w:rsidR="00C6146B" w:rsidRPr="00C6146B" w:rsidRDefault="00C6146B" w:rsidP="00C6146B">
      <w:pPr>
        <w:spacing w:after="0" w:line="360" w:lineRule="auto"/>
        <w:ind w:firstLine="643"/>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 Din putul P1, ce se va realiza pe Parcela A 483, la bazinul de depozitare a apei, se va monta o conducta de refulare  din PEHD, avand Dn = 100 mm, in lungime de cca. 10 m;</w:t>
      </w:r>
    </w:p>
    <w:p w:rsidR="00C6146B" w:rsidRPr="00C6146B" w:rsidRDefault="00C6146B" w:rsidP="00C6146B">
      <w:pPr>
        <w:spacing w:after="0" w:line="360" w:lineRule="auto"/>
        <w:ind w:firstLine="643"/>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 Din putul P2, ce se va realiza realiza pe Parcela A 492, la bazinul de captare a apei, se va monta o conducta de refulare  din PEHD, avand Dn = 100 mm, in lungime de cca. 100 m;</w:t>
      </w:r>
    </w:p>
    <w:p w:rsidR="00C6146B" w:rsidRPr="00C6146B" w:rsidRDefault="00C6146B" w:rsidP="00C6146B">
      <w:pPr>
        <w:spacing w:after="0" w:line="360" w:lineRule="auto"/>
        <w:ind w:firstLine="643"/>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lastRenderedPageBreak/>
        <w:t>- Din putul P3, ce se va realiza realiza pe Parcela A 498, la bazinul de captare a apei, se va monta o conducta de refulare  din PEHD, avand Dn = 100 mm, in lungime de cca. 50 m.</w:t>
      </w:r>
    </w:p>
    <w:p w:rsidR="00C6146B" w:rsidRPr="00C6146B" w:rsidRDefault="00C6146B" w:rsidP="00C6146B">
      <w:pPr>
        <w:spacing w:after="0" w:line="360" w:lineRule="auto"/>
        <w:ind w:firstLine="643"/>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Din bazinul de depozitare, prin intermediul unui sorb avand Dn = 220 mm, in lungime de cca. 10 m, apa va fi pompata, prin intermediul unei pompe de suprafata in cele doua conducte de distributie si de aici in cei doi tamburi cu cu aspersoare pentru irigarea culturilor.</w:t>
      </w:r>
    </w:p>
    <w:p w:rsidR="00C6146B" w:rsidRPr="00C6146B" w:rsidRDefault="00C6146B" w:rsidP="00C6146B">
      <w:pPr>
        <w:spacing w:after="0" w:line="360" w:lineRule="auto"/>
        <w:ind w:firstLine="643"/>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Conductele de distributie, de la bazinul de depozitare a apei la cei doi tamburi cu aspersoare pentru irigarea culturilor, vor fi realizate din PEHD, avand Dn = 220 mm - 100 mm, in lungime totala de cca. 1500 m fiecare.</w:t>
      </w:r>
    </w:p>
    <w:p w:rsidR="00C6146B" w:rsidRPr="00C6146B" w:rsidRDefault="00C6146B" w:rsidP="00C6146B">
      <w:pPr>
        <w:spacing w:after="0" w:line="360" w:lineRule="auto"/>
        <w:ind w:firstLine="643"/>
        <w:jc w:val="both"/>
        <w:rPr>
          <w:rFonts w:ascii="Times New Roman" w:hAnsi="Times New Roman" w:cs="Times New Roman"/>
          <w:sz w:val="24"/>
          <w:szCs w:val="24"/>
          <w:lang w:val="ro-RO"/>
        </w:rPr>
      </w:pPr>
      <w:r w:rsidRPr="00C6146B">
        <w:rPr>
          <w:rFonts w:ascii="Times New Roman" w:hAnsi="Times New Roman" w:cs="Times New Roman"/>
          <w:sz w:val="24"/>
          <w:szCs w:val="24"/>
          <w:lang w:val="ro-RO"/>
        </w:rPr>
        <w:t xml:space="preserve">Pentru realizarea tratamentelor fito - sanitare, apa va fi preluata din bazinul de depozitare, prin intermediul unei pompe si refulata intr-un utilaj care asigura tratamentele fito – sanitare. </w:t>
      </w:r>
    </w:p>
    <w:p w:rsidR="005E26A3" w:rsidRDefault="005E26A3" w:rsidP="005E26A3">
      <w:pPr>
        <w:autoSpaceDE w:val="0"/>
        <w:autoSpaceDN w:val="0"/>
        <w:adjustRightInd w:val="0"/>
        <w:spacing w:after="0" w:line="360" w:lineRule="auto"/>
        <w:jc w:val="both"/>
        <w:rPr>
          <w:rFonts w:ascii="Times New Roman" w:hAnsi="Times New Roman" w:cs="Times New Roman"/>
          <w:color w:val="FF0000"/>
          <w:sz w:val="24"/>
          <w:szCs w:val="24"/>
        </w:rPr>
      </w:pPr>
    </w:p>
    <w:p w:rsidR="00BF0B9B" w:rsidRPr="009C38B1" w:rsidRDefault="00BF0B9B" w:rsidP="005E26A3">
      <w:pPr>
        <w:autoSpaceDE w:val="0"/>
        <w:autoSpaceDN w:val="0"/>
        <w:adjustRightInd w:val="0"/>
        <w:spacing w:after="0" w:line="360" w:lineRule="auto"/>
        <w:jc w:val="both"/>
        <w:rPr>
          <w:rFonts w:ascii="Times New Roman" w:hAnsi="Times New Roman" w:cs="Times New Roman"/>
          <w:sz w:val="24"/>
          <w:szCs w:val="24"/>
        </w:rPr>
      </w:pPr>
      <w:r w:rsidRPr="00623B27">
        <w:rPr>
          <w:rFonts w:ascii="Times New Roman" w:hAnsi="Times New Roman" w:cs="Times New Roman"/>
          <w:color w:val="FF0000"/>
          <w:sz w:val="24"/>
          <w:szCs w:val="24"/>
        </w:rPr>
        <w:t xml:space="preserve">    </w:t>
      </w:r>
      <w:r w:rsidR="00C76233" w:rsidRPr="00623B27">
        <w:rPr>
          <w:rFonts w:ascii="Times New Roman" w:hAnsi="Times New Roman" w:cs="Times New Roman"/>
          <w:color w:val="FF0000"/>
          <w:sz w:val="24"/>
          <w:szCs w:val="24"/>
        </w:rPr>
        <w:tab/>
      </w:r>
      <w:r w:rsidRPr="009C38B1">
        <w:rPr>
          <w:rFonts w:ascii="Times New Roman" w:hAnsi="Times New Roman" w:cs="Times New Roman"/>
          <w:sz w:val="24"/>
          <w:szCs w:val="24"/>
        </w:rPr>
        <w:t xml:space="preserve">b) </w:t>
      </w:r>
      <w:r w:rsidR="00C76233" w:rsidRPr="009C38B1">
        <w:rPr>
          <w:rFonts w:ascii="Times New Roman" w:hAnsi="Times New Roman" w:cs="Times New Roman"/>
          <w:sz w:val="24"/>
          <w:szCs w:val="24"/>
        </w:rPr>
        <w:t>J</w:t>
      </w:r>
      <w:r w:rsidRPr="009C38B1">
        <w:rPr>
          <w:rFonts w:ascii="Times New Roman" w:hAnsi="Times New Roman" w:cs="Times New Roman"/>
          <w:sz w:val="24"/>
          <w:szCs w:val="24"/>
        </w:rPr>
        <w:t>ustificarea necesităţii proiectului</w:t>
      </w:r>
      <w:r w:rsidR="00DF0A07" w:rsidRPr="009C38B1">
        <w:rPr>
          <w:rFonts w:ascii="Times New Roman" w:hAnsi="Times New Roman" w:cs="Times New Roman"/>
          <w:sz w:val="24"/>
          <w:szCs w:val="24"/>
        </w:rPr>
        <w:t>:</w:t>
      </w:r>
      <w:r w:rsidR="00674013" w:rsidRPr="009C38B1">
        <w:rPr>
          <w:rFonts w:ascii="Times New Roman" w:hAnsi="Times New Roman" w:cs="Times New Roman"/>
          <w:sz w:val="24"/>
          <w:szCs w:val="24"/>
        </w:rPr>
        <w:t xml:space="preserve"> </w:t>
      </w:r>
    </w:p>
    <w:p w:rsidR="009C38B1" w:rsidRPr="009C38B1" w:rsidRDefault="009C38B1" w:rsidP="005E26A3">
      <w:pPr>
        <w:spacing w:line="360" w:lineRule="auto"/>
        <w:ind w:firstLine="720"/>
        <w:jc w:val="both"/>
        <w:rPr>
          <w:rFonts w:ascii="Times New Roman" w:hAnsi="Times New Roman" w:cs="Times New Roman"/>
          <w:sz w:val="24"/>
          <w:szCs w:val="24"/>
          <w:lang w:val="it-IT"/>
        </w:rPr>
      </w:pPr>
      <w:r w:rsidRPr="009C38B1">
        <w:rPr>
          <w:rFonts w:ascii="Times New Roman" w:hAnsi="Times New Roman" w:cs="Times New Roman"/>
          <w:sz w:val="24"/>
          <w:szCs w:val="24"/>
          <w:lang w:val="it-IT"/>
        </w:rPr>
        <w:t>Prin prezentul proiect</w:t>
      </w:r>
      <w:r>
        <w:rPr>
          <w:rFonts w:ascii="Times New Roman" w:hAnsi="Times New Roman" w:cs="Times New Roman"/>
          <w:sz w:val="24"/>
          <w:szCs w:val="24"/>
          <w:lang w:val="it-IT"/>
        </w:rPr>
        <w:t>,</w:t>
      </w:r>
      <w:r w:rsidRPr="009C38B1">
        <w:rPr>
          <w:rFonts w:ascii="Times New Roman" w:hAnsi="Times New Roman" w:cs="Times New Roman"/>
          <w:sz w:val="24"/>
          <w:szCs w:val="24"/>
          <w:lang w:val="it-IT"/>
        </w:rPr>
        <w:t xml:space="preserve"> </w:t>
      </w:r>
      <w:r w:rsidRPr="009C38B1">
        <w:rPr>
          <w:rFonts w:ascii="Times New Roman" w:hAnsi="Times New Roman" w:cs="Times New Roman"/>
          <w:sz w:val="24"/>
          <w:szCs w:val="24"/>
          <w:lang w:val="ro-RO"/>
        </w:rPr>
        <w:t xml:space="preserve">S.C. Micul Agricultor S.R.L. </w:t>
      </w:r>
      <w:r w:rsidRPr="009C38B1">
        <w:rPr>
          <w:rFonts w:ascii="Times New Roman" w:hAnsi="Times New Roman" w:cs="Times New Roman"/>
          <w:sz w:val="24"/>
          <w:szCs w:val="24"/>
          <w:lang w:val="it-IT"/>
        </w:rPr>
        <w:t xml:space="preserve">isi propune  sa  realizeze o sursa de alimentare cu apa din subteran pentru investitia: </w:t>
      </w:r>
      <w:r w:rsidRPr="009C38B1">
        <w:rPr>
          <w:rFonts w:ascii="Times New Roman" w:hAnsi="Times New Roman" w:cs="Times New Roman"/>
          <w:sz w:val="24"/>
          <w:szCs w:val="24"/>
          <w:lang w:val="fr-FR"/>
        </w:rPr>
        <w:t xml:space="preserve">“ALIMENTARE CU APA DIN SUBTERAN PENTRU FERMELE AGRICOLE SI INTRETINEREA UTILAJELOR AGRICOLE“, amplasate in Satul Osmancea, fiecare ferma fiind amplasata astfel: Ferma nr. 1 pe  Tarlaua nr. 121, Parcela A/483, Ferma nr. 2 pe  Tarlaua nr. 124, Parcela A/492 si Ferma nr. 3 pe  Tarlaua nr. 126, Parcela A/498, </w:t>
      </w:r>
      <w:r w:rsidRPr="009C38B1">
        <w:rPr>
          <w:rFonts w:ascii="Times New Roman" w:hAnsi="Times New Roman" w:cs="Times New Roman"/>
          <w:sz w:val="24"/>
          <w:szCs w:val="24"/>
        </w:rPr>
        <w:t xml:space="preserve">Comuna </w:t>
      </w:r>
      <w:r w:rsidRPr="009C38B1">
        <w:rPr>
          <w:rFonts w:ascii="Times New Roman" w:hAnsi="Times New Roman" w:cs="Times New Roman"/>
          <w:sz w:val="24"/>
          <w:szCs w:val="24"/>
          <w:lang w:val="fr-FR"/>
        </w:rPr>
        <w:t>Mereni</w:t>
      </w:r>
      <w:r w:rsidRPr="009C38B1">
        <w:rPr>
          <w:rFonts w:ascii="Times New Roman" w:hAnsi="Times New Roman" w:cs="Times New Roman"/>
          <w:sz w:val="24"/>
          <w:szCs w:val="24"/>
        </w:rPr>
        <w:t xml:space="preserve">,  </w:t>
      </w:r>
      <w:r w:rsidRPr="009C38B1">
        <w:rPr>
          <w:rFonts w:ascii="Times New Roman" w:hAnsi="Times New Roman" w:cs="Times New Roman"/>
          <w:sz w:val="24"/>
          <w:szCs w:val="24"/>
          <w:lang w:val="ro-RO"/>
        </w:rPr>
        <w:t>Judeţul Constanta</w:t>
      </w:r>
    </w:p>
    <w:p w:rsidR="009C38B1" w:rsidRPr="009C38B1" w:rsidRDefault="009C38B1" w:rsidP="005E26A3">
      <w:pPr>
        <w:pStyle w:val="Corptext2"/>
        <w:tabs>
          <w:tab w:val="left" w:pos="0"/>
        </w:tabs>
        <w:spacing w:line="360" w:lineRule="auto"/>
        <w:jc w:val="both"/>
        <w:rPr>
          <w:bCs/>
          <w:color w:val="FF0000"/>
        </w:rPr>
      </w:pPr>
      <w:r w:rsidRPr="009C38B1">
        <w:tab/>
      </w:r>
      <w:r>
        <w:t xml:space="preserve">Prin </w:t>
      </w:r>
      <w:r w:rsidRPr="009C38B1">
        <w:t xml:space="preserve">Studiul hidrogeologic preliminar </w:t>
      </w:r>
      <w:r>
        <w:t>au fost</w:t>
      </w:r>
      <w:r w:rsidRPr="009C38B1">
        <w:t xml:space="preserve"> identifica</w:t>
      </w:r>
      <w:r>
        <w:t>te</w:t>
      </w:r>
      <w:r w:rsidRPr="009C38B1">
        <w:t xml:space="preserve"> condiţiil</w:t>
      </w:r>
      <w:r>
        <w:t>e</w:t>
      </w:r>
      <w:r w:rsidRPr="009C38B1">
        <w:t xml:space="preserve"> hidrogeologice locale, cu detalieri privind potenţialul cantitativ, în vederea utilizării unei surse proprii de alimentare cu apă; </w:t>
      </w:r>
      <w:r w:rsidRPr="009C38B1">
        <w:rPr>
          <w:rFonts w:eastAsia="Arial,Bold"/>
          <w:bCs/>
        </w:rPr>
        <w:t xml:space="preserve">necesarul de apă al obiectivului calculat conform </w:t>
      </w:r>
      <w:r w:rsidRPr="009C38B1">
        <w:rPr>
          <w:bCs/>
        </w:rPr>
        <w:t xml:space="preserve">normativelor în vigoare este de minim 8,3 l/s/foraj = 30 mc/ora/ferma, </w:t>
      </w:r>
      <w:r w:rsidRPr="009C38B1">
        <w:rPr>
          <w:rFonts w:eastAsia="Arial,Bold"/>
          <w:bCs/>
        </w:rPr>
        <w:t>necesar pentru asigurarea investitiei:</w:t>
      </w:r>
      <w:r w:rsidRPr="009C38B1">
        <w:rPr>
          <w:rFonts w:eastAsia="Arial,Bold"/>
          <w:bCs/>
          <w:color w:val="FF0000"/>
        </w:rPr>
        <w:t xml:space="preserve"> </w:t>
      </w:r>
      <w:r w:rsidRPr="009C38B1">
        <w:rPr>
          <w:lang w:val="fr-FR"/>
        </w:rPr>
        <w:t xml:space="preserve">“ALIMENTARE CU APA DIN SUBTERAN PENTRU FERMELE AGRICOLE SI INTRETINEREA UTILAJELOR AGRICOLE“ (alimentarea cu apa pentru personal, stropitul culturilor si intretinerea utilajelor agricole), amplasate in Satul Osmancea, fiecare ferma fiind amplasata astfel: Ferma nr. 1 pe  Tarlaua nr. 121, Parcela A/483, Ferma nr. 2 pe  Tarlaua nr. 124, Parcela A/492 si Ferma nr. 3 pe  Tarlaua nr. 126, Parcela A/498, </w:t>
      </w:r>
      <w:r w:rsidRPr="009C38B1">
        <w:t xml:space="preserve">Comuna </w:t>
      </w:r>
      <w:r w:rsidRPr="009C38B1">
        <w:rPr>
          <w:lang w:val="fr-FR"/>
        </w:rPr>
        <w:t>Mereni</w:t>
      </w:r>
      <w:r w:rsidRPr="009C38B1">
        <w:t xml:space="preserve">,  </w:t>
      </w:r>
      <w:r w:rsidRPr="009C38B1">
        <w:rPr>
          <w:lang w:val="ro-RO"/>
        </w:rPr>
        <w:t>Judeţul Constanta</w:t>
      </w:r>
      <w:r w:rsidRPr="009C38B1">
        <w:rPr>
          <w:color w:val="FF0000"/>
          <w:lang w:val="it-IT"/>
        </w:rPr>
        <w:t>.</w:t>
      </w:r>
    </w:p>
    <w:p w:rsidR="00BF0B9B" w:rsidRPr="009C38B1" w:rsidRDefault="00BF0B9B" w:rsidP="005E26A3">
      <w:pPr>
        <w:autoSpaceDE w:val="0"/>
        <w:autoSpaceDN w:val="0"/>
        <w:adjustRightInd w:val="0"/>
        <w:spacing w:line="360" w:lineRule="auto"/>
        <w:jc w:val="both"/>
        <w:rPr>
          <w:rFonts w:ascii="Times New Roman" w:hAnsi="Times New Roman" w:cs="Times New Roman"/>
          <w:sz w:val="24"/>
          <w:szCs w:val="24"/>
        </w:rPr>
      </w:pPr>
      <w:r w:rsidRPr="00623B27">
        <w:rPr>
          <w:rFonts w:ascii="Times New Roman" w:hAnsi="Times New Roman" w:cs="Times New Roman"/>
          <w:color w:val="FF0000"/>
          <w:sz w:val="24"/>
          <w:szCs w:val="24"/>
        </w:rPr>
        <w:t xml:space="preserve">    </w:t>
      </w:r>
      <w:r w:rsidR="005B57EF" w:rsidRPr="00623B27">
        <w:rPr>
          <w:rFonts w:ascii="Times New Roman" w:hAnsi="Times New Roman" w:cs="Times New Roman"/>
          <w:color w:val="FF0000"/>
          <w:sz w:val="24"/>
          <w:szCs w:val="24"/>
        </w:rPr>
        <w:tab/>
      </w:r>
      <w:r w:rsidRPr="009C38B1">
        <w:rPr>
          <w:rFonts w:ascii="Times New Roman" w:hAnsi="Times New Roman" w:cs="Times New Roman"/>
          <w:sz w:val="24"/>
          <w:szCs w:val="24"/>
        </w:rPr>
        <w:t xml:space="preserve">c) </w:t>
      </w:r>
      <w:r w:rsidR="00C76233" w:rsidRPr="009C38B1">
        <w:rPr>
          <w:rFonts w:ascii="Times New Roman" w:hAnsi="Times New Roman" w:cs="Times New Roman"/>
          <w:sz w:val="24"/>
          <w:szCs w:val="24"/>
        </w:rPr>
        <w:t>V</w:t>
      </w:r>
      <w:r w:rsidRPr="009C38B1">
        <w:rPr>
          <w:rFonts w:ascii="Times New Roman" w:hAnsi="Times New Roman" w:cs="Times New Roman"/>
          <w:sz w:val="24"/>
          <w:szCs w:val="24"/>
        </w:rPr>
        <w:t>aloarea investiţiei</w:t>
      </w:r>
      <w:r w:rsidR="00DF0A07" w:rsidRPr="009C38B1">
        <w:rPr>
          <w:rFonts w:ascii="Times New Roman" w:hAnsi="Times New Roman" w:cs="Times New Roman"/>
          <w:sz w:val="24"/>
          <w:szCs w:val="24"/>
        </w:rPr>
        <w:t>:</w:t>
      </w:r>
      <w:r w:rsidR="00F12594" w:rsidRPr="009C38B1">
        <w:rPr>
          <w:rFonts w:ascii="Times New Roman" w:hAnsi="Times New Roman" w:cs="Times New Roman"/>
          <w:sz w:val="24"/>
          <w:szCs w:val="24"/>
        </w:rPr>
        <w:t xml:space="preserve"> </w:t>
      </w:r>
      <w:r w:rsidR="009E5DFA" w:rsidRPr="009C38B1">
        <w:rPr>
          <w:rFonts w:ascii="Times New Roman" w:hAnsi="Times New Roman" w:cs="Times New Roman"/>
          <w:sz w:val="24"/>
          <w:szCs w:val="24"/>
        </w:rPr>
        <w:t>-</w:t>
      </w:r>
      <w:r w:rsidR="00F12594" w:rsidRPr="009C38B1">
        <w:rPr>
          <w:rFonts w:ascii="Times New Roman" w:hAnsi="Times New Roman" w:cs="Times New Roman"/>
          <w:sz w:val="24"/>
          <w:szCs w:val="24"/>
        </w:rPr>
        <w:t>.</w:t>
      </w:r>
    </w:p>
    <w:p w:rsidR="00AE5A71" w:rsidRPr="009C38B1" w:rsidRDefault="00BF0B9B" w:rsidP="005E26A3">
      <w:pPr>
        <w:autoSpaceDE w:val="0"/>
        <w:autoSpaceDN w:val="0"/>
        <w:adjustRightInd w:val="0"/>
        <w:spacing w:after="0" w:line="360" w:lineRule="auto"/>
        <w:jc w:val="both"/>
        <w:rPr>
          <w:rFonts w:ascii="Times New Roman" w:hAnsi="Times New Roman" w:cs="Times New Roman"/>
          <w:sz w:val="24"/>
          <w:szCs w:val="24"/>
        </w:rPr>
      </w:pPr>
      <w:r w:rsidRPr="009C38B1">
        <w:rPr>
          <w:rFonts w:ascii="Times New Roman" w:hAnsi="Times New Roman" w:cs="Times New Roman"/>
          <w:sz w:val="24"/>
          <w:szCs w:val="24"/>
        </w:rPr>
        <w:t xml:space="preserve">    </w:t>
      </w:r>
      <w:r w:rsidR="005B57EF" w:rsidRPr="009C38B1">
        <w:rPr>
          <w:rFonts w:ascii="Times New Roman" w:hAnsi="Times New Roman" w:cs="Times New Roman"/>
          <w:sz w:val="24"/>
          <w:szCs w:val="24"/>
        </w:rPr>
        <w:tab/>
      </w:r>
      <w:r w:rsidRPr="009C38B1">
        <w:rPr>
          <w:rFonts w:ascii="Times New Roman" w:hAnsi="Times New Roman" w:cs="Times New Roman"/>
          <w:sz w:val="24"/>
          <w:szCs w:val="24"/>
        </w:rPr>
        <w:t xml:space="preserve">d) </w:t>
      </w:r>
      <w:r w:rsidR="00C76233" w:rsidRPr="009C38B1">
        <w:rPr>
          <w:rFonts w:ascii="Times New Roman" w:hAnsi="Times New Roman" w:cs="Times New Roman"/>
          <w:sz w:val="24"/>
          <w:szCs w:val="24"/>
        </w:rPr>
        <w:t>P</w:t>
      </w:r>
      <w:r w:rsidRPr="009C38B1">
        <w:rPr>
          <w:rFonts w:ascii="Times New Roman" w:hAnsi="Times New Roman" w:cs="Times New Roman"/>
          <w:sz w:val="24"/>
          <w:szCs w:val="24"/>
        </w:rPr>
        <w:t>erioada de implementare propusă</w:t>
      </w:r>
      <w:r w:rsidR="00DF0A07" w:rsidRPr="009C38B1">
        <w:rPr>
          <w:rFonts w:ascii="Times New Roman" w:hAnsi="Times New Roman" w:cs="Times New Roman"/>
          <w:sz w:val="24"/>
          <w:szCs w:val="24"/>
        </w:rPr>
        <w:t>:</w:t>
      </w:r>
      <w:r w:rsidR="00674013" w:rsidRPr="009C38B1">
        <w:rPr>
          <w:rFonts w:ascii="Times New Roman" w:hAnsi="Times New Roman" w:cs="Times New Roman"/>
          <w:sz w:val="24"/>
          <w:szCs w:val="24"/>
        </w:rPr>
        <w:t xml:space="preserve"> imediat după obținerea autorizației de construire.</w:t>
      </w:r>
    </w:p>
    <w:p w:rsidR="009E5DFA" w:rsidRPr="001B01CC" w:rsidRDefault="00BF0B9B" w:rsidP="005E26A3">
      <w:pPr>
        <w:autoSpaceDE w:val="0"/>
        <w:autoSpaceDN w:val="0"/>
        <w:adjustRightInd w:val="0"/>
        <w:spacing w:after="0" w:line="360" w:lineRule="auto"/>
        <w:jc w:val="both"/>
        <w:rPr>
          <w:rFonts w:ascii="Times New Roman" w:hAnsi="Times New Roman" w:cs="Times New Roman"/>
          <w:sz w:val="24"/>
          <w:szCs w:val="24"/>
        </w:rPr>
      </w:pPr>
      <w:r w:rsidRPr="00623B27">
        <w:rPr>
          <w:rFonts w:ascii="Times New Roman" w:hAnsi="Times New Roman" w:cs="Times New Roman"/>
          <w:color w:val="FF0000"/>
          <w:sz w:val="24"/>
          <w:szCs w:val="24"/>
        </w:rPr>
        <w:t xml:space="preserve">    </w:t>
      </w:r>
      <w:r w:rsidR="005B57EF" w:rsidRPr="00623B27">
        <w:rPr>
          <w:rFonts w:ascii="Times New Roman" w:hAnsi="Times New Roman" w:cs="Times New Roman"/>
          <w:color w:val="FF0000"/>
          <w:sz w:val="24"/>
          <w:szCs w:val="24"/>
        </w:rPr>
        <w:tab/>
      </w:r>
      <w:r w:rsidRPr="001B01CC">
        <w:rPr>
          <w:rFonts w:ascii="Times New Roman" w:hAnsi="Times New Roman" w:cs="Times New Roman"/>
          <w:sz w:val="24"/>
          <w:szCs w:val="24"/>
        </w:rPr>
        <w:t xml:space="preserve">e) </w:t>
      </w:r>
      <w:r w:rsidR="00C76233" w:rsidRPr="001B01CC">
        <w:rPr>
          <w:rFonts w:ascii="Times New Roman" w:hAnsi="Times New Roman" w:cs="Times New Roman"/>
          <w:sz w:val="24"/>
          <w:szCs w:val="24"/>
        </w:rPr>
        <w:t>P</w:t>
      </w:r>
      <w:r w:rsidRPr="001B01CC">
        <w:rPr>
          <w:rFonts w:ascii="Times New Roman" w:hAnsi="Times New Roman" w:cs="Times New Roman"/>
          <w:sz w:val="24"/>
          <w:szCs w:val="24"/>
        </w:rPr>
        <w:t>lanşe reprezentând limitele amplasamentului proiectului, inclusiv orice suprafaţă de teren solicitată pentru a fi folosită temporar (planuri de situaţie şi amplasamente)</w:t>
      </w:r>
      <w:r w:rsidR="00674013" w:rsidRPr="001B01CC">
        <w:rPr>
          <w:rFonts w:ascii="Times New Roman" w:hAnsi="Times New Roman" w:cs="Times New Roman"/>
          <w:sz w:val="24"/>
          <w:szCs w:val="24"/>
        </w:rPr>
        <w:t>:</w:t>
      </w:r>
      <w:r w:rsidR="00AE5A71" w:rsidRPr="001B01CC">
        <w:rPr>
          <w:rFonts w:ascii="Times New Roman" w:hAnsi="Times New Roman" w:cs="Times New Roman"/>
          <w:sz w:val="24"/>
          <w:szCs w:val="24"/>
        </w:rPr>
        <w:t xml:space="preserve"> </w:t>
      </w:r>
      <w:r w:rsidR="00F12594" w:rsidRPr="001B01CC">
        <w:rPr>
          <w:rFonts w:ascii="Times New Roman" w:hAnsi="Times New Roman" w:cs="Times New Roman"/>
          <w:sz w:val="24"/>
          <w:szCs w:val="24"/>
        </w:rPr>
        <w:t>Atasat va prezentam</w:t>
      </w:r>
      <w:r w:rsidR="009E5DFA" w:rsidRPr="001B01CC">
        <w:rPr>
          <w:rFonts w:ascii="Times New Roman" w:hAnsi="Times New Roman" w:cs="Times New Roman"/>
          <w:sz w:val="24"/>
          <w:szCs w:val="24"/>
        </w:rPr>
        <w:t>:</w:t>
      </w:r>
    </w:p>
    <w:p w:rsidR="009E5DFA" w:rsidRPr="001B01CC" w:rsidRDefault="009E5DFA" w:rsidP="005E26A3">
      <w:pPr>
        <w:autoSpaceDE w:val="0"/>
        <w:autoSpaceDN w:val="0"/>
        <w:adjustRightInd w:val="0"/>
        <w:spacing w:line="360" w:lineRule="auto"/>
        <w:ind w:firstLine="720"/>
        <w:jc w:val="both"/>
        <w:rPr>
          <w:rFonts w:ascii="Times New Roman" w:hAnsi="Times New Roman" w:cs="Times New Roman"/>
          <w:sz w:val="24"/>
          <w:szCs w:val="24"/>
          <w:lang w:val="fr-FR"/>
        </w:rPr>
      </w:pPr>
      <w:r w:rsidRPr="001B01CC">
        <w:rPr>
          <w:rFonts w:ascii="Times New Roman" w:hAnsi="Times New Roman" w:cs="Times New Roman"/>
          <w:sz w:val="24"/>
          <w:szCs w:val="24"/>
          <w:lang w:val="fr-FR"/>
        </w:rPr>
        <w:lastRenderedPageBreak/>
        <w:t>- Plan de incadrare in zona;</w:t>
      </w:r>
    </w:p>
    <w:p w:rsidR="009E5DFA" w:rsidRPr="001B01CC" w:rsidRDefault="009E5DFA" w:rsidP="005E26A3">
      <w:pPr>
        <w:autoSpaceDE w:val="0"/>
        <w:autoSpaceDN w:val="0"/>
        <w:adjustRightInd w:val="0"/>
        <w:spacing w:line="360" w:lineRule="auto"/>
        <w:ind w:firstLine="720"/>
        <w:jc w:val="both"/>
        <w:rPr>
          <w:rFonts w:ascii="Times New Roman" w:hAnsi="Times New Roman" w:cs="Times New Roman"/>
          <w:sz w:val="24"/>
          <w:szCs w:val="24"/>
        </w:rPr>
      </w:pPr>
      <w:r w:rsidRPr="001B01CC">
        <w:rPr>
          <w:rFonts w:ascii="Times New Roman" w:hAnsi="Times New Roman" w:cs="Times New Roman"/>
          <w:sz w:val="24"/>
          <w:szCs w:val="24"/>
        </w:rPr>
        <w:t xml:space="preserve">- Plan de </w:t>
      </w:r>
      <w:r w:rsidR="001B01CC" w:rsidRPr="001B01CC">
        <w:rPr>
          <w:rFonts w:ascii="Times New Roman" w:hAnsi="Times New Roman" w:cs="Times New Roman"/>
          <w:sz w:val="24"/>
          <w:szCs w:val="24"/>
        </w:rPr>
        <w:t>amplasament.</w:t>
      </w:r>
    </w:p>
    <w:p w:rsidR="00BF0B9B" w:rsidRPr="0032536F" w:rsidRDefault="00BF0B9B" w:rsidP="005E26A3">
      <w:pPr>
        <w:autoSpaceDE w:val="0"/>
        <w:autoSpaceDN w:val="0"/>
        <w:adjustRightInd w:val="0"/>
        <w:spacing w:line="360" w:lineRule="auto"/>
        <w:jc w:val="both"/>
        <w:rPr>
          <w:rFonts w:ascii="Times New Roman" w:hAnsi="Times New Roman" w:cs="Times New Roman"/>
          <w:sz w:val="24"/>
          <w:szCs w:val="24"/>
        </w:rPr>
      </w:pPr>
      <w:r w:rsidRPr="00623B27">
        <w:rPr>
          <w:rFonts w:ascii="Times New Roman" w:hAnsi="Times New Roman" w:cs="Times New Roman"/>
          <w:b/>
          <w:color w:val="FF0000"/>
          <w:sz w:val="24"/>
          <w:szCs w:val="24"/>
        </w:rPr>
        <w:t xml:space="preserve"> </w:t>
      </w:r>
      <w:r w:rsidR="009E5DFA" w:rsidRPr="0032536F">
        <w:rPr>
          <w:rFonts w:ascii="Times New Roman" w:hAnsi="Times New Roman" w:cs="Times New Roman"/>
          <w:b/>
          <w:sz w:val="24"/>
          <w:szCs w:val="24"/>
        </w:rPr>
        <w:tab/>
      </w:r>
      <w:r w:rsidRPr="0032536F">
        <w:rPr>
          <w:rFonts w:ascii="Times New Roman" w:hAnsi="Times New Roman" w:cs="Times New Roman"/>
          <w:b/>
          <w:sz w:val="24"/>
          <w:szCs w:val="24"/>
        </w:rPr>
        <w:t xml:space="preserve">f) </w:t>
      </w:r>
      <w:r w:rsidR="00F12594" w:rsidRPr="0032536F">
        <w:rPr>
          <w:rFonts w:ascii="Times New Roman" w:hAnsi="Times New Roman" w:cs="Times New Roman"/>
          <w:b/>
          <w:sz w:val="24"/>
          <w:szCs w:val="24"/>
        </w:rPr>
        <w:t>D</w:t>
      </w:r>
      <w:r w:rsidRPr="0032536F">
        <w:rPr>
          <w:rFonts w:ascii="Times New Roman" w:hAnsi="Times New Roman" w:cs="Times New Roman"/>
          <w:b/>
          <w:sz w:val="24"/>
          <w:szCs w:val="24"/>
        </w:rPr>
        <w:t>escrierea caracteristicilor fizice ale întregului proiect</w:t>
      </w:r>
      <w:r w:rsidRPr="0032536F">
        <w:rPr>
          <w:rFonts w:ascii="Times New Roman" w:hAnsi="Times New Roman" w:cs="Times New Roman"/>
          <w:sz w:val="24"/>
          <w:szCs w:val="24"/>
        </w:rPr>
        <w:t>, formele fizice ale proiectului (planuri, clădiri, alte structuri, materiale de construcţie şi altele).</w:t>
      </w:r>
    </w:p>
    <w:p w:rsidR="009C38B1" w:rsidRPr="009C38B1" w:rsidRDefault="009C38B1" w:rsidP="005E26A3">
      <w:pPr>
        <w:autoSpaceDE w:val="0"/>
        <w:autoSpaceDN w:val="0"/>
        <w:adjustRightInd w:val="0"/>
        <w:spacing w:line="360" w:lineRule="auto"/>
        <w:ind w:firstLine="540"/>
        <w:jc w:val="both"/>
        <w:rPr>
          <w:rFonts w:ascii="Times New Roman" w:hAnsi="Times New Roman" w:cs="Times New Roman"/>
          <w:sz w:val="24"/>
          <w:szCs w:val="24"/>
        </w:rPr>
      </w:pPr>
      <w:r w:rsidRPr="009C38B1">
        <w:rPr>
          <w:rFonts w:ascii="Times New Roman" w:hAnsi="Times New Roman" w:cs="Times New Roman"/>
          <w:sz w:val="24"/>
          <w:szCs w:val="24"/>
        </w:rPr>
        <w:t xml:space="preserve">Investitia </w:t>
      </w:r>
      <w:r w:rsidRPr="009C38B1">
        <w:rPr>
          <w:rFonts w:ascii="Times New Roman" w:hAnsi="Times New Roman" w:cs="Times New Roman"/>
          <w:sz w:val="24"/>
          <w:szCs w:val="24"/>
          <w:lang w:val="fr-FR"/>
        </w:rPr>
        <w:t xml:space="preserve">“ALIMENTARE CU APA DIN SUBTERAN PENTRU FERMELE AGRICOLE SI INTRETINEREA UTILAJELOR AGRICOLE“, situate in Satul Osmancea, fiecare ferma fiind amplasata astfel: Ferma nr. 1 pe  Tarlaua nr. 121, Parcela A/483, Ferma nr. 2 pe  Tarlaua nr. 124, Parcela A/492 si Ferma nr. 3 pe  Tarlaua nr. 126, Parcela A/498, </w:t>
      </w:r>
      <w:r w:rsidRPr="009C38B1">
        <w:rPr>
          <w:rFonts w:ascii="Times New Roman" w:hAnsi="Times New Roman" w:cs="Times New Roman"/>
          <w:sz w:val="24"/>
          <w:szCs w:val="24"/>
        </w:rPr>
        <w:t xml:space="preserve">Comuna </w:t>
      </w:r>
      <w:r w:rsidRPr="009C38B1">
        <w:rPr>
          <w:rFonts w:ascii="Times New Roman" w:hAnsi="Times New Roman" w:cs="Times New Roman"/>
          <w:sz w:val="24"/>
          <w:szCs w:val="24"/>
          <w:lang w:val="fr-FR"/>
        </w:rPr>
        <w:t>Mereni</w:t>
      </w:r>
      <w:r w:rsidRPr="009C38B1">
        <w:rPr>
          <w:rFonts w:ascii="Times New Roman" w:hAnsi="Times New Roman" w:cs="Times New Roman"/>
          <w:sz w:val="24"/>
          <w:szCs w:val="24"/>
        </w:rPr>
        <w:t xml:space="preserve">,  </w:t>
      </w:r>
      <w:r w:rsidRPr="009C38B1">
        <w:rPr>
          <w:rFonts w:ascii="Times New Roman" w:hAnsi="Times New Roman" w:cs="Times New Roman"/>
          <w:sz w:val="24"/>
          <w:szCs w:val="24"/>
          <w:lang w:val="ro-RO"/>
        </w:rPr>
        <w:t>Judeţul Constanta</w:t>
      </w:r>
      <w:r w:rsidRPr="009C38B1">
        <w:rPr>
          <w:rFonts w:ascii="Times New Roman" w:hAnsi="Times New Roman" w:cs="Times New Roman"/>
          <w:sz w:val="24"/>
          <w:szCs w:val="24"/>
        </w:rPr>
        <w:t>. Avand in vedere ca in zona nu exista un curs de apa de suprafata, pentru realizarea acestei investitii se propune realizarea alimentarii cu apa din sursă proprie din subteran prin executarea a cate unui foraj hidrogeologic de explorare - expoatare pentru fiecare ferma in parte, cu adâncimea finală proiectată de: F = cca. 250 - 300 m.</w:t>
      </w:r>
    </w:p>
    <w:p w:rsidR="009C38B1" w:rsidRPr="0032536F" w:rsidRDefault="009C38B1" w:rsidP="005E26A3">
      <w:pPr>
        <w:autoSpaceDE w:val="0"/>
        <w:autoSpaceDN w:val="0"/>
        <w:adjustRightInd w:val="0"/>
        <w:spacing w:line="360" w:lineRule="auto"/>
        <w:ind w:firstLine="720"/>
        <w:jc w:val="both"/>
        <w:rPr>
          <w:rFonts w:ascii="Times New Roman" w:hAnsi="Times New Roman" w:cs="Times New Roman"/>
          <w:b/>
          <w:sz w:val="24"/>
          <w:szCs w:val="24"/>
          <w:lang w:val="it-IT"/>
        </w:rPr>
      </w:pPr>
      <w:r w:rsidRPr="0032536F">
        <w:rPr>
          <w:rFonts w:ascii="Times New Roman" w:hAnsi="Times New Roman" w:cs="Times New Roman"/>
          <w:b/>
          <w:sz w:val="24"/>
          <w:szCs w:val="24"/>
          <w:lang w:val="it-IT"/>
        </w:rPr>
        <w:t xml:space="preserve">Situatia actuala: </w:t>
      </w:r>
    </w:p>
    <w:p w:rsidR="009C38B1" w:rsidRPr="0032536F" w:rsidRDefault="009C38B1" w:rsidP="005E26A3">
      <w:pPr>
        <w:spacing w:line="360" w:lineRule="auto"/>
        <w:ind w:firstLine="720"/>
        <w:jc w:val="both"/>
        <w:rPr>
          <w:rFonts w:ascii="Times New Roman" w:hAnsi="Times New Roman" w:cs="Times New Roman"/>
          <w:sz w:val="24"/>
          <w:szCs w:val="24"/>
          <w:lang w:val="it-IT"/>
        </w:rPr>
      </w:pPr>
      <w:r w:rsidRPr="0032536F">
        <w:rPr>
          <w:rFonts w:ascii="Times New Roman" w:hAnsi="Times New Roman" w:cs="Times New Roman"/>
          <w:sz w:val="24"/>
          <w:szCs w:val="24"/>
          <w:lang w:val="it-IT"/>
        </w:rPr>
        <w:t xml:space="preserve">In prezent, in zona </w:t>
      </w:r>
      <w:r w:rsidRPr="0032536F">
        <w:rPr>
          <w:rFonts w:ascii="Times New Roman" w:eastAsia="Arial,Bold" w:hAnsi="Times New Roman" w:cs="Times New Roman"/>
          <w:bCs/>
          <w:sz w:val="24"/>
          <w:szCs w:val="24"/>
        </w:rPr>
        <w:t xml:space="preserve">investitiei: </w:t>
      </w:r>
      <w:r w:rsidRPr="0032536F">
        <w:rPr>
          <w:rFonts w:ascii="Times New Roman" w:hAnsi="Times New Roman" w:cs="Times New Roman"/>
          <w:sz w:val="24"/>
          <w:szCs w:val="24"/>
          <w:lang w:val="fr-FR"/>
        </w:rPr>
        <w:t xml:space="preserve">“ALIMENTARE CU APA DIN SUBTERAN PENTRU FERMELE AGRICOLE SI INTRETINEREA UTILAJELOR AGRICOLE“ (alimentarea cu apa pentru personal, stropitul culturilor si intretinerea utilajelor agricole), amplasate in Satul Osmancea, fiecare ferma fiind amplasata astfel: Ferma nr. 1 pe  Tarlaua nr. 121, Parcela A/483, Ferma nr. 2 pe  Tarlaua nr. 124, Parcela A/492 si Ferma nr. 3 pe  Tarlaua nr. 126, Parcela A/498, </w:t>
      </w:r>
      <w:r w:rsidRPr="0032536F">
        <w:rPr>
          <w:rFonts w:ascii="Times New Roman" w:hAnsi="Times New Roman" w:cs="Times New Roman"/>
          <w:sz w:val="24"/>
          <w:szCs w:val="24"/>
        </w:rPr>
        <w:t xml:space="preserve">Comuna </w:t>
      </w:r>
      <w:r w:rsidRPr="0032536F">
        <w:rPr>
          <w:rFonts w:ascii="Times New Roman" w:hAnsi="Times New Roman" w:cs="Times New Roman"/>
          <w:sz w:val="24"/>
          <w:szCs w:val="24"/>
          <w:lang w:val="fr-FR"/>
        </w:rPr>
        <w:t>Mereni</w:t>
      </w:r>
      <w:r w:rsidRPr="0032536F">
        <w:rPr>
          <w:rFonts w:ascii="Times New Roman" w:hAnsi="Times New Roman" w:cs="Times New Roman"/>
          <w:sz w:val="24"/>
          <w:szCs w:val="24"/>
        </w:rPr>
        <w:t xml:space="preserve">,  </w:t>
      </w:r>
      <w:r w:rsidRPr="0032536F">
        <w:rPr>
          <w:rFonts w:ascii="Times New Roman" w:hAnsi="Times New Roman" w:cs="Times New Roman"/>
          <w:sz w:val="24"/>
          <w:szCs w:val="24"/>
          <w:lang w:val="ro-RO"/>
        </w:rPr>
        <w:t xml:space="preserve">Judeţul Constanta </w:t>
      </w:r>
      <w:r w:rsidRPr="0032536F">
        <w:rPr>
          <w:rFonts w:ascii="Times New Roman" w:hAnsi="Times New Roman" w:cs="Times New Roman"/>
          <w:sz w:val="24"/>
          <w:szCs w:val="24"/>
          <w:lang w:val="fr-FR"/>
        </w:rPr>
        <w:t xml:space="preserve">nu exista o alta sursa de alimentare cu apa decat cea din subteran. </w:t>
      </w:r>
    </w:p>
    <w:p w:rsidR="009C38B1" w:rsidRPr="0032536F" w:rsidRDefault="009C38B1" w:rsidP="005E26A3">
      <w:pPr>
        <w:spacing w:after="120" w:line="360" w:lineRule="auto"/>
        <w:jc w:val="both"/>
        <w:rPr>
          <w:rFonts w:ascii="Times New Roman" w:hAnsi="Times New Roman" w:cs="Times New Roman"/>
          <w:sz w:val="24"/>
          <w:szCs w:val="24"/>
          <w:lang w:val="ro-RO"/>
        </w:rPr>
      </w:pPr>
      <w:r w:rsidRPr="0032536F">
        <w:rPr>
          <w:rFonts w:ascii="Times New Roman" w:hAnsi="Times New Roman" w:cs="Times New Roman"/>
          <w:b/>
          <w:sz w:val="24"/>
          <w:szCs w:val="24"/>
          <w:lang w:val="ro-RO"/>
        </w:rPr>
        <w:tab/>
      </w:r>
      <w:r w:rsidRPr="0032536F">
        <w:rPr>
          <w:rFonts w:ascii="Times New Roman" w:hAnsi="Times New Roman" w:cs="Times New Roman"/>
          <w:sz w:val="24"/>
          <w:szCs w:val="24"/>
          <w:lang w:val="ro-RO"/>
        </w:rPr>
        <w:t>Evacuarea apelor uzate : Nu este cazul.</w:t>
      </w:r>
    </w:p>
    <w:p w:rsidR="009C38B1" w:rsidRPr="0032536F" w:rsidRDefault="009C38B1" w:rsidP="005E26A3">
      <w:pPr>
        <w:spacing w:after="120" w:line="360" w:lineRule="auto"/>
        <w:jc w:val="both"/>
        <w:rPr>
          <w:rFonts w:ascii="Times New Roman" w:hAnsi="Times New Roman" w:cs="Times New Roman"/>
          <w:b/>
          <w:sz w:val="24"/>
          <w:szCs w:val="24"/>
          <w:lang w:val="ro-RO"/>
        </w:rPr>
      </w:pPr>
      <w:r w:rsidRPr="0032536F">
        <w:rPr>
          <w:rFonts w:ascii="Times New Roman" w:hAnsi="Times New Roman" w:cs="Times New Roman"/>
          <w:sz w:val="24"/>
          <w:szCs w:val="24"/>
          <w:lang w:val="ro-RO"/>
        </w:rPr>
        <w:tab/>
      </w:r>
      <w:r w:rsidRPr="0032536F">
        <w:rPr>
          <w:rFonts w:ascii="Times New Roman" w:hAnsi="Times New Roman" w:cs="Times New Roman"/>
          <w:b/>
          <w:sz w:val="24"/>
          <w:szCs w:val="24"/>
          <w:lang w:val="ro-RO"/>
        </w:rPr>
        <w:t>Situatia proiectata</w:t>
      </w:r>
    </w:p>
    <w:p w:rsidR="009C38B1" w:rsidRPr="0032536F" w:rsidRDefault="009C38B1" w:rsidP="005E26A3">
      <w:pPr>
        <w:autoSpaceDE w:val="0"/>
        <w:autoSpaceDN w:val="0"/>
        <w:adjustRightInd w:val="0"/>
        <w:spacing w:line="360" w:lineRule="auto"/>
        <w:ind w:firstLine="720"/>
        <w:jc w:val="both"/>
        <w:rPr>
          <w:rFonts w:ascii="Times New Roman" w:hAnsi="Times New Roman" w:cs="Times New Roman"/>
          <w:sz w:val="24"/>
          <w:szCs w:val="24"/>
        </w:rPr>
      </w:pPr>
      <w:r w:rsidRPr="0032536F">
        <w:rPr>
          <w:rFonts w:ascii="Times New Roman" w:hAnsi="Times New Roman" w:cs="Times New Roman"/>
          <w:sz w:val="24"/>
          <w:szCs w:val="24"/>
        </w:rPr>
        <w:t xml:space="preserve">Pentru alimentarea cu apă (respectiv asigurarea unui debit de minim 8,3 l/s/foraj = 30 mc/ora/foraj) din sursă subterană a investitiei ce face obiectul prezentului studiu hidrogeologic preliminar, pentru asigurarea necesarului de apa se propune realizarea a cate unui foraj pentru fiecare ferma in parte (in cazul in care debitul atins este sub 8,3 l/s/foraj = 30 mc/ora/foraj, se va realiza inca un foraj) hidrogeologic de explorare – exploatare cu adancimea finala proiectata de cca. 250 - 300 m, care sa capteze acviferul freatic localizat in depozitele sarmatiene si J3 – K1. In cazul in care dupa executarea forajelor nu se va obtine debitul solicitat, fie va fi adancit cel initial, fie va mai fi executat inca un foraj hidrogeologic cu aceleasi caracteristici ca si primul. </w:t>
      </w:r>
    </w:p>
    <w:p w:rsidR="009C38B1" w:rsidRPr="0032536F" w:rsidRDefault="009C38B1" w:rsidP="005E26A3">
      <w:pPr>
        <w:autoSpaceDE w:val="0"/>
        <w:autoSpaceDN w:val="0"/>
        <w:adjustRightInd w:val="0"/>
        <w:spacing w:line="360" w:lineRule="auto"/>
        <w:ind w:firstLine="720"/>
        <w:jc w:val="both"/>
        <w:rPr>
          <w:rFonts w:ascii="Times New Roman" w:hAnsi="Times New Roman" w:cs="Times New Roman"/>
          <w:sz w:val="24"/>
          <w:szCs w:val="24"/>
        </w:rPr>
      </w:pPr>
      <w:r w:rsidRPr="0032536F">
        <w:rPr>
          <w:rFonts w:ascii="Times New Roman" w:hAnsi="Times New Roman" w:cs="Times New Roman"/>
          <w:sz w:val="24"/>
          <w:szCs w:val="24"/>
        </w:rPr>
        <w:lastRenderedPageBreak/>
        <w:t>Amplasamentul propus pentru foraje  va fi ales de comun acord cu beneficiarul, ţinându-se cont de situaţia existentă pe teren, acesta fiind amplasat pe terenul beneficiarului, pe vale, in zonele cu cote minime, deoarece in aceste perimetre rocile sunt mai friabile, mai fracturate, areale propice pentru colectarea apei freatice, avand probabilitatea crescuta ca debitele sa fie mai mari decat in zonele inalte (dealuri), iar în jurul forajului / forajelor se vor institui zonele de protecţie sanitară în conformitate cu legislaţia de gospodarire a apelor în vigoare.</w:t>
      </w:r>
    </w:p>
    <w:p w:rsidR="009C38B1" w:rsidRPr="0032536F" w:rsidRDefault="009C38B1" w:rsidP="005E26A3">
      <w:pPr>
        <w:spacing w:line="360" w:lineRule="auto"/>
        <w:ind w:firstLine="720"/>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 xml:space="preserve">Obiectivul acestor foraje pentru fiecare ferma in parte este interceptarea stratelor acvifere sarmatiene si jurasic superior – cretacic inferior, cantonate formatiuni calcaroase, pentru a asigura un debit de minim </w:t>
      </w:r>
      <w:r w:rsidRPr="0032536F">
        <w:rPr>
          <w:rFonts w:ascii="Times New Roman" w:hAnsi="Times New Roman" w:cs="Times New Roman"/>
          <w:sz w:val="24"/>
          <w:szCs w:val="24"/>
        </w:rPr>
        <w:t>8,3 l/s/foraj = 30 mc/ora/foraj</w:t>
      </w:r>
      <w:r w:rsidRPr="0032536F">
        <w:rPr>
          <w:rFonts w:ascii="Times New Roman" w:hAnsi="Times New Roman" w:cs="Times New Roman"/>
          <w:sz w:val="24"/>
          <w:szCs w:val="24"/>
          <w:lang w:val="ro-RO"/>
        </w:rPr>
        <w:t>, necesar pentru alimentarea cu apă a potabila a investitiei.</w:t>
      </w:r>
    </w:p>
    <w:p w:rsidR="009C38B1" w:rsidRPr="0032536F" w:rsidRDefault="009C38B1" w:rsidP="005E26A3">
      <w:pPr>
        <w:autoSpaceDE w:val="0"/>
        <w:autoSpaceDN w:val="0"/>
        <w:adjustRightInd w:val="0"/>
        <w:spacing w:line="360" w:lineRule="auto"/>
        <w:ind w:firstLine="720"/>
        <w:jc w:val="both"/>
        <w:rPr>
          <w:rFonts w:ascii="Times New Roman" w:hAnsi="Times New Roman" w:cs="Times New Roman"/>
          <w:sz w:val="24"/>
          <w:szCs w:val="24"/>
        </w:rPr>
      </w:pPr>
      <w:r w:rsidRPr="0032536F">
        <w:rPr>
          <w:rFonts w:ascii="Times New Roman" w:hAnsi="Times New Roman" w:cs="Times New Roman"/>
          <w:sz w:val="24"/>
          <w:szCs w:val="24"/>
        </w:rPr>
        <w:t>Fiecare foraj executat pentru fiecare ferma in parte (eventual in cazul in care debitul atins este sub 8,3 l/s/foraj = 30 mc/ora/foraj, fie va fi adancit cel initial, fie se va mai executa inca un foraj hidrogeologic cu aceleasi caracteristici ca si primul), se va executa cu diametrul de 400 mm pe intervalul 0,00 – cca. 250,00 – 300,00m.</w:t>
      </w:r>
    </w:p>
    <w:p w:rsidR="009C38B1" w:rsidRPr="0032536F" w:rsidRDefault="009C38B1" w:rsidP="005E26A3">
      <w:pPr>
        <w:autoSpaceDE w:val="0"/>
        <w:autoSpaceDN w:val="0"/>
        <w:adjustRightInd w:val="0"/>
        <w:spacing w:line="360" w:lineRule="auto"/>
        <w:ind w:firstLine="720"/>
        <w:jc w:val="both"/>
        <w:rPr>
          <w:rFonts w:ascii="Times New Roman" w:hAnsi="Times New Roman" w:cs="Times New Roman"/>
          <w:sz w:val="24"/>
          <w:szCs w:val="24"/>
        </w:rPr>
      </w:pPr>
      <w:r w:rsidRPr="0032536F">
        <w:rPr>
          <w:rFonts w:ascii="Times New Roman" w:hAnsi="Times New Roman" w:cs="Times New Roman"/>
          <w:sz w:val="24"/>
          <w:szCs w:val="24"/>
        </w:rPr>
        <w:t>După executarea forajului/forajelor se va efectua un carotaj geofizic, pe baza căruia se va stabili cu precizie amplasarea filtrelor în dreptul intervalului ce urmează a fi captat.</w:t>
      </w:r>
    </w:p>
    <w:p w:rsidR="009C38B1" w:rsidRPr="0032536F" w:rsidRDefault="009C38B1" w:rsidP="005E26A3">
      <w:pPr>
        <w:autoSpaceDE w:val="0"/>
        <w:autoSpaceDN w:val="0"/>
        <w:adjustRightInd w:val="0"/>
        <w:spacing w:line="360" w:lineRule="auto"/>
        <w:ind w:firstLine="720"/>
        <w:jc w:val="both"/>
        <w:rPr>
          <w:rFonts w:ascii="Times New Roman" w:hAnsi="Times New Roman" w:cs="Times New Roman"/>
          <w:sz w:val="24"/>
          <w:szCs w:val="24"/>
        </w:rPr>
      </w:pPr>
      <w:r w:rsidRPr="0032536F">
        <w:rPr>
          <w:rFonts w:ascii="Times New Roman" w:hAnsi="Times New Roman" w:cs="Times New Roman"/>
          <w:sz w:val="24"/>
          <w:szCs w:val="24"/>
        </w:rPr>
        <w:t xml:space="preserve">In concluzie, avand in vedere ca in zona Ciobanita acviferul Jurasic superior – Cretacic inferior se afla la o adancime ce depaseste 200 m, peste care repauzeaza formatiuni Cenomaniene, Turoniene, Senoniene, Sarmatiene si Cuaternare, considera ca debitul de minim 8,3 l/s/foraj = 30 mc/ora/foraj, necesar pentru realizare investitiei </w:t>
      </w:r>
      <w:r w:rsidRPr="0032536F">
        <w:rPr>
          <w:rFonts w:ascii="Times New Roman" w:hAnsi="Times New Roman" w:cs="Times New Roman"/>
          <w:sz w:val="24"/>
          <w:szCs w:val="24"/>
          <w:lang w:val="fr-FR"/>
        </w:rPr>
        <w:t xml:space="preserve">“ALIMENTARE CU APA DIN SUBTERAN PENTRU FERMELE AGRICOLE SI INTRETINEREA UTILAJELOR AGRICOLE“, amplasate in Satul Osmancea, fiecare ferma fiind amplasata astfel: Ferma nr. 1 pe  Tarlaua nr. 121, Parcela A/483, Ferma nr. 2 pe  Tarlaua nr. 124, Parcela A/492 si Ferma nr. 3 pe  Tarlaua nr. 126, Parcela A/498, </w:t>
      </w:r>
      <w:r w:rsidRPr="0032536F">
        <w:rPr>
          <w:rFonts w:ascii="Times New Roman" w:hAnsi="Times New Roman" w:cs="Times New Roman"/>
          <w:sz w:val="24"/>
          <w:szCs w:val="24"/>
        </w:rPr>
        <w:t xml:space="preserve">Comuna </w:t>
      </w:r>
      <w:r w:rsidRPr="0032536F">
        <w:rPr>
          <w:rFonts w:ascii="Times New Roman" w:hAnsi="Times New Roman" w:cs="Times New Roman"/>
          <w:sz w:val="24"/>
          <w:szCs w:val="24"/>
          <w:lang w:val="fr-FR"/>
        </w:rPr>
        <w:t>Mereni</w:t>
      </w:r>
      <w:r w:rsidRPr="0032536F">
        <w:rPr>
          <w:rFonts w:ascii="Times New Roman" w:hAnsi="Times New Roman" w:cs="Times New Roman"/>
          <w:sz w:val="24"/>
          <w:szCs w:val="24"/>
        </w:rPr>
        <w:t xml:space="preserve">,  </w:t>
      </w:r>
      <w:r w:rsidRPr="0032536F">
        <w:rPr>
          <w:rFonts w:ascii="Times New Roman" w:hAnsi="Times New Roman" w:cs="Times New Roman"/>
          <w:sz w:val="24"/>
          <w:szCs w:val="24"/>
          <w:lang w:val="ro-RO"/>
        </w:rPr>
        <w:t>Judeţul Constanta</w:t>
      </w:r>
      <w:r w:rsidRPr="0032536F">
        <w:rPr>
          <w:rFonts w:ascii="Times New Roman" w:hAnsi="Times New Roman" w:cs="Times New Roman"/>
          <w:sz w:val="24"/>
          <w:szCs w:val="24"/>
        </w:rPr>
        <w:t xml:space="preserve">, se va obtine prin executarea unui foraj hidrogeologic de explorare – exploatare pentru fiecare ferma in parte, cu adancimea de 250 m – 300 m, care sa capteze acviferul localizat in depozitele sarmatiene si J3 – K1. In cazul in care dupa executarea forajului nu se va obtine debitul solicitat, fie va fi adancit cel initial, fie va mai fi executat inca un foraj hidrogeologic cu aceleasi caracteristici ca si primul. </w:t>
      </w:r>
    </w:p>
    <w:p w:rsidR="009C38B1" w:rsidRPr="0032536F" w:rsidRDefault="009C38B1" w:rsidP="005E26A3">
      <w:pPr>
        <w:autoSpaceDE w:val="0"/>
        <w:autoSpaceDN w:val="0"/>
        <w:adjustRightInd w:val="0"/>
        <w:spacing w:line="360" w:lineRule="auto"/>
        <w:ind w:firstLine="720"/>
        <w:jc w:val="both"/>
        <w:rPr>
          <w:rFonts w:ascii="Times New Roman" w:hAnsi="Times New Roman" w:cs="Times New Roman"/>
          <w:sz w:val="24"/>
          <w:szCs w:val="24"/>
        </w:rPr>
      </w:pPr>
      <w:r w:rsidRPr="0032536F">
        <w:rPr>
          <w:rFonts w:ascii="Times New Roman" w:hAnsi="Times New Roman" w:cs="Times New Roman"/>
          <w:sz w:val="24"/>
          <w:szCs w:val="24"/>
        </w:rPr>
        <w:t>Forajele de alimentare cu apa vor fi realizate pe vai, in zonele cu cote minime, deoarece in aceste perimetre rocile sunt mai friabile, mai fracturate, areale propice pentru colectarea apei freatice, avand probabilitatea crescuta ca debitele sa fie mai mari decat in zonele inalte (dealuri).</w:t>
      </w:r>
    </w:p>
    <w:p w:rsidR="009C38B1" w:rsidRPr="0032536F" w:rsidRDefault="009C38B1" w:rsidP="005E26A3">
      <w:pPr>
        <w:autoSpaceDE w:val="0"/>
        <w:autoSpaceDN w:val="0"/>
        <w:adjustRightInd w:val="0"/>
        <w:spacing w:line="360" w:lineRule="auto"/>
        <w:ind w:firstLine="720"/>
        <w:jc w:val="both"/>
        <w:rPr>
          <w:rFonts w:ascii="Times New Roman" w:hAnsi="Times New Roman" w:cs="Times New Roman"/>
          <w:sz w:val="24"/>
          <w:szCs w:val="24"/>
        </w:rPr>
      </w:pPr>
      <w:r w:rsidRPr="0032536F">
        <w:rPr>
          <w:rFonts w:ascii="Times New Roman" w:hAnsi="Times New Roman" w:cs="Times New Roman"/>
          <w:sz w:val="24"/>
          <w:szCs w:val="24"/>
        </w:rPr>
        <w:lastRenderedPageBreak/>
        <w:t>După executarea forajului se va efectua un carotaj geofizic, pe baza căruia se va stabili cu precizie amplasarea filtrelor în dreptul intervalului ce urmează a fi captat.</w:t>
      </w:r>
    </w:p>
    <w:p w:rsidR="009C38B1" w:rsidRPr="0032536F" w:rsidRDefault="009C38B1" w:rsidP="005E26A3">
      <w:pPr>
        <w:autoSpaceDE w:val="0"/>
        <w:autoSpaceDN w:val="0"/>
        <w:adjustRightInd w:val="0"/>
        <w:spacing w:line="360" w:lineRule="auto"/>
        <w:ind w:firstLine="720"/>
        <w:jc w:val="both"/>
        <w:rPr>
          <w:rFonts w:ascii="Times New Roman" w:hAnsi="Times New Roman" w:cs="Times New Roman"/>
          <w:sz w:val="24"/>
          <w:szCs w:val="24"/>
        </w:rPr>
      </w:pPr>
      <w:r w:rsidRPr="0032536F">
        <w:rPr>
          <w:rFonts w:ascii="Times New Roman" w:hAnsi="Times New Roman" w:cs="Times New Roman"/>
          <w:sz w:val="24"/>
          <w:szCs w:val="24"/>
        </w:rPr>
        <w:t>Echiparea forajului / forajelor se va face astfel:</w:t>
      </w:r>
    </w:p>
    <w:p w:rsidR="009C38B1" w:rsidRPr="0032536F" w:rsidRDefault="009C38B1" w:rsidP="005E26A3">
      <w:pPr>
        <w:autoSpaceDE w:val="0"/>
        <w:autoSpaceDN w:val="0"/>
        <w:adjustRightInd w:val="0"/>
        <w:spacing w:line="360" w:lineRule="auto"/>
        <w:ind w:firstLine="720"/>
        <w:jc w:val="both"/>
        <w:rPr>
          <w:rFonts w:ascii="Times New Roman" w:hAnsi="Times New Roman" w:cs="Times New Roman"/>
          <w:sz w:val="24"/>
          <w:szCs w:val="24"/>
        </w:rPr>
      </w:pPr>
      <w:r w:rsidRPr="0032536F">
        <w:rPr>
          <w:rFonts w:ascii="Times New Roman" w:hAnsi="Times New Roman" w:cs="Times New Roman"/>
          <w:sz w:val="24"/>
          <w:szCs w:val="24"/>
        </w:rPr>
        <w:t>- coloana de exploatare cu diametru de 300 mm.</w:t>
      </w:r>
    </w:p>
    <w:p w:rsidR="009C38B1" w:rsidRPr="0032536F" w:rsidRDefault="009C38B1" w:rsidP="005E26A3">
      <w:pPr>
        <w:autoSpaceDE w:val="0"/>
        <w:autoSpaceDN w:val="0"/>
        <w:adjustRightInd w:val="0"/>
        <w:spacing w:line="360" w:lineRule="auto"/>
        <w:ind w:firstLine="720"/>
        <w:jc w:val="both"/>
        <w:rPr>
          <w:rFonts w:ascii="Times New Roman" w:hAnsi="Times New Roman" w:cs="Times New Roman"/>
          <w:sz w:val="24"/>
          <w:szCs w:val="24"/>
        </w:rPr>
      </w:pPr>
      <w:r w:rsidRPr="0032536F">
        <w:rPr>
          <w:rFonts w:ascii="Times New Roman" w:hAnsi="Times New Roman" w:cs="Times New Roman"/>
          <w:sz w:val="24"/>
          <w:szCs w:val="24"/>
        </w:rPr>
        <w:t>Forajul va fi echipat cu o pompă submersibilă al cărei debit maxim să nu depăşească debitul optim de exploatare stabilit pe baza rezultatelor obţinute la</w:t>
      </w:r>
    </w:p>
    <w:p w:rsidR="009C38B1" w:rsidRPr="0032536F" w:rsidRDefault="009C38B1" w:rsidP="005E26A3">
      <w:pPr>
        <w:autoSpaceDE w:val="0"/>
        <w:autoSpaceDN w:val="0"/>
        <w:adjustRightInd w:val="0"/>
        <w:spacing w:line="360" w:lineRule="auto"/>
        <w:jc w:val="both"/>
        <w:rPr>
          <w:rFonts w:ascii="Times New Roman" w:hAnsi="Times New Roman" w:cs="Times New Roman"/>
          <w:sz w:val="24"/>
          <w:szCs w:val="24"/>
        </w:rPr>
      </w:pPr>
      <w:r w:rsidRPr="0032536F">
        <w:rPr>
          <w:rFonts w:ascii="Times New Roman" w:hAnsi="Times New Roman" w:cs="Times New Roman"/>
          <w:sz w:val="24"/>
          <w:szCs w:val="24"/>
        </w:rPr>
        <w:t>pompările experimentale.</w:t>
      </w:r>
    </w:p>
    <w:p w:rsidR="009C38B1" w:rsidRPr="0032536F" w:rsidRDefault="009C38B1" w:rsidP="005E26A3">
      <w:pPr>
        <w:autoSpaceDE w:val="0"/>
        <w:autoSpaceDN w:val="0"/>
        <w:adjustRightInd w:val="0"/>
        <w:spacing w:line="360" w:lineRule="auto"/>
        <w:ind w:firstLine="720"/>
        <w:jc w:val="both"/>
        <w:rPr>
          <w:rFonts w:ascii="Times New Roman" w:hAnsi="Times New Roman" w:cs="Times New Roman"/>
          <w:sz w:val="24"/>
          <w:szCs w:val="24"/>
        </w:rPr>
      </w:pPr>
      <w:r w:rsidRPr="0032536F">
        <w:rPr>
          <w:rFonts w:ascii="Times New Roman" w:hAnsi="Times New Roman" w:cs="Times New Roman"/>
          <w:sz w:val="24"/>
          <w:szCs w:val="24"/>
        </w:rPr>
        <w:t>Pentru a stabili intervalul optim ce urmează a se capta (prin echipare cu coloană filtrantă), se vor recolta probe de teren în vederea stabilirii stratificaţiei.</w:t>
      </w:r>
    </w:p>
    <w:p w:rsidR="009C38B1" w:rsidRPr="0032536F" w:rsidRDefault="009C38B1" w:rsidP="005E26A3">
      <w:pPr>
        <w:autoSpaceDE w:val="0"/>
        <w:autoSpaceDN w:val="0"/>
        <w:adjustRightInd w:val="0"/>
        <w:spacing w:line="360" w:lineRule="auto"/>
        <w:ind w:firstLine="720"/>
        <w:jc w:val="both"/>
        <w:rPr>
          <w:rFonts w:ascii="Times New Roman" w:hAnsi="Times New Roman" w:cs="Times New Roman"/>
          <w:sz w:val="24"/>
          <w:szCs w:val="24"/>
        </w:rPr>
      </w:pPr>
      <w:r w:rsidRPr="0032536F">
        <w:rPr>
          <w:rFonts w:ascii="Times New Roman" w:hAnsi="Times New Roman" w:cs="Times New Roman"/>
          <w:sz w:val="24"/>
          <w:szCs w:val="24"/>
        </w:rPr>
        <w:t xml:space="preserve">Tipul de filtre şi sortul de pietriş mărgăritar se vor stabili funcţie de granulometria stratelor captate. </w:t>
      </w:r>
    </w:p>
    <w:p w:rsidR="009C38B1" w:rsidRPr="0032536F" w:rsidRDefault="009C38B1" w:rsidP="005E26A3">
      <w:pPr>
        <w:autoSpaceDE w:val="0"/>
        <w:autoSpaceDN w:val="0"/>
        <w:adjustRightInd w:val="0"/>
        <w:spacing w:line="360" w:lineRule="auto"/>
        <w:ind w:firstLine="720"/>
        <w:jc w:val="both"/>
        <w:rPr>
          <w:rFonts w:ascii="Times New Roman" w:hAnsi="Times New Roman" w:cs="Times New Roman"/>
          <w:b/>
          <w:sz w:val="24"/>
          <w:szCs w:val="24"/>
        </w:rPr>
      </w:pPr>
      <w:r w:rsidRPr="0032536F">
        <w:rPr>
          <w:rFonts w:ascii="Times New Roman" w:hAnsi="Times New Roman" w:cs="Times New Roman"/>
          <w:b/>
          <w:sz w:val="24"/>
          <w:szCs w:val="24"/>
        </w:rPr>
        <w:t>Testarea hidrogeologică:</w:t>
      </w:r>
    </w:p>
    <w:p w:rsidR="009C38B1" w:rsidRPr="0032536F" w:rsidRDefault="009C38B1" w:rsidP="005E26A3">
      <w:pPr>
        <w:autoSpaceDE w:val="0"/>
        <w:autoSpaceDN w:val="0"/>
        <w:adjustRightInd w:val="0"/>
        <w:spacing w:line="360" w:lineRule="auto"/>
        <w:ind w:firstLine="720"/>
        <w:jc w:val="both"/>
        <w:rPr>
          <w:rFonts w:ascii="Times New Roman" w:hAnsi="Times New Roman" w:cs="Times New Roman"/>
          <w:sz w:val="24"/>
          <w:szCs w:val="24"/>
        </w:rPr>
      </w:pPr>
      <w:r w:rsidRPr="0032536F">
        <w:rPr>
          <w:rFonts w:ascii="Times New Roman" w:hAnsi="Times New Roman" w:cs="Times New Roman"/>
          <w:sz w:val="24"/>
          <w:szCs w:val="24"/>
        </w:rPr>
        <w:t>După execuţie se vor efectua pompări experimentale pe minim trei trepte de debit pentru stabilirea parametrilor hidrogeologici reali ai acviferului captat (debit optim de exploatarea, debit maxim admis, denivelările corespunzătoare, raze de influenţă, K, T, etc.). Operaţiile de decolmatare - denisipare şi testare hidrogeologică în regim stabilizat a forajului se va executa cu scopul determinării debitului optim de exploatare şi a parametrilor hidrogeologici; se vor recolta probe de apă cu cca. o oră înainte de terminarea testului de performanţă ce vor fi trimise la laborator în vederea stabilirii valorilor fizico-chimici si bacteriologici ce vor caracteriza calitatea apei subterane.</w:t>
      </w:r>
    </w:p>
    <w:p w:rsidR="009C38B1" w:rsidRPr="0032536F" w:rsidRDefault="009C38B1" w:rsidP="005E26A3">
      <w:pPr>
        <w:autoSpaceDE w:val="0"/>
        <w:autoSpaceDN w:val="0"/>
        <w:adjustRightInd w:val="0"/>
        <w:spacing w:line="360" w:lineRule="auto"/>
        <w:ind w:firstLine="720"/>
        <w:jc w:val="both"/>
        <w:rPr>
          <w:rFonts w:ascii="Times New Roman" w:hAnsi="Times New Roman" w:cs="Times New Roman"/>
          <w:b/>
          <w:sz w:val="24"/>
          <w:szCs w:val="24"/>
          <w:lang w:val="ro-RO"/>
        </w:rPr>
      </w:pPr>
      <w:r w:rsidRPr="0032536F">
        <w:rPr>
          <w:rFonts w:ascii="Times New Roman" w:hAnsi="Times New Roman" w:cs="Times New Roman"/>
          <w:sz w:val="24"/>
          <w:szCs w:val="24"/>
        </w:rPr>
        <w:t>La punerea în exploatare a forajului, beneficiarul va institui zone de protecţie sanitară conform legislaţiei în vigoare. Intre foraje se va păstra o distanţă de cca 150-200 m ca rază de influenţă.</w:t>
      </w:r>
    </w:p>
    <w:p w:rsidR="009C38B1" w:rsidRPr="0032536F" w:rsidRDefault="009C38B1" w:rsidP="005E26A3">
      <w:pPr>
        <w:spacing w:line="360" w:lineRule="auto"/>
        <w:jc w:val="both"/>
        <w:rPr>
          <w:rFonts w:ascii="Times New Roman" w:hAnsi="Times New Roman" w:cs="Times New Roman"/>
          <w:sz w:val="24"/>
          <w:szCs w:val="24"/>
          <w:lang w:val="it-IT"/>
        </w:rPr>
      </w:pPr>
      <w:r w:rsidRPr="0032536F">
        <w:rPr>
          <w:rFonts w:ascii="Times New Roman" w:hAnsi="Times New Roman" w:cs="Times New Roman"/>
          <w:sz w:val="24"/>
          <w:szCs w:val="24"/>
          <w:lang w:val="ro-RO"/>
        </w:rPr>
        <w:tab/>
      </w:r>
      <w:r w:rsidRPr="0032536F">
        <w:rPr>
          <w:rFonts w:ascii="Times New Roman" w:hAnsi="Times New Roman" w:cs="Times New Roman"/>
          <w:sz w:val="24"/>
          <w:szCs w:val="24"/>
          <w:lang w:val="it-IT"/>
        </w:rPr>
        <w:t>Se va analiza posibilitatea utilizarii la tubare, si pentru filtre (daca este cazul) a materialelor noi – coloane filtrante din PVC, polietilena, etc. Tipul de filtre si sortul de pietris margaritar se va stabili in functie de gradul de fisuratie, dupa executarea carotajului electric si corelarea descrierii materialului recoltat la sita cu diagramele geofizice. Se va intocmi o schita de filtre pe care executantul o va prezenta proiectantului pentru avizare.</w:t>
      </w:r>
    </w:p>
    <w:p w:rsidR="009C38B1" w:rsidRPr="0032536F" w:rsidRDefault="009C38B1" w:rsidP="005E26A3">
      <w:pPr>
        <w:pStyle w:val="Indentcorptext"/>
        <w:spacing w:line="360" w:lineRule="auto"/>
        <w:ind w:left="0" w:firstLine="720"/>
        <w:jc w:val="both"/>
        <w:rPr>
          <w:rFonts w:ascii="Times New Roman" w:hAnsi="Times New Roman" w:cs="Times New Roman"/>
          <w:sz w:val="24"/>
          <w:szCs w:val="24"/>
          <w:lang w:val="it-IT"/>
        </w:rPr>
      </w:pPr>
      <w:r w:rsidRPr="0032536F">
        <w:rPr>
          <w:rFonts w:ascii="Times New Roman" w:hAnsi="Times New Roman" w:cs="Times New Roman"/>
          <w:sz w:val="24"/>
          <w:szCs w:val="24"/>
          <w:lang w:val="it-IT"/>
        </w:rPr>
        <w:lastRenderedPageBreak/>
        <w:t>Forajele propuse  vor fi executate in sistem hidraulic, cu circulatie de apa si fara carotaj mecanic. Probele se vor preleva la sita, la fiecare metru forat.</w:t>
      </w:r>
    </w:p>
    <w:p w:rsidR="009C38B1" w:rsidRPr="0032536F" w:rsidRDefault="009C38B1" w:rsidP="005E26A3">
      <w:pPr>
        <w:pStyle w:val="Indentcorptext"/>
        <w:spacing w:line="360" w:lineRule="auto"/>
        <w:ind w:left="0" w:firstLine="720"/>
        <w:jc w:val="both"/>
        <w:rPr>
          <w:rFonts w:ascii="Times New Roman" w:hAnsi="Times New Roman" w:cs="Times New Roman"/>
          <w:sz w:val="24"/>
          <w:szCs w:val="24"/>
          <w:lang w:val="it-IT"/>
        </w:rPr>
      </w:pPr>
      <w:r w:rsidRPr="0032536F">
        <w:rPr>
          <w:rFonts w:ascii="Times New Roman" w:hAnsi="Times New Roman" w:cs="Times New Roman"/>
          <w:sz w:val="24"/>
          <w:szCs w:val="24"/>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9C38B1" w:rsidRPr="0032536F" w:rsidRDefault="009C38B1" w:rsidP="005E26A3">
      <w:pPr>
        <w:pStyle w:val="Indentcorptext"/>
        <w:tabs>
          <w:tab w:val="left" w:pos="0"/>
        </w:tabs>
        <w:spacing w:line="360" w:lineRule="auto"/>
        <w:ind w:left="0" w:firstLine="720"/>
        <w:jc w:val="both"/>
        <w:rPr>
          <w:rFonts w:ascii="Times New Roman" w:hAnsi="Times New Roman" w:cs="Times New Roman"/>
          <w:sz w:val="24"/>
          <w:szCs w:val="24"/>
          <w:lang w:val="it-IT"/>
        </w:rPr>
      </w:pPr>
      <w:r w:rsidRPr="0032536F">
        <w:rPr>
          <w:rFonts w:ascii="Times New Roman" w:hAnsi="Times New Roman" w:cs="Times New Roman"/>
          <w:sz w:val="24"/>
          <w:szCs w:val="24"/>
          <w:lang w:val="it-IT"/>
        </w:rPr>
        <w:t>Pomparile pentru introducerea materialului filtrant, desnisiparea forajului si probele de debit se vor executa cu motocompresorul si pompa mamuth.</w:t>
      </w:r>
    </w:p>
    <w:p w:rsidR="009C38B1" w:rsidRPr="0032536F" w:rsidRDefault="009C38B1" w:rsidP="005E26A3">
      <w:pPr>
        <w:pStyle w:val="Indentcorptext"/>
        <w:tabs>
          <w:tab w:val="left" w:pos="0"/>
        </w:tabs>
        <w:spacing w:line="360" w:lineRule="auto"/>
        <w:ind w:left="0" w:firstLine="720"/>
        <w:jc w:val="both"/>
        <w:rPr>
          <w:rFonts w:ascii="Times New Roman" w:hAnsi="Times New Roman" w:cs="Times New Roman"/>
          <w:sz w:val="24"/>
          <w:szCs w:val="24"/>
          <w:lang w:val="it-IT"/>
        </w:rPr>
      </w:pPr>
      <w:r w:rsidRPr="0032536F">
        <w:rPr>
          <w:rFonts w:ascii="Times New Roman" w:hAnsi="Times New Roman" w:cs="Times New Roman"/>
          <w:sz w:val="24"/>
          <w:szCs w:val="24"/>
          <w:lang w:val="it-IT"/>
        </w:rPr>
        <w:t>Se vor recolta probe de apa in vederea efectuarii analizelor chimice si bacteriologice.</w:t>
      </w:r>
    </w:p>
    <w:p w:rsidR="009C38B1" w:rsidRPr="0032536F" w:rsidRDefault="009C38B1" w:rsidP="005E26A3">
      <w:pPr>
        <w:pStyle w:val="Indentcorptext"/>
        <w:spacing w:line="360" w:lineRule="auto"/>
        <w:ind w:left="0" w:firstLine="720"/>
        <w:jc w:val="both"/>
        <w:rPr>
          <w:rFonts w:ascii="Times New Roman" w:hAnsi="Times New Roman" w:cs="Times New Roman"/>
          <w:sz w:val="24"/>
          <w:szCs w:val="24"/>
          <w:lang w:val="it-IT"/>
        </w:rPr>
      </w:pPr>
      <w:r w:rsidRPr="0032536F">
        <w:rPr>
          <w:rFonts w:ascii="Times New Roman" w:hAnsi="Times New Roman" w:cs="Times New Roman"/>
          <w:sz w:val="24"/>
          <w:szCs w:val="24"/>
          <w:lang w:val="it-IT"/>
        </w:rPr>
        <w:t>Forajul va fi predat beneficiarului, cu capac metalic fixat la gura forajului.</w:t>
      </w:r>
    </w:p>
    <w:p w:rsidR="009C38B1" w:rsidRPr="0032536F" w:rsidRDefault="009C38B1" w:rsidP="005E26A3">
      <w:pPr>
        <w:pStyle w:val="Indentcorptext"/>
        <w:tabs>
          <w:tab w:val="left" w:pos="180"/>
        </w:tabs>
        <w:spacing w:line="360" w:lineRule="auto"/>
        <w:ind w:left="0" w:firstLine="720"/>
        <w:jc w:val="both"/>
        <w:rPr>
          <w:rFonts w:ascii="Times New Roman" w:hAnsi="Times New Roman" w:cs="Times New Roman"/>
          <w:sz w:val="24"/>
          <w:szCs w:val="24"/>
          <w:lang w:val="it-IT"/>
        </w:rPr>
      </w:pPr>
      <w:r w:rsidRPr="0032536F">
        <w:rPr>
          <w:rFonts w:ascii="Times New Roman" w:hAnsi="Times New Roman" w:cs="Times New Roman"/>
          <w:sz w:val="24"/>
          <w:szCs w:val="24"/>
          <w:lang w:val="it-IT"/>
        </w:rPr>
        <w:t>Orice modificari in programul de foraj si de echipare se vor face cu consultarea proiectantului, care va fi solicitat in teren. De asemeni, proiectantul va fi anuntat cand se vor face probele de debit si cand se vor receptiona lucrarile.</w:t>
      </w:r>
    </w:p>
    <w:p w:rsidR="009C38B1" w:rsidRPr="0032536F" w:rsidRDefault="009C38B1" w:rsidP="005E26A3">
      <w:pPr>
        <w:pStyle w:val="Indentcorptext"/>
        <w:spacing w:line="360" w:lineRule="auto"/>
        <w:ind w:left="0" w:firstLine="720"/>
        <w:jc w:val="both"/>
        <w:rPr>
          <w:rFonts w:ascii="Times New Roman" w:hAnsi="Times New Roman" w:cs="Times New Roman"/>
          <w:sz w:val="24"/>
          <w:szCs w:val="24"/>
          <w:lang w:val="it-IT"/>
        </w:rPr>
      </w:pPr>
      <w:r w:rsidRPr="0032536F">
        <w:rPr>
          <w:rFonts w:ascii="Times New Roman" w:hAnsi="Times New Roman" w:cs="Times New Roman"/>
          <w:sz w:val="24"/>
          <w:szCs w:val="24"/>
          <w:lang w:val="it-IT"/>
        </w:rPr>
        <w:t xml:space="preserve">Se va avea in vedere ca marimea zonei de protectie sanitara cu regim sever a forajului ce se va echipa sa fie in conformitate cu HG 930/2005, iar beneficiarul sa solicite si sa obtina autorizarea din punct de vedere sanitar a sursei de apa. </w:t>
      </w:r>
    </w:p>
    <w:p w:rsidR="009C38B1" w:rsidRPr="0032536F" w:rsidRDefault="009C38B1" w:rsidP="005E26A3">
      <w:pPr>
        <w:spacing w:line="360" w:lineRule="auto"/>
        <w:ind w:firstLine="643"/>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După executarea forajului se vor stabili parametrii hidrogeologici de exploatare:</w:t>
      </w:r>
    </w:p>
    <w:p w:rsidR="009C38B1" w:rsidRPr="0032536F" w:rsidRDefault="009C38B1" w:rsidP="005E26A3">
      <w:pPr>
        <w:numPr>
          <w:ilvl w:val="0"/>
          <w:numId w:val="12"/>
        </w:numPr>
        <w:spacing w:after="0" w:line="360" w:lineRule="auto"/>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nivelul hidrostatic (NH</w:t>
      </w:r>
      <w:r w:rsidRPr="0032536F">
        <w:rPr>
          <w:rFonts w:ascii="Times New Roman" w:hAnsi="Times New Roman" w:cs="Times New Roman"/>
          <w:sz w:val="24"/>
          <w:szCs w:val="24"/>
          <w:vertAlign w:val="subscript"/>
          <w:lang w:val="ro-RO"/>
        </w:rPr>
        <w:t>s</w:t>
      </w:r>
      <w:r w:rsidRPr="0032536F">
        <w:rPr>
          <w:rFonts w:ascii="Times New Roman" w:hAnsi="Times New Roman" w:cs="Times New Roman"/>
          <w:sz w:val="24"/>
          <w:szCs w:val="24"/>
          <w:lang w:val="ro-RO"/>
        </w:rPr>
        <w:t>) la data execuţiei;</w:t>
      </w:r>
    </w:p>
    <w:p w:rsidR="009C38B1" w:rsidRPr="0032536F" w:rsidRDefault="009C38B1" w:rsidP="005E26A3">
      <w:pPr>
        <w:numPr>
          <w:ilvl w:val="0"/>
          <w:numId w:val="12"/>
        </w:numPr>
        <w:spacing w:after="0" w:line="360" w:lineRule="auto"/>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nivelul hidrodinamic (NH</w:t>
      </w:r>
      <w:r w:rsidRPr="0032536F">
        <w:rPr>
          <w:rFonts w:ascii="Times New Roman" w:hAnsi="Times New Roman" w:cs="Times New Roman"/>
          <w:sz w:val="24"/>
          <w:szCs w:val="24"/>
          <w:vertAlign w:val="subscript"/>
          <w:lang w:val="ro-RO"/>
        </w:rPr>
        <w:t>d</w:t>
      </w:r>
      <w:r w:rsidRPr="0032536F">
        <w:rPr>
          <w:rFonts w:ascii="Times New Roman" w:hAnsi="Times New Roman" w:cs="Times New Roman"/>
          <w:sz w:val="24"/>
          <w:szCs w:val="24"/>
          <w:lang w:val="ro-RO"/>
        </w:rPr>
        <w:t>) la pompările experimentale;</w:t>
      </w:r>
    </w:p>
    <w:p w:rsidR="009C38B1" w:rsidRPr="0032536F" w:rsidRDefault="009C38B1" w:rsidP="005E26A3">
      <w:pPr>
        <w:numPr>
          <w:ilvl w:val="0"/>
          <w:numId w:val="12"/>
        </w:numPr>
        <w:spacing w:after="0" w:line="360" w:lineRule="auto"/>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denivelarea (S) obţinută la pompările experimentale;</w:t>
      </w:r>
    </w:p>
    <w:p w:rsidR="009C38B1" w:rsidRPr="0032536F" w:rsidRDefault="009C38B1" w:rsidP="005E26A3">
      <w:pPr>
        <w:numPr>
          <w:ilvl w:val="0"/>
          <w:numId w:val="12"/>
        </w:numPr>
        <w:spacing w:after="0" w:line="360" w:lineRule="auto"/>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debitul obţinut la pompările experimentale (Q);</w:t>
      </w:r>
    </w:p>
    <w:p w:rsidR="009C38B1" w:rsidRPr="0032536F" w:rsidRDefault="009C38B1" w:rsidP="005E26A3">
      <w:pPr>
        <w:numPr>
          <w:ilvl w:val="0"/>
          <w:numId w:val="12"/>
        </w:numPr>
        <w:spacing w:after="0" w:line="360" w:lineRule="auto"/>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coeficientul de filtrare calculat cu datele obţinute la pompările exeperimentale;</w:t>
      </w:r>
    </w:p>
    <w:p w:rsidR="009C38B1" w:rsidRPr="0032536F" w:rsidRDefault="009C38B1" w:rsidP="005E26A3">
      <w:pPr>
        <w:numPr>
          <w:ilvl w:val="0"/>
          <w:numId w:val="12"/>
        </w:numPr>
        <w:spacing w:after="0" w:line="360" w:lineRule="auto"/>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raza de influenţă a puţurilor (R);</w:t>
      </w:r>
    </w:p>
    <w:p w:rsidR="009C38B1" w:rsidRPr="0032536F" w:rsidRDefault="009C38B1" w:rsidP="005E26A3">
      <w:pPr>
        <w:numPr>
          <w:ilvl w:val="0"/>
          <w:numId w:val="12"/>
        </w:numPr>
        <w:spacing w:after="0" w:line="360" w:lineRule="auto"/>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grosimea stratului captat (M);</w:t>
      </w:r>
    </w:p>
    <w:p w:rsidR="009C38B1" w:rsidRPr="0032536F" w:rsidRDefault="009C38B1" w:rsidP="005E26A3">
      <w:pPr>
        <w:numPr>
          <w:ilvl w:val="0"/>
          <w:numId w:val="12"/>
        </w:numPr>
        <w:spacing w:after="0" w:line="360" w:lineRule="auto"/>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debitul de exploatare admisibil (Q</w:t>
      </w:r>
      <w:r w:rsidRPr="0032536F">
        <w:rPr>
          <w:rFonts w:ascii="Times New Roman" w:hAnsi="Times New Roman" w:cs="Times New Roman"/>
          <w:sz w:val="24"/>
          <w:szCs w:val="24"/>
          <w:vertAlign w:val="subscript"/>
          <w:lang w:val="ro-RO"/>
        </w:rPr>
        <w:t>adm.</w:t>
      </w:r>
      <w:r w:rsidRPr="0032536F">
        <w:rPr>
          <w:rFonts w:ascii="Times New Roman" w:hAnsi="Times New Roman" w:cs="Times New Roman"/>
          <w:sz w:val="24"/>
          <w:szCs w:val="24"/>
          <w:lang w:val="ro-RO"/>
        </w:rPr>
        <w:t xml:space="preserve">). </w:t>
      </w:r>
    </w:p>
    <w:p w:rsidR="009C38B1" w:rsidRDefault="009C38B1" w:rsidP="005E26A3">
      <w:pPr>
        <w:spacing w:line="360" w:lineRule="auto"/>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ab/>
      </w:r>
    </w:p>
    <w:p w:rsidR="009C38B1" w:rsidRPr="0032536F" w:rsidRDefault="009C38B1" w:rsidP="005E26A3">
      <w:pPr>
        <w:spacing w:after="120" w:line="360" w:lineRule="auto"/>
        <w:ind w:firstLine="643"/>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Pentru fiecare foraj se va realiza cate un camin subteran din beton, avand urmatoarele dimensiuni 2,5 x 2.5 m, iar h = 2 m; in fiecare put se va monta cate o pompa submersibila, avand debitul de exploatare determinat de caracteristicile hidrogeologice rezultate in urma forarii puturilor, iar in fiecare camin se va monta, pe conducta de refulare, cate un apometru.</w:t>
      </w:r>
    </w:p>
    <w:p w:rsidR="009C38B1" w:rsidRPr="0032536F" w:rsidRDefault="009C38B1" w:rsidP="005E26A3">
      <w:pPr>
        <w:spacing w:after="120" w:line="360" w:lineRule="auto"/>
        <w:ind w:firstLine="643"/>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lastRenderedPageBreak/>
        <w:t>De la fiecare put apa va fi pompata, prin intermediul unor conducte din PEHD, intr-un bazin realizat din pamant batatorit si acoperit cu folie speciala, avand capacitatea de 7500 mc (50 m x 50 m x 3 m).</w:t>
      </w:r>
    </w:p>
    <w:p w:rsidR="009C38B1" w:rsidRPr="0032536F" w:rsidRDefault="009C38B1" w:rsidP="005E26A3">
      <w:pPr>
        <w:spacing w:after="120" w:line="360" w:lineRule="auto"/>
        <w:ind w:firstLine="643"/>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Conductele de aductiune de la puturi la bazinul cu capacitatea de 7500 mc vor fi realizate din PEHD, avand urmatoarele dimensiuni:</w:t>
      </w:r>
    </w:p>
    <w:p w:rsidR="009C38B1" w:rsidRPr="0032536F" w:rsidRDefault="009C38B1" w:rsidP="005E26A3">
      <w:pPr>
        <w:spacing w:after="120" w:line="360" w:lineRule="auto"/>
        <w:ind w:firstLine="643"/>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 Din putul P1, ce se va realiza pe Parcela A 483, la bazinul de depozitare a apei, se va monta o conducta de refulare  din PEHD, avand Dn = 100 mm, in lungime de cca. 10 m;</w:t>
      </w:r>
    </w:p>
    <w:p w:rsidR="009C38B1" w:rsidRPr="0032536F" w:rsidRDefault="009C38B1" w:rsidP="005E26A3">
      <w:pPr>
        <w:spacing w:after="120" w:line="360" w:lineRule="auto"/>
        <w:ind w:firstLine="643"/>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 Din putul P2, ce se va realiza realiza pe Parcela A 492, la bazinul de captare a apei, se va monta o conducta de refulare  din PEHD, avand Dn = 100 mm, in lungime de cca. 100 m;</w:t>
      </w:r>
    </w:p>
    <w:p w:rsidR="009C38B1" w:rsidRPr="0032536F" w:rsidRDefault="009C38B1" w:rsidP="005E26A3">
      <w:pPr>
        <w:spacing w:after="120" w:line="360" w:lineRule="auto"/>
        <w:ind w:firstLine="643"/>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 Din putul P3, ce se va realiza realiza pe Parcela A 498, la bazinul de captare a apei, se va monta o conducta de refulare  din PEHD, avand Dn = 100 mm, in lungime de cca. 50 m.</w:t>
      </w:r>
    </w:p>
    <w:p w:rsidR="009C38B1" w:rsidRPr="0032536F" w:rsidRDefault="009C38B1" w:rsidP="005E26A3">
      <w:pPr>
        <w:spacing w:after="120" w:line="360" w:lineRule="auto"/>
        <w:ind w:firstLine="643"/>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Din bazinul de depozitare, prin intermediul unui sorb avand Dn = 220 mm, in lungime de cca. 10 m, apa va fi pompata, prin intermediul unei pompe de soprafata in cele doua conducte de distributie si de aici in cei doi tamburi cu cu aspersoare pentru irigarea culturilor.</w:t>
      </w:r>
    </w:p>
    <w:p w:rsidR="009C38B1" w:rsidRPr="0032536F" w:rsidRDefault="009C38B1" w:rsidP="005E26A3">
      <w:pPr>
        <w:spacing w:after="120" w:line="360" w:lineRule="auto"/>
        <w:ind w:firstLine="643"/>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Conductele de distributie, de la bazinul de depozitare a apei la cei doi tamburi cu aspersoare pentru irigarea culturilor, vor fi realizate din PEHD, avand Dn = 220 mm - 100 mm, in lungime totala de cca. 1500 m fiecare.</w:t>
      </w:r>
    </w:p>
    <w:p w:rsidR="009C38B1" w:rsidRDefault="009C38B1" w:rsidP="005E26A3">
      <w:pPr>
        <w:widowControl w:val="0"/>
        <w:suppressAutoHyphens/>
        <w:autoSpaceDE w:val="0"/>
        <w:spacing w:after="0" w:line="360" w:lineRule="auto"/>
        <w:ind w:left="3" w:firstLine="717"/>
        <w:jc w:val="both"/>
        <w:rPr>
          <w:rFonts w:ascii="Times New Roman" w:hAnsi="Times New Roman" w:cs="Times New Roman"/>
          <w:sz w:val="24"/>
          <w:szCs w:val="24"/>
          <w:lang w:val="ro-RO"/>
        </w:rPr>
      </w:pPr>
      <w:r w:rsidRPr="0032536F">
        <w:rPr>
          <w:rFonts w:ascii="Times New Roman" w:hAnsi="Times New Roman" w:cs="Times New Roman"/>
          <w:sz w:val="24"/>
          <w:szCs w:val="24"/>
          <w:lang w:val="ro-RO"/>
        </w:rPr>
        <w:t xml:space="preserve">Pentru realizarea tratamentelor fito - sanitare, apa va fi preluata din bazinul de depozitare, prin intermediul unei pompe si refulata intr-un utilaj care asigura tratamentele fito – sanitare. </w:t>
      </w:r>
    </w:p>
    <w:p w:rsidR="005E26A3" w:rsidRDefault="005E26A3" w:rsidP="005E26A3">
      <w:pPr>
        <w:widowControl w:val="0"/>
        <w:suppressAutoHyphens/>
        <w:autoSpaceDE w:val="0"/>
        <w:spacing w:after="0" w:line="360" w:lineRule="auto"/>
        <w:ind w:left="3" w:firstLine="717"/>
        <w:jc w:val="both"/>
        <w:rPr>
          <w:rFonts w:ascii="Times New Roman" w:hAnsi="Times New Roman" w:cs="Times New Roman"/>
          <w:sz w:val="24"/>
          <w:szCs w:val="24"/>
          <w:lang w:val="ro-RO"/>
        </w:rPr>
      </w:pPr>
    </w:p>
    <w:p w:rsidR="0032536F" w:rsidRPr="00D7592F" w:rsidRDefault="0032536F" w:rsidP="005E26A3">
      <w:pPr>
        <w:widowControl w:val="0"/>
        <w:suppressAutoHyphens/>
        <w:autoSpaceDE w:val="0"/>
        <w:spacing w:after="0" w:line="360" w:lineRule="auto"/>
        <w:ind w:left="3" w:firstLine="717"/>
        <w:jc w:val="both"/>
        <w:rPr>
          <w:rFonts w:ascii="Times New Roman" w:eastAsia="Times New Roman" w:hAnsi="Times New Roman" w:cs="Times New Roman"/>
          <w:b/>
          <w:sz w:val="24"/>
          <w:szCs w:val="24"/>
          <w:lang w:eastAsia="zh-CN"/>
        </w:rPr>
      </w:pPr>
      <w:r w:rsidRPr="00D7592F">
        <w:rPr>
          <w:rFonts w:ascii="Times New Roman" w:eastAsia="Times New Roman" w:hAnsi="Times New Roman" w:cs="Times New Roman"/>
          <w:b/>
          <w:sz w:val="24"/>
          <w:szCs w:val="24"/>
          <w:lang w:eastAsia="zh-CN"/>
        </w:rPr>
        <w:t>Descrierea instalatiei si a fluxurilor tehnologice existente pe amplasament:</w:t>
      </w:r>
    </w:p>
    <w:p w:rsidR="0032536F" w:rsidRPr="0032536F" w:rsidRDefault="0032536F" w:rsidP="005E26A3">
      <w:pPr>
        <w:autoSpaceDE w:val="0"/>
        <w:autoSpaceDN w:val="0"/>
        <w:adjustRightInd w:val="0"/>
        <w:spacing w:line="360" w:lineRule="auto"/>
        <w:ind w:firstLine="720"/>
        <w:jc w:val="both"/>
        <w:rPr>
          <w:rFonts w:ascii="Times New Roman" w:hAnsi="Times New Roman" w:cs="Times New Roman"/>
          <w:sz w:val="24"/>
          <w:szCs w:val="24"/>
        </w:rPr>
      </w:pPr>
      <w:r w:rsidRPr="0032536F">
        <w:rPr>
          <w:rFonts w:ascii="Times New Roman" w:hAnsi="Times New Roman" w:cs="Times New Roman"/>
          <w:sz w:val="24"/>
          <w:szCs w:val="24"/>
        </w:rPr>
        <w:t xml:space="preserve">Prin executarea forajelor hidrogeologice de explorare – exploatare pentru fiecare ferma in parte, cu adancimea de 250 m – 300 m, se va capta acviferul localizat in depozitele sarmatiene si J3 – K1. In cazul in care dupa executarea forajului nu se va obtine debitul solicitat, fie va fi adancit cel initial, fie va mai fi executat inca un foraj hidrogeologic cu aceleasi caracteristici ca si primul. </w:t>
      </w:r>
    </w:p>
    <w:p w:rsidR="0032536F" w:rsidRDefault="0032536F" w:rsidP="005E26A3">
      <w:pPr>
        <w:autoSpaceDE w:val="0"/>
        <w:autoSpaceDN w:val="0"/>
        <w:adjustRightInd w:val="0"/>
        <w:spacing w:line="360" w:lineRule="auto"/>
        <w:ind w:firstLine="720"/>
        <w:jc w:val="both"/>
        <w:rPr>
          <w:rFonts w:ascii="Times New Roman" w:hAnsi="Times New Roman" w:cs="Times New Roman"/>
          <w:sz w:val="24"/>
          <w:szCs w:val="24"/>
        </w:rPr>
      </w:pPr>
      <w:r w:rsidRPr="0032536F">
        <w:rPr>
          <w:rFonts w:ascii="Times New Roman" w:hAnsi="Times New Roman" w:cs="Times New Roman"/>
          <w:sz w:val="24"/>
          <w:szCs w:val="24"/>
        </w:rPr>
        <w:t>Forajele de alimentare cu apa vor fi realizate pe vai, in zonele cu cote minime, deoarece in aceste perimetre rocile sunt mai friabile, mai fracturate, areale propice pentru colectarea apei freatice, avand probabilitatea crescuta ca debitele sa fie mai mari decat in zonele inalte (dealuri).</w:t>
      </w:r>
    </w:p>
    <w:p w:rsidR="005E26A3" w:rsidRPr="0032536F" w:rsidRDefault="005E26A3" w:rsidP="005E26A3">
      <w:pPr>
        <w:autoSpaceDE w:val="0"/>
        <w:autoSpaceDN w:val="0"/>
        <w:adjustRightInd w:val="0"/>
        <w:spacing w:line="360" w:lineRule="auto"/>
        <w:ind w:firstLine="720"/>
        <w:jc w:val="both"/>
        <w:rPr>
          <w:rFonts w:ascii="Times New Roman" w:hAnsi="Times New Roman" w:cs="Times New Roman"/>
          <w:sz w:val="24"/>
          <w:szCs w:val="24"/>
        </w:rPr>
      </w:pPr>
    </w:p>
    <w:p w:rsidR="0032536F" w:rsidRPr="00143827" w:rsidRDefault="0032536F" w:rsidP="005E26A3">
      <w:pPr>
        <w:widowControl w:val="0"/>
        <w:suppressAutoHyphens/>
        <w:autoSpaceDE w:val="0"/>
        <w:spacing w:after="0" w:line="360" w:lineRule="auto"/>
        <w:ind w:left="3"/>
        <w:jc w:val="both"/>
        <w:rPr>
          <w:rFonts w:ascii="Times New Roman" w:eastAsia="Times New Roman" w:hAnsi="Times New Roman" w:cs="Times New Roman"/>
          <w:b/>
          <w:sz w:val="24"/>
          <w:szCs w:val="24"/>
          <w:lang w:eastAsia="zh-CN"/>
        </w:rPr>
      </w:pPr>
      <w:r w:rsidRPr="00CD6CE7">
        <w:rPr>
          <w:rFonts w:ascii="Times New Roman" w:eastAsia="Times New Roman" w:hAnsi="Times New Roman" w:cs="Times New Roman"/>
          <w:b/>
          <w:color w:val="FF0000"/>
          <w:sz w:val="24"/>
          <w:szCs w:val="24"/>
          <w:lang w:eastAsia="zh-CN"/>
        </w:rPr>
        <w:lastRenderedPageBreak/>
        <w:tab/>
      </w:r>
      <w:r w:rsidRPr="00143827">
        <w:rPr>
          <w:rFonts w:ascii="Times New Roman" w:eastAsia="Times New Roman" w:hAnsi="Times New Roman" w:cs="Times New Roman"/>
          <w:b/>
          <w:sz w:val="24"/>
          <w:szCs w:val="24"/>
          <w:lang w:eastAsia="zh-CN"/>
        </w:rPr>
        <w:t>Descrierea procesului de productie ale proiectului</w:t>
      </w:r>
    </w:p>
    <w:p w:rsidR="0032536F" w:rsidRDefault="0032536F" w:rsidP="005E26A3">
      <w:pPr>
        <w:autoSpaceDE w:val="0"/>
        <w:autoSpaceDN w:val="0"/>
        <w:adjustRightInd w:val="0"/>
        <w:spacing w:after="0" w:line="360" w:lineRule="auto"/>
        <w:jc w:val="both"/>
        <w:rPr>
          <w:rFonts w:ascii="Times New Roman" w:hAnsi="Times New Roman" w:cs="Times New Roman"/>
          <w:sz w:val="24"/>
          <w:szCs w:val="24"/>
          <w:lang w:val="it-IT"/>
        </w:rPr>
      </w:pPr>
      <w:r w:rsidRPr="00143827">
        <w:rPr>
          <w:rFonts w:ascii="Times New Roman" w:eastAsia="Times New Roman" w:hAnsi="Times New Roman" w:cs="Times New Roman"/>
          <w:b/>
          <w:sz w:val="24"/>
          <w:szCs w:val="24"/>
          <w:lang w:eastAsia="zh-CN"/>
        </w:rPr>
        <w:tab/>
      </w:r>
      <w:r w:rsidRPr="00143827">
        <w:rPr>
          <w:rFonts w:ascii="Times New Roman" w:hAnsi="Times New Roman" w:cs="Times New Roman"/>
          <w:sz w:val="24"/>
          <w:szCs w:val="24"/>
          <w:lang w:val="it-IT"/>
        </w:rPr>
        <w:t xml:space="preserve">Prin prezentul proiect se doreste </w:t>
      </w:r>
      <w:r>
        <w:rPr>
          <w:rFonts w:ascii="Times New Roman" w:hAnsi="Times New Roman" w:cs="Times New Roman"/>
          <w:sz w:val="24"/>
          <w:szCs w:val="24"/>
          <w:lang w:val="it-IT"/>
        </w:rPr>
        <w:t>alimentarea cu apa a fermelor agricole</w:t>
      </w:r>
      <w:r w:rsidRPr="00143827">
        <w:rPr>
          <w:rFonts w:ascii="Times New Roman" w:hAnsi="Times New Roman" w:cs="Times New Roman"/>
          <w:sz w:val="24"/>
          <w:szCs w:val="24"/>
          <w:lang w:val="it-IT"/>
        </w:rPr>
        <w:t>.</w:t>
      </w:r>
    </w:p>
    <w:p w:rsidR="00B024A2" w:rsidRDefault="00B024A2" w:rsidP="005E26A3">
      <w:pPr>
        <w:autoSpaceDE w:val="0"/>
        <w:autoSpaceDN w:val="0"/>
        <w:adjustRightInd w:val="0"/>
        <w:spacing w:after="0" w:line="360" w:lineRule="auto"/>
        <w:ind w:firstLine="720"/>
        <w:jc w:val="both"/>
        <w:rPr>
          <w:rFonts w:ascii="Times New Roman" w:hAnsi="Times New Roman" w:cs="Times New Roman"/>
          <w:sz w:val="24"/>
          <w:szCs w:val="24"/>
          <w:lang w:val="it-IT"/>
        </w:rPr>
      </w:pPr>
      <w:r w:rsidRPr="00B024A2">
        <w:rPr>
          <w:rFonts w:ascii="Times New Roman" w:hAnsi="Times New Roman" w:cs="Times New Roman"/>
          <w:sz w:val="24"/>
          <w:szCs w:val="24"/>
          <w:lang w:val="it-IT"/>
        </w:rPr>
        <w:t>Forajele propuse  vor fi executate in sistem hidraulic, cu circulatie de apa si fara carotaj mecanic. Probele se vor preleva la sita, la fiecare metru forat.</w:t>
      </w:r>
    </w:p>
    <w:p w:rsidR="005E26A3" w:rsidRPr="00B024A2" w:rsidRDefault="005E26A3" w:rsidP="005E26A3">
      <w:pPr>
        <w:autoSpaceDE w:val="0"/>
        <w:autoSpaceDN w:val="0"/>
        <w:adjustRightInd w:val="0"/>
        <w:spacing w:after="0" w:line="360" w:lineRule="auto"/>
        <w:ind w:firstLine="720"/>
        <w:jc w:val="both"/>
        <w:rPr>
          <w:rFonts w:ascii="Times New Roman" w:hAnsi="Times New Roman" w:cs="Times New Roman"/>
          <w:sz w:val="24"/>
          <w:szCs w:val="24"/>
          <w:lang w:val="it-IT"/>
        </w:rPr>
      </w:pPr>
    </w:p>
    <w:p w:rsidR="0032536F" w:rsidRPr="00B024A2" w:rsidRDefault="0032536F" w:rsidP="005E26A3">
      <w:pPr>
        <w:widowControl w:val="0"/>
        <w:suppressAutoHyphens/>
        <w:autoSpaceDE w:val="0"/>
        <w:spacing w:after="0" w:line="360" w:lineRule="auto"/>
        <w:ind w:left="3" w:firstLine="717"/>
        <w:jc w:val="both"/>
        <w:rPr>
          <w:rFonts w:ascii="Times New Roman" w:eastAsia="Times New Roman" w:hAnsi="Times New Roman" w:cs="Times New Roman"/>
          <w:b/>
          <w:sz w:val="24"/>
          <w:szCs w:val="24"/>
          <w:lang w:eastAsia="zh-CN"/>
        </w:rPr>
      </w:pPr>
      <w:r w:rsidRPr="00B024A2">
        <w:rPr>
          <w:rFonts w:ascii="Times New Roman" w:eastAsia="Times New Roman" w:hAnsi="Times New Roman" w:cs="Times New Roman"/>
          <w:b/>
          <w:sz w:val="24"/>
          <w:szCs w:val="24"/>
          <w:lang w:eastAsia="zh-CN"/>
        </w:rPr>
        <w:t>Materiile prime, energia si combustibilii utilizati, cu modul de asigurare aacestora</w:t>
      </w:r>
    </w:p>
    <w:p w:rsidR="0032536F" w:rsidRPr="00D7592F" w:rsidRDefault="0032536F" w:rsidP="005E26A3">
      <w:pPr>
        <w:widowControl w:val="0"/>
        <w:suppressAutoHyphens/>
        <w:autoSpaceDE w:val="0"/>
        <w:spacing w:after="0" w:line="360" w:lineRule="auto"/>
        <w:ind w:firstLine="720"/>
        <w:jc w:val="both"/>
        <w:rPr>
          <w:rFonts w:ascii="Times New Roman" w:eastAsia="Times New Roman" w:hAnsi="Times New Roman" w:cs="Times New Roman"/>
          <w:sz w:val="24"/>
          <w:szCs w:val="24"/>
          <w:lang w:eastAsia="zh-CN"/>
        </w:rPr>
      </w:pPr>
      <w:r w:rsidRPr="00D7592F">
        <w:rPr>
          <w:rFonts w:ascii="Times New Roman" w:eastAsia="Times New Roman" w:hAnsi="Times New Roman" w:cs="Times New Roman"/>
          <w:sz w:val="24"/>
          <w:szCs w:val="24"/>
          <w:lang w:eastAsia="zh-CN"/>
        </w:rPr>
        <w:t>La realizarea lucrarilor se utilizeaza numai materiale agrementate conform Reglementarilor nationale in vigoare, precum si legislatia si standardele nationale armonizate cu legislatia UE.</w:t>
      </w:r>
    </w:p>
    <w:p w:rsidR="0032536F" w:rsidRPr="00D7592F" w:rsidRDefault="0032536F" w:rsidP="005E26A3">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D7592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Materia prima necesara pentru realizarea investitiei o constituie apa subterana ce va fi captata din subteran prin intermediul forajelor de explorare-exploatare.</w:t>
      </w:r>
    </w:p>
    <w:p w:rsidR="00B024A2" w:rsidRPr="00B024A2" w:rsidRDefault="00B024A2" w:rsidP="005E26A3">
      <w:pPr>
        <w:autoSpaceDE w:val="0"/>
        <w:autoSpaceDN w:val="0"/>
        <w:adjustRightInd w:val="0"/>
        <w:spacing w:line="360" w:lineRule="auto"/>
        <w:ind w:firstLine="720"/>
        <w:jc w:val="both"/>
        <w:rPr>
          <w:rFonts w:ascii="Times New Roman" w:hAnsi="Times New Roman" w:cs="Times New Roman"/>
          <w:b/>
          <w:sz w:val="24"/>
          <w:szCs w:val="24"/>
          <w:lang w:val="ro-RO"/>
        </w:rPr>
      </w:pPr>
      <w:r w:rsidRPr="00B024A2">
        <w:rPr>
          <w:rFonts w:ascii="Times New Roman" w:hAnsi="Times New Roman" w:cs="Times New Roman"/>
          <w:sz w:val="24"/>
          <w:szCs w:val="24"/>
        </w:rPr>
        <w:t>La punerea în exploatare a forajului, beneficiarul va institui zone de protecţie sanitară conform legislaţiei în vigoare. Intre foraje se va păstra o distanţă de cca</w:t>
      </w:r>
      <w:r>
        <w:rPr>
          <w:rFonts w:ascii="Times New Roman" w:hAnsi="Times New Roman" w:cs="Times New Roman"/>
          <w:sz w:val="24"/>
          <w:szCs w:val="24"/>
        </w:rPr>
        <w:t>.</w:t>
      </w:r>
      <w:r w:rsidRPr="00B024A2">
        <w:rPr>
          <w:rFonts w:ascii="Times New Roman" w:hAnsi="Times New Roman" w:cs="Times New Roman"/>
          <w:sz w:val="24"/>
          <w:szCs w:val="24"/>
        </w:rPr>
        <w:t xml:space="preserve"> 150-200 m ca rază de influenţă.</w:t>
      </w:r>
    </w:p>
    <w:p w:rsidR="003E0FB1" w:rsidRPr="00B024A2" w:rsidRDefault="003E0FB1" w:rsidP="005E26A3">
      <w:pPr>
        <w:widowControl w:val="0"/>
        <w:suppressAutoHyphens/>
        <w:autoSpaceDE w:val="0"/>
        <w:spacing w:after="0" w:line="360" w:lineRule="auto"/>
        <w:ind w:left="3" w:firstLine="717"/>
        <w:jc w:val="both"/>
        <w:rPr>
          <w:rFonts w:ascii="Times New Roman" w:eastAsia="Times New Roman" w:hAnsi="Times New Roman" w:cs="Times New Roman"/>
          <w:b/>
          <w:sz w:val="24"/>
          <w:szCs w:val="24"/>
          <w:lang w:eastAsia="zh-CN"/>
        </w:rPr>
      </w:pPr>
      <w:r w:rsidRPr="00B024A2">
        <w:rPr>
          <w:rFonts w:ascii="Times New Roman" w:eastAsia="Times New Roman" w:hAnsi="Times New Roman" w:cs="Times New Roman"/>
          <w:b/>
          <w:sz w:val="24"/>
          <w:szCs w:val="24"/>
          <w:lang w:eastAsia="zh-CN"/>
        </w:rPr>
        <w:t>R</w:t>
      </w:r>
      <w:r w:rsidR="005671CC" w:rsidRPr="00B024A2">
        <w:rPr>
          <w:rFonts w:ascii="Times New Roman" w:eastAsia="Times New Roman" w:hAnsi="Times New Roman" w:cs="Times New Roman"/>
          <w:b/>
          <w:sz w:val="24"/>
          <w:szCs w:val="24"/>
          <w:lang w:eastAsia="zh-CN"/>
        </w:rPr>
        <w:t>acordarea la retelele utilitare</w:t>
      </w:r>
    </w:p>
    <w:p w:rsidR="00B024A2" w:rsidRPr="00B024A2" w:rsidRDefault="00B024A2" w:rsidP="005E26A3">
      <w:pPr>
        <w:spacing w:line="360" w:lineRule="auto"/>
        <w:ind w:firstLine="720"/>
        <w:jc w:val="both"/>
        <w:rPr>
          <w:rFonts w:ascii="Times New Roman" w:hAnsi="Times New Roman" w:cs="Times New Roman"/>
          <w:sz w:val="24"/>
          <w:szCs w:val="24"/>
          <w:lang w:val="it-IT"/>
        </w:rPr>
      </w:pPr>
      <w:r w:rsidRPr="00B024A2">
        <w:rPr>
          <w:rFonts w:ascii="Times New Roman" w:hAnsi="Times New Roman" w:cs="Times New Roman"/>
          <w:sz w:val="24"/>
          <w:szCs w:val="24"/>
          <w:lang w:val="it-IT"/>
        </w:rPr>
        <w:t xml:space="preserve">In prezent, in zona </w:t>
      </w:r>
      <w:r w:rsidRPr="00B024A2">
        <w:rPr>
          <w:rFonts w:ascii="Times New Roman" w:eastAsia="Arial,Bold" w:hAnsi="Times New Roman" w:cs="Times New Roman"/>
          <w:bCs/>
          <w:sz w:val="24"/>
          <w:szCs w:val="24"/>
        </w:rPr>
        <w:t xml:space="preserve">investitiei: </w:t>
      </w:r>
      <w:r w:rsidRPr="00B024A2">
        <w:rPr>
          <w:rFonts w:ascii="Times New Roman" w:hAnsi="Times New Roman" w:cs="Times New Roman"/>
          <w:sz w:val="24"/>
          <w:szCs w:val="24"/>
          <w:lang w:val="fr-FR"/>
        </w:rPr>
        <w:t xml:space="preserve">“ALIMENTARE CU APA DIN SUBTERAN PENTRU FERMELE AGRICOLE SI INTRETINEREA UTILAJELOR AGRICOLE“ (alimentarea cu apa pentru personal, stropitul culturilor si intretinerea utilajelor agricole), amplasate in Satul Osmancea, fiecare ferma fiind amplasata astfel: Ferma nr. 1 pe  Tarlaua nr. 121, Parcela A/483, Ferma nr. 2 pe  Tarlaua nr. 124, Parcela A/492 si Ferma nr. 3 pe  Tarlaua nr. 126, Parcela A/498, </w:t>
      </w:r>
      <w:r w:rsidRPr="00B024A2">
        <w:rPr>
          <w:rFonts w:ascii="Times New Roman" w:hAnsi="Times New Roman" w:cs="Times New Roman"/>
          <w:sz w:val="24"/>
          <w:szCs w:val="24"/>
        </w:rPr>
        <w:t xml:space="preserve">Comuna </w:t>
      </w:r>
      <w:r w:rsidRPr="00B024A2">
        <w:rPr>
          <w:rFonts w:ascii="Times New Roman" w:hAnsi="Times New Roman" w:cs="Times New Roman"/>
          <w:sz w:val="24"/>
          <w:szCs w:val="24"/>
          <w:lang w:val="fr-FR"/>
        </w:rPr>
        <w:t>Mereni</w:t>
      </w:r>
      <w:r w:rsidRPr="00B024A2">
        <w:rPr>
          <w:rFonts w:ascii="Times New Roman" w:hAnsi="Times New Roman" w:cs="Times New Roman"/>
          <w:sz w:val="24"/>
          <w:szCs w:val="24"/>
        </w:rPr>
        <w:t xml:space="preserve">,  </w:t>
      </w:r>
      <w:r w:rsidRPr="00B024A2">
        <w:rPr>
          <w:rFonts w:ascii="Times New Roman" w:hAnsi="Times New Roman" w:cs="Times New Roman"/>
          <w:sz w:val="24"/>
          <w:szCs w:val="24"/>
          <w:lang w:val="ro-RO"/>
        </w:rPr>
        <w:t xml:space="preserve">Judeţul Constanta </w:t>
      </w:r>
      <w:r w:rsidRPr="00B024A2">
        <w:rPr>
          <w:rFonts w:ascii="Times New Roman" w:hAnsi="Times New Roman" w:cs="Times New Roman"/>
          <w:sz w:val="24"/>
          <w:szCs w:val="24"/>
          <w:lang w:val="fr-FR"/>
        </w:rPr>
        <w:t xml:space="preserve">nu exista o alta sursa de alimentare cu apa decat cea din subteran. </w:t>
      </w:r>
    </w:p>
    <w:p w:rsidR="00B024A2" w:rsidRDefault="00B024A2" w:rsidP="005E26A3">
      <w:pPr>
        <w:spacing w:after="120" w:line="360" w:lineRule="auto"/>
        <w:jc w:val="both"/>
        <w:rPr>
          <w:rFonts w:ascii="Times New Roman" w:hAnsi="Times New Roman" w:cs="Times New Roman"/>
          <w:sz w:val="24"/>
          <w:szCs w:val="24"/>
          <w:lang w:val="ro-RO"/>
        </w:rPr>
      </w:pPr>
      <w:r w:rsidRPr="00B024A2">
        <w:rPr>
          <w:rFonts w:ascii="Times New Roman" w:hAnsi="Times New Roman" w:cs="Times New Roman"/>
          <w:b/>
          <w:sz w:val="24"/>
          <w:szCs w:val="24"/>
          <w:lang w:val="ro-RO"/>
        </w:rPr>
        <w:tab/>
      </w:r>
      <w:r w:rsidRPr="00B024A2">
        <w:rPr>
          <w:rFonts w:ascii="Times New Roman" w:hAnsi="Times New Roman" w:cs="Times New Roman"/>
          <w:sz w:val="24"/>
          <w:szCs w:val="24"/>
          <w:lang w:val="ro-RO"/>
        </w:rPr>
        <w:t>Evacuarea apelor uzate : Nu este cazul.</w:t>
      </w:r>
    </w:p>
    <w:p w:rsidR="00F939A0" w:rsidRPr="00F939A0" w:rsidRDefault="00F939A0" w:rsidP="005E26A3">
      <w:pPr>
        <w:autoSpaceDE w:val="0"/>
        <w:autoSpaceDN w:val="0"/>
        <w:adjustRightInd w:val="0"/>
        <w:spacing w:after="0" w:line="360" w:lineRule="auto"/>
        <w:jc w:val="both"/>
        <w:rPr>
          <w:rFonts w:ascii="Times New Roman" w:hAnsi="Times New Roman" w:cs="Times New Roman"/>
          <w:b/>
          <w:i/>
          <w:iCs/>
          <w:sz w:val="24"/>
          <w:szCs w:val="24"/>
          <w:lang w:val="ro-RO"/>
        </w:rPr>
      </w:pPr>
      <w:r w:rsidRPr="00F939A0">
        <w:rPr>
          <w:rFonts w:ascii="Times New Roman" w:hAnsi="Times New Roman" w:cs="Times New Roman"/>
          <w:sz w:val="24"/>
          <w:szCs w:val="24"/>
          <w:lang w:val="ro-RO"/>
        </w:rPr>
        <w:t xml:space="preserve">    </w:t>
      </w:r>
      <w:r w:rsidRPr="00F939A0">
        <w:rPr>
          <w:rFonts w:ascii="Times New Roman" w:hAnsi="Times New Roman" w:cs="Times New Roman"/>
          <w:sz w:val="24"/>
          <w:szCs w:val="24"/>
          <w:lang w:val="ro-RO"/>
        </w:rPr>
        <w:tab/>
      </w:r>
      <w:r w:rsidRPr="00F939A0">
        <w:rPr>
          <w:rFonts w:ascii="Times New Roman" w:hAnsi="Times New Roman" w:cs="Times New Roman"/>
          <w:b/>
          <w:i/>
          <w:iCs/>
          <w:sz w:val="24"/>
          <w:szCs w:val="24"/>
          <w:lang w:val="pt-BR"/>
        </w:rPr>
        <w:t>Breviar de calcul privind necesarul şi cerinţa de apă.</w:t>
      </w:r>
      <w:r w:rsidRPr="00F939A0">
        <w:rPr>
          <w:rFonts w:ascii="Times New Roman" w:hAnsi="Times New Roman" w:cs="Times New Roman"/>
          <w:i/>
          <w:sz w:val="24"/>
          <w:szCs w:val="24"/>
          <w:lang w:val="ro-RO"/>
        </w:rPr>
        <w:tab/>
      </w:r>
      <w:r w:rsidRPr="00F939A0">
        <w:rPr>
          <w:rFonts w:ascii="Times New Roman" w:hAnsi="Times New Roman" w:cs="Times New Roman"/>
          <w:i/>
          <w:sz w:val="24"/>
          <w:szCs w:val="24"/>
          <w:lang w:val="ro-RO"/>
        </w:rPr>
        <w:tab/>
      </w:r>
    </w:p>
    <w:p w:rsidR="00F939A0" w:rsidRPr="00F939A0" w:rsidRDefault="00F939A0" w:rsidP="005E26A3">
      <w:pPr>
        <w:pStyle w:val="Titlu6"/>
        <w:spacing w:after="0" w:line="360" w:lineRule="auto"/>
        <w:ind w:firstLine="720"/>
        <w:jc w:val="both"/>
        <w:rPr>
          <w:b w:val="0"/>
          <w:sz w:val="24"/>
          <w:szCs w:val="24"/>
          <w:lang w:val="ro-RO"/>
        </w:rPr>
      </w:pPr>
      <w:r w:rsidRPr="00F939A0">
        <w:rPr>
          <w:b w:val="0"/>
          <w:sz w:val="24"/>
          <w:szCs w:val="24"/>
          <w:lang w:val="ro-RO"/>
        </w:rPr>
        <w:t>Determinarea necesarului şi a cerinţei de apă se face conform STAS 1343 / 1 – 1995 şi a Ordinului nr. 29 / N / 23.12.1993, al ministrului lucrărilor publice şi amenajării teritoriului şi a secretarului de stat,</w:t>
      </w:r>
      <w:r w:rsidRPr="00F939A0">
        <w:rPr>
          <w:b w:val="0"/>
          <w:i/>
          <w:iCs/>
          <w:sz w:val="24"/>
          <w:szCs w:val="24"/>
          <w:lang w:val="ro-RO"/>
        </w:rPr>
        <w:t xml:space="preserve"> </w:t>
      </w:r>
      <w:r w:rsidRPr="00F939A0">
        <w:rPr>
          <w:b w:val="0"/>
          <w:sz w:val="24"/>
          <w:szCs w:val="24"/>
          <w:lang w:val="ro-RO"/>
        </w:rPr>
        <w:t xml:space="preserve">şeful departamentului pentru administraţie publică locală, pentru apobarea Normativului – cadru privind contorizarea apei şi a energiei termice la populaţie, instalaţii publice şi agenţi economici şi a Normelor de apă elaborate de Consiliul Naţional al Apelor (CNA) în 1984. </w:t>
      </w:r>
    </w:p>
    <w:p w:rsidR="005E26A3" w:rsidRDefault="005E26A3" w:rsidP="005E26A3">
      <w:pPr>
        <w:spacing w:after="0" w:line="360" w:lineRule="auto"/>
        <w:ind w:firstLine="720"/>
        <w:jc w:val="both"/>
        <w:rPr>
          <w:rFonts w:ascii="Times New Roman" w:hAnsi="Times New Roman" w:cs="Times New Roman"/>
          <w:sz w:val="24"/>
          <w:szCs w:val="24"/>
        </w:rPr>
      </w:pPr>
    </w:p>
    <w:p w:rsidR="00F939A0" w:rsidRPr="00F939A0" w:rsidRDefault="00F939A0" w:rsidP="005E26A3">
      <w:pPr>
        <w:spacing w:after="0" w:line="360" w:lineRule="auto"/>
        <w:ind w:firstLine="720"/>
        <w:jc w:val="both"/>
        <w:rPr>
          <w:rFonts w:ascii="Times New Roman" w:hAnsi="Times New Roman" w:cs="Times New Roman"/>
          <w:sz w:val="24"/>
          <w:szCs w:val="24"/>
        </w:rPr>
      </w:pPr>
      <w:r w:rsidRPr="00F939A0">
        <w:rPr>
          <w:rFonts w:ascii="Times New Roman" w:hAnsi="Times New Roman" w:cs="Times New Roman"/>
          <w:sz w:val="24"/>
          <w:szCs w:val="24"/>
        </w:rPr>
        <w:t>Consumatori:</w:t>
      </w:r>
    </w:p>
    <w:p w:rsidR="00F939A0" w:rsidRPr="00F939A0" w:rsidRDefault="00F939A0" w:rsidP="005E26A3">
      <w:pPr>
        <w:numPr>
          <w:ilvl w:val="0"/>
          <w:numId w:val="15"/>
        </w:numPr>
        <w:spacing w:after="0" w:line="360" w:lineRule="auto"/>
        <w:jc w:val="both"/>
        <w:rPr>
          <w:rFonts w:ascii="Times New Roman" w:hAnsi="Times New Roman" w:cs="Times New Roman"/>
          <w:sz w:val="24"/>
          <w:szCs w:val="24"/>
        </w:rPr>
      </w:pPr>
      <w:r w:rsidRPr="00F939A0">
        <w:rPr>
          <w:rFonts w:ascii="Times New Roman" w:hAnsi="Times New Roman" w:cs="Times New Roman"/>
          <w:sz w:val="24"/>
          <w:szCs w:val="24"/>
        </w:rPr>
        <w:t xml:space="preserve">Irigarea si aplicarea de </w:t>
      </w:r>
      <w:r w:rsidRPr="00F939A0">
        <w:rPr>
          <w:rFonts w:ascii="Times New Roman" w:hAnsi="Times New Roman" w:cs="Times New Roman"/>
          <w:sz w:val="24"/>
          <w:szCs w:val="24"/>
          <w:lang w:val="fr-FR"/>
        </w:rPr>
        <w:t>tratamente fito – sanitare  pentru</w:t>
      </w:r>
      <w:r w:rsidRPr="00F939A0">
        <w:rPr>
          <w:rFonts w:ascii="Times New Roman" w:hAnsi="Times New Roman" w:cs="Times New Roman"/>
          <w:sz w:val="24"/>
          <w:szCs w:val="24"/>
        </w:rPr>
        <w:t xml:space="preserve"> cele trei ferme: Ferma 1:  Parcela A 483 = 31,86 ha, Ferma 2:  Parcela A 492 = 7,25 ha, Ferma 3:  Parcela A 498 = 33,5 ha, suprafata </w:t>
      </w:r>
      <w:r w:rsidRPr="00F939A0">
        <w:rPr>
          <w:rFonts w:ascii="Times New Roman" w:hAnsi="Times New Roman" w:cs="Times New Roman"/>
          <w:sz w:val="24"/>
          <w:szCs w:val="24"/>
        </w:rPr>
        <w:lastRenderedPageBreak/>
        <w:t xml:space="preserve">totala a celor trei ferme fiind de 72,61 ha; aceste ferme apartin de </w:t>
      </w:r>
      <w:r w:rsidRPr="00F939A0">
        <w:rPr>
          <w:rFonts w:ascii="Times New Roman" w:hAnsi="Times New Roman" w:cs="Times New Roman"/>
          <w:sz w:val="24"/>
          <w:szCs w:val="24"/>
          <w:lang w:val="ro-RO"/>
        </w:rPr>
        <w:t>S.C. MICUL AGRICULTOR S.R.L.</w:t>
      </w:r>
      <w:r w:rsidRPr="00F939A0">
        <w:rPr>
          <w:rFonts w:ascii="Times New Roman" w:hAnsi="Times New Roman" w:cs="Times New Roman"/>
          <w:sz w:val="24"/>
          <w:szCs w:val="24"/>
        </w:rPr>
        <w:t xml:space="preserve"> </w:t>
      </w:r>
    </w:p>
    <w:p w:rsidR="00F939A0" w:rsidRPr="00F939A0" w:rsidRDefault="00F939A0" w:rsidP="005E26A3">
      <w:pPr>
        <w:numPr>
          <w:ilvl w:val="0"/>
          <w:numId w:val="15"/>
        </w:numPr>
        <w:spacing w:after="0" w:line="360" w:lineRule="auto"/>
        <w:jc w:val="both"/>
        <w:rPr>
          <w:rFonts w:ascii="Times New Roman" w:hAnsi="Times New Roman" w:cs="Times New Roman"/>
          <w:sz w:val="24"/>
          <w:szCs w:val="24"/>
          <w:lang w:val="pt-BR"/>
        </w:rPr>
      </w:pPr>
      <w:r w:rsidRPr="00F939A0">
        <w:rPr>
          <w:rFonts w:ascii="Times New Roman" w:hAnsi="Times New Roman" w:cs="Times New Roman"/>
          <w:sz w:val="24"/>
          <w:szCs w:val="24"/>
        </w:rPr>
        <w:t xml:space="preserve">Irigarea si aplicarea de </w:t>
      </w:r>
      <w:r w:rsidRPr="00F939A0">
        <w:rPr>
          <w:rFonts w:ascii="Times New Roman" w:hAnsi="Times New Roman" w:cs="Times New Roman"/>
          <w:sz w:val="24"/>
          <w:szCs w:val="24"/>
          <w:lang w:val="fr-FR"/>
        </w:rPr>
        <w:t>tratamente fito – sanitare  pentru</w:t>
      </w:r>
      <w:r w:rsidRPr="00F939A0">
        <w:rPr>
          <w:rFonts w:ascii="Times New Roman" w:hAnsi="Times New Roman" w:cs="Times New Roman"/>
          <w:sz w:val="24"/>
          <w:szCs w:val="24"/>
          <w:lang w:val="pt-BR"/>
        </w:rPr>
        <w:t xml:space="preserve"> suprafata de 256,591 ha, luate in arenda.  </w:t>
      </w:r>
    </w:p>
    <w:p w:rsidR="00F939A0" w:rsidRPr="00F939A0" w:rsidRDefault="00F939A0" w:rsidP="005E26A3">
      <w:pPr>
        <w:spacing w:line="360" w:lineRule="auto"/>
        <w:ind w:left="720"/>
        <w:jc w:val="both"/>
        <w:rPr>
          <w:rFonts w:ascii="Times New Roman" w:hAnsi="Times New Roman" w:cs="Times New Roman"/>
          <w:sz w:val="24"/>
          <w:szCs w:val="24"/>
          <w:lang w:val="fr-FR"/>
        </w:rPr>
      </w:pPr>
      <w:r w:rsidRPr="00F939A0">
        <w:rPr>
          <w:rFonts w:ascii="Times New Roman" w:hAnsi="Times New Roman" w:cs="Times New Roman"/>
          <w:sz w:val="24"/>
          <w:szCs w:val="24"/>
          <w:lang w:val="pt-BR"/>
        </w:rPr>
        <w:t xml:space="preserve">In total vor fi irigate si vor fi aplicate </w:t>
      </w:r>
      <w:r w:rsidRPr="00F939A0">
        <w:rPr>
          <w:rFonts w:ascii="Times New Roman" w:hAnsi="Times New Roman" w:cs="Times New Roman"/>
          <w:sz w:val="24"/>
          <w:szCs w:val="24"/>
        </w:rPr>
        <w:t xml:space="preserve">de </w:t>
      </w:r>
      <w:r w:rsidRPr="00F939A0">
        <w:rPr>
          <w:rFonts w:ascii="Times New Roman" w:hAnsi="Times New Roman" w:cs="Times New Roman"/>
          <w:sz w:val="24"/>
          <w:szCs w:val="24"/>
          <w:lang w:val="fr-FR"/>
        </w:rPr>
        <w:t>tratamente fito – sanitare pentru o suprafata totala de 329,201 ha.</w:t>
      </w:r>
    </w:p>
    <w:p w:rsidR="00F939A0" w:rsidRPr="00F939A0" w:rsidRDefault="00F939A0" w:rsidP="005E26A3">
      <w:pPr>
        <w:spacing w:line="360" w:lineRule="auto"/>
        <w:ind w:left="720"/>
        <w:jc w:val="both"/>
        <w:rPr>
          <w:rFonts w:ascii="Times New Roman" w:hAnsi="Times New Roman" w:cs="Times New Roman"/>
          <w:sz w:val="24"/>
          <w:szCs w:val="24"/>
          <w:lang w:val="pt-BR"/>
        </w:rPr>
      </w:pPr>
      <w:r w:rsidRPr="00F939A0">
        <w:rPr>
          <w:rFonts w:ascii="Times New Roman" w:hAnsi="Times New Roman" w:cs="Times New Roman"/>
          <w:sz w:val="24"/>
          <w:szCs w:val="24"/>
          <w:lang w:val="fr-FR"/>
        </w:rPr>
        <w:t xml:space="preserve">  </w:t>
      </w:r>
      <w:r w:rsidRPr="00F939A0">
        <w:rPr>
          <w:rFonts w:ascii="Times New Roman" w:hAnsi="Times New Roman" w:cs="Times New Roman"/>
          <w:sz w:val="24"/>
          <w:szCs w:val="24"/>
          <w:lang w:val="pt-BR"/>
        </w:rPr>
        <w:t>Normele de apă folosite la stabilirea necesarului de apă sunt următoarele:</w:t>
      </w:r>
    </w:p>
    <w:p w:rsidR="00F939A0" w:rsidRPr="00F939A0" w:rsidRDefault="00F939A0" w:rsidP="005E26A3">
      <w:pPr>
        <w:numPr>
          <w:ilvl w:val="0"/>
          <w:numId w:val="16"/>
        </w:numPr>
        <w:spacing w:after="0" w:line="360" w:lineRule="auto"/>
        <w:jc w:val="both"/>
        <w:rPr>
          <w:rFonts w:ascii="Times New Roman" w:hAnsi="Times New Roman" w:cs="Times New Roman"/>
          <w:sz w:val="24"/>
          <w:szCs w:val="24"/>
          <w:lang w:val="fr-FR"/>
        </w:rPr>
      </w:pPr>
      <w:r w:rsidRPr="00F939A0">
        <w:rPr>
          <w:rFonts w:ascii="Times New Roman" w:hAnsi="Times New Roman" w:cs="Times New Roman"/>
          <w:sz w:val="24"/>
          <w:szCs w:val="24"/>
          <w:lang w:val="fr-FR"/>
        </w:rPr>
        <w:t xml:space="preserve">N1 = </w:t>
      </w:r>
      <w:r w:rsidRPr="00F939A0">
        <w:rPr>
          <w:rFonts w:ascii="Times New Roman" w:hAnsi="Times New Roman" w:cs="Times New Roman"/>
          <w:sz w:val="24"/>
          <w:szCs w:val="24"/>
        </w:rPr>
        <w:t xml:space="preserve">Irigarea a </w:t>
      </w:r>
      <w:r w:rsidRPr="00F939A0">
        <w:rPr>
          <w:rFonts w:ascii="Times New Roman" w:hAnsi="Times New Roman" w:cs="Times New Roman"/>
          <w:sz w:val="24"/>
          <w:szCs w:val="24"/>
          <w:lang w:val="fr-FR"/>
        </w:rPr>
        <w:t xml:space="preserve">329,201 ha de culturi agricole = </w:t>
      </w:r>
      <w:r w:rsidRPr="00F939A0">
        <w:rPr>
          <w:rFonts w:ascii="Times New Roman" w:hAnsi="Times New Roman" w:cs="Times New Roman"/>
          <w:sz w:val="24"/>
          <w:szCs w:val="24"/>
          <w:lang w:val="it-IT"/>
        </w:rPr>
        <w:t>0,25 mc/mp/sezon;</w:t>
      </w:r>
    </w:p>
    <w:p w:rsidR="00F939A0" w:rsidRPr="00F939A0" w:rsidRDefault="00F939A0" w:rsidP="005E26A3">
      <w:pPr>
        <w:numPr>
          <w:ilvl w:val="0"/>
          <w:numId w:val="16"/>
        </w:numPr>
        <w:spacing w:after="0" w:line="360" w:lineRule="auto"/>
        <w:jc w:val="both"/>
        <w:rPr>
          <w:rFonts w:ascii="Times New Roman" w:hAnsi="Times New Roman" w:cs="Times New Roman"/>
          <w:sz w:val="24"/>
          <w:szCs w:val="24"/>
          <w:lang w:val="fr-FR"/>
        </w:rPr>
      </w:pPr>
      <w:r w:rsidRPr="00F939A0">
        <w:rPr>
          <w:rFonts w:ascii="Times New Roman" w:hAnsi="Times New Roman" w:cs="Times New Roman"/>
          <w:sz w:val="24"/>
          <w:szCs w:val="24"/>
          <w:lang w:val="fr-FR"/>
        </w:rPr>
        <w:t xml:space="preserve">N2 = tratamente fito – sanitare aplicate pe o suprafata totala de 329,201 ha = 0,200 mc/ha/stropire = </w:t>
      </w:r>
      <w:r w:rsidRPr="00F939A0">
        <w:rPr>
          <w:rFonts w:ascii="Times New Roman" w:hAnsi="Times New Roman" w:cs="Times New Roman"/>
          <w:sz w:val="24"/>
          <w:szCs w:val="24"/>
        </w:rPr>
        <w:t>2 tratamente /an a 200 l apa/ha/tratament =</w:t>
      </w:r>
      <w:r w:rsidRPr="00F939A0">
        <w:rPr>
          <w:rFonts w:ascii="Times New Roman" w:hAnsi="Times New Roman" w:cs="Times New Roman"/>
          <w:sz w:val="24"/>
          <w:szCs w:val="24"/>
          <w:lang w:val="fr-FR"/>
        </w:rPr>
        <w:t xml:space="preserve"> 0,400 mc/ha/sezon.</w:t>
      </w:r>
    </w:p>
    <w:p w:rsidR="00F939A0" w:rsidRPr="00F939A0" w:rsidRDefault="00F939A0" w:rsidP="005E26A3">
      <w:pPr>
        <w:spacing w:line="360" w:lineRule="auto"/>
        <w:ind w:firstLine="720"/>
        <w:jc w:val="both"/>
        <w:rPr>
          <w:rFonts w:ascii="Times New Roman" w:hAnsi="Times New Roman" w:cs="Times New Roman"/>
          <w:sz w:val="24"/>
          <w:szCs w:val="24"/>
          <w:lang w:val="pt-BR"/>
        </w:rPr>
      </w:pPr>
    </w:p>
    <w:p w:rsidR="00F939A0" w:rsidRPr="00F939A0" w:rsidRDefault="00F939A0" w:rsidP="005E26A3">
      <w:pPr>
        <w:spacing w:line="360" w:lineRule="auto"/>
        <w:ind w:firstLine="720"/>
        <w:jc w:val="both"/>
        <w:rPr>
          <w:rFonts w:ascii="Times New Roman" w:hAnsi="Times New Roman" w:cs="Times New Roman"/>
          <w:sz w:val="24"/>
          <w:szCs w:val="24"/>
          <w:lang w:val="pt-BR"/>
        </w:rPr>
      </w:pPr>
      <w:r w:rsidRPr="00F939A0">
        <w:rPr>
          <w:rFonts w:ascii="Times New Roman" w:hAnsi="Times New Roman" w:cs="Times New Roman"/>
          <w:sz w:val="24"/>
          <w:szCs w:val="24"/>
          <w:lang w:val="pt-BR"/>
        </w:rPr>
        <w:t>A).  Necesarul de apă</w:t>
      </w:r>
    </w:p>
    <w:p w:rsidR="00F939A0" w:rsidRPr="00F939A0" w:rsidRDefault="00F939A0" w:rsidP="005E26A3">
      <w:pPr>
        <w:spacing w:line="360" w:lineRule="auto"/>
        <w:jc w:val="both"/>
        <w:rPr>
          <w:rFonts w:ascii="Times New Roman" w:hAnsi="Times New Roman" w:cs="Times New Roman"/>
          <w:sz w:val="24"/>
          <w:szCs w:val="24"/>
          <w:lang w:val="pt-BR"/>
        </w:rPr>
      </w:pPr>
      <w:r w:rsidRPr="00F939A0">
        <w:rPr>
          <w:rFonts w:ascii="Times New Roman" w:hAnsi="Times New Roman" w:cs="Times New Roman"/>
          <w:sz w:val="24"/>
          <w:szCs w:val="24"/>
          <w:lang w:val="pt-BR"/>
        </w:rPr>
        <w:tab/>
        <w:t>a.1. Necesarul mediu de apă din subteran pentru irigatii si tratamente fito - sanitare ( mc/zi )</w:t>
      </w:r>
    </w:p>
    <w:p w:rsidR="00F939A0" w:rsidRPr="00F939A0" w:rsidRDefault="00F939A0" w:rsidP="005E26A3">
      <w:pPr>
        <w:spacing w:line="360" w:lineRule="auto"/>
        <w:jc w:val="both"/>
        <w:rPr>
          <w:rFonts w:ascii="Times New Roman" w:hAnsi="Times New Roman" w:cs="Times New Roman"/>
          <w:sz w:val="24"/>
          <w:szCs w:val="24"/>
          <w:vertAlign w:val="subscript"/>
          <w:lang w:val="es-ES"/>
        </w:rPr>
      </w:pPr>
      <w:r w:rsidRPr="00F939A0">
        <w:rPr>
          <w:rFonts w:ascii="Times New Roman" w:hAnsi="Times New Roman" w:cs="Times New Roman"/>
          <w:sz w:val="24"/>
          <w:szCs w:val="24"/>
          <w:lang w:val="pt-BR"/>
        </w:rPr>
        <w:tab/>
      </w:r>
      <w:r w:rsidRPr="00F939A0">
        <w:rPr>
          <w:rFonts w:ascii="Times New Roman" w:hAnsi="Times New Roman" w:cs="Times New Roman"/>
          <w:sz w:val="24"/>
          <w:szCs w:val="24"/>
          <w:lang w:val="es-ES"/>
        </w:rPr>
        <w:t>Q</w:t>
      </w:r>
      <w:r w:rsidRPr="00F939A0">
        <w:rPr>
          <w:rFonts w:ascii="Times New Roman" w:hAnsi="Times New Roman" w:cs="Times New Roman"/>
          <w:sz w:val="24"/>
          <w:szCs w:val="24"/>
          <w:vertAlign w:val="subscript"/>
          <w:lang w:val="es-ES"/>
        </w:rPr>
        <w:t>n zi med.</w:t>
      </w:r>
      <w:r w:rsidRPr="00F939A0">
        <w:rPr>
          <w:rFonts w:ascii="Times New Roman" w:hAnsi="Times New Roman" w:cs="Times New Roman"/>
          <w:sz w:val="24"/>
          <w:szCs w:val="24"/>
          <w:lang w:val="es-ES"/>
        </w:rPr>
        <w:t xml:space="preserve"> = N</w:t>
      </w:r>
      <w:r w:rsidRPr="00F939A0">
        <w:rPr>
          <w:rFonts w:ascii="Times New Roman" w:hAnsi="Times New Roman" w:cs="Times New Roman"/>
          <w:sz w:val="24"/>
          <w:szCs w:val="24"/>
          <w:vertAlign w:val="subscript"/>
          <w:lang w:val="es-ES"/>
        </w:rPr>
        <w:t>i</w:t>
      </w:r>
      <w:r w:rsidRPr="00F939A0">
        <w:rPr>
          <w:rFonts w:ascii="Times New Roman" w:hAnsi="Times New Roman" w:cs="Times New Roman"/>
          <w:sz w:val="24"/>
          <w:szCs w:val="24"/>
          <w:lang w:val="es-ES"/>
        </w:rPr>
        <w:t xml:space="preserve"> x n</w:t>
      </w:r>
      <w:r w:rsidRPr="00F939A0">
        <w:rPr>
          <w:rFonts w:ascii="Times New Roman" w:hAnsi="Times New Roman" w:cs="Times New Roman"/>
          <w:sz w:val="24"/>
          <w:szCs w:val="24"/>
          <w:vertAlign w:val="subscript"/>
          <w:lang w:val="es-ES"/>
        </w:rPr>
        <w:t>i</w:t>
      </w:r>
    </w:p>
    <w:p w:rsidR="00F939A0" w:rsidRPr="00F939A0" w:rsidRDefault="00F939A0" w:rsidP="005E26A3">
      <w:pPr>
        <w:spacing w:line="360" w:lineRule="auto"/>
        <w:jc w:val="both"/>
        <w:rPr>
          <w:rFonts w:ascii="Times New Roman" w:hAnsi="Times New Roman" w:cs="Times New Roman"/>
          <w:sz w:val="24"/>
          <w:szCs w:val="24"/>
          <w:lang w:val="es-ES"/>
        </w:rPr>
      </w:pPr>
      <w:r w:rsidRPr="00F939A0">
        <w:rPr>
          <w:rFonts w:ascii="Times New Roman" w:hAnsi="Times New Roman" w:cs="Times New Roman"/>
          <w:sz w:val="24"/>
          <w:szCs w:val="24"/>
          <w:lang w:val="es-ES"/>
        </w:rPr>
        <w:tab/>
        <w:t>unde:</w:t>
      </w:r>
    </w:p>
    <w:p w:rsidR="00F939A0" w:rsidRPr="00F939A0" w:rsidRDefault="00F939A0" w:rsidP="005E26A3">
      <w:pPr>
        <w:spacing w:line="360" w:lineRule="auto"/>
        <w:jc w:val="both"/>
        <w:rPr>
          <w:rFonts w:ascii="Times New Roman" w:hAnsi="Times New Roman" w:cs="Times New Roman"/>
          <w:sz w:val="24"/>
          <w:szCs w:val="24"/>
          <w:lang w:val="es-ES"/>
        </w:rPr>
      </w:pPr>
      <w:r w:rsidRPr="00F939A0">
        <w:rPr>
          <w:rFonts w:ascii="Times New Roman" w:hAnsi="Times New Roman" w:cs="Times New Roman"/>
          <w:sz w:val="24"/>
          <w:szCs w:val="24"/>
          <w:lang w:val="es-ES"/>
        </w:rPr>
        <w:tab/>
      </w:r>
      <w:r w:rsidRPr="00F939A0">
        <w:rPr>
          <w:rFonts w:ascii="Times New Roman" w:hAnsi="Times New Roman" w:cs="Times New Roman"/>
          <w:sz w:val="24"/>
          <w:szCs w:val="24"/>
          <w:lang w:val="es-ES"/>
        </w:rPr>
        <w:tab/>
        <w:t>N</w:t>
      </w:r>
      <w:r w:rsidRPr="00F939A0">
        <w:rPr>
          <w:rFonts w:ascii="Times New Roman" w:hAnsi="Times New Roman" w:cs="Times New Roman"/>
          <w:sz w:val="24"/>
          <w:szCs w:val="24"/>
          <w:vertAlign w:val="subscript"/>
          <w:lang w:val="es-ES"/>
        </w:rPr>
        <w:t>i</w:t>
      </w:r>
      <w:r w:rsidRPr="00F939A0">
        <w:rPr>
          <w:rFonts w:ascii="Times New Roman" w:hAnsi="Times New Roman" w:cs="Times New Roman"/>
          <w:sz w:val="24"/>
          <w:szCs w:val="24"/>
          <w:lang w:val="es-ES"/>
        </w:rPr>
        <w:t xml:space="preserve"> = numărul de consumatori</w:t>
      </w:r>
    </w:p>
    <w:p w:rsidR="00F939A0" w:rsidRPr="00F939A0" w:rsidRDefault="00F939A0" w:rsidP="005E26A3">
      <w:pPr>
        <w:spacing w:line="360" w:lineRule="auto"/>
        <w:jc w:val="both"/>
        <w:rPr>
          <w:rFonts w:ascii="Times New Roman" w:hAnsi="Times New Roman" w:cs="Times New Roman"/>
          <w:sz w:val="24"/>
          <w:szCs w:val="24"/>
          <w:lang w:val="es-ES"/>
        </w:rPr>
      </w:pPr>
      <w:r w:rsidRPr="00F939A0">
        <w:rPr>
          <w:rFonts w:ascii="Times New Roman" w:hAnsi="Times New Roman" w:cs="Times New Roman"/>
          <w:sz w:val="24"/>
          <w:szCs w:val="24"/>
          <w:lang w:val="es-ES"/>
        </w:rPr>
        <w:tab/>
      </w:r>
      <w:r w:rsidRPr="00F939A0">
        <w:rPr>
          <w:rFonts w:ascii="Times New Roman" w:hAnsi="Times New Roman" w:cs="Times New Roman"/>
          <w:sz w:val="24"/>
          <w:szCs w:val="24"/>
          <w:lang w:val="es-ES"/>
        </w:rPr>
        <w:tab/>
        <w:t>n</w:t>
      </w:r>
      <w:r w:rsidRPr="00F939A0">
        <w:rPr>
          <w:rFonts w:ascii="Times New Roman" w:hAnsi="Times New Roman" w:cs="Times New Roman"/>
          <w:sz w:val="24"/>
          <w:szCs w:val="24"/>
          <w:vertAlign w:val="subscript"/>
          <w:lang w:val="es-ES"/>
        </w:rPr>
        <w:t>i</w:t>
      </w:r>
      <w:r w:rsidRPr="00F939A0">
        <w:rPr>
          <w:rFonts w:ascii="Times New Roman" w:hAnsi="Times New Roman" w:cs="Times New Roman"/>
          <w:sz w:val="24"/>
          <w:szCs w:val="24"/>
          <w:lang w:val="es-ES"/>
        </w:rPr>
        <w:t xml:space="preserve"> = norma de apă (mc/zi).</w:t>
      </w:r>
    </w:p>
    <w:p w:rsidR="00F939A0" w:rsidRPr="00F939A0" w:rsidRDefault="00F939A0" w:rsidP="005E26A3">
      <w:pPr>
        <w:spacing w:line="360" w:lineRule="auto"/>
        <w:ind w:firstLine="720"/>
        <w:jc w:val="both"/>
        <w:rPr>
          <w:rFonts w:ascii="Times New Roman" w:hAnsi="Times New Roman" w:cs="Times New Roman"/>
          <w:sz w:val="24"/>
          <w:szCs w:val="24"/>
          <w:lang w:val="es-ES"/>
        </w:rPr>
      </w:pPr>
      <w:r w:rsidRPr="00F939A0">
        <w:rPr>
          <w:rFonts w:ascii="Times New Roman" w:hAnsi="Times New Roman" w:cs="Times New Roman"/>
          <w:sz w:val="24"/>
          <w:szCs w:val="24"/>
          <w:lang w:val="pt-BR"/>
        </w:rPr>
        <w:t>Q</w:t>
      </w:r>
      <w:r w:rsidRPr="00F939A0">
        <w:rPr>
          <w:rFonts w:ascii="Times New Roman" w:hAnsi="Times New Roman" w:cs="Times New Roman"/>
          <w:sz w:val="24"/>
          <w:szCs w:val="24"/>
          <w:vertAlign w:val="subscript"/>
          <w:lang w:val="pt-BR"/>
        </w:rPr>
        <w:t xml:space="preserve">n.zi.med. irigat </w:t>
      </w:r>
      <w:r w:rsidRPr="00F939A0">
        <w:rPr>
          <w:rFonts w:ascii="Times New Roman" w:hAnsi="Times New Roman" w:cs="Times New Roman"/>
          <w:sz w:val="24"/>
          <w:szCs w:val="24"/>
          <w:lang w:val="pt-BR"/>
        </w:rPr>
        <w:t>= 3.292.010 mp x 0,25 mc/mp = 823.002,5 mc/sezon : 180 zile/sezon = 4572,24 mc/zi</w:t>
      </w:r>
    </w:p>
    <w:p w:rsidR="00F939A0" w:rsidRPr="00F939A0" w:rsidRDefault="00F939A0" w:rsidP="005E26A3">
      <w:pPr>
        <w:spacing w:line="360" w:lineRule="auto"/>
        <w:jc w:val="both"/>
        <w:rPr>
          <w:rFonts w:ascii="Times New Roman" w:hAnsi="Times New Roman" w:cs="Times New Roman"/>
          <w:sz w:val="24"/>
          <w:szCs w:val="24"/>
          <w:lang w:val="pt-BR"/>
        </w:rPr>
      </w:pPr>
      <w:r w:rsidRPr="00F939A0">
        <w:rPr>
          <w:rFonts w:ascii="Times New Roman" w:hAnsi="Times New Roman" w:cs="Times New Roman"/>
          <w:sz w:val="24"/>
          <w:szCs w:val="24"/>
          <w:lang w:val="es-ES"/>
        </w:rPr>
        <w:tab/>
      </w:r>
      <w:r w:rsidRPr="00F939A0">
        <w:rPr>
          <w:rFonts w:ascii="Times New Roman" w:hAnsi="Times New Roman" w:cs="Times New Roman"/>
          <w:sz w:val="24"/>
          <w:szCs w:val="24"/>
          <w:lang w:val="pt-BR"/>
        </w:rPr>
        <w:t>Q</w:t>
      </w:r>
      <w:r w:rsidRPr="00F939A0">
        <w:rPr>
          <w:rFonts w:ascii="Times New Roman" w:hAnsi="Times New Roman" w:cs="Times New Roman"/>
          <w:sz w:val="24"/>
          <w:szCs w:val="24"/>
          <w:vertAlign w:val="subscript"/>
          <w:lang w:val="pt-BR"/>
        </w:rPr>
        <w:t xml:space="preserve">n.zi.med. tratamente plante </w:t>
      </w:r>
      <w:r w:rsidRPr="00F939A0">
        <w:rPr>
          <w:rFonts w:ascii="Times New Roman" w:hAnsi="Times New Roman" w:cs="Times New Roman"/>
          <w:sz w:val="24"/>
          <w:szCs w:val="24"/>
          <w:lang w:val="pt-BR"/>
        </w:rPr>
        <w:t xml:space="preserve">= 329,201 ha x </w:t>
      </w:r>
      <w:r w:rsidRPr="00F939A0">
        <w:rPr>
          <w:rFonts w:ascii="Times New Roman" w:hAnsi="Times New Roman" w:cs="Times New Roman"/>
          <w:sz w:val="24"/>
          <w:szCs w:val="24"/>
          <w:lang w:val="fr-FR"/>
        </w:rPr>
        <w:t xml:space="preserve">0,200 mc/ha/stropire x 2 stropiri/sezon </w:t>
      </w:r>
      <w:r w:rsidRPr="00F939A0">
        <w:rPr>
          <w:rFonts w:ascii="Times New Roman" w:hAnsi="Times New Roman" w:cs="Times New Roman"/>
          <w:sz w:val="24"/>
          <w:szCs w:val="24"/>
          <w:lang w:val="pt-BR"/>
        </w:rPr>
        <w:t>= 131,68 mc/sezon : 180 zile / sezon = 0,73 mc/zi</w:t>
      </w:r>
    </w:p>
    <w:p w:rsidR="00F939A0" w:rsidRPr="00F939A0" w:rsidRDefault="00F939A0" w:rsidP="005E26A3">
      <w:pPr>
        <w:tabs>
          <w:tab w:val="left" w:pos="720"/>
          <w:tab w:val="left" w:pos="1440"/>
          <w:tab w:val="left" w:pos="3446"/>
        </w:tabs>
        <w:spacing w:line="360" w:lineRule="auto"/>
        <w:jc w:val="both"/>
        <w:rPr>
          <w:rFonts w:ascii="Times New Roman" w:hAnsi="Times New Roman" w:cs="Times New Roman"/>
          <w:sz w:val="24"/>
          <w:szCs w:val="24"/>
          <w:lang w:val="pt-BR"/>
        </w:rPr>
      </w:pPr>
      <w:r w:rsidRPr="00F939A0">
        <w:rPr>
          <w:rFonts w:ascii="Times New Roman" w:hAnsi="Times New Roman" w:cs="Times New Roman"/>
          <w:sz w:val="24"/>
          <w:szCs w:val="24"/>
          <w:lang w:val="pt-BR"/>
        </w:rPr>
        <w:tab/>
        <w:t>Necesarul mediu  de apa total:</w:t>
      </w:r>
    </w:p>
    <w:p w:rsidR="00F939A0" w:rsidRPr="00F939A0" w:rsidRDefault="00F939A0" w:rsidP="005E26A3">
      <w:pPr>
        <w:tabs>
          <w:tab w:val="left" w:pos="720"/>
          <w:tab w:val="left" w:pos="1440"/>
          <w:tab w:val="left" w:pos="3446"/>
        </w:tabs>
        <w:spacing w:line="360" w:lineRule="auto"/>
        <w:jc w:val="both"/>
        <w:rPr>
          <w:rFonts w:ascii="Times New Roman" w:hAnsi="Times New Roman" w:cs="Times New Roman"/>
          <w:b/>
          <w:sz w:val="24"/>
          <w:szCs w:val="24"/>
          <w:lang w:val="pt-BR"/>
        </w:rPr>
      </w:pPr>
      <w:r w:rsidRPr="00F939A0">
        <w:rPr>
          <w:rFonts w:ascii="Times New Roman" w:hAnsi="Times New Roman" w:cs="Times New Roman"/>
          <w:sz w:val="24"/>
          <w:szCs w:val="24"/>
          <w:lang w:val="pt-BR"/>
        </w:rPr>
        <w:tab/>
        <w:t>Q</w:t>
      </w:r>
      <w:r w:rsidRPr="00F939A0">
        <w:rPr>
          <w:rFonts w:ascii="Times New Roman" w:hAnsi="Times New Roman" w:cs="Times New Roman"/>
          <w:sz w:val="24"/>
          <w:szCs w:val="24"/>
          <w:vertAlign w:val="subscript"/>
          <w:lang w:val="pt-BR"/>
        </w:rPr>
        <w:t xml:space="preserve">n.zi.med. total </w:t>
      </w:r>
      <w:r w:rsidRPr="00F939A0">
        <w:rPr>
          <w:rFonts w:ascii="Times New Roman" w:hAnsi="Times New Roman" w:cs="Times New Roman"/>
          <w:sz w:val="24"/>
          <w:szCs w:val="24"/>
          <w:lang w:val="pt-BR"/>
        </w:rPr>
        <w:t xml:space="preserve"> = Q</w:t>
      </w:r>
      <w:r w:rsidRPr="00F939A0">
        <w:rPr>
          <w:rFonts w:ascii="Times New Roman" w:hAnsi="Times New Roman" w:cs="Times New Roman"/>
          <w:sz w:val="24"/>
          <w:szCs w:val="24"/>
          <w:vertAlign w:val="subscript"/>
          <w:lang w:val="pt-BR"/>
        </w:rPr>
        <w:t xml:space="preserve">n.zi.med. irigat </w:t>
      </w:r>
      <w:r w:rsidRPr="00F939A0">
        <w:rPr>
          <w:rFonts w:ascii="Times New Roman" w:hAnsi="Times New Roman" w:cs="Times New Roman"/>
          <w:sz w:val="24"/>
          <w:szCs w:val="24"/>
          <w:lang w:val="pt-BR"/>
        </w:rPr>
        <w:t>+</w:t>
      </w:r>
      <w:r w:rsidRPr="00F939A0">
        <w:rPr>
          <w:rFonts w:ascii="Times New Roman" w:hAnsi="Times New Roman" w:cs="Times New Roman"/>
          <w:sz w:val="24"/>
          <w:szCs w:val="24"/>
          <w:vertAlign w:val="subscript"/>
          <w:lang w:val="pt-BR"/>
        </w:rPr>
        <w:t xml:space="preserve"> </w:t>
      </w:r>
      <w:r w:rsidRPr="00F939A0">
        <w:rPr>
          <w:rFonts w:ascii="Times New Roman" w:hAnsi="Times New Roman" w:cs="Times New Roman"/>
          <w:sz w:val="24"/>
          <w:szCs w:val="24"/>
          <w:lang w:val="pt-BR"/>
        </w:rPr>
        <w:t>Q</w:t>
      </w:r>
      <w:r w:rsidRPr="00F939A0">
        <w:rPr>
          <w:rFonts w:ascii="Times New Roman" w:hAnsi="Times New Roman" w:cs="Times New Roman"/>
          <w:sz w:val="24"/>
          <w:szCs w:val="24"/>
          <w:vertAlign w:val="subscript"/>
          <w:lang w:val="pt-BR"/>
        </w:rPr>
        <w:t xml:space="preserve">n.zi.med. tratamente plante </w:t>
      </w:r>
      <w:r w:rsidRPr="00F939A0">
        <w:rPr>
          <w:rFonts w:ascii="Times New Roman" w:hAnsi="Times New Roman" w:cs="Times New Roman"/>
          <w:sz w:val="24"/>
          <w:szCs w:val="24"/>
          <w:lang w:val="pt-BR"/>
        </w:rPr>
        <w:t>=</w:t>
      </w:r>
      <w:r w:rsidRPr="00F939A0">
        <w:rPr>
          <w:rFonts w:ascii="Times New Roman" w:hAnsi="Times New Roman" w:cs="Times New Roman"/>
          <w:sz w:val="24"/>
          <w:szCs w:val="24"/>
          <w:vertAlign w:val="subscript"/>
          <w:lang w:val="pt-BR"/>
        </w:rPr>
        <w:t xml:space="preserve"> </w:t>
      </w:r>
      <w:r w:rsidRPr="00F939A0">
        <w:rPr>
          <w:rFonts w:ascii="Times New Roman" w:hAnsi="Times New Roman" w:cs="Times New Roman"/>
          <w:sz w:val="24"/>
          <w:szCs w:val="24"/>
          <w:lang w:val="es-ES"/>
        </w:rPr>
        <w:t xml:space="preserve">4572,24 </w:t>
      </w:r>
      <w:r w:rsidRPr="00F939A0">
        <w:rPr>
          <w:rFonts w:ascii="Times New Roman" w:hAnsi="Times New Roman" w:cs="Times New Roman"/>
          <w:sz w:val="24"/>
          <w:szCs w:val="24"/>
          <w:lang w:val="pt-BR"/>
        </w:rPr>
        <w:t xml:space="preserve"> mc/zi + 0,73 mc/zi = 4573 mc/zi = 53 l/s;</w:t>
      </w:r>
    </w:p>
    <w:p w:rsidR="00F939A0" w:rsidRPr="00F939A0" w:rsidRDefault="00F939A0" w:rsidP="005E26A3">
      <w:pPr>
        <w:spacing w:line="360" w:lineRule="auto"/>
        <w:ind w:firstLine="720"/>
        <w:jc w:val="both"/>
        <w:rPr>
          <w:rFonts w:ascii="Times New Roman" w:hAnsi="Times New Roman" w:cs="Times New Roman"/>
          <w:sz w:val="24"/>
          <w:szCs w:val="24"/>
          <w:lang w:val="ro-RO"/>
        </w:rPr>
      </w:pPr>
      <w:r w:rsidRPr="00F939A0">
        <w:rPr>
          <w:rFonts w:ascii="Times New Roman" w:hAnsi="Times New Roman" w:cs="Times New Roman"/>
          <w:sz w:val="24"/>
          <w:szCs w:val="24"/>
          <w:lang w:val="ro-RO"/>
        </w:rPr>
        <w:t>Q</w:t>
      </w:r>
      <w:r w:rsidRPr="00F939A0">
        <w:rPr>
          <w:rFonts w:ascii="Times New Roman" w:hAnsi="Times New Roman" w:cs="Times New Roman"/>
          <w:sz w:val="24"/>
          <w:szCs w:val="24"/>
          <w:vertAlign w:val="subscript"/>
          <w:lang w:val="ro-RO"/>
        </w:rPr>
        <w:t>n orar med. total.</w:t>
      </w:r>
      <w:r w:rsidRPr="00F939A0">
        <w:rPr>
          <w:rFonts w:ascii="Times New Roman" w:hAnsi="Times New Roman" w:cs="Times New Roman"/>
          <w:sz w:val="24"/>
          <w:szCs w:val="24"/>
          <w:lang w:val="ro-RO"/>
        </w:rPr>
        <w:t xml:space="preserve"> = 1: 24 x k</w:t>
      </w:r>
      <w:r w:rsidRPr="00F939A0">
        <w:rPr>
          <w:rFonts w:ascii="Times New Roman" w:hAnsi="Times New Roman" w:cs="Times New Roman"/>
          <w:sz w:val="24"/>
          <w:szCs w:val="24"/>
          <w:vertAlign w:val="subscript"/>
          <w:lang w:val="ro-RO"/>
        </w:rPr>
        <w:t xml:space="preserve">0 </w:t>
      </w:r>
      <w:r w:rsidRPr="00F939A0">
        <w:rPr>
          <w:rFonts w:ascii="Times New Roman" w:hAnsi="Times New Roman" w:cs="Times New Roman"/>
          <w:sz w:val="24"/>
          <w:szCs w:val="24"/>
          <w:lang w:val="ro-RO"/>
        </w:rPr>
        <w:t>x</w:t>
      </w:r>
      <w:r w:rsidRPr="00F939A0">
        <w:rPr>
          <w:rFonts w:ascii="Times New Roman" w:hAnsi="Times New Roman" w:cs="Times New Roman"/>
          <w:sz w:val="24"/>
          <w:szCs w:val="24"/>
          <w:vertAlign w:val="subscript"/>
          <w:lang w:val="ro-RO"/>
        </w:rPr>
        <w:t xml:space="preserve"> </w:t>
      </w:r>
      <w:r w:rsidRPr="00F939A0">
        <w:rPr>
          <w:rFonts w:ascii="Times New Roman" w:hAnsi="Times New Roman" w:cs="Times New Roman"/>
          <w:sz w:val="24"/>
          <w:szCs w:val="24"/>
          <w:lang w:val="ro-RO"/>
        </w:rPr>
        <w:t>Q</w:t>
      </w:r>
      <w:r w:rsidRPr="00F939A0">
        <w:rPr>
          <w:rFonts w:ascii="Times New Roman" w:hAnsi="Times New Roman" w:cs="Times New Roman"/>
          <w:sz w:val="24"/>
          <w:szCs w:val="24"/>
          <w:vertAlign w:val="subscript"/>
          <w:lang w:val="ro-RO"/>
        </w:rPr>
        <w:t>n.zi.med.total</w:t>
      </w:r>
      <w:r w:rsidRPr="00F939A0">
        <w:rPr>
          <w:rFonts w:ascii="Times New Roman" w:hAnsi="Times New Roman" w:cs="Times New Roman"/>
          <w:sz w:val="24"/>
          <w:szCs w:val="24"/>
          <w:lang w:val="ro-RO"/>
        </w:rPr>
        <w:t xml:space="preserve"> = 1 : 24 x 2,8 x 4573 = 533,5 mc/h.</w:t>
      </w:r>
    </w:p>
    <w:p w:rsidR="00F939A0" w:rsidRPr="00F939A0" w:rsidRDefault="00F939A0" w:rsidP="005E26A3">
      <w:pPr>
        <w:spacing w:line="360" w:lineRule="auto"/>
        <w:jc w:val="both"/>
        <w:rPr>
          <w:rFonts w:ascii="Times New Roman" w:hAnsi="Times New Roman" w:cs="Times New Roman"/>
          <w:sz w:val="24"/>
          <w:szCs w:val="24"/>
          <w:lang w:val="pt-BR"/>
        </w:rPr>
      </w:pPr>
      <w:r w:rsidRPr="00F939A0">
        <w:rPr>
          <w:rFonts w:ascii="Times New Roman" w:hAnsi="Times New Roman" w:cs="Times New Roman"/>
          <w:sz w:val="24"/>
          <w:szCs w:val="24"/>
          <w:lang w:val="pt-BR"/>
        </w:rPr>
        <w:tab/>
        <w:t>b. Necesarul maxim de apă (mc/zi)</w:t>
      </w:r>
    </w:p>
    <w:p w:rsidR="00F939A0" w:rsidRPr="00F939A0" w:rsidRDefault="00F939A0" w:rsidP="005E26A3">
      <w:pPr>
        <w:spacing w:line="360" w:lineRule="auto"/>
        <w:jc w:val="both"/>
        <w:rPr>
          <w:rFonts w:ascii="Times New Roman" w:hAnsi="Times New Roman" w:cs="Times New Roman"/>
          <w:sz w:val="24"/>
          <w:szCs w:val="24"/>
          <w:lang w:val="it-IT"/>
        </w:rPr>
      </w:pPr>
      <w:r w:rsidRPr="00F939A0">
        <w:rPr>
          <w:rFonts w:ascii="Times New Roman" w:hAnsi="Times New Roman" w:cs="Times New Roman"/>
          <w:sz w:val="24"/>
          <w:szCs w:val="24"/>
          <w:lang w:val="pt-BR"/>
        </w:rPr>
        <w:lastRenderedPageBreak/>
        <w:tab/>
        <w:t>Q</w:t>
      </w:r>
      <w:r w:rsidRPr="00F939A0">
        <w:rPr>
          <w:rFonts w:ascii="Times New Roman" w:hAnsi="Times New Roman" w:cs="Times New Roman"/>
          <w:sz w:val="24"/>
          <w:szCs w:val="24"/>
          <w:vertAlign w:val="subscript"/>
          <w:lang w:val="pt-BR"/>
        </w:rPr>
        <w:t>n zi max.</w:t>
      </w:r>
      <w:r w:rsidRPr="00F939A0">
        <w:rPr>
          <w:rFonts w:ascii="Times New Roman" w:hAnsi="Times New Roman" w:cs="Times New Roman"/>
          <w:sz w:val="24"/>
          <w:szCs w:val="24"/>
          <w:lang w:val="pt-BR"/>
        </w:rPr>
        <w:t xml:space="preserve"> </w:t>
      </w:r>
      <w:r w:rsidRPr="00F939A0">
        <w:rPr>
          <w:rFonts w:ascii="Times New Roman" w:hAnsi="Times New Roman" w:cs="Times New Roman"/>
          <w:sz w:val="24"/>
          <w:szCs w:val="24"/>
          <w:lang w:val="it-IT"/>
        </w:rPr>
        <w:t>= K</w:t>
      </w:r>
      <w:r w:rsidRPr="00F939A0">
        <w:rPr>
          <w:rFonts w:ascii="Times New Roman" w:hAnsi="Times New Roman" w:cs="Times New Roman"/>
          <w:sz w:val="24"/>
          <w:szCs w:val="24"/>
          <w:vertAlign w:val="subscript"/>
          <w:lang w:val="it-IT"/>
        </w:rPr>
        <w:t>zi</w:t>
      </w:r>
      <w:r w:rsidRPr="00F939A0">
        <w:rPr>
          <w:rFonts w:ascii="Times New Roman" w:hAnsi="Times New Roman" w:cs="Times New Roman"/>
          <w:sz w:val="24"/>
          <w:szCs w:val="24"/>
          <w:lang w:val="it-IT"/>
        </w:rPr>
        <w:t xml:space="preserve"> x Q</w:t>
      </w:r>
      <w:r w:rsidRPr="00F939A0">
        <w:rPr>
          <w:rFonts w:ascii="Times New Roman" w:hAnsi="Times New Roman" w:cs="Times New Roman"/>
          <w:sz w:val="24"/>
          <w:szCs w:val="24"/>
          <w:vertAlign w:val="subscript"/>
          <w:lang w:val="it-IT"/>
        </w:rPr>
        <w:t>n</w:t>
      </w:r>
      <w:r w:rsidRPr="00F939A0">
        <w:rPr>
          <w:rFonts w:ascii="Times New Roman" w:hAnsi="Times New Roman" w:cs="Times New Roman"/>
          <w:sz w:val="24"/>
          <w:szCs w:val="24"/>
          <w:lang w:val="it-IT"/>
        </w:rPr>
        <w:t xml:space="preserve"> </w:t>
      </w:r>
      <w:r w:rsidRPr="00F939A0">
        <w:rPr>
          <w:rFonts w:ascii="Times New Roman" w:hAnsi="Times New Roman" w:cs="Times New Roman"/>
          <w:sz w:val="24"/>
          <w:szCs w:val="24"/>
          <w:vertAlign w:val="subscript"/>
          <w:lang w:val="it-IT"/>
        </w:rPr>
        <w:t>zi med.</w:t>
      </w:r>
    </w:p>
    <w:p w:rsidR="00F939A0" w:rsidRPr="00F939A0" w:rsidRDefault="00F939A0" w:rsidP="005E26A3">
      <w:pPr>
        <w:spacing w:line="360" w:lineRule="auto"/>
        <w:jc w:val="both"/>
        <w:rPr>
          <w:rFonts w:ascii="Times New Roman" w:hAnsi="Times New Roman" w:cs="Times New Roman"/>
          <w:sz w:val="24"/>
          <w:szCs w:val="24"/>
          <w:lang w:val="pt-BR"/>
        </w:rPr>
      </w:pPr>
      <w:r w:rsidRPr="00F939A0">
        <w:rPr>
          <w:rFonts w:ascii="Times New Roman" w:hAnsi="Times New Roman" w:cs="Times New Roman"/>
          <w:sz w:val="24"/>
          <w:szCs w:val="24"/>
          <w:lang w:val="it-IT"/>
        </w:rPr>
        <w:tab/>
      </w:r>
      <w:r w:rsidRPr="00F939A0">
        <w:rPr>
          <w:rFonts w:ascii="Times New Roman" w:hAnsi="Times New Roman" w:cs="Times New Roman"/>
          <w:sz w:val="24"/>
          <w:szCs w:val="24"/>
          <w:lang w:val="pt-BR"/>
        </w:rPr>
        <w:t>K</w:t>
      </w:r>
      <w:r w:rsidRPr="00F939A0">
        <w:rPr>
          <w:rFonts w:ascii="Times New Roman" w:hAnsi="Times New Roman" w:cs="Times New Roman"/>
          <w:sz w:val="24"/>
          <w:szCs w:val="24"/>
          <w:vertAlign w:val="subscript"/>
          <w:lang w:val="pt-BR"/>
        </w:rPr>
        <w:t>zi</w:t>
      </w:r>
      <w:r w:rsidRPr="00F939A0">
        <w:rPr>
          <w:rFonts w:ascii="Times New Roman" w:hAnsi="Times New Roman" w:cs="Times New Roman"/>
          <w:sz w:val="24"/>
          <w:szCs w:val="24"/>
          <w:lang w:val="pt-BR"/>
        </w:rPr>
        <w:t xml:space="preserve"> = 1,35</w:t>
      </w:r>
    </w:p>
    <w:p w:rsidR="00F939A0" w:rsidRPr="00F939A0" w:rsidRDefault="00F939A0" w:rsidP="005E26A3">
      <w:pPr>
        <w:spacing w:line="360" w:lineRule="auto"/>
        <w:jc w:val="both"/>
        <w:rPr>
          <w:rFonts w:ascii="Times New Roman" w:hAnsi="Times New Roman" w:cs="Times New Roman"/>
          <w:sz w:val="24"/>
          <w:szCs w:val="24"/>
          <w:lang w:val="ro-RO"/>
        </w:rPr>
      </w:pPr>
      <w:r w:rsidRPr="00F939A0">
        <w:rPr>
          <w:rFonts w:ascii="Times New Roman" w:hAnsi="Times New Roman" w:cs="Times New Roman"/>
          <w:sz w:val="24"/>
          <w:szCs w:val="24"/>
          <w:lang w:val="pt-BR"/>
        </w:rPr>
        <w:tab/>
        <w:t>Q</w:t>
      </w:r>
      <w:r w:rsidRPr="00F939A0">
        <w:rPr>
          <w:rFonts w:ascii="Times New Roman" w:hAnsi="Times New Roman" w:cs="Times New Roman"/>
          <w:sz w:val="24"/>
          <w:szCs w:val="24"/>
          <w:vertAlign w:val="subscript"/>
          <w:lang w:val="pt-BR"/>
        </w:rPr>
        <w:t>n</w:t>
      </w:r>
      <w:r w:rsidRPr="00F939A0">
        <w:rPr>
          <w:rFonts w:ascii="Times New Roman" w:hAnsi="Times New Roman" w:cs="Times New Roman"/>
          <w:sz w:val="24"/>
          <w:szCs w:val="24"/>
          <w:lang w:val="pt-BR"/>
        </w:rPr>
        <w:t xml:space="preserve"> </w:t>
      </w:r>
      <w:r w:rsidRPr="00F939A0">
        <w:rPr>
          <w:rFonts w:ascii="Times New Roman" w:hAnsi="Times New Roman" w:cs="Times New Roman"/>
          <w:sz w:val="24"/>
          <w:szCs w:val="24"/>
          <w:vertAlign w:val="subscript"/>
          <w:lang w:val="pt-BR"/>
        </w:rPr>
        <w:t>zi max.</w:t>
      </w:r>
      <w:r w:rsidRPr="00F939A0">
        <w:rPr>
          <w:rFonts w:ascii="Times New Roman" w:hAnsi="Times New Roman" w:cs="Times New Roman"/>
          <w:sz w:val="24"/>
          <w:szCs w:val="24"/>
          <w:lang w:val="pt-BR"/>
        </w:rPr>
        <w:t xml:space="preserve"> </w:t>
      </w:r>
      <w:r w:rsidRPr="00F939A0">
        <w:rPr>
          <w:rFonts w:ascii="Times New Roman" w:hAnsi="Times New Roman" w:cs="Times New Roman"/>
          <w:sz w:val="24"/>
          <w:szCs w:val="24"/>
          <w:vertAlign w:val="subscript"/>
          <w:lang w:val="ro-RO"/>
        </w:rPr>
        <w:t>total</w:t>
      </w:r>
      <w:r w:rsidRPr="00F939A0">
        <w:rPr>
          <w:rFonts w:ascii="Times New Roman" w:hAnsi="Times New Roman" w:cs="Times New Roman"/>
          <w:sz w:val="24"/>
          <w:szCs w:val="24"/>
          <w:lang w:val="pt-BR"/>
        </w:rPr>
        <w:t xml:space="preserve"> = 1,35 x 4573 mc/zi = 6173,55 mc/zi; </w:t>
      </w:r>
    </w:p>
    <w:p w:rsidR="00F939A0" w:rsidRPr="00F939A0" w:rsidRDefault="00F939A0" w:rsidP="005E26A3">
      <w:pPr>
        <w:spacing w:line="360" w:lineRule="auto"/>
        <w:ind w:firstLine="720"/>
        <w:jc w:val="both"/>
        <w:rPr>
          <w:rFonts w:ascii="Times New Roman" w:hAnsi="Times New Roman" w:cs="Times New Roman"/>
          <w:sz w:val="24"/>
          <w:szCs w:val="24"/>
          <w:lang w:val="ro-RO"/>
        </w:rPr>
      </w:pPr>
      <w:r w:rsidRPr="00F939A0">
        <w:rPr>
          <w:rFonts w:ascii="Times New Roman" w:hAnsi="Times New Roman" w:cs="Times New Roman"/>
          <w:sz w:val="24"/>
          <w:szCs w:val="24"/>
          <w:lang w:val="ro-RO"/>
        </w:rPr>
        <w:t>Q</w:t>
      </w:r>
      <w:r w:rsidRPr="00F939A0">
        <w:rPr>
          <w:rFonts w:ascii="Times New Roman" w:hAnsi="Times New Roman" w:cs="Times New Roman"/>
          <w:sz w:val="24"/>
          <w:szCs w:val="24"/>
          <w:vertAlign w:val="subscript"/>
          <w:lang w:val="ro-RO"/>
        </w:rPr>
        <w:t>n orar max. total</w:t>
      </w:r>
      <w:r w:rsidRPr="00F939A0">
        <w:rPr>
          <w:rFonts w:ascii="Times New Roman" w:hAnsi="Times New Roman" w:cs="Times New Roman"/>
          <w:sz w:val="24"/>
          <w:szCs w:val="24"/>
          <w:lang w:val="ro-RO"/>
        </w:rPr>
        <w:t xml:space="preserve"> = 1: 24 x k</w:t>
      </w:r>
      <w:r w:rsidRPr="00F939A0">
        <w:rPr>
          <w:rFonts w:ascii="Times New Roman" w:hAnsi="Times New Roman" w:cs="Times New Roman"/>
          <w:sz w:val="24"/>
          <w:szCs w:val="24"/>
          <w:vertAlign w:val="subscript"/>
          <w:lang w:val="ro-RO"/>
        </w:rPr>
        <w:t xml:space="preserve">0 </w:t>
      </w:r>
      <w:r w:rsidRPr="00F939A0">
        <w:rPr>
          <w:rFonts w:ascii="Times New Roman" w:hAnsi="Times New Roman" w:cs="Times New Roman"/>
          <w:sz w:val="24"/>
          <w:szCs w:val="24"/>
          <w:lang w:val="ro-RO"/>
        </w:rPr>
        <w:t>x</w:t>
      </w:r>
      <w:r w:rsidRPr="00F939A0">
        <w:rPr>
          <w:rFonts w:ascii="Times New Roman" w:hAnsi="Times New Roman" w:cs="Times New Roman"/>
          <w:sz w:val="24"/>
          <w:szCs w:val="24"/>
          <w:vertAlign w:val="subscript"/>
          <w:lang w:val="ro-RO"/>
        </w:rPr>
        <w:t xml:space="preserve"> </w:t>
      </w:r>
      <w:r w:rsidRPr="00F939A0">
        <w:rPr>
          <w:rFonts w:ascii="Times New Roman" w:hAnsi="Times New Roman" w:cs="Times New Roman"/>
          <w:sz w:val="24"/>
          <w:szCs w:val="24"/>
          <w:lang w:val="ro-RO"/>
        </w:rPr>
        <w:t>Q</w:t>
      </w:r>
      <w:r w:rsidRPr="00F939A0">
        <w:rPr>
          <w:rFonts w:ascii="Times New Roman" w:hAnsi="Times New Roman" w:cs="Times New Roman"/>
          <w:sz w:val="24"/>
          <w:szCs w:val="24"/>
          <w:vertAlign w:val="subscript"/>
          <w:lang w:val="ro-RO"/>
        </w:rPr>
        <w:t>n.zi.max.total</w:t>
      </w:r>
      <w:r w:rsidRPr="00F939A0">
        <w:rPr>
          <w:rFonts w:ascii="Times New Roman" w:hAnsi="Times New Roman" w:cs="Times New Roman"/>
          <w:sz w:val="24"/>
          <w:szCs w:val="24"/>
          <w:lang w:val="ro-RO"/>
        </w:rPr>
        <w:t xml:space="preserve"> = 1 : 24 x 2,8 x </w:t>
      </w:r>
      <w:r w:rsidRPr="00F939A0">
        <w:rPr>
          <w:rFonts w:ascii="Times New Roman" w:hAnsi="Times New Roman" w:cs="Times New Roman"/>
          <w:sz w:val="24"/>
          <w:szCs w:val="24"/>
          <w:lang w:val="pt-BR"/>
        </w:rPr>
        <w:t xml:space="preserve">6173,55 </w:t>
      </w:r>
      <w:r w:rsidRPr="00F939A0">
        <w:rPr>
          <w:rFonts w:ascii="Times New Roman" w:hAnsi="Times New Roman" w:cs="Times New Roman"/>
          <w:sz w:val="24"/>
          <w:szCs w:val="24"/>
          <w:lang w:val="ro-RO"/>
        </w:rPr>
        <w:t>= 720,25 mc/h.</w:t>
      </w:r>
    </w:p>
    <w:p w:rsidR="00F939A0" w:rsidRPr="00F939A0" w:rsidRDefault="00F939A0" w:rsidP="005E26A3">
      <w:pPr>
        <w:spacing w:line="360" w:lineRule="auto"/>
        <w:ind w:firstLine="720"/>
        <w:jc w:val="both"/>
        <w:rPr>
          <w:rFonts w:ascii="Times New Roman" w:hAnsi="Times New Roman" w:cs="Times New Roman"/>
          <w:color w:val="FF0000"/>
          <w:sz w:val="24"/>
          <w:szCs w:val="24"/>
          <w:lang w:val="ro-RO"/>
        </w:rPr>
      </w:pPr>
    </w:p>
    <w:p w:rsidR="00F939A0" w:rsidRPr="00F939A0" w:rsidRDefault="00F939A0" w:rsidP="005E26A3">
      <w:pPr>
        <w:spacing w:line="360" w:lineRule="auto"/>
        <w:ind w:firstLine="720"/>
        <w:jc w:val="both"/>
        <w:rPr>
          <w:rFonts w:ascii="Times New Roman" w:hAnsi="Times New Roman" w:cs="Times New Roman"/>
          <w:sz w:val="24"/>
          <w:szCs w:val="24"/>
          <w:lang w:val="pt-BR"/>
        </w:rPr>
      </w:pPr>
      <w:r w:rsidRPr="00F939A0">
        <w:rPr>
          <w:rFonts w:ascii="Times New Roman" w:hAnsi="Times New Roman" w:cs="Times New Roman"/>
          <w:sz w:val="24"/>
          <w:szCs w:val="24"/>
          <w:lang w:val="pt-BR"/>
        </w:rPr>
        <w:t>B).  Cerinţa de apă</w:t>
      </w:r>
    </w:p>
    <w:p w:rsidR="00F939A0" w:rsidRPr="00F939A0" w:rsidRDefault="00F939A0" w:rsidP="005E26A3">
      <w:pPr>
        <w:spacing w:line="360" w:lineRule="auto"/>
        <w:jc w:val="both"/>
        <w:rPr>
          <w:rFonts w:ascii="Times New Roman" w:hAnsi="Times New Roman" w:cs="Times New Roman"/>
          <w:sz w:val="24"/>
          <w:szCs w:val="24"/>
          <w:lang w:val="pt-BR"/>
        </w:rPr>
      </w:pPr>
      <w:r w:rsidRPr="00F939A0">
        <w:rPr>
          <w:rFonts w:ascii="Times New Roman" w:hAnsi="Times New Roman" w:cs="Times New Roman"/>
          <w:sz w:val="24"/>
          <w:szCs w:val="24"/>
          <w:lang w:val="pt-BR"/>
        </w:rPr>
        <w:tab/>
        <w:t>a). Cerinţa medie de apă (mc/zi)</w:t>
      </w:r>
    </w:p>
    <w:p w:rsidR="00F939A0" w:rsidRPr="00F939A0" w:rsidRDefault="00F939A0" w:rsidP="005E26A3">
      <w:pPr>
        <w:spacing w:line="360" w:lineRule="auto"/>
        <w:ind w:firstLine="720"/>
        <w:jc w:val="both"/>
        <w:rPr>
          <w:rFonts w:ascii="Times New Roman" w:hAnsi="Times New Roman" w:cs="Times New Roman"/>
          <w:sz w:val="24"/>
          <w:szCs w:val="24"/>
          <w:vertAlign w:val="subscript"/>
          <w:lang w:val="pt-BR"/>
        </w:rPr>
      </w:pPr>
      <w:r w:rsidRPr="00F939A0">
        <w:rPr>
          <w:rFonts w:ascii="Times New Roman" w:hAnsi="Times New Roman" w:cs="Times New Roman"/>
          <w:sz w:val="24"/>
          <w:szCs w:val="24"/>
          <w:lang w:val="pt-BR"/>
        </w:rPr>
        <w:t>Q</w:t>
      </w:r>
      <w:r w:rsidRPr="00F939A0">
        <w:rPr>
          <w:rFonts w:ascii="Times New Roman" w:hAnsi="Times New Roman" w:cs="Times New Roman"/>
          <w:sz w:val="24"/>
          <w:szCs w:val="24"/>
          <w:vertAlign w:val="subscript"/>
          <w:lang w:val="pt-BR"/>
        </w:rPr>
        <w:t>s</w:t>
      </w:r>
      <w:r w:rsidRPr="00F939A0">
        <w:rPr>
          <w:rFonts w:ascii="Times New Roman" w:hAnsi="Times New Roman" w:cs="Times New Roman"/>
          <w:sz w:val="24"/>
          <w:szCs w:val="24"/>
          <w:lang w:val="pt-BR"/>
        </w:rPr>
        <w:t xml:space="preserve"> </w:t>
      </w:r>
      <w:r w:rsidRPr="00F939A0">
        <w:rPr>
          <w:rFonts w:ascii="Times New Roman" w:hAnsi="Times New Roman" w:cs="Times New Roman"/>
          <w:sz w:val="24"/>
          <w:szCs w:val="24"/>
          <w:vertAlign w:val="subscript"/>
          <w:lang w:val="pt-BR"/>
        </w:rPr>
        <w:t>zi med.</w:t>
      </w:r>
      <w:r w:rsidRPr="00F939A0">
        <w:rPr>
          <w:rFonts w:ascii="Times New Roman" w:hAnsi="Times New Roman" w:cs="Times New Roman"/>
          <w:sz w:val="24"/>
          <w:szCs w:val="24"/>
          <w:lang w:val="pt-BR"/>
        </w:rPr>
        <w:t>= K</w:t>
      </w:r>
      <w:r w:rsidRPr="00F939A0">
        <w:rPr>
          <w:rFonts w:ascii="Times New Roman" w:hAnsi="Times New Roman" w:cs="Times New Roman"/>
          <w:sz w:val="24"/>
          <w:szCs w:val="24"/>
          <w:vertAlign w:val="subscript"/>
          <w:lang w:val="pt-BR"/>
        </w:rPr>
        <w:t>s</w:t>
      </w:r>
      <w:r w:rsidRPr="00F939A0">
        <w:rPr>
          <w:rFonts w:ascii="Times New Roman" w:hAnsi="Times New Roman" w:cs="Times New Roman"/>
          <w:sz w:val="24"/>
          <w:szCs w:val="24"/>
          <w:lang w:val="pt-BR"/>
        </w:rPr>
        <w:t xml:space="preserve"> x K</w:t>
      </w:r>
      <w:r w:rsidRPr="00F939A0">
        <w:rPr>
          <w:rFonts w:ascii="Times New Roman" w:hAnsi="Times New Roman" w:cs="Times New Roman"/>
          <w:sz w:val="24"/>
          <w:szCs w:val="24"/>
          <w:vertAlign w:val="subscript"/>
          <w:lang w:val="pt-BR"/>
        </w:rPr>
        <w:t>p</w:t>
      </w:r>
      <w:r w:rsidRPr="00F939A0">
        <w:rPr>
          <w:rFonts w:ascii="Times New Roman" w:hAnsi="Times New Roman" w:cs="Times New Roman"/>
          <w:sz w:val="24"/>
          <w:szCs w:val="24"/>
          <w:lang w:val="pt-BR"/>
        </w:rPr>
        <w:t xml:space="preserve"> x Q</w:t>
      </w:r>
      <w:r w:rsidRPr="00F939A0">
        <w:rPr>
          <w:rFonts w:ascii="Times New Roman" w:hAnsi="Times New Roman" w:cs="Times New Roman"/>
          <w:sz w:val="24"/>
          <w:szCs w:val="24"/>
          <w:vertAlign w:val="subscript"/>
          <w:lang w:val="pt-BR"/>
        </w:rPr>
        <w:t>n</w:t>
      </w:r>
      <w:r w:rsidRPr="00F939A0">
        <w:rPr>
          <w:rFonts w:ascii="Times New Roman" w:hAnsi="Times New Roman" w:cs="Times New Roman"/>
          <w:sz w:val="24"/>
          <w:szCs w:val="24"/>
          <w:lang w:val="pt-BR"/>
        </w:rPr>
        <w:t xml:space="preserve"> </w:t>
      </w:r>
      <w:r w:rsidRPr="00F939A0">
        <w:rPr>
          <w:rFonts w:ascii="Times New Roman" w:hAnsi="Times New Roman" w:cs="Times New Roman"/>
          <w:sz w:val="24"/>
          <w:szCs w:val="24"/>
          <w:vertAlign w:val="subscript"/>
          <w:lang w:val="pt-BR"/>
        </w:rPr>
        <w:t>zi med.</w:t>
      </w:r>
    </w:p>
    <w:p w:rsidR="00F939A0" w:rsidRPr="00F939A0" w:rsidRDefault="00F939A0" w:rsidP="005E26A3">
      <w:pPr>
        <w:spacing w:line="360" w:lineRule="auto"/>
        <w:ind w:firstLine="720"/>
        <w:jc w:val="both"/>
        <w:rPr>
          <w:rFonts w:ascii="Times New Roman" w:hAnsi="Times New Roman" w:cs="Times New Roman"/>
          <w:sz w:val="24"/>
          <w:szCs w:val="24"/>
          <w:lang w:val="pt-BR"/>
        </w:rPr>
      </w:pPr>
      <w:r w:rsidRPr="00F939A0">
        <w:rPr>
          <w:rFonts w:ascii="Times New Roman" w:hAnsi="Times New Roman" w:cs="Times New Roman"/>
          <w:sz w:val="24"/>
          <w:szCs w:val="24"/>
          <w:lang w:val="pt-BR"/>
        </w:rPr>
        <w:t>în care:</w:t>
      </w:r>
    </w:p>
    <w:p w:rsidR="00F939A0" w:rsidRPr="00F939A0" w:rsidRDefault="00F939A0" w:rsidP="005E26A3">
      <w:pPr>
        <w:spacing w:line="360" w:lineRule="auto"/>
        <w:jc w:val="both"/>
        <w:rPr>
          <w:rFonts w:ascii="Times New Roman" w:hAnsi="Times New Roman" w:cs="Times New Roman"/>
          <w:sz w:val="24"/>
          <w:szCs w:val="24"/>
          <w:lang w:val="pt-BR"/>
        </w:rPr>
      </w:pPr>
      <w:r w:rsidRPr="00F939A0">
        <w:rPr>
          <w:rFonts w:ascii="Times New Roman" w:hAnsi="Times New Roman" w:cs="Times New Roman"/>
          <w:sz w:val="24"/>
          <w:szCs w:val="24"/>
          <w:lang w:val="pt-BR"/>
        </w:rPr>
        <w:tab/>
        <w:t>K</w:t>
      </w:r>
      <w:r w:rsidRPr="00F939A0">
        <w:rPr>
          <w:rFonts w:ascii="Times New Roman" w:hAnsi="Times New Roman" w:cs="Times New Roman"/>
          <w:sz w:val="24"/>
          <w:szCs w:val="24"/>
          <w:vertAlign w:val="subscript"/>
          <w:lang w:val="pt-BR"/>
        </w:rPr>
        <w:t>s</w:t>
      </w:r>
      <w:r w:rsidRPr="00F939A0">
        <w:rPr>
          <w:rFonts w:ascii="Times New Roman" w:hAnsi="Times New Roman" w:cs="Times New Roman"/>
          <w:sz w:val="24"/>
          <w:szCs w:val="24"/>
          <w:lang w:val="pt-BR"/>
        </w:rPr>
        <w:t xml:space="preserve"> = coeficient supraunitar care ţine seama de nevoile tehnologice ale sistemului de alimenatre cu apă şi canalizare;</w:t>
      </w:r>
    </w:p>
    <w:p w:rsidR="00F939A0" w:rsidRPr="00F939A0" w:rsidRDefault="00F939A0" w:rsidP="005E26A3">
      <w:pPr>
        <w:spacing w:line="360" w:lineRule="auto"/>
        <w:jc w:val="both"/>
        <w:rPr>
          <w:rFonts w:ascii="Times New Roman" w:hAnsi="Times New Roman" w:cs="Times New Roman"/>
          <w:sz w:val="24"/>
          <w:szCs w:val="24"/>
          <w:lang w:val="pt-BR"/>
        </w:rPr>
      </w:pPr>
      <w:r w:rsidRPr="00F939A0">
        <w:rPr>
          <w:rFonts w:ascii="Times New Roman" w:hAnsi="Times New Roman" w:cs="Times New Roman"/>
          <w:sz w:val="24"/>
          <w:szCs w:val="24"/>
          <w:lang w:val="pt-BR"/>
        </w:rPr>
        <w:tab/>
        <w:t>K</w:t>
      </w:r>
      <w:r w:rsidRPr="00F939A0">
        <w:rPr>
          <w:rFonts w:ascii="Times New Roman" w:hAnsi="Times New Roman" w:cs="Times New Roman"/>
          <w:sz w:val="24"/>
          <w:szCs w:val="24"/>
          <w:vertAlign w:val="subscript"/>
          <w:lang w:val="pt-BR"/>
        </w:rPr>
        <w:t xml:space="preserve">s </w:t>
      </w:r>
      <w:r w:rsidRPr="00F939A0">
        <w:rPr>
          <w:rFonts w:ascii="Times New Roman" w:hAnsi="Times New Roman" w:cs="Times New Roman"/>
          <w:sz w:val="24"/>
          <w:szCs w:val="24"/>
          <w:lang w:val="pt-BR"/>
        </w:rPr>
        <w:t>= 1,02</w:t>
      </w:r>
    </w:p>
    <w:p w:rsidR="00F939A0" w:rsidRPr="00F939A0" w:rsidRDefault="00F939A0" w:rsidP="005E26A3">
      <w:pPr>
        <w:spacing w:line="360" w:lineRule="auto"/>
        <w:jc w:val="both"/>
        <w:rPr>
          <w:rFonts w:ascii="Times New Roman" w:hAnsi="Times New Roman" w:cs="Times New Roman"/>
          <w:sz w:val="24"/>
          <w:szCs w:val="24"/>
          <w:lang w:val="pt-BR"/>
        </w:rPr>
      </w:pPr>
      <w:r w:rsidRPr="00F939A0">
        <w:rPr>
          <w:rFonts w:ascii="Times New Roman" w:hAnsi="Times New Roman" w:cs="Times New Roman"/>
          <w:sz w:val="24"/>
          <w:szCs w:val="24"/>
          <w:lang w:val="pt-BR"/>
        </w:rPr>
        <w:tab/>
        <w:t>K</w:t>
      </w:r>
      <w:r w:rsidRPr="00F939A0">
        <w:rPr>
          <w:rFonts w:ascii="Times New Roman" w:hAnsi="Times New Roman" w:cs="Times New Roman"/>
          <w:sz w:val="24"/>
          <w:szCs w:val="24"/>
          <w:vertAlign w:val="subscript"/>
          <w:lang w:val="pt-BR"/>
        </w:rPr>
        <w:t>p</w:t>
      </w:r>
      <w:r w:rsidRPr="00F939A0">
        <w:rPr>
          <w:rFonts w:ascii="Times New Roman" w:hAnsi="Times New Roman" w:cs="Times New Roman"/>
          <w:sz w:val="24"/>
          <w:szCs w:val="24"/>
          <w:lang w:val="pt-BR"/>
        </w:rPr>
        <w:t xml:space="preserve"> = coeficient prin care se ţine seama de pierderile de apă tehnic admisibile în aducţiune şi în reţeaua de distribuţie.</w:t>
      </w:r>
    </w:p>
    <w:p w:rsidR="00F939A0" w:rsidRPr="00F939A0" w:rsidRDefault="00F939A0" w:rsidP="005E26A3">
      <w:pPr>
        <w:spacing w:line="360" w:lineRule="auto"/>
        <w:jc w:val="both"/>
        <w:rPr>
          <w:rFonts w:ascii="Times New Roman" w:hAnsi="Times New Roman" w:cs="Times New Roman"/>
          <w:sz w:val="24"/>
          <w:szCs w:val="24"/>
          <w:lang w:val="pt-BR"/>
        </w:rPr>
      </w:pPr>
      <w:r w:rsidRPr="00F939A0">
        <w:rPr>
          <w:rFonts w:ascii="Times New Roman" w:hAnsi="Times New Roman" w:cs="Times New Roman"/>
          <w:sz w:val="24"/>
          <w:szCs w:val="24"/>
          <w:lang w:val="pt-BR"/>
        </w:rPr>
        <w:tab/>
        <w:t>K</w:t>
      </w:r>
      <w:r w:rsidRPr="00F939A0">
        <w:rPr>
          <w:rFonts w:ascii="Times New Roman" w:hAnsi="Times New Roman" w:cs="Times New Roman"/>
          <w:sz w:val="24"/>
          <w:szCs w:val="24"/>
          <w:vertAlign w:val="subscript"/>
          <w:lang w:val="pt-BR"/>
        </w:rPr>
        <w:t>p</w:t>
      </w:r>
      <w:r w:rsidRPr="00F939A0">
        <w:rPr>
          <w:rFonts w:ascii="Times New Roman" w:hAnsi="Times New Roman" w:cs="Times New Roman"/>
          <w:sz w:val="24"/>
          <w:szCs w:val="24"/>
          <w:lang w:val="pt-BR"/>
        </w:rPr>
        <w:t xml:space="preserve"> = 1,10</w:t>
      </w:r>
    </w:p>
    <w:p w:rsidR="00F939A0" w:rsidRPr="00F939A0" w:rsidRDefault="00F939A0" w:rsidP="005E26A3">
      <w:pPr>
        <w:spacing w:line="360" w:lineRule="auto"/>
        <w:jc w:val="both"/>
        <w:rPr>
          <w:rFonts w:ascii="Times New Roman" w:hAnsi="Times New Roman" w:cs="Times New Roman"/>
          <w:sz w:val="24"/>
          <w:szCs w:val="24"/>
          <w:lang w:val="pt-BR"/>
        </w:rPr>
      </w:pPr>
      <w:r w:rsidRPr="00F939A0">
        <w:rPr>
          <w:rFonts w:ascii="Times New Roman" w:hAnsi="Times New Roman" w:cs="Times New Roman"/>
          <w:sz w:val="24"/>
          <w:szCs w:val="24"/>
          <w:lang w:val="pt-BR"/>
        </w:rPr>
        <w:tab/>
        <w:t>Q</w:t>
      </w:r>
      <w:r w:rsidRPr="00F939A0">
        <w:rPr>
          <w:rFonts w:ascii="Times New Roman" w:hAnsi="Times New Roman" w:cs="Times New Roman"/>
          <w:sz w:val="24"/>
          <w:szCs w:val="24"/>
          <w:vertAlign w:val="subscript"/>
          <w:lang w:val="pt-BR"/>
        </w:rPr>
        <w:t>s</w:t>
      </w:r>
      <w:r w:rsidRPr="00F939A0">
        <w:rPr>
          <w:rFonts w:ascii="Times New Roman" w:hAnsi="Times New Roman" w:cs="Times New Roman"/>
          <w:sz w:val="24"/>
          <w:szCs w:val="24"/>
          <w:lang w:val="pt-BR"/>
        </w:rPr>
        <w:t xml:space="preserve"> </w:t>
      </w:r>
      <w:r w:rsidRPr="00F939A0">
        <w:rPr>
          <w:rFonts w:ascii="Times New Roman" w:hAnsi="Times New Roman" w:cs="Times New Roman"/>
          <w:sz w:val="24"/>
          <w:szCs w:val="24"/>
          <w:vertAlign w:val="subscript"/>
          <w:lang w:val="pt-BR"/>
        </w:rPr>
        <w:t>zi med.</w:t>
      </w:r>
      <w:r w:rsidRPr="00F939A0">
        <w:rPr>
          <w:rFonts w:ascii="Times New Roman" w:hAnsi="Times New Roman" w:cs="Times New Roman"/>
          <w:sz w:val="24"/>
          <w:szCs w:val="24"/>
          <w:lang w:val="pt-BR"/>
        </w:rPr>
        <w:t xml:space="preserve"> </w:t>
      </w:r>
      <w:r w:rsidRPr="00F939A0">
        <w:rPr>
          <w:rFonts w:ascii="Times New Roman" w:hAnsi="Times New Roman" w:cs="Times New Roman"/>
          <w:sz w:val="24"/>
          <w:szCs w:val="24"/>
          <w:vertAlign w:val="subscript"/>
          <w:lang w:val="pt-BR"/>
        </w:rPr>
        <w:t>total</w:t>
      </w:r>
      <w:r w:rsidRPr="00F939A0">
        <w:rPr>
          <w:rFonts w:ascii="Times New Roman" w:hAnsi="Times New Roman" w:cs="Times New Roman"/>
          <w:sz w:val="24"/>
          <w:szCs w:val="24"/>
          <w:lang w:val="pt-BR"/>
        </w:rPr>
        <w:t xml:space="preserve"> = 1,1 x 1,02 x 4573</w:t>
      </w:r>
      <w:r w:rsidRPr="00F939A0">
        <w:rPr>
          <w:rFonts w:ascii="Times New Roman" w:hAnsi="Times New Roman" w:cs="Times New Roman"/>
          <w:b/>
          <w:sz w:val="24"/>
          <w:szCs w:val="24"/>
          <w:lang w:val="pt-BR"/>
        </w:rPr>
        <w:t xml:space="preserve"> </w:t>
      </w:r>
      <w:r w:rsidRPr="00F939A0">
        <w:rPr>
          <w:rFonts w:ascii="Times New Roman" w:hAnsi="Times New Roman" w:cs="Times New Roman"/>
          <w:sz w:val="24"/>
          <w:szCs w:val="24"/>
          <w:lang w:val="pt-BR"/>
        </w:rPr>
        <w:t xml:space="preserve">mc/zi = 5130,9 mc/zi; </w:t>
      </w:r>
    </w:p>
    <w:p w:rsidR="00F939A0" w:rsidRPr="00F939A0" w:rsidRDefault="00F939A0" w:rsidP="005E26A3">
      <w:pPr>
        <w:spacing w:line="360" w:lineRule="auto"/>
        <w:ind w:firstLine="720"/>
        <w:jc w:val="both"/>
        <w:rPr>
          <w:rFonts w:ascii="Times New Roman" w:hAnsi="Times New Roman" w:cs="Times New Roman"/>
          <w:sz w:val="24"/>
          <w:szCs w:val="24"/>
          <w:lang w:val="ro-RO"/>
        </w:rPr>
      </w:pPr>
      <w:r w:rsidRPr="00F939A0">
        <w:rPr>
          <w:rFonts w:ascii="Times New Roman" w:hAnsi="Times New Roman" w:cs="Times New Roman"/>
          <w:sz w:val="24"/>
          <w:szCs w:val="24"/>
          <w:lang w:val="ro-RO"/>
        </w:rPr>
        <w:t>Q</w:t>
      </w:r>
      <w:r w:rsidRPr="00F939A0">
        <w:rPr>
          <w:rFonts w:ascii="Times New Roman" w:hAnsi="Times New Roman" w:cs="Times New Roman"/>
          <w:sz w:val="24"/>
          <w:szCs w:val="24"/>
          <w:vertAlign w:val="subscript"/>
          <w:lang w:val="ro-RO"/>
        </w:rPr>
        <w:t>s orar med. total.</w:t>
      </w:r>
      <w:r w:rsidRPr="00F939A0">
        <w:rPr>
          <w:rFonts w:ascii="Times New Roman" w:hAnsi="Times New Roman" w:cs="Times New Roman"/>
          <w:sz w:val="24"/>
          <w:szCs w:val="24"/>
          <w:lang w:val="ro-RO"/>
        </w:rPr>
        <w:t xml:space="preserve"> = 1: 24 x k</w:t>
      </w:r>
      <w:r w:rsidRPr="00F939A0">
        <w:rPr>
          <w:rFonts w:ascii="Times New Roman" w:hAnsi="Times New Roman" w:cs="Times New Roman"/>
          <w:sz w:val="24"/>
          <w:szCs w:val="24"/>
          <w:vertAlign w:val="subscript"/>
          <w:lang w:val="ro-RO"/>
        </w:rPr>
        <w:t xml:space="preserve">0 </w:t>
      </w:r>
      <w:r w:rsidRPr="00F939A0">
        <w:rPr>
          <w:rFonts w:ascii="Times New Roman" w:hAnsi="Times New Roman" w:cs="Times New Roman"/>
          <w:sz w:val="24"/>
          <w:szCs w:val="24"/>
          <w:lang w:val="ro-RO"/>
        </w:rPr>
        <w:t>x</w:t>
      </w:r>
      <w:r w:rsidRPr="00F939A0">
        <w:rPr>
          <w:rFonts w:ascii="Times New Roman" w:hAnsi="Times New Roman" w:cs="Times New Roman"/>
          <w:sz w:val="24"/>
          <w:szCs w:val="24"/>
          <w:vertAlign w:val="subscript"/>
          <w:lang w:val="ro-RO"/>
        </w:rPr>
        <w:t xml:space="preserve"> </w:t>
      </w:r>
      <w:r w:rsidRPr="00F939A0">
        <w:rPr>
          <w:rFonts w:ascii="Times New Roman" w:hAnsi="Times New Roman" w:cs="Times New Roman"/>
          <w:sz w:val="24"/>
          <w:szCs w:val="24"/>
          <w:lang w:val="ro-RO"/>
        </w:rPr>
        <w:t>Q</w:t>
      </w:r>
      <w:r w:rsidRPr="00F939A0">
        <w:rPr>
          <w:rFonts w:ascii="Times New Roman" w:hAnsi="Times New Roman" w:cs="Times New Roman"/>
          <w:sz w:val="24"/>
          <w:szCs w:val="24"/>
          <w:vertAlign w:val="subscript"/>
          <w:lang w:val="ro-RO"/>
        </w:rPr>
        <w:t>s.zi.med.total</w:t>
      </w:r>
      <w:r w:rsidRPr="00F939A0">
        <w:rPr>
          <w:rFonts w:ascii="Times New Roman" w:hAnsi="Times New Roman" w:cs="Times New Roman"/>
          <w:sz w:val="24"/>
          <w:szCs w:val="24"/>
          <w:lang w:val="ro-RO"/>
        </w:rPr>
        <w:t xml:space="preserve"> = 1 : 24 x 2,8 x </w:t>
      </w:r>
      <w:r w:rsidRPr="00F939A0">
        <w:rPr>
          <w:rFonts w:ascii="Times New Roman" w:hAnsi="Times New Roman" w:cs="Times New Roman"/>
          <w:sz w:val="24"/>
          <w:szCs w:val="24"/>
          <w:lang w:val="pt-BR"/>
        </w:rPr>
        <w:t>5130,9 mc/zi</w:t>
      </w:r>
      <w:r w:rsidRPr="00F939A0">
        <w:rPr>
          <w:rFonts w:ascii="Times New Roman" w:hAnsi="Times New Roman" w:cs="Times New Roman"/>
          <w:sz w:val="24"/>
          <w:szCs w:val="24"/>
          <w:lang w:val="ro-RO"/>
        </w:rPr>
        <w:t xml:space="preserve"> = 598,6 mc/h.</w:t>
      </w:r>
    </w:p>
    <w:p w:rsidR="00F939A0" w:rsidRPr="00F939A0" w:rsidRDefault="00F939A0" w:rsidP="005E26A3">
      <w:pPr>
        <w:spacing w:line="360" w:lineRule="auto"/>
        <w:ind w:firstLine="720"/>
        <w:jc w:val="both"/>
        <w:rPr>
          <w:rFonts w:ascii="Times New Roman" w:hAnsi="Times New Roman" w:cs="Times New Roman"/>
          <w:sz w:val="24"/>
          <w:szCs w:val="24"/>
          <w:lang w:val="ro-RO"/>
        </w:rPr>
      </w:pPr>
    </w:p>
    <w:p w:rsidR="00F939A0" w:rsidRPr="00F939A0" w:rsidRDefault="00F939A0" w:rsidP="005E26A3">
      <w:pPr>
        <w:spacing w:line="360" w:lineRule="auto"/>
        <w:jc w:val="both"/>
        <w:rPr>
          <w:rFonts w:ascii="Times New Roman" w:hAnsi="Times New Roman" w:cs="Times New Roman"/>
          <w:sz w:val="24"/>
          <w:szCs w:val="24"/>
          <w:lang w:val="pt-BR"/>
        </w:rPr>
      </w:pPr>
      <w:r w:rsidRPr="00F939A0">
        <w:rPr>
          <w:rFonts w:ascii="Times New Roman" w:hAnsi="Times New Roman" w:cs="Times New Roman"/>
          <w:sz w:val="24"/>
          <w:szCs w:val="24"/>
          <w:lang w:val="pt-BR"/>
        </w:rPr>
        <w:tab/>
        <w:t>b). Cerinţa maximă de apă (mc/zi)</w:t>
      </w:r>
    </w:p>
    <w:p w:rsidR="00F939A0" w:rsidRPr="00F939A0" w:rsidRDefault="00F939A0" w:rsidP="005E26A3">
      <w:pPr>
        <w:spacing w:line="360" w:lineRule="auto"/>
        <w:jc w:val="both"/>
        <w:rPr>
          <w:rFonts w:ascii="Times New Roman" w:hAnsi="Times New Roman" w:cs="Times New Roman"/>
          <w:sz w:val="24"/>
          <w:szCs w:val="24"/>
          <w:lang w:val="pt-BR"/>
        </w:rPr>
      </w:pPr>
      <w:r w:rsidRPr="00F939A0">
        <w:rPr>
          <w:rFonts w:ascii="Times New Roman" w:hAnsi="Times New Roman" w:cs="Times New Roman"/>
          <w:sz w:val="24"/>
          <w:szCs w:val="24"/>
          <w:lang w:val="pt-BR"/>
        </w:rPr>
        <w:tab/>
        <w:t>Q</w:t>
      </w:r>
      <w:r w:rsidRPr="00F939A0">
        <w:rPr>
          <w:rFonts w:ascii="Times New Roman" w:hAnsi="Times New Roman" w:cs="Times New Roman"/>
          <w:sz w:val="24"/>
          <w:szCs w:val="24"/>
          <w:vertAlign w:val="subscript"/>
          <w:lang w:val="pt-BR"/>
        </w:rPr>
        <w:t>s</w:t>
      </w:r>
      <w:r w:rsidRPr="00F939A0">
        <w:rPr>
          <w:rFonts w:ascii="Times New Roman" w:hAnsi="Times New Roman" w:cs="Times New Roman"/>
          <w:sz w:val="24"/>
          <w:szCs w:val="24"/>
          <w:lang w:val="pt-BR"/>
        </w:rPr>
        <w:t xml:space="preserve"> </w:t>
      </w:r>
      <w:r w:rsidRPr="00F939A0">
        <w:rPr>
          <w:rFonts w:ascii="Times New Roman" w:hAnsi="Times New Roman" w:cs="Times New Roman"/>
          <w:sz w:val="24"/>
          <w:szCs w:val="24"/>
          <w:vertAlign w:val="subscript"/>
          <w:lang w:val="pt-BR"/>
        </w:rPr>
        <w:t>zi max.</w:t>
      </w:r>
      <w:r w:rsidRPr="00F939A0">
        <w:rPr>
          <w:rFonts w:ascii="Times New Roman" w:hAnsi="Times New Roman" w:cs="Times New Roman"/>
          <w:sz w:val="24"/>
          <w:szCs w:val="24"/>
          <w:lang w:val="pt-BR"/>
        </w:rPr>
        <w:t xml:space="preserve"> = K</w:t>
      </w:r>
      <w:r w:rsidRPr="00F939A0">
        <w:rPr>
          <w:rFonts w:ascii="Times New Roman" w:hAnsi="Times New Roman" w:cs="Times New Roman"/>
          <w:sz w:val="24"/>
          <w:szCs w:val="24"/>
          <w:vertAlign w:val="subscript"/>
          <w:lang w:val="pt-BR"/>
        </w:rPr>
        <w:t>p</w:t>
      </w:r>
      <w:r w:rsidRPr="00F939A0">
        <w:rPr>
          <w:rFonts w:ascii="Times New Roman" w:hAnsi="Times New Roman" w:cs="Times New Roman"/>
          <w:sz w:val="24"/>
          <w:szCs w:val="24"/>
          <w:lang w:val="pt-BR"/>
        </w:rPr>
        <w:t xml:space="preserve"> x K</w:t>
      </w:r>
      <w:r w:rsidRPr="00F939A0">
        <w:rPr>
          <w:rFonts w:ascii="Times New Roman" w:hAnsi="Times New Roman" w:cs="Times New Roman"/>
          <w:sz w:val="24"/>
          <w:szCs w:val="24"/>
          <w:vertAlign w:val="subscript"/>
          <w:lang w:val="pt-BR"/>
        </w:rPr>
        <w:t>s</w:t>
      </w:r>
      <w:r w:rsidRPr="00F939A0">
        <w:rPr>
          <w:rFonts w:ascii="Times New Roman" w:hAnsi="Times New Roman" w:cs="Times New Roman"/>
          <w:sz w:val="24"/>
          <w:szCs w:val="24"/>
          <w:lang w:val="pt-BR"/>
        </w:rPr>
        <w:t xml:space="preserve"> x Q</w:t>
      </w:r>
      <w:r w:rsidRPr="00F939A0">
        <w:rPr>
          <w:rFonts w:ascii="Times New Roman" w:hAnsi="Times New Roman" w:cs="Times New Roman"/>
          <w:sz w:val="24"/>
          <w:szCs w:val="24"/>
          <w:vertAlign w:val="subscript"/>
          <w:lang w:val="pt-BR"/>
        </w:rPr>
        <w:t>n</w:t>
      </w:r>
      <w:r w:rsidRPr="00F939A0">
        <w:rPr>
          <w:rFonts w:ascii="Times New Roman" w:hAnsi="Times New Roman" w:cs="Times New Roman"/>
          <w:sz w:val="24"/>
          <w:szCs w:val="24"/>
          <w:lang w:val="pt-BR"/>
        </w:rPr>
        <w:t xml:space="preserve"> </w:t>
      </w:r>
      <w:r w:rsidRPr="00F939A0">
        <w:rPr>
          <w:rFonts w:ascii="Times New Roman" w:hAnsi="Times New Roman" w:cs="Times New Roman"/>
          <w:sz w:val="24"/>
          <w:szCs w:val="24"/>
          <w:vertAlign w:val="subscript"/>
          <w:lang w:val="pt-BR"/>
        </w:rPr>
        <w:t>zi max.</w:t>
      </w:r>
    </w:p>
    <w:p w:rsidR="00F939A0" w:rsidRPr="00F939A0" w:rsidRDefault="00F939A0" w:rsidP="005E26A3">
      <w:pPr>
        <w:spacing w:line="360" w:lineRule="auto"/>
        <w:jc w:val="both"/>
        <w:rPr>
          <w:rFonts w:ascii="Times New Roman" w:hAnsi="Times New Roman" w:cs="Times New Roman"/>
          <w:sz w:val="24"/>
          <w:szCs w:val="24"/>
          <w:lang w:val="pt-BR"/>
        </w:rPr>
      </w:pPr>
      <w:r w:rsidRPr="00F939A0">
        <w:rPr>
          <w:rFonts w:ascii="Times New Roman" w:hAnsi="Times New Roman" w:cs="Times New Roman"/>
          <w:sz w:val="24"/>
          <w:szCs w:val="24"/>
          <w:lang w:val="pt-BR"/>
        </w:rPr>
        <w:tab/>
        <w:t>Q</w:t>
      </w:r>
      <w:r w:rsidRPr="00F939A0">
        <w:rPr>
          <w:rFonts w:ascii="Times New Roman" w:hAnsi="Times New Roman" w:cs="Times New Roman"/>
          <w:sz w:val="24"/>
          <w:szCs w:val="24"/>
          <w:vertAlign w:val="subscript"/>
          <w:lang w:val="pt-BR"/>
        </w:rPr>
        <w:t>s zi. max. total</w:t>
      </w:r>
      <w:r w:rsidRPr="00F939A0">
        <w:rPr>
          <w:rFonts w:ascii="Times New Roman" w:hAnsi="Times New Roman" w:cs="Times New Roman"/>
          <w:sz w:val="24"/>
          <w:szCs w:val="24"/>
          <w:lang w:val="pt-BR"/>
        </w:rPr>
        <w:t xml:space="preserve"> =  K</w:t>
      </w:r>
      <w:r w:rsidRPr="00F939A0">
        <w:rPr>
          <w:rFonts w:ascii="Times New Roman" w:hAnsi="Times New Roman" w:cs="Times New Roman"/>
          <w:sz w:val="24"/>
          <w:szCs w:val="24"/>
          <w:vertAlign w:val="subscript"/>
          <w:lang w:val="pt-BR"/>
        </w:rPr>
        <w:t>p</w:t>
      </w:r>
      <w:r w:rsidRPr="00F939A0">
        <w:rPr>
          <w:rFonts w:ascii="Times New Roman" w:hAnsi="Times New Roman" w:cs="Times New Roman"/>
          <w:sz w:val="24"/>
          <w:szCs w:val="24"/>
          <w:lang w:val="pt-BR"/>
        </w:rPr>
        <w:t xml:space="preserve"> x K</w:t>
      </w:r>
      <w:r w:rsidRPr="00F939A0">
        <w:rPr>
          <w:rFonts w:ascii="Times New Roman" w:hAnsi="Times New Roman" w:cs="Times New Roman"/>
          <w:sz w:val="24"/>
          <w:szCs w:val="24"/>
          <w:vertAlign w:val="subscript"/>
          <w:lang w:val="pt-BR"/>
        </w:rPr>
        <w:t>s</w:t>
      </w:r>
      <w:r w:rsidRPr="00F939A0">
        <w:rPr>
          <w:rFonts w:ascii="Times New Roman" w:hAnsi="Times New Roman" w:cs="Times New Roman"/>
          <w:sz w:val="24"/>
          <w:szCs w:val="24"/>
          <w:lang w:val="pt-BR"/>
        </w:rPr>
        <w:t xml:space="preserve"> x Q</w:t>
      </w:r>
      <w:r w:rsidRPr="00F939A0">
        <w:rPr>
          <w:rFonts w:ascii="Times New Roman" w:hAnsi="Times New Roman" w:cs="Times New Roman"/>
          <w:sz w:val="24"/>
          <w:szCs w:val="24"/>
          <w:vertAlign w:val="subscript"/>
          <w:lang w:val="pt-BR"/>
        </w:rPr>
        <w:t>n.zi.max.</w:t>
      </w:r>
      <w:r w:rsidRPr="00F939A0">
        <w:rPr>
          <w:rFonts w:ascii="Times New Roman" w:hAnsi="Times New Roman" w:cs="Times New Roman"/>
          <w:sz w:val="24"/>
          <w:szCs w:val="24"/>
          <w:lang w:val="pt-BR"/>
        </w:rPr>
        <w:t xml:space="preserve"> = 1,1 x 1,02 x 6173,55 mc/zi = 6926,72 mc/zi.</w:t>
      </w:r>
    </w:p>
    <w:p w:rsidR="00F939A0" w:rsidRPr="00F939A0" w:rsidRDefault="00F939A0" w:rsidP="005E26A3">
      <w:pPr>
        <w:spacing w:line="360" w:lineRule="auto"/>
        <w:ind w:firstLine="720"/>
        <w:jc w:val="both"/>
        <w:rPr>
          <w:rFonts w:ascii="Times New Roman" w:hAnsi="Times New Roman" w:cs="Times New Roman"/>
          <w:sz w:val="24"/>
          <w:szCs w:val="24"/>
          <w:lang w:val="ro-RO"/>
        </w:rPr>
      </w:pPr>
      <w:r w:rsidRPr="00F939A0">
        <w:rPr>
          <w:rFonts w:ascii="Times New Roman" w:hAnsi="Times New Roman" w:cs="Times New Roman"/>
          <w:sz w:val="24"/>
          <w:szCs w:val="24"/>
          <w:lang w:val="ro-RO"/>
        </w:rPr>
        <w:t>Q</w:t>
      </w:r>
      <w:r w:rsidRPr="00F939A0">
        <w:rPr>
          <w:rFonts w:ascii="Times New Roman" w:hAnsi="Times New Roman" w:cs="Times New Roman"/>
          <w:sz w:val="24"/>
          <w:szCs w:val="24"/>
          <w:vertAlign w:val="subscript"/>
          <w:lang w:val="ro-RO"/>
        </w:rPr>
        <w:t>s.orar max. total.</w:t>
      </w:r>
      <w:r w:rsidRPr="00F939A0">
        <w:rPr>
          <w:rFonts w:ascii="Times New Roman" w:hAnsi="Times New Roman" w:cs="Times New Roman"/>
          <w:sz w:val="24"/>
          <w:szCs w:val="24"/>
          <w:lang w:val="ro-RO"/>
        </w:rPr>
        <w:t xml:space="preserve"> = 1: 24 x k</w:t>
      </w:r>
      <w:r w:rsidRPr="00F939A0">
        <w:rPr>
          <w:rFonts w:ascii="Times New Roman" w:hAnsi="Times New Roman" w:cs="Times New Roman"/>
          <w:sz w:val="24"/>
          <w:szCs w:val="24"/>
          <w:vertAlign w:val="subscript"/>
          <w:lang w:val="ro-RO"/>
        </w:rPr>
        <w:t xml:space="preserve">0 </w:t>
      </w:r>
      <w:r w:rsidRPr="00F939A0">
        <w:rPr>
          <w:rFonts w:ascii="Times New Roman" w:hAnsi="Times New Roman" w:cs="Times New Roman"/>
          <w:sz w:val="24"/>
          <w:szCs w:val="24"/>
          <w:lang w:val="ro-RO"/>
        </w:rPr>
        <w:t>x</w:t>
      </w:r>
      <w:r w:rsidRPr="00F939A0">
        <w:rPr>
          <w:rFonts w:ascii="Times New Roman" w:hAnsi="Times New Roman" w:cs="Times New Roman"/>
          <w:sz w:val="24"/>
          <w:szCs w:val="24"/>
          <w:vertAlign w:val="subscript"/>
          <w:lang w:val="ro-RO"/>
        </w:rPr>
        <w:t xml:space="preserve"> </w:t>
      </w:r>
      <w:r w:rsidRPr="00F939A0">
        <w:rPr>
          <w:rFonts w:ascii="Times New Roman" w:hAnsi="Times New Roman" w:cs="Times New Roman"/>
          <w:sz w:val="24"/>
          <w:szCs w:val="24"/>
          <w:lang w:val="ro-RO"/>
        </w:rPr>
        <w:t>Q</w:t>
      </w:r>
      <w:r w:rsidRPr="00F939A0">
        <w:rPr>
          <w:rFonts w:ascii="Times New Roman" w:hAnsi="Times New Roman" w:cs="Times New Roman"/>
          <w:sz w:val="24"/>
          <w:szCs w:val="24"/>
          <w:vertAlign w:val="subscript"/>
          <w:lang w:val="ro-RO"/>
        </w:rPr>
        <w:t>s.zi.med.total</w:t>
      </w:r>
      <w:r w:rsidRPr="00F939A0">
        <w:rPr>
          <w:rFonts w:ascii="Times New Roman" w:hAnsi="Times New Roman" w:cs="Times New Roman"/>
          <w:sz w:val="24"/>
          <w:szCs w:val="24"/>
          <w:lang w:val="ro-RO"/>
        </w:rPr>
        <w:t xml:space="preserve"> = 1 : 24 x 2,8 x 0,18 = 808 mc/h.</w:t>
      </w:r>
    </w:p>
    <w:p w:rsidR="00F939A0" w:rsidRPr="00F939A0" w:rsidRDefault="00F939A0" w:rsidP="005E26A3">
      <w:pPr>
        <w:spacing w:line="360" w:lineRule="auto"/>
        <w:ind w:firstLine="720"/>
        <w:jc w:val="both"/>
        <w:rPr>
          <w:rFonts w:ascii="Times New Roman" w:hAnsi="Times New Roman" w:cs="Times New Roman"/>
          <w:sz w:val="24"/>
          <w:szCs w:val="24"/>
          <w:lang w:val="ro-RO"/>
        </w:rPr>
      </w:pPr>
    </w:p>
    <w:p w:rsidR="00F939A0" w:rsidRPr="00F939A0" w:rsidRDefault="00F939A0" w:rsidP="005E26A3">
      <w:pPr>
        <w:spacing w:line="360" w:lineRule="auto"/>
        <w:jc w:val="both"/>
        <w:rPr>
          <w:rFonts w:ascii="Times New Roman" w:hAnsi="Times New Roman" w:cs="Times New Roman"/>
          <w:sz w:val="24"/>
          <w:szCs w:val="24"/>
          <w:lang w:val="pt-BR"/>
        </w:rPr>
      </w:pPr>
      <w:r w:rsidRPr="00F939A0">
        <w:rPr>
          <w:rFonts w:ascii="Times New Roman" w:hAnsi="Times New Roman" w:cs="Times New Roman"/>
          <w:sz w:val="24"/>
          <w:szCs w:val="24"/>
          <w:lang w:val="pt-BR"/>
        </w:rPr>
        <w:lastRenderedPageBreak/>
        <w:tab/>
        <w:t>C.  Consumul de apă anual</w:t>
      </w:r>
    </w:p>
    <w:p w:rsidR="00F939A0" w:rsidRPr="00F939A0" w:rsidRDefault="00F939A0" w:rsidP="005E26A3">
      <w:pPr>
        <w:spacing w:line="360" w:lineRule="auto"/>
        <w:jc w:val="both"/>
        <w:rPr>
          <w:rFonts w:ascii="Times New Roman" w:hAnsi="Times New Roman" w:cs="Times New Roman"/>
          <w:sz w:val="24"/>
          <w:szCs w:val="24"/>
          <w:lang w:val="es-ES"/>
        </w:rPr>
      </w:pPr>
      <w:r w:rsidRPr="00F939A0">
        <w:rPr>
          <w:rFonts w:ascii="Times New Roman" w:hAnsi="Times New Roman" w:cs="Times New Roman"/>
          <w:sz w:val="24"/>
          <w:szCs w:val="24"/>
          <w:lang w:val="pt-BR"/>
        </w:rPr>
        <w:tab/>
      </w:r>
      <w:r w:rsidRPr="00F939A0">
        <w:rPr>
          <w:rFonts w:ascii="Times New Roman" w:hAnsi="Times New Roman" w:cs="Times New Roman"/>
          <w:sz w:val="24"/>
          <w:szCs w:val="24"/>
          <w:lang w:val="pt-BR"/>
        </w:rPr>
        <w:tab/>
      </w:r>
      <w:r w:rsidRPr="00F939A0">
        <w:rPr>
          <w:rFonts w:ascii="Times New Roman" w:hAnsi="Times New Roman" w:cs="Times New Roman"/>
          <w:sz w:val="24"/>
          <w:szCs w:val="24"/>
          <w:lang w:val="es-ES"/>
        </w:rPr>
        <w:t>Q</w:t>
      </w:r>
      <w:r w:rsidRPr="00F939A0">
        <w:rPr>
          <w:rFonts w:ascii="Times New Roman" w:hAnsi="Times New Roman" w:cs="Times New Roman"/>
          <w:sz w:val="24"/>
          <w:szCs w:val="24"/>
          <w:vertAlign w:val="subscript"/>
          <w:lang w:val="es-ES"/>
        </w:rPr>
        <w:t>s zi.med.total</w:t>
      </w:r>
      <w:r w:rsidRPr="00F939A0">
        <w:rPr>
          <w:rFonts w:ascii="Times New Roman" w:hAnsi="Times New Roman" w:cs="Times New Roman"/>
          <w:sz w:val="24"/>
          <w:szCs w:val="24"/>
          <w:lang w:val="es-ES"/>
        </w:rPr>
        <w:t xml:space="preserve"> = </w:t>
      </w:r>
      <w:r w:rsidRPr="00F939A0">
        <w:rPr>
          <w:rFonts w:ascii="Times New Roman" w:hAnsi="Times New Roman" w:cs="Times New Roman"/>
          <w:sz w:val="24"/>
          <w:szCs w:val="24"/>
          <w:lang w:val="pt-BR"/>
        </w:rPr>
        <w:t>5130,9 mc/zi</w:t>
      </w:r>
      <w:r w:rsidRPr="00F939A0">
        <w:rPr>
          <w:rFonts w:ascii="Times New Roman" w:hAnsi="Times New Roman" w:cs="Times New Roman"/>
          <w:sz w:val="24"/>
          <w:szCs w:val="24"/>
          <w:lang w:val="es-ES"/>
        </w:rPr>
        <w:t>;</w:t>
      </w:r>
    </w:p>
    <w:p w:rsidR="00F939A0" w:rsidRPr="00F939A0" w:rsidRDefault="00F939A0" w:rsidP="005E26A3">
      <w:pPr>
        <w:spacing w:line="360" w:lineRule="auto"/>
        <w:jc w:val="both"/>
        <w:rPr>
          <w:rFonts w:ascii="Times New Roman" w:hAnsi="Times New Roman" w:cs="Times New Roman"/>
          <w:sz w:val="24"/>
          <w:szCs w:val="24"/>
          <w:lang w:val="es-ES"/>
        </w:rPr>
      </w:pPr>
      <w:r w:rsidRPr="00F939A0">
        <w:rPr>
          <w:rFonts w:ascii="Times New Roman" w:hAnsi="Times New Roman" w:cs="Times New Roman"/>
          <w:sz w:val="24"/>
          <w:szCs w:val="24"/>
          <w:lang w:val="es-ES"/>
        </w:rPr>
        <w:tab/>
      </w:r>
      <w:r w:rsidRPr="00F939A0">
        <w:rPr>
          <w:rFonts w:ascii="Times New Roman" w:hAnsi="Times New Roman" w:cs="Times New Roman"/>
          <w:sz w:val="24"/>
          <w:szCs w:val="24"/>
          <w:lang w:val="es-ES"/>
        </w:rPr>
        <w:tab/>
        <w:t>Q</w:t>
      </w:r>
      <w:r w:rsidRPr="00F939A0">
        <w:rPr>
          <w:rFonts w:ascii="Times New Roman" w:hAnsi="Times New Roman" w:cs="Times New Roman"/>
          <w:sz w:val="24"/>
          <w:szCs w:val="24"/>
          <w:vertAlign w:val="subscript"/>
          <w:lang w:val="es-ES"/>
        </w:rPr>
        <w:t>s zi. max.total</w:t>
      </w:r>
      <w:r w:rsidRPr="00F939A0">
        <w:rPr>
          <w:rFonts w:ascii="Times New Roman" w:hAnsi="Times New Roman" w:cs="Times New Roman"/>
          <w:sz w:val="24"/>
          <w:szCs w:val="24"/>
          <w:lang w:val="es-ES"/>
        </w:rPr>
        <w:t xml:space="preserve"> =</w:t>
      </w:r>
      <w:r w:rsidRPr="00F939A0">
        <w:rPr>
          <w:rFonts w:ascii="Times New Roman" w:hAnsi="Times New Roman" w:cs="Times New Roman"/>
          <w:sz w:val="24"/>
          <w:szCs w:val="24"/>
          <w:lang w:val="pt-BR"/>
        </w:rPr>
        <w:t xml:space="preserve"> 6926,72 </w:t>
      </w:r>
      <w:r w:rsidRPr="00F939A0">
        <w:rPr>
          <w:rFonts w:ascii="Times New Roman" w:hAnsi="Times New Roman" w:cs="Times New Roman"/>
          <w:sz w:val="24"/>
          <w:szCs w:val="24"/>
          <w:lang w:val="es-ES"/>
        </w:rPr>
        <w:t>mc/zi;</w:t>
      </w:r>
    </w:p>
    <w:p w:rsidR="00F939A0" w:rsidRPr="00F939A0" w:rsidRDefault="00F939A0" w:rsidP="005E26A3">
      <w:pPr>
        <w:spacing w:line="360" w:lineRule="auto"/>
        <w:jc w:val="both"/>
        <w:rPr>
          <w:rFonts w:ascii="Times New Roman" w:hAnsi="Times New Roman" w:cs="Times New Roman"/>
          <w:sz w:val="24"/>
          <w:szCs w:val="24"/>
          <w:lang w:val="de-DE"/>
        </w:rPr>
      </w:pPr>
      <w:r w:rsidRPr="00F939A0">
        <w:rPr>
          <w:rFonts w:ascii="Times New Roman" w:hAnsi="Times New Roman" w:cs="Times New Roman"/>
          <w:sz w:val="24"/>
          <w:szCs w:val="24"/>
          <w:lang w:val="es-ES"/>
        </w:rPr>
        <w:tab/>
      </w:r>
      <w:r w:rsidRPr="00F939A0">
        <w:rPr>
          <w:rFonts w:ascii="Times New Roman" w:hAnsi="Times New Roman" w:cs="Times New Roman"/>
          <w:sz w:val="24"/>
          <w:szCs w:val="24"/>
          <w:lang w:val="es-ES"/>
        </w:rPr>
        <w:tab/>
      </w:r>
      <w:r w:rsidRPr="00F939A0">
        <w:rPr>
          <w:rFonts w:ascii="Times New Roman" w:hAnsi="Times New Roman" w:cs="Times New Roman"/>
          <w:sz w:val="24"/>
          <w:szCs w:val="24"/>
          <w:lang w:val="de-DE"/>
        </w:rPr>
        <w:t>Q</w:t>
      </w:r>
      <w:r w:rsidRPr="00F939A0">
        <w:rPr>
          <w:rFonts w:ascii="Times New Roman" w:hAnsi="Times New Roman" w:cs="Times New Roman"/>
          <w:sz w:val="24"/>
          <w:szCs w:val="24"/>
          <w:vertAlign w:val="subscript"/>
          <w:lang w:val="de-DE"/>
        </w:rPr>
        <w:t>s zi.med.total</w:t>
      </w:r>
      <w:r w:rsidRPr="00F939A0">
        <w:rPr>
          <w:rFonts w:ascii="Times New Roman" w:hAnsi="Times New Roman" w:cs="Times New Roman"/>
          <w:sz w:val="24"/>
          <w:szCs w:val="24"/>
          <w:lang w:val="de-DE"/>
        </w:rPr>
        <w:t xml:space="preserve"> = </w:t>
      </w:r>
      <w:r w:rsidRPr="00F939A0">
        <w:rPr>
          <w:rFonts w:ascii="Times New Roman" w:hAnsi="Times New Roman" w:cs="Times New Roman"/>
          <w:sz w:val="24"/>
          <w:szCs w:val="24"/>
          <w:lang w:val="pt-BR"/>
        </w:rPr>
        <w:t xml:space="preserve">5130,9  </w:t>
      </w:r>
      <w:r w:rsidRPr="00F939A0">
        <w:rPr>
          <w:rFonts w:ascii="Times New Roman" w:hAnsi="Times New Roman" w:cs="Times New Roman"/>
          <w:sz w:val="24"/>
          <w:szCs w:val="24"/>
          <w:lang w:val="de-DE"/>
        </w:rPr>
        <w:t>mc/zi x 180 zile/an = 923.562 mc/sezon;</w:t>
      </w:r>
    </w:p>
    <w:p w:rsidR="00F939A0" w:rsidRPr="00F939A0" w:rsidRDefault="00F939A0" w:rsidP="005E26A3">
      <w:pPr>
        <w:spacing w:line="360" w:lineRule="auto"/>
        <w:jc w:val="both"/>
        <w:rPr>
          <w:rFonts w:ascii="Times New Roman" w:hAnsi="Times New Roman" w:cs="Times New Roman"/>
          <w:sz w:val="24"/>
          <w:szCs w:val="24"/>
          <w:lang w:val="de-DE"/>
        </w:rPr>
      </w:pPr>
      <w:r w:rsidRPr="00F939A0">
        <w:rPr>
          <w:rFonts w:ascii="Times New Roman" w:hAnsi="Times New Roman" w:cs="Times New Roman"/>
          <w:sz w:val="24"/>
          <w:szCs w:val="24"/>
          <w:lang w:val="de-DE"/>
        </w:rPr>
        <w:tab/>
      </w:r>
      <w:r w:rsidRPr="00F939A0">
        <w:rPr>
          <w:rFonts w:ascii="Times New Roman" w:hAnsi="Times New Roman" w:cs="Times New Roman"/>
          <w:sz w:val="24"/>
          <w:szCs w:val="24"/>
          <w:lang w:val="de-DE"/>
        </w:rPr>
        <w:tab/>
        <w:t>Q</w:t>
      </w:r>
      <w:r w:rsidRPr="00F939A0">
        <w:rPr>
          <w:rFonts w:ascii="Times New Roman" w:hAnsi="Times New Roman" w:cs="Times New Roman"/>
          <w:sz w:val="24"/>
          <w:szCs w:val="24"/>
          <w:vertAlign w:val="subscript"/>
          <w:lang w:val="de-DE"/>
        </w:rPr>
        <w:t>s zi. max.</w:t>
      </w:r>
      <w:r w:rsidRPr="00F939A0">
        <w:rPr>
          <w:rFonts w:ascii="Times New Roman" w:hAnsi="Times New Roman" w:cs="Times New Roman"/>
          <w:sz w:val="24"/>
          <w:szCs w:val="24"/>
          <w:lang w:val="de-DE"/>
        </w:rPr>
        <w:t xml:space="preserve"> =</w:t>
      </w:r>
      <w:r w:rsidRPr="00F939A0">
        <w:rPr>
          <w:rFonts w:ascii="Times New Roman" w:hAnsi="Times New Roman" w:cs="Times New Roman"/>
          <w:sz w:val="24"/>
          <w:szCs w:val="24"/>
          <w:lang w:val="pt-BR"/>
        </w:rPr>
        <w:t xml:space="preserve"> 6926,72 </w:t>
      </w:r>
      <w:r w:rsidRPr="00F939A0">
        <w:rPr>
          <w:rFonts w:ascii="Times New Roman" w:hAnsi="Times New Roman" w:cs="Times New Roman"/>
          <w:sz w:val="24"/>
          <w:szCs w:val="24"/>
          <w:lang w:val="de-DE"/>
        </w:rPr>
        <w:t>mc/zi x 180 zile/an =  1.133.410 mc/an.</w:t>
      </w:r>
    </w:p>
    <w:p w:rsidR="00F939A0" w:rsidRPr="00B024A2" w:rsidRDefault="00F939A0" w:rsidP="005E26A3">
      <w:pPr>
        <w:spacing w:after="120" w:line="360" w:lineRule="auto"/>
        <w:jc w:val="both"/>
        <w:rPr>
          <w:rFonts w:ascii="Times New Roman" w:hAnsi="Times New Roman" w:cs="Times New Roman"/>
          <w:sz w:val="24"/>
          <w:szCs w:val="24"/>
          <w:lang w:val="ro-RO"/>
        </w:rPr>
      </w:pPr>
    </w:p>
    <w:p w:rsidR="00C77148" w:rsidRPr="00B024A2" w:rsidRDefault="009E5DFA" w:rsidP="005E26A3">
      <w:pPr>
        <w:autoSpaceDE w:val="0"/>
        <w:autoSpaceDN w:val="0"/>
        <w:adjustRightInd w:val="0"/>
        <w:spacing w:line="360" w:lineRule="auto"/>
        <w:jc w:val="both"/>
        <w:rPr>
          <w:rFonts w:ascii="Times New Roman" w:eastAsia="Times New Roman" w:hAnsi="Times New Roman" w:cs="Times New Roman"/>
          <w:sz w:val="24"/>
          <w:szCs w:val="24"/>
          <w:lang w:eastAsia="zh-CN"/>
        </w:rPr>
      </w:pPr>
      <w:r w:rsidRPr="00623B27">
        <w:rPr>
          <w:rFonts w:ascii="Times New Roman" w:hAnsi="Times New Roman" w:cs="Times New Roman"/>
          <w:color w:val="FF0000"/>
          <w:sz w:val="24"/>
          <w:szCs w:val="24"/>
          <w:lang w:val="ro-RO"/>
        </w:rPr>
        <w:tab/>
      </w:r>
      <w:r w:rsidR="00C77148" w:rsidRPr="00B024A2">
        <w:rPr>
          <w:rFonts w:ascii="Times New Roman" w:eastAsia="Times New Roman" w:hAnsi="Times New Roman" w:cs="Times New Roman"/>
          <w:b/>
          <w:sz w:val="24"/>
          <w:szCs w:val="24"/>
          <w:lang w:eastAsia="zh-CN"/>
        </w:rPr>
        <w:t>Descrierea lucrarilor de refacere a amplasamentului in zona afectata de executia investitiei</w:t>
      </w:r>
    </w:p>
    <w:p w:rsidR="00CA3C5A" w:rsidRPr="00B024A2" w:rsidRDefault="00CA3C5A" w:rsidP="005E26A3">
      <w:pPr>
        <w:spacing w:after="0" w:line="360" w:lineRule="auto"/>
        <w:ind w:right="75" w:firstLine="708"/>
        <w:jc w:val="both"/>
        <w:rPr>
          <w:rFonts w:ascii="Times New Roman" w:hAnsi="Times New Roman" w:cs="Times New Roman"/>
          <w:sz w:val="24"/>
          <w:szCs w:val="24"/>
        </w:rPr>
      </w:pPr>
      <w:r w:rsidRPr="00B024A2">
        <w:rPr>
          <w:rFonts w:ascii="Times New Roman" w:hAnsi="Times New Roman" w:cs="Times New Roman"/>
          <w:sz w:val="24"/>
          <w:szCs w:val="24"/>
        </w:rPr>
        <w:t>Refacerea</w:t>
      </w:r>
      <w:r w:rsidRPr="00B024A2">
        <w:rPr>
          <w:rFonts w:ascii="Times New Roman" w:hAnsi="Times New Roman" w:cs="Times New Roman"/>
          <w:spacing w:val="1"/>
          <w:sz w:val="24"/>
          <w:szCs w:val="24"/>
        </w:rPr>
        <w:t xml:space="preserve"> </w:t>
      </w:r>
      <w:r w:rsidRPr="00B024A2">
        <w:rPr>
          <w:rFonts w:ascii="Times New Roman" w:hAnsi="Times New Roman" w:cs="Times New Roman"/>
          <w:sz w:val="24"/>
          <w:szCs w:val="24"/>
        </w:rPr>
        <w:t>amplasamentului dupa</w:t>
      </w:r>
      <w:r w:rsidRPr="00B024A2">
        <w:rPr>
          <w:rFonts w:ascii="Times New Roman" w:hAnsi="Times New Roman" w:cs="Times New Roman"/>
          <w:spacing w:val="1"/>
          <w:sz w:val="24"/>
          <w:szCs w:val="24"/>
        </w:rPr>
        <w:t xml:space="preserve"> </w:t>
      </w:r>
      <w:r w:rsidR="00B024A2" w:rsidRPr="00B024A2">
        <w:rPr>
          <w:rFonts w:ascii="Times New Roman" w:hAnsi="Times New Roman" w:cs="Times New Roman"/>
          <w:sz w:val="24"/>
          <w:szCs w:val="24"/>
        </w:rPr>
        <w:t>realizarea forajelor</w:t>
      </w:r>
      <w:r w:rsidRPr="00B024A2">
        <w:rPr>
          <w:rFonts w:ascii="Times New Roman" w:hAnsi="Times New Roman" w:cs="Times New Roman"/>
          <w:spacing w:val="1"/>
          <w:sz w:val="24"/>
          <w:szCs w:val="24"/>
        </w:rPr>
        <w:t xml:space="preserve"> </w:t>
      </w:r>
      <w:r w:rsidRPr="00B024A2">
        <w:rPr>
          <w:rFonts w:ascii="Times New Roman" w:hAnsi="Times New Roman" w:cs="Times New Roman"/>
          <w:sz w:val="24"/>
          <w:szCs w:val="24"/>
        </w:rPr>
        <w:t>se</w:t>
      </w:r>
      <w:r w:rsidRPr="00B024A2">
        <w:rPr>
          <w:rFonts w:ascii="Times New Roman" w:hAnsi="Times New Roman" w:cs="Times New Roman"/>
          <w:spacing w:val="1"/>
          <w:sz w:val="24"/>
          <w:szCs w:val="24"/>
        </w:rPr>
        <w:t xml:space="preserve"> </w:t>
      </w:r>
      <w:r w:rsidRPr="00B024A2">
        <w:rPr>
          <w:rFonts w:ascii="Times New Roman" w:hAnsi="Times New Roman" w:cs="Times New Roman"/>
          <w:sz w:val="24"/>
          <w:szCs w:val="24"/>
        </w:rPr>
        <w:t>va</w:t>
      </w:r>
      <w:r w:rsidRPr="00B024A2">
        <w:rPr>
          <w:rFonts w:ascii="Times New Roman" w:hAnsi="Times New Roman" w:cs="Times New Roman"/>
          <w:spacing w:val="1"/>
          <w:sz w:val="24"/>
          <w:szCs w:val="24"/>
        </w:rPr>
        <w:t xml:space="preserve"> </w:t>
      </w:r>
      <w:r w:rsidRPr="00B024A2">
        <w:rPr>
          <w:rFonts w:ascii="Times New Roman" w:hAnsi="Times New Roman" w:cs="Times New Roman"/>
          <w:sz w:val="24"/>
          <w:szCs w:val="24"/>
        </w:rPr>
        <w:t>realiza</w:t>
      </w:r>
      <w:r w:rsidRPr="00B024A2">
        <w:rPr>
          <w:rFonts w:ascii="Times New Roman" w:hAnsi="Times New Roman" w:cs="Times New Roman"/>
          <w:spacing w:val="1"/>
          <w:sz w:val="24"/>
          <w:szCs w:val="24"/>
        </w:rPr>
        <w:t xml:space="preserve"> </w:t>
      </w:r>
      <w:r w:rsidRPr="00B024A2">
        <w:rPr>
          <w:rFonts w:ascii="Times New Roman" w:hAnsi="Times New Roman" w:cs="Times New Roman"/>
          <w:sz w:val="24"/>
          <w:szCs w:val="24"/>
        </w:rPr>
        <w:t>conform proiectu</w:t>
      </w:r>
      <w:r w:rsidRPr="00B024A2">
        <w:rPr>
          <w:rFonts w:ascii="Times New Roman" w:hAnsi="Times New Roman" w:cs="Times New Roman"/>
          <w:spacing w:val="-2"/>
          <w:sz w:val="24"/>
          <w:szCs w:val="24"/>
        </w:rPr>
        <w:t>l</w:t>
      </w:r>
      <w:r w:rsidRPr="00B024A2">
        <w:rPr>
          <w:rFonts w:ascii="Times New Roman" w:hAnsi="Times New Roman" w:cs="Times New Roman"/>
          <w:sz w:val="24"/>
          <w:szCs w:val="24"/>
        </w:rPr>
        <w:t>ui tehnic de executie, iar supra</w:t>
      </w:r>
      <w:r w:rsidRPr="00B024A2">
        <w:rPr>
          <w:rFonts w:ascii="Times New Roman" w:hAnsi="Times New Roman" w:cs="Times New Roman"/>
          <w:spacing w:val="-1"/>
          <w:sz w:val="24"/>
          <w:szCs w:val="24"/>
        </w:rPr>
        <w:t>f</w:t>
      </w:r>
      <w:r w:rsidRPr="00B024A2">
        <w:rPr>
          <w:rFonts w:ascii="Times New Roman" w:hAnsi="Times New Roman" w:cs="Times New Roman"/>
          <w:sz w:val="24"/>
          <w:szCs w:val="24"/>
        </w:rPr>
        <w:t>etele de teren ra</w:t>
      </w:r>
      <w:r w:rsidRPr="00B024A2">
        <w:rPr>
          <w:rFonts w:ascii="Times New Roman" w:hAnsi="Times New Roman" w:cs="Times New Roman"/>
          <w:spacing w:val="-1"/>
          <w:sz w:val="24"/>
          <w:szCs w:val="24"/>
        </w:rPr>
        <w:t>m</w:t>
      </w:r>
      <w:r w:rsidRPr="00B024A2">
        <w:rPr>
          <w:rFonts w:ascii="Times New Roman" w:hAnsi="Times New Roman" w:cs="Times New Roman"/>
          <w:sz w:val="24"/>
          <w:szCs w:val="24"/>
        </w:rPr>
        <w:t xml:space="preserve">ase libere se vor amenaja si </w:t>
      </w:r>
      <w:r w:rsidR="00B024A2" w:rsidRPr="00B024A2">
        <w:rPr>
          <w:rFonts w:ascii="Times New Roman" w:hAnsi="Times New Roman" w:cs="Times New Roman"/>
          <w:sz w:val="24"/>
          <w:szCs w:val="24"/>
        </w:rPr>
        <w:t>folosi in scop agricol</w:t>
      </w:r>
      <w:r w:rsidRPr="00B024A2">
        <w:rPr>
          <w:rFonts w:ascii="Times New Roman" w:hAnsi="Times New Roman" w:cs="Times New Roman"/>
          <w:sz w:val="24"/>
          <w:szCs w:val="24"/>
        </w:rPr>
        <w:t>.</w:t>
      </w:r>
    </w:p>
    <w:p w:rsidR="006B3448" w:rsidRPr="00623B27" w:rsidRDefault="006B3448" w:rsidP="005E26A3">
      <w:pPr>
        <w:spacing w:after="0" w:line="360" w:lineRule="auto"/>
        <w:ind w:right="75" w:firstLine="708"/>
        <w:jc w:val="both"/>
        <w:rPr>
          <w:rFonts w:ascii="Times New Roman" w:hAnsi="Times New Roman" w:cs="Times New Roman"/>
          <w:color w:val="FF0000"/>
          <w:sz w:val="24"/>
          <w:szCs w:val="24"/>
        </w:rPr>
      </w:pPr>
    </w:p>
    <w:p w:rsidR="003E0FB1" w:rsidRPr="00B024A2" w:rsidRDefault="004D2ED9" w:rsidP="005E26A3">
      <w:pPr>
        <w:tabs>
          <w:tab w:val="left" w:pos="142"/>
          <w:tab w:val="left" w:pos="426"/>
        </w:tabs>
        <w:spacing w:after="0" w:line="360" w:lineRule="auto"/>
        <w:ind w:firstLine="720"/>
        <w:jc w:val="both"/>
        <w:rPr>
          <w:rFonts w:ascii="Times New Roman" w:eastAsia="Times New Roman" w:hAnsi="Times New Roman" w:cs="Times New Roman"/>
          <w:b/>
          <w:sz w:val="24"/>
          <w:szCs w:val="24"/>
          <w:lang w:val="ro-RO"/>
        </w:rPr>
      </w:pPr>
      <w:r w:rsidRPr="00B024A2">
        <w:rPr>
          <w:rFonts w:ascii="Times New Roman" w:eastAsia="Times New Roman" w:hAnsi="Times New Roman" w:cs="Times New Roman"/>
          <w:b/>
          <w:sz w:val="24"/>
          <w:szCs w:val="24"/>
          <w:lang w:val="ro-RO"/>
        </w:rPr>
        <w:t>Cai de acces sau schimbari ale celor existente</w:t>
      </w:r>
    </w:p>
    <w:p w:rsidR="00904BA6" w:rsidRPr="00CD01AE" w:rsidRDefault="00402118" w:rsidP="005E26A3">
      <w:pPr>
        <w:pStyle w:val="Listparagraf"/>
        <w:spacing w:after="0" w:line="360" w:lineRule="auto"/>
        <w:ind w:left="0" w:firstLine="720"/>
        <w:jc w:val="both"/>
        <w:rPr>
          <w:rFonts w:ascii="Times New Roman" w:eastAsia="Calibri" w:hAnsi="Times New Roman" w:cs="Times New Roman"/>
          <w:sz w:val="24"/>
          <w:szCs w:val="24"/>
          <w:lang w:val="ro-RO"/>
        </w:rPr>
      </w:pPr>
      <w:r w:rsidRPr="00CD01AE">
        <w:rPr>
          <w:rFonts w:ascii="Times New Roman" w:eastAsia="Calibri" w:hAnsi="Times New Roman" w:cs="Times New Roman"/>
          <w:sz w:val="24"/>
          <w:szCs w:val="24"/>
          <w:lang w:val="ro-RO"/>
        </w:rPr>
        <w:t>Nu vor fi create cai noi de acces</w:t>
      </w:r>
      <w:r w:rsidR="00904BA6" w:rsidRPr="00CD01AE">
        <w:rPr>
          <w:rFonts w:ascii="Times New Roman" w:eastAsia="Calibri" w:hAnsi="Times New Roman" w:cs="Times New Roman"/>
          <w:sz w:val="24"/>
          <w:szCs w:val="24"/>
          <w:lang w:val="ro-RO"/>
        </w:rPr>
        <w:t xml:space="preserve">. </w:t>
      </w:r>
    </w:p>
    <w:p w:rsidR="006B3448" w:rsidRPr="00CD01AE" w:rsidRDefault="006B3448" w:rsidP="005E26A3">
      <w:pPr>
        <w:pStyle w:val="Listparagraf"/>
        <w:spacing w:after="0" w:line="360" w:lineRule="auto"/>
        <w:ind w:left="0" w:firstLine="720"/>
        <w:jc w:val="both"/>
        <w:rPr>
          <w:rFonts w:ascii="Times New Roman" w:eastAsia="Calibri" w:hAnsi="Times New Roman" w:cs="Times New Roman"/>
          <w:sz w:val="24"/>
          <w:szCs w:val="24"/>
          <w:lang w:val="ro-RO"/>
        </w:rPr>
      </w:pPr>
    </w:p>
    <w:p w:rsidR="003361DD" w:rsidRPr="00CD01AE" w:rsidRDefault="003361DD" w:rsidP="005E26A3">
      <w:pPr>
        <w:widowControl w:val="0"/>
        <w:suppressAutoHyphens/>
        <w:overflowPunct w:val="0"/>
        <w:autoSpaceDE w:val="0"/>
        <w:spacing w:after="0" w:line="360" w:lineRule="auto"/>
        <w:ind w:right="1140"/>
        <w:jc w:val="both"/>
        <w:rPr>
          <w:rFonts w:ascii="Times New Roman" w:eastAsia="Times New Roman" w:hAnsi="Times New Roman" w:cs="Times New Roman"/>
          <w:b/>
          <w:sz w:val="24"/>
          <w:szCs w:val="24"/>
          <w:lang w:eastAsia="zh-CN"/>
        </w:rPr>
      </w:pPr>
      <w:r w:rsidRPr="00CD01AE">
        <w:rPr>
          <w:rFonts w:ascii="Times New Roman" w:eastAsia="Times New Roman" w:hAnsi="Times New Roman" w:cs="Times New Roman"/>
          <w:b/>
          <w:sz w:val="24"/>
          <w:szCs w:val="24"/>
          <w:lang w:eastAsia="zh-CN"/>
        </w:rPr>
        <w:t xml:space="preserve">     </w:t>
      </w:r>
      <w:r w:rsidR="00C479BF" w:rsidRPr="00CD01AE">
        <w:rPr>
          <w:rFonts w:ascii="Times New Roman" w:eastAsia="Times New Roman" w:hAnsi="Times New Roman" w:cs="Times New Roman"/>
          <w:b/>
          <w:sz w:val="24"/>
          <w:szCs w:val="24"/>
          <w:lang w:eastAsia="zh-CN"/>
        </w:rPr>
        <w:t xml:space="preserve"> </w:t>
      </w:r>
      <w:r w:rsidRPr="00CD01AE">
        <w:rPr>
          <w:rFonts w:ascii="Times New Roman" w:eastAsia="Times New Roman" w:hAnsi="Times New Roman" w:cs="Times New Roman"/>
          <w:b/>
          <w:sz w:val="24"/>
          <w:szCs w:val="24"/>
          <w:lang w:eastAsia="zh-CN"/>
        </w:rPr>
        <w:t xml:space="preserve">   </w:t>
      </w:r>
      <w:r w:rsidR="005671CC" w:rsidRPr="00CD01AE">
        <w:rPr>
          <w:rFonts w:ascii="Times New Roman" w:eastAsia="Times New Roman" w:hAnsi="Times New Roman" w:cs="Times New Roman"/>
          <w:b/>
          <w:sz w:val="24"/>
          <w:szCs w:val="24"/>
          <w:lang w:eastAsia="zh-CN"/>
        </w:rPr>
        <w:t xml:space="preserve">  </w:t>
      </w:r>
      <w:r w:rsidRPr="00CD01AE">
        <w:rPr>
          <w:rFonts w:ascii="Times New Roman" w:eastAsia="Times New Roman" w:hAnsi="Times New Roman" w:cs="Times New Roman"/>
          <w:b/>
          <w:sz w:val="24"/>
          <w:szCs w:val="24"/>
          <w:lang w:eastAsia="zh-CN"/>
        </w:rPr>
        <w:t xml:space="preserve">Resurse naturale folosite in constructie si functionare </w:t>
      </w:r>
    </w:p>
    <w:p w:rsidR="0001154A" w:rsidRPr="00CD01AE" w:rsidRDefault="0001154A" w:rsidP="005E26A3">
      <w:pPr>
        <w:widowControl w:val="0"/>
        <w:suppressAutoHyphens/>
        <w:autoSpaceDE w:val="0"/>
        <w:spacing w:after="0" w:line="360" w:lineRule="auto"/>
        <w:ind w:firstLine="720"/>
        <w:jc w:val="both"/>
        <w:rPr>
          <w:rFonts w:ascii="Times New Roman" w:eastAsia="Times New Roman" w:hAnsi="Times New Roman" w:cs="Times New Roman"/>
          <w:sz w:val="24"/>
          <w:szCs w:val="24"/>
          <w:lang w:eastAsia="zh-CN"/>
        </w:rPr>
      </w:pPr>
      <w:r w:rsidRPr="00CD01AE">
        <w:rPr>
          <w:rFonts w:ascii="Times New Roman" w:eastAsia="Times New Roman" w:hAnsi="Times New Roman" w:cs="Times New Roman"/>
          <w:sz w:val="24"/>
          <w:szCs w:val="24"/>
          <w:lang w:eastAsia="zh-CN"/>
        </w:rPr>
        <w:t>La realizarea lucrarilor se utilizeaza numai materiale agrementate conform Reglementarilor nationale in vigoare, precum si legislatia si standardele nationale armonizate cu legislatia UE.</w:t>
      </w:r>
    </w:p>
    <w:p w:rsidR="006B3448" w:rsidRPr="00CD01AE" w:rsidRDefault="0001154A" w:rsidP="005E26A3">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CD01AE">
        <w:rPr>
          <w:rFonts w:ascii="Times New Roman" w:eastAsia="Times New Roman" w:hAnsi="Times New Roman" w:cs="Times New Roman"/>
          <w:sz w:val="24"/>
          <w:szCs w:val="24"/>
          <w:lang w:eastAsia="zh-CN"/>
        </w:rPr>
        <w:t xml:space="preserve">           </w:t>
      </w:r>
      <w:r w:rsidR="00B024A2" w:rsidRPr="00CD01AE">
        <w:rPr>
          <w:rFonts w:ascii="Times New Roman" w:eastAsia="Times New Roman" w:hAnsi="Times New Roman" w:cs="Times New Roman"/>
          <w:sz w:val="24"/>
          <w:szCs w:val="24"/>
          <w:lang w:eastAsia="zh-CN"/>
        </w:rPr>
        <w:t>Materia prima necesara pentru realizarea investitiei o constituie apa subterana ce va fi captata din subteran prin intermediul forajelor de explorare-exploatare.</w:t>
      </w:r>
    </w:p>
    <w:p w:rsidR="003361DD" w:rsidRPr="00CD01AE" w:rsidRDefault="003361DD" w:rsidP="005E26A3">
      <w:pPr>
        <w:widowControl w:val="0"/>
        <w:suppressAutoHyphens/>
        <w:overflowPunct w:val="0"/>
        <w:autoSpaceDE w:val="0"/>
        <w:spacing w:after="0" w:line="360" w:lineRule="auto"/>
        <w:ind w:right="1140" w:firstLine="720"/>
        <w:jc w:val="both"/>
        <w:rPr>
          <w:rFonts w:ascii="Times New Roman" w:eastAsia="Times New Roman" w:hAnsi="Times New Roman" w:cs="Times New Roman"/>
          <w:b/>
          <w:sz w:val="24"/>
          <w:szCs w:val="24"/>
          <w:highlight w:val="yellow"/>
          <w:lang w:eastAsia="zh-CN"/>
        </w:rPr>
      </w:pPr>
      <w:r w:rsidRPr="00CD01AE">
        <w:rPr>
          <w:rFonts w:ascii="Times New Roman" w:eastAsia="Times New Roman" w:hAnsi="Times New Roman" w:cs="Times New Roman"/>
          <w:b/>
          <w:sz w:val="24"/>
          <w:szCs w:val="24"/>
          <w:lang w:eastAsia="zh-CN"/>
        </w:rPr>
        <w:t>Metode folosite in constructie</w:t>
      </w:r>
    </w:p>
    <w:p w:rsidR="003361DD" w:rsidRPr="00CD01AE" w:rsidRDefault="003361DD" w:rsidP="005E26A3">
      <w:pPr>
        <w:widowControl w:val="0"/>
        <w:suppressAutoHyphens/>
        <w:autoSpaceDE w:val="0"/>
        <w:spacing w:after="0" w:line="360" w:lineRule="auto"/>
        <w:ind w:firstLine="360"/>
        <w:jc w:val="both"/>
        <w:rPr>
          <w:rFonts w:ascii="Times New Roman" w:eastAsia="Times New Roman" w:hAnsi="Times New Roman" w:cs="Times New Roman"/>
          <w:sz w:val="24"/>
          <w:szCs w:val="24"/>
          <w:lang w:eastAsia="zh-CN"/>
        </w:rPr>
      </w:pPr>
      <w:r w:rsidRPr="00CD01AE">
        <w:rPr>
          <w:rFonts w:ascii="Times New Roman" w:eastAsia="Times New Roman" w:hAnsi="Times New Roman" w:cs="Times New Roman"/>
          <w:sz w:val="24"/>
          <w:szCs w:val="24"/>
          <w:lang w:eastAsia="zh-CN"/>
        </w:rPr>
        <w:t>Categoriile de lucrari implicate de proiect sunt</w:t>
      </w:r>
      <w:r w:rsidR="00402118" w:rsidRPr="00CD01AE">
        <w:rPr>
          <w:rFonts w:ascii="Times New Roman" w:eastAsia="Times New Roman" w:hAnsi="Times New Roman" w:cs="Times New Roman"/>
          <w:sz w:val="24"/>
          <w:szCs w:val="24"/>
          <w:lang w:eastAsia="zh-CN"/>
        </w:rPr>
        <w:t xml:space="preserve"> cele specifice operatiunilor de forare . Lucrarile vor fi realizate cu respectarea conditiilor impuse de legislatia de mediu, sanatate si securitate in munca.</w:t>
      </w:r>
    </w:p>
    <w:p w:rsidR="003361DD" w:rsidRPr="00CD01AE" w:rsidRDefault="003361DD" w:rsidP="005E26A3">
      <w:pPr>
        <w:widowControl w:val="0"/>
        <w:suppressAutoHyphens/>
        <w:autoSpaceDE w:val="0"/>
        <w:spacing w:after="0" w:line="360" w:lineRule="auto"/>
        <w:ind w:left="3" w:firstLine="717"/>
        <w:jc w:val="both"/>
        <w:rPr>
          <w:rFonts w:ascii="Times New Roman" w:eastAsia="Times New Roman" w:hAnsi="Times New Roman" w:cs="Times New Roman"/>
          <w:b/>
          <w:sz w:val="24"/>
          <w:szCs w:val="24"/>
          <w:lang w:eastAsia="zh-CN"/>
        </w:rPr>
      </w:pPr>
    </w:p>
    <w:p w:rsidR="0001154A" w:rsidRPr="00CD01AE" w:rsidRDefault="0001154A" w:rsidP="005E26A3">
      <w:pPr>
        <w:widowControl w:val="0"/>
        <w:suppressAutoHyphens/>
        <w:autoSpaceDE w:val="0"/>
        <w:spacing w:after="0" w:line="360" w:lineRule="auto"/>
        <w:ind w:left="3" w:firstLine="717"/>
        <w:jc w:val="both"/>
        <w:rPr>
          <w:rFonts w:ascii="Times New Roman" w:eastAsia="Times New Roman" w:hAnsi="Times New Roman" w:cs="Times New Roman"/>
          <w:b/>
          <w:sz w:val="24"/>
          <w:szCs w:val="24"/>
          <w:lang w:eastAsia="zh-CN"/>
        </w:rPr>
      </w:pPr>
      <w:r w:rsidRPr="00CD01AE">
        <w:rPr>
          <w:rFonts w:ascii="Times New Roman" w:eastAsia="Times New Roman" w:hAnsi="Times New Roman" w:cs="Times New Roman"/>
          <w:b/>
          <w:sz w:val="24"/>
          <w:szCs w:val="24"/>
          <w:lang w:eastAsia="zh-CN"/>
        </w:rPr>
        <w:t>Relatia cu alte proiecte existente sau planificate</w:t>
      </w:r>
    </w:p>
    <w:p w:rsidR="0001154A" w:rsidRPr="00CD01AE" w:rsidRDefault="00402118" w:rsidP="005E26A3">
      <w:pPr>
        <w:widowControl w:val="0"/>
        <w:suppressAutoHyphens/>
        <w:autoSpaceDE w:val="0"/>
        <w:spacing w:after="0" w:line="360" w:lineRule="auto"/>
        <w:ind w:left="3" w:firstLine="717"/>
        <w:jc w:val="both"/>
        <w:rPr>
          <w:rFonts w:ascii="Times New Roman" w:eastAsia="Times New Roman" w:hAnsi="Times New Roman" w:cs="Times New Roman"/>
          <w:sz w:val="24"/>
          <w:szCs w:val="24"/>
          <w:lang w:eastAsia="zh-CN"/>
        </w:rPr>
      </w:pPr>
      <w:r w:rsidRPr="00CD01AE">
        <w:rPr>
          <w:rFonts w:ascii="Times New Roman" w:eastAsia="Times New Roman" w:hAnsi="Times New Roman" w:cs="Times New Roman"/>
          <w:sz w:val="24"/>
          <w:szCs w:val="24"/>
          <w:lang w:eastAsia="zh-CN"/>
        </w:rPr>
        <w:t>Prin realizarea forajelor se va realiza alimentarea cu apa din subteran pentru fiecarea ferma agricola a societatii</w:t>
      </w:r>
      <w:r w:rsidR="0001154A" w:rsidRPr="00CD01AE">
        <w:rPr>
          <w:rFonts w:ascii="Times New Roman" w:eastAsia="Times New Roman" w:hAnsi="Times New Roman" w:cs="Times New Roman"/>
          <w:sz w:val="24"/>
          <w:szCs w:val="24"/>
          <w:lang w:eastAsia="zh-CN"/>
        </w:rPr>
        <w:t>.</w:t>
      </w:r>
    </w:p>
    <w:p w:rsidR="0001154A" w:rsidRPr="00CD01AE" w:rsidRDefault="0001154A" w:rsidP="005E26A3">
      <w:pPr>
        <w:widowControl w:val="0"/>
        <w:suppressAutoHyphens/>
        <w:autoSpaceDE w:val="0"/>
        <w:spacing w:after="0" w:line="360" w:lineRule="auto"/>
        <w:ind w:left="3" w:firstLine="717"/>
        <w:jc w:val="both"/>
        <w:rPr>
          <w:rFonts w:ascii="Times New Roman" w:eastAsia="Times New Roman" w:hAnsi="Times New Roman" w:cs="Times New Roman"/>
          <w:sz w:val="24"/>
          <w:szCs w:val="24"/>
          <w:lang w:eastAsia="zh-CN"/>
        </w:rPr>
      </w:pPr>
    </w:p>
    <w:p w:rsidR="0001154A" w:rsidRPr="00CD01AE" w:rsidRDefault="0001154A" w:rsidP="005E26A3">
      <w:pPr>
        <w:widowControl w:val="0"/>
        <w:suppressAutoHyphens/>
        <w:autoSpaceDE w:val="0"/>
        <w:spacing w:after="0" w:line="360" w:lineRule="auto"/>
        <w:ind w:left="3" w:firstLine="717"/>
        <w:jc w:val="both"/>
        <w:rPr>
          <w:rFonts w:ascii="Times New Roman" w:eastAsia="Times New Roman" w:hAnsi="Times New Roman" w:cs="Times New Roman"/>
          <w:b/>
          <w:sz w:val="24"/>
          <w:szCs w:val="24"/>
          <w:lang w:eastAsia="zh-CN"/>
        </w:rPr>
      </w:pPr>
      <w:r w:rsidRPr="00CD01AE">
        <w:rPr>
          <w:rFonts w:ascii="Times New Roman" w:eastAsia="Times New Roman" w:hAnsi="Times New Roman" w:cs="Times New Roman"/>
          <w:b/>
          <w:sz w:val="24"/>
          <w:szCs w:val="24"/>
          <w:lang w:eastAsia="zh-CN"/>
        </w:rPr>
        <w:t>Detalii privind alternativele care au fost luate in considerare</w:t>
      </w:r>
    </w:p>
    <w:p w:rsidR="00CD01AE" w:rsidRPr="00CD01AE" w:rsidRDefault="00CD01AE" w:rsidP="005E26A3">
      <w:pPr>
        <w:autoSpaceDE w:val="0"/>
        <w:autoSpaceDN w:val="0"/>
        <w:adjustRightInd w:val="0"/>
        <w:spacing w:line="360" w:lineRule="auto"/>
        <w:ind w:firstLine="720"/>
        <w:jc w:val="both"/>
        <w:rPr>
          <w:rFonts w:ascii="Times New Roman" w:hAnsi="Times New Roman" w:cs="Times New Roman"/>
          <w:sz w:val="24"/>
          <w:szCs w:val="24"/>
        </w:rPr>
      </w:pPr>
      <w:r w:rsidRPr="00CD01AE">
        <w:rPr>
          <w:rFonts w:ascii="Times New Roman" w:hAnsi="Times New Roman" w:cs="Times New Roman"/>
          <w:sz w:val="24"/>
          <w:szCs w:val="24"/>
        </w:rPr>
        <w:t xml:space="preserve">Pentru alimentarea cu apă (respectiv asigurarea unui debit de minim 8,3 l/s/foraj = 30 mc/ora/foraj) din sursă subterană a investitiei ce face obiectul prezentului studiu hidrogeologic </w:t>
      </w:r>
      <w:r w:rsidRPr="00CD01AE">
        <w:rPr>
          <w:rFonts w:ascii="Times New Roman" w:hAnsi="Times New Roman" w:cs="Times New Roman"/>
          <w:sz w:val="24"/>
          <w:szCs w:val="24"/>
        </w:rPr>
        <w:lastRenderedPageBreak/>
        <w:t xml:space="preserve">preliminar, pentru asigurarea necesarului de apa se propune realizarea a cate unui foraj pentru fiecare ferma in parte (in cazul in care debitul atins este sub 8,3 l/s/foraj = 30 mc/ora/foraj, se va realiza inca un foraj) hidrogeologic de explorare – exploatare cu adancimea finala proiectata de cca. 250 - 300 m, care sa capteze acviferul freatic localizat in depozitele sarmatiene si J3 – K1. In cazul in care dupa executarea forajelor nu se va obtine debitul solicitat, fie va fi adancit cel initial, fie va mai fi executat inca un foraj hidrogeologic cu aceleasi caracteristici ca si primul,. </w:t>
      </w:r>
    </w:p>
    <w:p w:rsidR="00CD01AE" w:rsidRPr="00CD01AE" w:rsidRDefault="00CD01AE" w:rsidP="005E26A3">
      <w:pPr>
        <w:autoSpaceDE w:val="0"/>
        <w:autoSpaceDN w:val="0"/>
        <w:adjustRightInd w:val="0"/>
        <w:spacing w:line="360" w:lineRule="auto"/>
        <w:ind w:firstLine="720"/>
        <w:jc w:val="both"/>
        <w:rPr>
          <w:rFonts w:ascii="Times New Roman" w:hAnsi="Times New Roman" w:cs="Times New Roman"/>
          <w:sz w:val="24"/>
          <w:szCs w:val="24"/>
        </w:rPr>
      </w:pPr>
      <w:r w:rsidRPr="00CD01AE">
        <w:rPr>
          <w:rFonts w:ascii="Times New Roman" w:hAnsi="Times New Roman" w:cs="Times New Roman"/>
          <w:sz w:val="24"/>
          <w:szCs w:val="24"/>
        </w:rPr>
        <w:t>Amplasamentul propus pentru foraje  va fi ales de comun acord cu beneficiarul, ţinându-se cont de situaţia existentă pe teren, acesta fiind amplasat pe terenul beneficiarului, pe vale, in zonele cu cote minime, deoarece in aceste perimetre rocile sunt mai friabile, mai fracturate, areale propice pentru colectarea apei freatice, avand probabilitatea crescuta ca debitele sa fie mai mari decat in zonele inalte (dealuri), iar în jurul forajului / forajelor se vor institui zonele de protecţie sanitară în conformitate cu legislaţia de gospodarire a apelor în vigoare.</w:t>
      </w:r>
    </w:p>
    <w:p w:rsidR="00CD01AE" w:rsidRPr="00CD01AE" w:rsidRDefault="00CD01AE" w:rsidP="005E26A3">
      <w:pPr>
        <w:spacing w:line="360" w:lineRule="auto"/>
        <w:ind w:firstLine="720"/>
        <w:jc w:val="both"/>
        <w:rPr>
          <w:rFonts w:ascii="Times New Roman" w:hAnsi="Times New Roman" w:cs="Times New Roman"/>
          <w:sz w:val="24"/>
          <w:szCs w:val="24"/>
          <w:lang w:val="ro-RO"/>
        </w:rPr>
      </w:pPr>
      <w:r w:rsidRPr="00CD01AE">
        <w:rPr>
          <w:rFonts w:ascii="Times New Roman" w:hAnsi="Times New Roman" w:cs="Times New Roman"/>
          <w:sz w:val="24"/>
          <w:szCs w:val="24"/>
          <w:lang w:val="ro-RO"/>
        </w:rPr>
        <w:t xml:space="preserve">Obiectivul acestor foraje pentru fiecare ferma in parte este interceptarea stratelor acvifere sarmatiene si jurasic superior – cretacic inferior, cantonate formatiuni calcaroase, pentru a asigura un debit de minim </w:t>
      </w:r>
      <w:r w:rsidRPr="00CD01AE">
        <w:rPr>
          <w:rFonts w:ascii="Times New Roman" w:hAnsi="Times New Roman" w:cs="Times New Roman"/>
          <w:sz w:val="24"/>
          <w:szCs w:val="24"/>
        </w:rPr>
        <w:t>8,3 l/s/foraj = 30 mc/ora/foraj</w:t>
      </w:r>
      <w:r w:rsidRPr="00CD01AE">
        <w:rPr>
          <w:rFonts w:ascii="Times New Roman" w:hAnsi="Times New Roman" w:cs="Times New Roman"/>
          <w:sz w:val="24"/>
          <w:szCs w:val="24"/>
          <w:lang w:val="ro-RO"/>
        </w:rPr>
        <w:t>, necesar pentru alimentarea cu apă a potabila a investitiei.</w:t>
      </w:r>
    </w:p>
    <w:p w:rsidR="00CD01AE" w:rsidRPr="00CD01AE" w:rsidRDefault="00CD01AE" w:rsidP="005E26A3">
      <w:pPr>
        <w:autoSpaceDE w:val="0"/>
        <w:autoSpaceDN w:val="0"/>
        <w:adjustRightInd w:val="0"/>
        <w:spacing w:line="360" w:lineRule="auto"/>
        <w:ind w:firstLine="720"/>
        <w:jc w:val="both"/>
        <w:rPr>
          <w:rFonts w:ascii="Times New Roman" w:hAnsi="Times New Roman" w:cs="Times New Roman"/>
          <w:sz w:val="24"/>
          <w:szCs w:val="24"/>
        </w:rPr>
      </w:pPr>
      <w:r w:rsidRPr="00CD01AE">
        <w:rPr>
          <w:rFonts w:ascii="Times New Roman" w:hAnsi="Times New Roman" w:cs="Times New Roman"/>
          <w:sz w:val="24"/>
          <w:szCs w:val="24"/>
        </w:rPr>
        <w:t>Fiecare foraj executat pentru fiecare ferma in parte (eventual in cazul in care debitul atins este sub 8,3 l/s/foraj = 30 mc/ora/foraj, fie va fi adancit cel initial, fie se va mai executa inca un foraj hidrogeologic cu aceleasi caracteristici ca si primul), se va executa cu diametrul de 400 mm pe intervalul 0,00 – cca. 250,00 – 300,00m.</w:t>
      </w:r>
    </w:p>
    <w:p w:rsidR="00CD01AE" w:rsidRPr="00CD01AE" w:rsidRDefault="00CD01AE" w:rsidP="005E26A3">
      <w:pPr>
        <w:autoSpaceDE w:val="0"/>
        <w:autoSpaceDN w:val="0"/>
        <w:adjustRightInd w:val="0"/>
        <w:spacing w:line="360" w:lineRule="auto"/>
        <w:ind w:firstLine="720"/>
        <w:jc w:val="both"/>
        <w:rPr>
          <w:rFonts w:ascii="Times New Roman" w:hAnsi="Times New Roman" w:cs="Times New Roman"/>
          <w:sz w:val="24"/>
          <w:szCs w:val="24"/>
        </w:rPr>
      </w:pPr>
      <w:r w:rsidRPr="00CD01AE">
        <w:rPr>
          <w:rFonts w:ascii="Times New Roman" w:hAnsi="Times New Roman" w:cs="Times New Roman"/>
          <w:sz w:val="24"/>
          <w:szCs w:val="24"/>
        </w:rPr>
        <w:t>După executarea forajului/forajelor se va efectua un carotaj geofizic, pe baza căruia se va stabili cu precizie amplasarea filtrelor în dreptul intervalului ce urmează a fi captat.</w:t>
      </w:r>
    </w:p>
    <w:p w:rsidR="00CD01AE" w:rsidRPr="00CD01AE" w:rsidRDefault="00CD01AE" w:rsidP="005E26A3">
      <w:pPr>
        <w:autoSpaceDE w:val="0"/>
        <w:autoSpaceDN w:val="0"/>
        <w:adjustRightInd w:val="0"/>
        <w:spacing w:line="360" w:lineRule="auto"/>
        <w:ind w:firstLine="720"/>
        <w:jc w:val="both"/>
        <w:rPr>
          <w:rFonts w:ascii="Times New Roman" w:hAnsi="Times New Roman" w:cs="Times New Roman"/>
          <w:sz w:val="24"/>
          <w:szCs w:val="24"/>
        </w:rPr>
      </w:pPr>
      <w:r w:rsidRPr="00CD01AE">
        <w:rPr>
          <w:rFonts w:ascii="Times New Roman" w:hAnsi="Times New Roman" w:cs="Times New Roman"/>
          <w:sz w:val="24"/>
          <w:szCs w:val="24"/>
        </w:rPr>
        <w:t xml:space="preserve">In concluzie, avand in vedere ca in zona Ciobanita acviferul Jurasic superior – Cretacic inferior se afla la o adancime ce depaseste 200 m, peste care repauzeaza formatiuni Cenomaniene, Turoniene, Senoniene, Sarmatiene si Cuaternare, considera ca debitul de minim 8,3 l/s/foraj = 30 mc/ora/foraj, necesar pentru realizare investitiei </w:t>
      </w:r>
      <w:r w:rsidRPr="00CD01AE">
        <w:rPr>
          <w:rFonts w:ascii="Times New Roman" w:hAnsi="Times New Roman" w:cs="Times New Roman"/>
          <w:sz w:val="24"/>
          <w:szCs w:val="24"/>
          <w:lang w:val="fr-FR"/>
        </w:rPr>
        <w:t xml:space="preserve">“ALIMENTARE CU APA DIN SUBTERAN PENTRU FERMELE AGRICOLE SI INTRETINEREA UTILAJELOR AGRICOLE“, amplasate in Satul Osmancea, fiecare ferma fiind amplasata astfel: Ferma nr. 1 pe  Tarlaua nr. 121, Parcela A/483, Ferma nr. 2 pe  Tarlaua nr. 124, Parcela A/492 si Ferma nr. 3 pe  Tarlaua nr. 126, Parcela A/498, </w:t>
      </w:r>
      <w:r w:rsidRPr="00CD01AE">
        <w:rPr>
          <w:rFonts w:ascii="Times New Roman" w:hAnsi="Times New Roman" w:cs="Times New Roman"/>
          <w:sz w:val="24"/>
          <w:szCs w:val="24"/>
        </w:rPr>
        <w:t xml:space="preserve">Comuna </w:t>
      </w:r>
      <w:r w:rsidRPr="00CD01AE">
        <w:rPr>
          <w:rFonts w:ascii="Times New Roman" w:hAnsi="Times New Roman" w:cs="Times New Roman"/>
          <w:sz w:val="24"/>
          <w:szCs w:val="24"/>
          <w:lang w:val="fr-FR"/>
        </w:rPr>
        <w:t>Mereni</w:t>
      </w:r>
      <w:r w:rsidRPr="00CD01AE">
        <w:rPr>
          <w:rFonts w:ascii="Times New Roman" w:hAnsi="Times New Roman" w:cs="Times New Roman"/>
          <w:sz w:val="24"/>
          <w:szCs w:val="24"/>
        </w:rPr>
        <w:t xml:space="preserve">,  </w:t>
      </w:r>
      <w:r w:rsidRPr="00CD01AE">
        <w:rPr>
          <w:rFonts w:ascii="Times New Roman" w:hAnsi="Times New Roman" w:cs="Times New Roman"/>
          <w:sz w:val="24"/>
          <w:szCs w:val="24"/>
          <w:lang w:val="ro-RO"/>
        </w:rPr>
        <w:t>Judeţul Constanta</w:t>
      </w:r>
      <w:r w:rsidRPr="00CD01AE">
        <w:rPr>
          <w:rFonts w:ascii="Times New Roman" w:hAnsi="Times New Roman" w:cs="Times New Roman"/>
          <w:sz w:val="24"/>
          <w:szCs w:val="24"/>
        </w:rPr>
        <w:t xml:space="preserve">, se va obtine prin executarea unui foraj hidrogeologic de explorare – exploatare pentru fiecare ferma in parte, cu adancimea de 250 m – 300 m, care sa capteze acviferul localizat in depozitele </w:t>
      </w:r>
      <w:r w:rsidRPr="00CD01AE">
        <w:rPr>
          <w:rFonts w:ascii="Times New Roman" w:hAnsi="Times New Roman" w:cs="Times New Roman"/>
          <w:sz w:val="24"/>
          <w:szCs w:val="24"/>
        </w:rPr>
        <w:lastRenderedPageBreak/>
        <w:t xml:space="preserve">sarmatiene si J3 – K1. In cazul in care dupa executarea forajului nu se va obtine debitul solicitat, fie va fi adancit cel initial, fie va mai fi executat inca un foraj hidrogeologic cu aceleasi caracteristici ca si primul. </w:t>
      </w:r>
    </w:p>
    <w:p w:rsidR="00BF0B9B" w:rsidRPr="00B024A2" w:rsidRDefault="00BF0B9B" w:rsidP="005E26A3">
      <w:pPr>
        <w:autoSpaceDE w:val="0"/>
        <w:autoSpaceDN w:val="0"/>
        <w:adjustRightInd w:val="0"/>
        <w:spacing w:after="0" w:line="360" w:lineRule="auto"/>
        <w:jc w:val="both"/>
        <w:rPr>
          <w:rFonts w:ascii="Times New Roman" w:hAnsi="Times New Roman" w:cs="Times New Roman"/>
          <w:sz w:val="24"/>
          <w:szCs w:val="24"/>
        </w:rPr>
      </w:pPr>
      <w:r w:rsidRPr="00623B27">
        <w:rPr>
          <w:rFonts w:ascii="Times New Roman" w:hAnsi="Times New Roman" w:cs="Times New Roman"/>
          <w:color w:val="FF0000"/>
          <w:sz w:val="24"/>
          <w:szCs w:val="24"/>
        </w:rPr>
        <w:t xml:space="preserve">     </w:t>
      </w:r>
      <w:r w:rsidR="00C479BF" w:rsidRPr="00623B27">
        <w:rPr>
          <w:rFonts w:ascii="Times New Roman" w:hAnsi="Times New Roman" w:cs="Times New Roman"/>
          <w:b/>
          <w:color w:val="FF0000"/>
          <w:sz w:val="24"/>
          <w:szCs w:val="24"/>
        </w:rPr>
        <w:t xml:space="preserve"> </w:t>
      </w:r>
      <w:r w:rsidR="00584362" w:rsidRPr="00B024A2">
        <w:rPr>
          <w:rFonts w:ascii="Times New Roman" w:hAnsi="Times New Roman" w:cs="Times New Roman"/>
          <w:b/>
          <w:sz w:val="24"/>
          <w:szCs w:val="24"/>
        </w:rPr>
        <w:tab/>
      </w:r>
      <w:r w:rsidR="00C479BF" w:rsidRPr="00B024A2">
        <w:rPr>
          <w:rFonts w:ascii="Times New Roman" w:hAnsi="Times New Roman" w:cs="Times New Roman"/>
          <w:b/>
          <w:sz w:val="24"/>
          <w:szCs w:val="24"/>
        </w:rPr>
        <w:t>IV. DESCRIEREA LUCRĂRILOR DE DEMOLARE NECESARE</w:t>
      </w:r>
      <w:r w:rsidRPr="00B024A2">
        <w:rPr>
          <w:rFonts w:ascii="Times New Roman" w:hAnsi="Times New Roman" w:cs="Times New Roman"/>
          <w:sz w:val="24"/>
          <w:szCs w:val="24"/>
        </w:rPr>
        <w:t>:</w:t>
      </w:r>
      <w:r w:rsidR="00FE6899" w:rsidRPr="00B024A2">
        <w:rPr>
          <w:rFonts w:ascii="Times New Roman" w:hAnsi="Times New Roman" w:cs="Times New Roman"/>
          <w:sz w:val="24"/>
          <w:szCs w:val="24"/>
        </w:rPr>
        <w:t xml:space="preserve"> - nu este cazul</w:t>
      </w:r>
    </w:p>
    <w:p w:rsidR="00BF0B9B" w:rsidRPr="00B024A2" w:rsidRDefault="00BF0B9B" w:rsidP="005E26A3">
      <w:pPr>
        <w:autoSpaceDE w:val="0"/>
        <w:autoSpaceDN w:val="0"/>
        <w:adjustRightInd w:val="0"/>
        <w:spacing w:after="0" w:line="360" w:lineRule="auto"/>
        <w:jc w:val="both"/>
        <w:rPr>
          <w:rFonts w:ascii="Times New Roman" w:hAnsi="Times New Roman" w:cs="Times New Roman"/>
          <w:sz w:val="24"/>
          <w:szCs w:val="24"/>
        </w:rPr>
      </w:pPr>
      <w:r w:rsidRPr="00B024A2">
        <w:rPr>
          <w:rFonts w:ascii="Times New Roman" w:hAnsi="Times New Roman" w:cs="Times New Roman"/>
          <w:sz w:val="24"/>
          <w:szCs w:val="24"/>
        </w:rPr>
        <w:t xml:space="preserve">    </w:t>
      </w:r>
      <w:r w:rsidR="00584362" w:rsidRPr="00B024A2">
        <w:rPr>
          <w:rFonts w:ascii="Times New Roman" w:hAnsi="Times New Roman" w:cs="Times New Roman"/>
          <w:sz w:val="24"/>
          <w:szCs w:val="24"/>
        </w:rPr>
        <w:tab/>
      </w:r>
      <w:r w:rsidRPr="00B024A2">
        <w:rPr>
          <w:rFonts w:ascii="Times New Roman" w:hAnsi="Times New Roman" w:cs="Times New Roman"/>
          <w:sz w:val="24"/>
          <w:szCs w:val="24"/>
        </w:rPr>
        <w:t>- planul de execuţie a lucrărilor de demolare, de refacere şi folosire ulterioară a terenului</w:t>
      </w:r>
      <w:r w:rsidR="00FE5338" w:rsidRPr="00B024A2">
        <w:rPr>
          <w:rFonts w:ascii="Times New Roman" w:hAnsi="Times New Roman" w:cs="Times New Roman"/>
          <w:sz w:val="24"/>
          <w:szCs w:val="24"/>
        </w:rPr>
        <w:t>- nu este cazul</w:t>
      </w:r>
      <w:r w:rsidRPr="00B024A2">
        <w:rPr>
          <w:rFonts w:ascii="Times New Roman" w:hAnsi="Times New Roman" w:cs="Times New Roman"/>
          <w:sz w:val="24"/>
          <w:szCs w:val="24"/>
        </w:rPr>
        <w:t>;</w:t>
      </w:r>
    </w:p>
    <w:p w:rsidR="00BF0B9B" w:rsidRPr="00B024A2" w:rsidRDefault="00BF0B9B" w:rsidP="005E26A3">
      <w:pPr>
        <w:autoSpaceDE w:val="0"/>
        <w:autoSpaceDN w:val="0"/>
        <w:adjustRightInd w:val="0"/>
        <w:spacing w:after="0" w:line="360" w:lineRule="auto"/>
        <w:jc w:val="both"/>
        <w:rPr>
          <w:rFonts w:ascii="Times New Roman" w:hAnsi="Times New Roman" w:cs="Times New Roman"/>
          <w:sz w:val="24"/>
          <w:szCs w:val="24"/>
        </w:rPr>
      </w:pPr>
      <w:r w:rsidRPr="00B024A2">
        <w:rPr>
          <w:rFonts w:ascii="Times New Roman" w:hAnsi="Times New Roman" w:cs="Times New Roman"/>
          <w:sz w:val="24"/>
          <w:szCs w:val="24"/>
        </w:rPr>
        <w:t xml:space="preserve">    </w:t>
      </w:r>
      <w:r w:rsidR="00584362" w:rsidRPr="00B024A2">
        <w:rPr>
          <w:rFonts w:ascii="Times New Roman" w:hAnsi="Times New Roman" w:cs="Times New Roman"/>
          <w:sz w:val="24"/>
          <w:szCs w:val="24"/>
        </w:rPr>
        <w:tab/>
      </w:r>
      <w:r w:rsidRPr="00B024A2">
        <w:rPr>
          <w:rFonts w:ascii="Times New Roman" w:hAnsi="Times New Roman" w:cs="Times New Roman"/>
          <w:sz w:val="24"/>
          <w:szCs w:val="24"/>
        </w:rPr>
        <w:t>- descrierea lucrărilor de refacere a amplasamentului</w:t>
      </w:r>
      <w:r w:rsidR="00FE5338" w:rsidRPr="00B024A2">
        <w:rPr>
          <w:rFonts w:ascii="Times New Roman" w:hAnsi="Times New Roman" w:cs="Times New Roman"/>
          <w:sz w:val="24"/>
          <w:szCs w:val="24"/>
        </w:rPr>
        <w:t>- nu este cazul</w:t>
      </w:r>
      <w:r w:rsidRPr="00B024A2">
        <w:rPr>
          <w:rFonts w:ascii="Times New Roman" w:hAnsi="Times New Roman" w:cs="Times New Roman"/>
          <w:sz w:val="24"/>
          <w:szCs w:val="24"/>
        </w:rPr>
        <w:t>;</w:t>
      </w:r>
    </w:p>
    <w:p w:rsidR="00BF0B9B" w:rsidRPr="00B024A2" w:rsidRDefault="00BF0B9B" w:rsidP="005E26A3">
      <w:pPr>
        <w:autoSpaceDE w:val="0"/>
        <w:autoSpaceDN w:val="0"/>
        <w:adjustRightInd w:val="0"/>
        <w:spacing w:after="0" w:line="360" w:lineRule="auto"/>
        <w:jc w:val="both"/>
        <w:rPr>
          <w:rFonts w:ascii="Times New Roman" w:hAnsi="Times New Roman" w:cs="Times New Roman"/>
          <w:sz w:val="24"/>
          <w:szCs w:val="24"/>
        </w:rPr>
      </w:pPr>
      <w:r w:rsidRPr="00B024A2">
        <w:rPr>
          <w:rFonts w:ascii="Times New Roman" w:hAnsi="Times New Roman" w:cs="Times New Roman"/>
          <w:sz w:val="24"/>
          <w:szCs w:val="24"/>
        </w:rPr>
        <w:t xml:space="preserve">    </w:t>
      </w:r>
      <w:r w:rsidR="00584362" w:rsidRPr="00B024A2">
        <w:rPr>
          <w:rFonts w:ascii="Times New Roman" w:hAnsi="Times New Roman" w:cs="Times New Roman"/>
          <w:sz w:val="24"/>
          <w:szCs w:val="24"/>
        </w:rPr>
        <w:tab/>
      </w:r>
      <w:r w:rsidRPr="00B024A2">
        <w:rPr>
          <w:rFonts w:ascii="Times New Roman" w:hAnsi="Times New Roman" w:cs="Times New Roman"/>
          <w:sz w:val="24"/>
          <w:szCs w:val="24"/>
        </w:rPr>
        <w:t>- căi noi de acces sau schimbări ale celor existente, după caz</w:t>
      </w:r>
      <w:r w:rsidR="00FE5338" w:rsidRPr="00B024A2">
        <w:rPr>
          <w:rFonts w:ascii="Times New Roman" w:hAnsi="Times New Roman" w:cs="Times New Roman"/>
          <w:sz w:val="24"/>
          <w:szCs w:val="24"/>
        </w:rPr>
        <w:t>- nu este cazul</w:t>
      </w:r>
      <w:r w:rsidRPr="00B024A2">
        <w:rPr>
          <w:rFonts w:ascii="Times New Roman" w:hAnsi="Times New Roman" w:cs="Times New Roman"/>
          <w:sz w:val="24"/>
          <w:szCs w:val="24"/>
        </w:rPr>
        <w:t>;</w:t>
      </w:r>
    </w:p>
    <w:p w:rsidR="00BF0B9B" w:rsidRPr="00B024A2" w:rsidRDefault="00BF0B9B" w:rsidP="005E26A3">
      <w:pPr>
        <w:autoSpaceDE w:val="0"/>
        <w:autoSpaceDN w:val="0"/>
        <w:adjustRightInd w:val="0"/>
        <w:spacing w:after="0" w:line="360" w:lineRule="auto"/>
        <w:jc w:val="both"/>
        <w:rPr>
          <w:rFonts w:ascii="Times New Roman" w:hAnsi="Times New Roman" w:cs="Times New Roman"/>
          <w:sz w:val="24"/>
          <w:szCs w:val="24"/>
        </w:rPr>
      </w:pPr>
      <w:r w:rsidRPr="00B024A2">
        <w:rPr>
          <w:rFonts w:ascii="Times New Roman" w:hAnsi="Times New Roman" w:cs="Times New Roman"/>
          <w:sz w:val="24"/>
          <w:szCs w:val="24"/>
        </w:rPr>
        <w:t xml:space="preserve">    </w:t>
      </w:r>
      <w:r w:rsidR="00584362" w:rsidRPr="00B024A2">
        <w:rPr>
          <w:rFonts w:ascii="Times New Roman" w:hAnsi="Times New Roman" w:cs="Times New Roman"/>
          <w:sz w:val="24"/>
          <w:szCs w:val="24"/>
        </w:rPr>
        <w:tab/>
      </w:r>
      <w:r w:rsidRPr="00B024A2">
        <w:rPr>
          <w:rFonts w:ascii="Times New Roman" w:hAnsi="Times New Roman" w:cs="Times New Roman"/>
          <w:sz w:val="24"/>
          <w:szCs w:val="24"/>
        </w:rPr>
        <w:t>- metode folosite în demolare</w:t>
      </w:r>
      <w:r w:rsidR="00FE5338" w:rsidRPr="00B024A2">
        <w:rPr>
          <w:rFonts w:ascii="Times New Roman" w:hAnsi="Times New Roman" w:cs="Times New Roman"/>
          <w:sz w:val="24"/>
          <w:szCs w:val="24"/>
        </w:rPr>
        <w:t>- nu este cazul</w:t>
      </w:r>
      <w:r w:rsidRPr="00B024A2">
        <w:rPr>
          <w:rFonts w:ascii="Times New Roman" w:hAnsi="Times New Roman" w:cs="Times New Roman"/>
          <w:sz w:val="24"/>
          <w:szCs w:val="24"/>
        </w:rPr>
        <w:t>;</w:t>
      </w:r>
    </w:p>
    <w:p w:rsidR="00BF0B9B" w:rsidRPr="00B024A2" w:rsidRDefault="00BF0B9B" w:rsidP="005E26A3">
      <w:pPr>
        <w:autoSpaceDE w:val="0"/>
        <w:autoSpaceDN w:val="0"/>
        <w:adjustRightInd w:val="0"/>
        <w:spacing w:after="0" w:line="360" w:lineRule="auto"/>
        <w:jc w:val="both"/>
        <w:rPr>
          <w:rFonts w:ascii="Times New Roman" w:hAnsi="Times New Roman" w:cs="Times New Roman"/>
          <w:sz w:val="24"/>
          <w:szCs w:val="24"/>
        </w:rPr>
      </w:pPr>
      <w:r w:rsidRPr="00B024A2">
        <w:rPr>
          <w:rFonts w:ascii="Times New Roman" w:hAnsi="Times New Roman" w:cs="Times New Roman"/>
          <w:sz w:val="24"/>
          <w:szCs w:val="24"/>
        </w:rPr>
        <w:t xml:space="preserve">    </w:t>
      </w:r>
      <w:r w:rsidR="00584362" w:rsidRPr="00B024A2">
        <w:rPr>
          <w:rFonts w:ascii="Times New Roman" w:hAnsi="Times New Roman" w:cs="Times New Roman"/>
          <w:sz w:val="24"/>
          <w:szCs w:val="24"/>
        </w:rPr>
        <w:tab/>
      </w:r>
      <w:r w:rsidRPr="00B024A2">
        <w:rPr>
          <w:rFonts w:ascii="Times New Roman" w:hAnsi="Times New Roman" w:cs="Times New Roman"/>
          <w:sz w:val="24"/>
          <w:szCs w:val="24"/>
        </w:rPr>
        <w:t>- detalii privind alternativele care au fost luate în considerare</w:t>
      </w:r>
      <w:r w:rsidR="00FE5338" w:rsidRPr="00B024A2">
        <w:rPr>
          <w:rFonts w:ascii="Times New Roman" w:hAnsi="Times New Roman" w:cs="Times New Roman"/>
          <w:sz w:val="24"/>
          <w:szCs w:val="24"/>
        </w:rPr>
        <w:t>- nu este cazul</w:t>
      </w:r>
      <w:r w:rsidRPr="00B024A2">
        <w:rPr>
          <w:rFonts w:ascii="Times New Roman" w:hAnsi="Times New Roman" w:cs="Times New Roman"/>
          <w:sz w:val="24"/>
          <w:szCs w:val="24"/>
        </w:rPr>
        <w:t>;</w:t>
      </w:r>
    </w:p>
    <w:p w:rsidR="00BF0B9B" w:rsidRPr="00B024A2" w:rsidRDefault="00BF0B9B" w:rsidP="005E26A3">
      <w:pPr>
        <w:autoSpaceDE w:val="0"/>
        <w:autoSpaceDN w:val="0"/>
        <w:adjustRightInd w:val="0"/>
        <w:spacing w:after="0" w:line="360" w:lineRule="auto"/>
        <w:jc w:val="both"/>
        <w:rPr>
          <w:rFonts w:ascii="Times New Roman" w:hAnsi="Times New Roman" w:cs="Times New Roman"/>
          <w:sz w:val="24"/>
          <w:szCs w:val="24"/>
        </w:rPr>
      </w:pPr>
      <w:r w:rsidRPr="00B024A2">
        <w:rPr>
          <w:rFonts w:ascii="Times New Roman" w:hAnsi="Times New Roman" w:cs="Times New Roman"/>
          <w:sz w:val="24"/>
          <w:szCs w:val="24"/>
        </w:rPr>
        <w:t xml:space="preserve">    </w:t>
      </w:r>
      <w:r w:rsidR="00584362" w:rsidRPr="00B024A2">
        <w:rPr>
          <w:rFonts w:ascii="Times New Roman" w:hAnsi="Times New Roman" w:cs="Times New Roman"/>
          <w:sz w:val="24"/>
          <w:szCs w:val="24"/>
        </w:rPr>
        <w:tab/>
      </w:r>
      <w:r w:rsidRPr="00B024A2">
        <w:rPr>
          <w:rFonts w:ascii="Times New Roman" w:hAnsi="Times New Roman" w:cs="Times New Roman"/>
          <w:sz w:val="24"/>
          <w:szCs w:val="24"/>
        </w:rPr>
        <w:t>- alte activităţi care pot apărea ca urmare a demolării (de exemplu, eliminarea deşeurilor)</w:t>
      </w:r>
      <w:r w:rsidR="00FE5338" w:rsidRPr="00B024A2">
        <w:rPr>
          <w:rFonts w:ascii="Times New Roman" w:hAnsi="Times New Roman" w:cs="Times New Roman"/>
          <w:sz w:val="24"/>
          <w:szCs w:val="24"/>
        </w:rPr>
        <w:t xml:space="preserve"> - nu este cazul</w:t>
      </w:r>
      <w:r w:rsidRPr="00B024A2">
        <w:rPr>
          <w:rFonts w:ascii="Times New Roman" w:hAnsi="Times New Roman" w:cs="Times New Roman"/>
          <w:sz w:val="24"/>
          <w:szCs w:val="24"/>
        </w:rPr>
        <w:t>.</w:t>
      </w:r>
    </w:p>
    <w:p w:rsidR="001119CD" w:rsidRPr="00623B27" w:rsidRDefault="00FE5338" w:rsidP="005E26A3">
      <w:pPr>
        <w:pStyle w:val="Frspaiere2"/>
        <w:tabs>
          <w:tab w:val="left" w:pos="567"/>
          <w:tab w:val="left" w:pos="4111"/>
        </w:tabs>
        <w:spacing w:line="360" w:lineRule="auto"/>
        <w:ind w:left="567"/>
        <w:jc w:val="both"/>
        <w:rPr>
          <w:rFonts w:ascii="Times New Roman" w:eastAsia="Times New Roman" w:hAnsi="Times New Roman" w:cs="Times New Roman"/>
          <w:iCs/>
          <w:color w:val="FF0000"/>
          <w:sz w:val="24"/>
          <w:szCs w:val="24"/>
        </w:rPr>
      </w:pPr>
      <w:r w:rsidRPr="00623B27">
        <w:rPr>
          <w:rFonts w:ascii="Times New Roman" w:hAnsi="Times New Roman" w:cs="Times New Roman"/>
          <w:color w:val="FF0000"/>
          <w:sz w:val="24"/>
          <w:szCs w:val="24"/>
        </w:rPr>
        <w:t xml:space="preserve">  </w:t>
      </w:r>
    </w:p>
    <w:p w:rsidR="00DA44C4" w:rsidRPr="00CD01AE" w:rsidRDefault="00C479BF" w:rsidP="005E26A3">
      <w:pPr>
        <w:autoSpaceDE w:val="0"/>
        <w:autoSpaceDN w:val="0"/>
        <w:adjustRightInd w:val="0"/>
        <w:spacing w:after="0" w:line="360" w:lineRule="auto"/>
        <w:jc w:val="both"/>
        <w:rPr>
          <w:rFonts w:ascii="Times New Roman" w:hAnsi="Times New Roman" w:cs="Times New Roman"/>
          <w:b/>
          <w:sz w:val="24"/>
          <w:szCs w:val="24"/>
        </w:rPr>
      </w:pPr>
      <w:r w:rsidRPr="00623B27">
        <w:rPr>
          <w:rFonts w:ascii="Times New Roman" w:hAnsi="Times New Roman" w:cs="Times New Roman"/>
          <w:b/>
          <w:color w:val="FF0000"/>
          <w:sz w:val="24"/>
          <w:szCs w:val="24"/>
        </w:rPr>
        <w:t xml:space="preserve">    </w:t>
      </w:r>
      <w:r w:rsidR="00584362" w:rsidRPr="00623B27">
        <w:rPr>
          <w:rFonts w:ascii="Times New Roman" w:hAnsi="Times New Roman" w:cs="Times New Roman"/>
          <w:b/>
          <w:color w:val="FF0000"/>
          <w:sz w:val="24"/>
          <w:szCs w:val="24"/>
        </w:rPr>
        <w:tab/>
      </w:r>
      <w:r w:rsidRPr="00CD01AE">
        <w:rPr>
          <w:rFonts w:ascii="Times New Roman" w:hAnsi="Times New Roman" w:cs="Times New Roman"/>
          <w:b/>
          <w:sz w:val="24"/>
          <w:szCs w:val="24"/>
        </w:rPr>
        <w:t>V. DESCRIEREA AMPLASĂRII PROIECTULUI:</w:t>
      </w:r>
    </w:p>
    <w:p w:rsidR="00DA44C4" w:rsidRPr="00CD01AE" w:rsidRDefault="00DA44C4" w:rsidP="005E26A3">
      <w:pPr>
        <w:autoSpaceDE w:val="0"/>
        <w:autoSpaceDN w:val="0"/>
        <w:adjustRightInd w:val="0"/>
        <w:spacing w:after="0" w:line="360" w:lineRule="auto"/>
        <w:ind w:firstLine="720"/>
        <w:jc w:val="both"/>
        <w:rPr>
          <w:rFonts w:ascii="Times New Roman" w:hAnsi="Times New Roman" w:cs="Times New Roman"/>
          <w:sz w:val="24"/>
          <w:szCs w:val="24"/>
        </w:rPr>
      </w:pPr>
      <w:bookmarkStart w:id="0" w:name="_Hlk711589"/>
      <w:r w:rsidRPr="00CD01AE">
        <w:rPr>
          <w:rFonts w:ascii="Times New Roman" w:hAnsi="Times New Roman" w:cs="Times New Roman"/>
          <w:sz w:val="24"/>
          <w:szCs w:val="24"/>
        </w:rPr>
        <w:t xml:space="preserve">Amplasamentul pe care urmează să se realizeze proiectul este situat în </w:t>
      </w:r>
      <w:r w:rsidR="00CD01AE" w:rsidRPr="00CD01AE">
        <w:rPr>
          <w:rFonts w:ascii="Times New Roman" w:hAnsi="Times New Roman" w:cs="Times New Roman"/>
          <w:sz w:val="24"/>
          <w:szCs w:val="24"/>
        </w:rPr>
        <w:t>ex</w:t>
      </w:r>
      <w:r w:rsidRPr="00CD01AE">
        <w:rPr>
          <w:rFonts w:ascii="Times New Roman" w:hAnsi="Times New Roman" w:cs="Times New Roman"/>
          <w:sz w:val="24"/>
          <w:szCs w:val="24"/>
        </w:rPr>
        <w:t xml:space="preserve">travilanul </w:t>
      </w:r>
      <w:r w:rsidR="00CD01AE" w:rsidRPr="00CD01AE">
        <w:rPr>
          <w:rFonts w:ascii="Times New Roman" w:hAnsi="Times New Roman" w:cs="Times New Roman"/>
          <w:sz w:val="24"/>
          <w:szCs w:val="24"/>
        </w:rPr>
        <w:t>Comunei Mereni, Sat Osmancea, avand destinatia de teren agricol</w:t>
      </w:r>
      <w:r w:rsidRPr="00CD01AE">
        <w:rPr>
          <w:rFonts w:ascii="Times New Roman" w:hAnsi="Times New Roman" w:cs="Times New Roman"/>
          <w:sz w:val="24"/>
          <w:szCs w:val="24"/>
        </w:rPr>
        <w:t>.</w:t>
      </w:r>
      <w:bookmarkEnd w:id="0"/>
    </w:p>
    <w:p w:rsidR="00CD01AE" w:rsidRPr="00CD01AE" w:rsidRDefault="00CD01AE" w:rsidP="005E26A3">
      <w:pPr>
        <w:spacing w:line="360" w:lineRule="auto"/>
        <w:ind w:firstLine="643"/>
        <w:jc w:val="both"/>
        <w:rPr>
          <w:rFonts w:ascii="Times New Roman" w:hAnsi="Times New Roman" w:cs="Times New Roman"/>
          <w:sz w:val="24"/>
          <w:szCs w:val="24"/>
          <w:lang w:val="ro-RO"/>
        </w:rPr>
      </w:pPr>
      <w:r w:rsidRPr="00CD01AE">
        <w:rPr>
          <w:rFonts w:ascii="Times New Roman" w:hAnsi="Times New Roman" w:cs="Times New Roman"/>
          <w:sz w:val="24"/>
          <w:szCs w:val="24"/>
          <w:lang w:val="ro-RO"/>
        </w:rPr>
        <w:t>Prezentarea sistemului acvifer din zona de interes şi a principalilor factori antropici care acţionează asupra regimului natural al apelor subterane şi de suprafaţă permite cunoaşterea dinamicii actuale a acestuia, a calităţii apelor, resurselor de apă exploatabile în prezent şi evoluţia acestora în perspectiva modificărilor factorilor de influenţă (industriali, agro-zootehnici şi demografici).</w:t>
      </w:r>
    </w:p>
    <w:p w:rsidR="00CD01AE" w:rsidRPr="00CD01AE" w:rsidRDefault="00CD01AE" w:rsidP="005E26A3">
      <w:pPr>
        <w:spacing w:line="360" w:lineRule="auto"/>
        <w:jc w:val="both"/>
        <w:rPr>
          <w:rFonts w:ascii="Times New Roman" w:hAnsi="Times New Roman" w:cs="Times New Roman"/>
          <w:sz w:val="24"/>
          <w:szCs w:val="24"/>
          <w:lang w:val="ro-RO"/>
        </w:rPr>
      </w:pPr>
      <w:r w:rsidRPr="00CD01AE">
        <w:rPr>
          <w:rFonts w:ascii="Times New Roman" w:hAnsi="Times New Roman" w:cs="Times New Roman"/>
          <w:sz w:val="24"/>
          <w:szCs w:val="24"/>
          <w:lang w:val="ro-RO"/>
        </w:rPr>
        <w:tab/>
        <w:t>Analiza  situaţiilor relativ complicate la scară locală trebuie abordată cunoscând riguros, la scară regională, următoarele aspecte:</w:t>
      </w:r>
    </w:p>
    <w:p w:rsidR="00CD01AE" w:rsidRPr="00CD01AE" w:rsidRDefault="00CD01AE" w:rsidP="005E26A3">
      <w:pPr>
        <w:numPr>
          <w:ilvl w:val="0"/>
          <w:numId w:val="13"/>
        </w:numPr>
        <w:spacing w:after="0" w:line="360" w:lineRule="auto"/>
        <w:jc w:val="both"/>
        <w:rPr>
          <w:rFonts w:ascii="Times New Roman" w:hAnsi="Times New Roman" w:cs="Times New Roman"/>
          <w:sz w:val="24"/>
          <w:szCs w:val="24"/>
          <w:lang w:val="it-IT"/>
        </w:rPr>
      </w:pPr>
      <w:r w:rsidRPr="00CD01AE">
        <w:rPr>
          <w:rFonts w:ascii="Times New Roman" w:hAnsi="Times New Roman" w:cs="Times New Roman"/>
          <w:sz w:val="24"/>
          <w:szCs w:val="24"/>
          <w:lang w:val="it-IT"/>
        </w:rPr>
        <w:t>elementele geologice şi structurale care definesc condiţiile hidrogeologice ale sistemului acvifer;</w:t>
      </w:r>
    </w:p>
    <w:p w:rsidR="00CD01AE" w:rsidRPr="00CD01AE" w:rsidRDefault="00CD01AE" w:rsidP="005E26A3">
      <w:pPr>
        <w:numPr>
          <w:ilvl w:val="0"/>
          <w:numId w:val="13"/>
        </w:numPr>
        <w:spacing w:after="0" w:line="360" w:lineRule="auto"/>
        <w:jc w:val="both"/>
        <w:rPr>
          <w:rFonts w:ascii="Times New Roman" w:hAnsi="Times New Roman" w:cs="Times New Roman"/>
          <w:sz w:val="24"/>
          <w:szCs w:val="24"/>
          <w:lang w:val="it-IT"/>
        </w:rPr>
      </w:pPr>
      <w:r w:rsidRPr="00CD01AE">
        <w:rPr>
          <w:rFonts w:ascii="Times New Roman" w:hAnsi="Times New Roman" w:cs="Times New Roman"/>
          <w:sz w:val="24"/>
          <w:szCs w:val="24"/>
          <w:lang w:val="it-IT"/>
        </w:rPr>
        <w:t>condiţiile hidrochimice iniţiale şi actuale ale sistemului cercetat;</w:t>
      </w:r>
    </w:p>
    <w:p w:rsidR="00CD01AE" w:rsidRPr="00CD01AE" w:rsidRDefault="00CD01AE" w:rsidP="005E26A3">
      <w:pPr>
        <w:numPr>
          <w:ilvl w:val="0"/>
          <w:numId w:val="13"/>
        </w:numPr>
        <w:spacing w:after="0" w:line="360" w:lineRule="auto"/>
        <w:jc w:val="both"/>
        <w:rPr>
          <w:rFonts w:ascii="Times New Roman" w:hAnsi="Times New Roman" w:cs="Times New Roman"/>
          <w:sz w:val="24"/>
          <w:szCs w:val="24"/>
          <w:lang w:val="es-ES_tradnl"/>
        </w:rPr>
      </w:pPr>
      <w:r w:rsidRPr="00CD01AE">
        <w:rPr>
          <w:rFonts w:ascii="Times New Roman" w:hAnsi="Times New Roman" w:cs="Times New Roman"/>
          <w:sz w:val="24"/>
          <w:szCs w:val="24"/>
          <w:lang w:val="es-ES_tradnl"/>
        </w:rPr>
        <w:t>evoluţia calităţii apelor din zona de interes;</w:t>
      </w:r>
    </w:p>
    <w:p w:rsidR="00CD01AE" w:rsidRPr="00CD01AE" w:rsidRDefault="00CD01AE" w:rsidP="005E26A3">
      <w:pPr>
        <w:numPr>
          <w:ilvl w:val="0"/>
          <w:numId w:val="13"/>
        </w:numPr>
        <w:spacing w:after="0" w:line="360" w:lineRule="auto"/>
        <w:jc w:val="both"/>
        <w:rPr>
          <w:rFonts w:ascii="Times New Roman" w:hAnsi="Times New Roman" w:cs="Times New Roman"/>
          <w:sz w:val="24"/>
          <w:szCs w:val="24"/>
          <w:lang w:val="fr-FR"/>
        </w:rPr>
      </w:pPr>
      <w:r w:rsidRPr="00CD01AE">
        <w:rPr>
          <w:rFonts w:ascii="Times New Roman" w:hAnsi="Times New Roman" w:cs="Times New Roman"/>
          <w:sz w:val="24"/>
          <w:szCs w:val="24"/>
          <w:lang w:val="fr-FR"/>
        </w:rPr>
        <w:t>relaţiile de interdependenţă ale sistemului acvifer subteran cu structura geologică, apele de suprafaţă şi condiţiile meteorologice existente;</w:t>
      </w:r>
    </w:p>
    <w:p w:rsidR="00CD01AE" w:rsidRPr="00CD01AE" w:rsidRDefault="00CD01AE" w:rsidP="005E26A3">
      <w:pPr>
        <w:numPr>
          <w:ilvl w:val="0"/>
          <w:numId w:val="13"/>
        </w:numPr>
        <w:spacing w:after="0" w:line="360" w:lineRule="auto"/>
        <w:jc w:val="both"/>
        <w:rPr>
          <w:rFonts w:ascii="Times New Roman" w:hAnsi="Times New Roman" w:cs="Times New Roman"/>
          <w:sz w:val="24"/>
          <w:szCs w:val="24"/>
          <w:lang w:val="it-IT"/>
        </w:rPr>
      </w:pPr>
      <w:r w:rsidRPr="00CD01AE">
        <w:rPr>
          <w:rFonts w:ascii="Times New Roman" w:hAnsi="Times New Roman" w:cs="Times New Roman"/>
          <w:sz w:val="24"/>
          <w:szCs w:val="24"/>
          <w:lang w:val="it-IT"/>
        </w:rPr>
        <w:t xml:space="preserve">factorii antropici şi acţiunea acestora asupra sistemului de ape din zonă. </w:t>
      </w:r>
    </w:p>
    <w:p w:rsidR="00CD01AE" w:rsidRPr="00CD01AE" w:rsidRDefault="00CD01AE" w:rsidP="005E26A3">
      <w:pPr>
        <w:spacing w:line="360" w:lineRule="auto"/>
        <w:ind w:firstLine="720"/>
        <w:jc w:val="both"/>
        <w:rPr>
          <w:rFonts w:ascii="Times New Roman" w:hAnsi="Times New Roman" w:cs="Times New Roman"/>
          <w:sz w:val="24"/>
          <w:szCs w:val="24"/>
          <w:lang w:val="it-IT"/>
        </w:rPr>
      </w:pPr>
      <w:r w:rsidRPr="00CD01AE">
        <w:rPr>
          <w:rFonts w:ascii="Times New Roman" w:hAnsi="Times New Roman" w:cs="Times New Roman"/>
          <w:sz w:val="24"/>
          <w:szCs w:val="24"/>
          <w:lang w:val="it-IT"/>
        </w:rPr>
        <w:t>Impactul factorilor antropici asupra sistemelor acvifere poate fi determinat pe baza cunoaşterii acestor elemente şi realizării unor modele numerice coerente. Prin simularea unor variante de reabilitare a situaţiei se poate ajunge la o soluţie optimă de protecţie şi valorificare a resurselor de apă potabila.</w:t>
      </w:r>
    </w:p>
    <w:p w:rsidR="00CD01AE" w:rsidRPr="00CD01AE" w:rsidRDefault="00CD01AE" w:rsidP="005E26A3">
      <w:pPr>
        <w:spacing w:line="360" w:lineRule="auto"/>
        <w:ind w:firstLine="720"/>
        <w:jc w:val="both"/>
        <w:rPr>
          <w:rFonts w:ascii="Times New Roman" w:hAnsi="Times New Roman" w:cs="Times New Roman"/>
          <w:sz w:val="24"/>
          <w:szCs w:val="24"/>
          <w:lang w:val="it-IT"/>
        </w:rPr>
      </w:pPr>
      <w:r w:rsidRPr="00CD01AE">
        <w:rPr>
          <w:rFonts w:ascii="Times New Roman" w:hAnsi="Times New Roman" w:cs="Times New Roman"/>
          <w:sz w:val="24"/>
          <w:szCs w:val="24"/>
          <w:lang w:val="it-IT"/>
        </w:rPr>
        <w:lastRenderedPageBreak/>
        <w:t>La nivelul cunoaşterii actuale, resursele acvifere ale celor două acvifere principale (J</w:t>
      </w:r>
      <w:r w:rsidRPr="00CD01AE">
        <w:rPr>
          <w:rFonts w:ascii="Times New Roman" w:hAnsi="Times New Roman" w:cs="Times New Roman"/>
          <w:sz w:val="24"/>
          <w:szCs w:val="24"/>
          <w:vertAlign w:val="subscript"/>
          <w:lang w:val="it-IT"/>
        </w:rPr>
        <w:t>3</w:t>
      </w:r>
      <w:r w:rsidRPr="00CD01AE">
        <w:rPr>
          <w:rFonts w:ascii="Times New Roman" w:hAnsi="Times New Roman" w:cs="Times New Roman"/>
          <w:sz w:val="24"/>
          <w:szCs w:val="24"/>
          <w:lang w:val="it-IT"/>
        </w:rPr>
        <w:t xml:space="preserve"> – K</w:t>
      </w:r>
      <w:r w:rsidRPr="00CD01AE">
        <w:rPr>
          <w:rFonts w:ascii="Times New Roman" w:hAnsi="Times New Roman" w:cs="Times New Roman"/>
          <w:sz w:val="24"/>
          <w:szCs w:val="24"/>
          <w:vertAlign w:val="subscript"/>
          <w:lang w:val="it-IT"/>
        </w:rPr>
        <w:t>1</w:t>
      </w:r>
      <w:r w:rsidRPr="00CD01AE">
        <w:rPr>
          <w:rFonts w:ascii="Times New Roman" w:hAnsi="Times New Roman" w:cs="Times New Roman"/>
          <w:sz w:val="24"/>
          <w:szCs w:val="24"/>
          <w:lang w:val="it-IT"/>
        </w:rPr>
        <w:t xml:space="preserve"> şi Sarmaţian) sunt: 8 mc/s pentru acviferul superior cantonat în calcare sarmaţiene şi 12 mc/s pentru acviferul inferior cantonat în calcare şi dolomite mezozoice.</w:t>
      </w:r>
    </w:p>
    <w:p w:rsidR="00CD01AE" w:rsidRPr="00CD01AE" w:rsidRDefault="00CD01AE" w:rsidP="005E26A3">
      <w:pPr>
        <w:spacing w:line="360" w:lineRule="auto"/>
        <w:ind w:firstLine="720"/>
        <w:jc w:val="both"/>
        <w:rPr>
          <w:rFonts w:ascii="Times New Roman" w:hAnsi="Times New Roman" w:cs="Times New Roman"/>
          <w:sz w:val="24"/>
          <w:szCs w:val="24"/>
          <w:lang w:val="it-IT"/>
        </w:rPr>
      </w:pPr>
      <w:r w:rsidRPr="00CD01AE">
        <w:rPr>
          <w:rFonts w:ascii="Times New Roman" w:hAnsi="Times New Roman" w:cs="Times New Roman"/>
          <w:sz w:val="24"/>
          <w:szCs w:val="24"/>
          <w:lang w:val="it-IT"/>
        </w:rPr>
        <w:t>În prezent, sisteme de alimentare cu apă ale localităţilor şi o mare parte a industriei benefiaciază de surse de apă subterană, potabilă cu debitul instalat Q</w:t>
      </w:r>
      <w:r w:rsidRPr="00CD01AE">
        <w:rPr>
          <w:rFonts w:ascii="Times New Roman" w:hAnsi="Times New Roman" w:cs="Times New Roman"/>
          <w:sz w:val="24"/>
          <w:szCs w:val="24"/>
          <w:vertAlign w:val="subscript"/>
          <w:lang w:val="it-IT"/>
        </w:rPr>
        <w:t>i</w:t>
      </w:r>
      <w:r w:rsidRPr="00CD01AE">
        <w:rPr>
          <w:rFonts w:ascii="Times New Roman" w:hAnsi="Times New Roman" w:cs="Times New Roman"/>
          <w:sz w:val="24"/>
          <w:szCs w:val="24"/>
          <w:lang w:val="it-IT"/>
        </w:rPr>
        <w:t xml:space="preserve"> = 10 mc/s. Valorile debitelor medii anuale exploatate variază între Q</w:t>
      </w:r>
      <w:r w:rsidRPr="00CD01AE">
        <w:rPr>
          <w:rFonts w:ascii="Times New Roman" w:hAnsi="Times New Roman" w:cs="Times New Roman"/>
          <w:sz w:val="24"/>
          <w:szCs w:val="24"/>
          <w:vertAlign w:val="subscript"/>
          <w:lang w:val="it-IT"/>
        </w:rPr>
        <w:t>me</w:t>
      </w:r>
      <w:r w:rsidRPr="00CD01AE">
        <w:rPr>
          <w:rFonts w:ascii="Times New Roman" w:hAnsi="Times New Roman" w:cs="Times New Roman"/>
          <w:sz w:val="24"/>
          <w:szCs w:val="24"/>
          <w:lang w:val="it-IT"/>
        </w:rPr>
        <w:t xml:space="preserve"> = 6 – 7 mc/s.</w:t>
      </w:r>
    </w:p>
    <w:p w:rsidR="00CD01AE" w:rsidRPr="00CD01AE" w:rsidRDefault="00CD01AE" w:rsidP="005E26A3">
      <w:pPr>
        <w:spacing w:line="360" w:lineRule="auto"/>
        <w:ind w:firstLine="720"/>
        <w:jc w:val="both"/>
        <w:rPr>
          <w:rFonts w:ascii="Times New Roman" w:hAnsi="Times New Roman" w:cs="Times New Roman"/>
          <w:sz w:val="24"/>
          <w:szCs w:val="24"/>
          <w:lang w:val="it-IT"/>
        </w:rPr>
      </w:pPr>
      <w:r w:rsidRPr="00CD01AE">
        <w:rPr>
          <w:rFonts w:ascii="Times New Roman" w:hAnsi="Times New Roman" w:cs="Times New Roman"/>
          <w:sz w:val="24"/>
          <w:szCs w:val="24"/>
          <w:lang w:val="it-IT"/>
        </w:rPr>
        <w:t>Totodată, din apele de suprafaţă sunt prelevate ape, fie pentru consumul populaţiei şi al industriei (Q</w:t>
      </w:r>
      <w:r w:rsidRPr="00CD01AE">
        <w:rPr>
          <w:rFonts w:ascii="Times New Roman" w:hAnsi="Times New Roman" w:cs="Times New Roman"/>
          <w:sz w:val="24"/>
          <w:szCs w:val="24"/>
          <w:vertAlign w:val="subscript"/>
          <w:lang w:val="it-IT"/>
        </w:rPr>
        <w:t>i</w:t>
      </w:r>
      <w:r w:rsidRPr="00CD01AE">
        <w:rPr>
          <w:rFonts w:ascii="Times New Roman" w:hAnsi="Times New Roman" w:cs="Times New Roman"/>
          <w:sz w:val="24"/>
          <w:szCs w:val="24"/>
          <w:lang w:val="it-IT"/>
        </w:rPr>
        <w:t xml:space="preserve"> = 2,5 mc/s), fie pentru irigaţii în agricultură (Q = 5 mc/s).</w:t>
      </w:r>
    </w:p>
    <w:p w:rsidR="00CD01AE" w:rsidRPr="00CD01AE" w:rsidRDefault="00CD01AE" w:rsidP="005E26A3">
      <w:pPr>
        <w:spacing w:line="360" w:lineRule="auto"/>
        <w:ind w:firstLine="720"/>
        <w:jc w:val="both"/>
        <w:rPr>
          <w:rFonts w:ascii="Times New Roman" w:hAnsi="Times New Roman" w:cs="Times New Roman"/>
          <w:sz w:val="24"/>
          <w:szCs w:val="24"/>
          <w:lang w:val="it-IT"/>
        </w:rPr>
      </w:pPr>
      <w:r w:rsidRPr="00CD01AE">
        <w:rPr>
          <w:rFonts w:ascii="Times New Roman" w:hAnsi="Times New Roman" w:cs="Times New Roman"/>
          <w:sz w:val="24"/>
          <w:szCs w:val="24"/>
          <w:lang w:val="it-IT"/>
        </w:rPr>
        <w:t>În scopul protecţiei şi gospodăririi raţionale a apelor subterane şi de suprafaţă, aflată în interferenţă la scară regională se impun o serie de observaţii, după cum urmează:</w:t>
      </w:r>
    </w:p>
    <w:p w:rsidR="00CD01AE" w:rsidRPr="00CD01AE" w:rsidRDefault="00CD01AE" w:rsidP="005E26A3">
      <w:pPr>
        <w:numPr>
          <w:ilvl w:val="0"/>
          <w:numId w:val="14"/>
        </w:numPr>
        <w:spacing w:after="0" w:line="360" w:lineRule="auto"/>
        <w:jc w:val="both"/>
        <w:rPr>
          <w:rFonts w:ascii="Times New Roman" w:hAnsi="Times New Roman" w:cs="Times New Roman"/>
          <w:sz w:val="24"/>
          <w:szCs w:val="24"/>
          <w:lang w:val="it-IT"/>
        </w:rPr>
      </w:pPr>
      <w:r w:rsidRPr="00CD01AE">
        <w:rPr>
          <w:rFonts w:ascii="Times New Roman" w:hAnsi="Times New Roman" w:cs="Times New Roman"/>
          <w:sz w:val="24"/>
          <w:szCs w:val="24"/>
          <w:lang w:val="it-IT"/>
        </w:rPr>
        <w:t>amplasarea unor noi surse de apă subterană sau extinderi ale celor existente în zonele cu falii regionale implică riscul antrenării pe planul faliilor a apelor de zăcământ din profunzime. Din această cauză este absolut necesar ca să păstrăm nealterate apele subterane şi să impunem măsurile necesare pentru păstrarea calităţii acestora;</w:t>
      </w:r>
    </w:p>
    <w:p w:rsidR="00CD01AE" w:rsidRPr="00CD01AE" w:rsidRDefault="00CD01AE" w:rsidP="005E26A3">
      <w:pPr>
        <w:numPr>
          <w:ilvl w:val="0"/>
          <w:numId w:val="14"/>
        </w:numPr>
        <w:spacing w:after="0" w:line="360" w:lineRule="auto"/>
        <w:jc w:val="both"/>
        <w:rPr>
          <w:rFonts w:ascii="Times New Roman" w:hAnsi="Times New Roman" w:cs="Times New Roman"/>
          <w:sz w:val="24"/>
          <w:szCs w:val="24"/>
          <w:lang w:val="it-IT"/>
        </w:rPr>
      </w:pPr>
      <w:r w:rsidRPr="00CD01AE">
        <w:rPr>
          <w:rFonts w:ascii="Times New Roman" w:hAnsi="Times New Roman" w:cs="Times New Roman"/>
          <w:sz w:val="24"/>
          <w:szCs w:val="24"/>
          <w:lang w:val="it-IT"/>
        </w:rPr>
        <w:t>având în vedere interdependenţa apelor de suprafaţă cu cele subterane este obligatorie supravegherea riguroasă a calităţii apelor în scopul constatării eventualelor surse de poluare;</w:t>
      </w:r>
    </w:p>
    <w:p w:rsidR="00CD01AE" w:rsidRPr="00CD01AE" w:rsidRDefault="00CD01AE" w:rsidP="005E26A3">
      <w:pPr>
        <w:numPr>
          <w:ilvl w:val="0"/>
          <w:numId w:val="14"/>
        </w:numPr>
        <w:spacing w:after="0" w:line="360" w:lineRule="auto"/>
        <w:jc w:val="both"/>
        <w:rPr>
          <w:rFonts w:ascii="Times New Roman" w:hAnsi="Times New Roman" w:cs="Times New Roman"/>
          <w:sz w:val="24"/>
          <w:szCs w:val="24"/>
          <w:lang w:val="it-IT"/>
        </w:rPr>
      </w:pPr>
      <w:r w:rsidRPr="00CD01AE">
        <w:rPr>
          <w:rFonts w:ascii="Times New Roman" w:hAnsi="Times New Roman" w:cs="Times New Roman"/>
          <w:sz w:val="24"/>
          <w:szCs w:val="24"/>
          <w:lang w:val="it-IT"/>
        </w:rPr>
        <w:t>având în vedere vulnerabilitatea la poluare a acviferelor superioare (Sarmaţian şi Cuaternar) se impune corelarea activităţilor antropice cu cele de protecţie a mediului şi de gospodărire a apelor;</w:t>
      </w:r>
    </w:p>
    <w:p w:rsidR="00CD01AE" w:rsidRPr="00CD01AE" w:rsidRDefault="00CD01AE" w:rsidP="005E26A3">
      <w:pPr>
        <w:numPr>
          <w:ilvl w:val="0"/>
          <w:numId w:val="14"/>
        </w:numPr>
        <w:spacing w:after="0" w:line="360" w:lineRule="auto"/>
        <w:jc w:val="both"/>
        <w:rPr>
          <w:rFonts w:ascii="Times New Roman" w:hAnsi="Times New Roman" w:cs="Times New Roman"/>
          <w:sz w:val="24"/>
          <w:szCs w:val="24"/>
          <w:lang w:val="it-IT"/>
        </w:rPr>
      </w:pPr>
      <w:r w:rsidRPr="00CD01AE">
        <w:rPr>
          <w:rFonts w:ascii="Times New Roman" w:hAnsi="Times New Roman" w:cs="Times New Roman"/>
          <w:sz w:val="24"/>
          <w:szCs w:val="24"/>
          <w:lang w:val="it-IT"/>
        </w:rPr>
        <w:t>elaborarea unor studii de optimizare a exploatării surselor de apă sunt deosebit de utile în scopul asigurării protecţiei sistemului acvifer şi implicit a sistemului de alimentare cu apă.</w:t>
      </w:r>
    </w:p>
    <w:p w:rsidR="00CD01AE" w:rsidRPr="00CD01AE" w:rsidRDefault="00CD01AE" w:rsidP="005E26A3">
      <w:pPr>
        <w:numPr>
          <w:ilvl w:val="0"/>
          <w:numId w:val="14"/>
        </w:numPr>
        <w:spacing w:after="0" w:line="360" w:lineRule="auto"/>
        <w:jc w:val="both"/>
        <w:rPr>
          <w:rFonts w:ascii="Times New Roman" w:hAnsi="Times New Roman" w:cs="Times New Roman"/>
          <w:sz w:val="24"/>
          <w:szCs w:val="24"/>
          <w:lang w:val="it-IT"/>
        </w:rPr>
      </w:pPr>
      <w:r w:rsidRPr="00CD01AE">
        <w:rPr>
          <w:rFonts w:ascii="Times New Roman" w:hAnsi="Times New Roman" w:cs="Times New Roman"/>
          <w:sz w:val="24"/>
          <w:szCs w:val="24"/>
          <w:lang w:val="it-IT"/>
        </w:rPr>
        <w:t>gospodărirea apelor de suprafaţă şi a celor subterane, la scara întregii zone, trebuie făcută în strânsă interdependenţă.</w:t>
      </w:r>
    </w:p>
    <w:p w:rsidR="00CD01AE" w:rsidRDefault="00CD01AE" w:rsidP="005E26A3">
      <w:pPr>
        <w:autoSpaceDE w:val="0"/>
        <w:autoSpaceDN w:val="0"/>
        <w:adjustRightInd w:val="0"/>
        <w:spacing w:after="0" w:line="360" w:lineRule="auto"/>
        <w:jc w:val="both"/>
        <w:rPr>
          <w:rFonts w:ascii="Times New Roman" w:hAnsi="Times New Roman" w:cs="Times New Roman"/>
          <w:color w:val="FF0000"/>
          <w:sz w:val="24"/>
          <w:szCs w:val="24"/>
        </w:rPr>
      </w:pPr>
    </w:p>
    <w:p w:rsidR="00BF0B9B" w:rsidRPr="00CD01AE" w:rsidRDefault="00BF0B9B" w:rsidP="005E26A3">
      <w:pPr>
        <w:autoSpaceDE w:val="0"/>
        <w:autoSpaceDN w:val="0"/>
        <w:adjustRightInd w:val="0"/>
        <w:spacing w:after="0" w:line="360" w:lineRule="auto"/>
        <w:jc w:val="both"/>
        <w:rPr>
          <w:rFonts w:ascii="Times New Roman" w:hAnsi="Times New Roman" w:cs="Times New Roman"/>
          <w:sz w:val="24"/>
          <w:szCs w:val="24"/>
        </w:rPr>
      </w:pPr>
      <w:r w:rsidRPr="00623B27">
        <w:rPr>
          <w:rFonts w:ascii="Times New Roman" w:hAnsi="Times New Roman" w:cs="Times New Roman"/>
          <w:color w:val="FF0000"/>
          <w:sz w:val="24"/>
          <w:szCs w:val="24"/>
        </w:rPr>
        <w:t xml:space="preserve">    </w:t>
      </w:r>
      <w:r w:rsidR="00584362" w:rsidRPr="00623B27">
        <w:rPr>
          <w:rFonts w:ascii="Times New Roman" w:hAnsi="Times New Roman" w:cs="Times New Roman"/>
          <w:color w:val="FF0000"/>
          <w:sz w:val="24"/>
          <w:szCs w:val="24"/>
        </w:rPr>
        <w:tab/>
      </w:r>
      <w:r w:rsidRPr="00CD01AE">
        <w:rPr>
          <w:rFonts w:ascii="Times New Roman" w:hAnsi="Times New Roman" w:cs="Times New Roman"/>
          <w:sz w:val="24"/>
          <w:szCs w:val="24"/>
        </w:rPr>
        <w:t xml:space="preserve">- </w:t>
      </w:r>
      <w:r w:rsidR="005671CC" w:rsidRPr="00CD01AE">
        <w:rPr>
          <w:rFonts w:ascii="Times New Roman" w:hAnsi="Times New Roman" w:cs="Times New Roman"/>
          <w:b/>
          <w:i/>
          <w:sz w:val="24"/>
          <w:szCs w:val="24"/>
        </w:rPr>
        <w:t>D</w:t>
      </w:r>
      <w:r w:rsidRPr="00CD01AE">
        <w:rPr>
          <w:rFonts w:ascii="Times New Roman" w:hAnsi="Times New Roman" w:cs="Times New Roman"/>
          <w:b/>
          <w:i/>
          <w:sz w:val="24"/>
          <w:szCs w:val="24"/>
        </w:rPr>
        <w:t xml:space="preserve">istanţa faţă de graniţe pentru proiectele care cad sub incidenţa </w:t>
      </w:r>
      <w:r w:rsidRPr="00CD01AE">
        <w:rPr>
          <w:rFonts w:ascii="Times New Roman" w:hAnsi="Times New Roman" w:cs="Times New Roman"/>
          <w:b/>
          <w:i/>
          <w:sz w:val="24"/>
          <w:szCs w:val="24"/>
          <w:u w:val="single"/>
        </w:rPr>
        <w:t>Convenţiei</w:t>
      </w:r>
      <w:r w:rsidRPr="00CD01AE">
        <w:rPr>
          <w:rFonts w:ascii="Times New Roman" w:hAnsi="Times New Roman" w:cs="Times New Roman"/>
          <w:sz w:val="24"/>
          <w:szCs w:val="24"/>
        </w:rPr>
        <w:t xml:space="preserve"> privind evaluarea impactului asupra mediului în context transfrontieră, adoptată la Espoo la 25 februarie 1991, ratificată prin Legea nr. 22/2001, cu completările ulterioare;</w:t>
      </w:r>
      <w:r w:rsidR="00DA44C4" w:rsidRPr="00CD01AE">
        <w:rPr>
          <w:rFonts w:ascii="Times New Roman" w:hAnsi="Times New Roman" w:cs="Times New Roman"/>
          <w:sz w:val="24"/>
          <w:szCs w:val="24"/>
        </w:rPr>
        <w:t xml:space="preserve"> - nu este cazul</w:t>
      </w:r>
      <w:r w:rsidR="006C081F" w:rsidRPr="00CD01AE">
        <w:rPr>
          <w:rFonts w:ascii="Times New Roman" w:hAnsi="Times New Roman" w:cs="Times New Roman"/>
          <w:sz w:val="24"/>
          <w:szCs w:val="24"/>
        </w:rPr>
        <w:t xml:space="preserve">. </w:t>
      </w:r>
    </w:p>
    <w:p w:rsidR="00C479BF" w:rsidRPr="00CD01AE" w:rsidRDefault="00BF0B9B" w:rsidP="005E26A3">
      <w:pPr>
        <w:autoSpaceDE w:val="0"/>
        <w:autoSpaceDN w:val="0"/>
        <w:adjustRightInd w:val="0"/>
        <w:spacing w:after="0" w:line="360" w:lineRule="auto"/>
        <w:jc w:val="both"/>
        <w:rPr>
          <w:rFonts w:ascii="Times New Roman" w:hAnsi="Times New Roman" w:cs="Times New Roman"/>
          <w:sz w:val="24"/>
          <w:szCs w:val="24"/>
        </w:rPr>
      </w:pPr>
      <w:r w:rsidRPr="00CD01AE">
        <w:rPr>
          <w:rFonts w:ascii="Times New Roman" w:hAnsi="Times New Roman" w:cs="Times New Roman"/>
          <w:sz w:val="24"/>
          <w:szCs w:val="24"/>
        </w:rPr>
        <w:t xml:space="preserve">    </w:t>
      </w:r>
      <w:r w:rsidR="00584362" w:rsidRPr="00CD01AE">
        <w:rPr>
          <w:rFonts w:ascii="Times New Roman" w:hAnsi="Times New Roman" w:cs="Times New Roman"/>
          <w:sz w:val="24"/>
          <w:szCs w:val="24"/>
        </w:rPr>
        <w:tab/>
      </w:r>
      <w:r w:rsidRPr="00CD01AE">
        <w:rPr>
          <w:rFonts w:ascii="Times New Roman" w:hAnsi="Times New Roman" w:cs="Times New Roman"/>
          <w:b/>
          <w:i/>
          <w:sz w:val="24"/>
          <w:szCs w:val="24"/>
        </w:rPr>
        <w:t xml:space="preserve">- </w:t>
      </w:r>
      <w:r w:rsidR="005671CC" w:rsidRPr="00CD01AE">
        <w:rPr>
          <w:rFonts w:ascii="Times New Roman" w:hAnsi="Times New Roman" w:cs="Times New Roman"/>
          <w:b/>
          <w:i/>
          <w:sz w:val="24"/>
          <w:szCs w:val="24"/>
        </w:rPr>
        <w:t>L</w:t>
      </w:r>
      <w:r w:rsidRPr="00CD01AE">
        <w:rPr>
          <w:rFonts w:ascii="Times New Roman" w:hAnsi="Times New Roman" w:cs="Times New Roman"/>
          <w:b/>
          <w:i/>
          <w:sz w:val="24"/>
          <w:szCs w:val="24"/>
        </w:rPr>
        <w:t>ocalizarea amplasamentului în raport cu patrimoniul cultural potrivit Listei monumentelor</w:t>
      </w:r>
      <w:r w:rsidRPr="00CD01AE">
        <w:rPr>
          <w:rFonts w:ascii="Times New Roman" w:hAnsi="Times New Roman" w:cs="Times New Roman"/>
          <w:sz w:val="24"/>
          <w:szCs w:val="24"/>
        </w:rPr>
        <w:t xml:space="preserve"> istorice, actualizată, aprobată prin </w:t>
      </w:r>
      <w:r w:rsidRPr="00CD01AE">
        <w:rPr>
          <w:rFonts w:ascii="Times New Roman" w:hAnsi="Times New Roman" w:cs="Times New Roman"/>
          <w:sz w:val="24"/>
          <w:szCs w:val="24"/>
          <w:u w:val="single"/>
        </w:rPr>
        <w:t>Ordinul</w:t>
      </w:r>
      <w:r w:rsidRPr="00CD01AE">
        <w:rPr>
          <w:rFonts w:ascii="Times New Roman" w:hAnsi="Times New Roman" w:cs="Times New Roman"/>
          <w:sz w:val="24"/>
          <w:szCs w:val="24"/>
        </w:rPr>
        <w:t xml:space="preserve"> ministrului culturii şi cultelor nr. 2.314/2004, cu modificările ulterioare, şi Repertoriului arheologic naţional prevăzut de </w:t>
      </w:r>
      <w:r w:rsidRPr="00CD01AE">
        <w:rPr>
          <w:rFonts w:ascii="Times New Roman" w:hAnsi="Times New Roman" w:cs="Times New Roman"/>
          <w:sz w:val="24"/>
          <w:szCs w:val="24"/>
          <w:u w:val="single"/>
        </w:rPr>
        <w:t>Ordonanţa Guvernului nr. 43/2000</w:t>
      </w:r>
      <w:r w:rsidRPr="00CD01AE">
        <w:rPr>
          <w:rFonts w:ascii="Times New Roman" w:hAnsi="Times New Roman" w:cs="Times New Roman"/>
          <w:sz w:val="24"/>
          <w:szCs w:val="24"/>
        </w:rPr>
        <w:t xml:space="preserve"> privind </w:t>
      </w:r>
      <w:r w:rsidRPr="00CD01AE">
        <w:rPr>
          <w:rFonts w:ascii="Times New Roman" w:hAnsi="Times New Roman" w:cs="Times New Roman"/>
          <w:sz w:val="24"/>
          <w:szCs w:val="24"/>
        </w:rPr>
        <w:lastRenderedPageBreak/>
        <w:t>protecţia patrimoniului arheologic şi declararea unor situri arheologice ca zone de interes naţional, republicată, cu modificările şi completările ulterioare</w:t>
      </w:r>
      <w:r w:rsidR="00AA6913" w:rsidRPr="00CD01AE">
        <w:rPr>
          <w:rFonts w:ascii="Times New Roman" w:hAnsi="Times New Roman" w:cs="Times New Roman"/>
          <w:sz w:val="24"/>
          <w:szCs w:val="24"/>
        </w:rPr>
        <w:t xml:space="preserve">: </w:t>
      </w:r>
    </w:p>
    <w:p w:rsidR="007B3D43" w:rsidRPr="00CD01AE" w:rsidRDefault="00CD01AE" w:rsidP="005E26A3">
      <w:pPr>
        <w:autoSpaceDE w:val="0"/>
        <w:autoSpaceDN w:val="0"/>
        <w:adjustRightInd w:val="0"/>
        <w:spacing w:after="0" w:line="360" w:lineRule="auto"/>
        <w:ind w:firstLine="720"/>
        <w:jc w:val="both"/>
        <w:rPr>
          <w:rFonts w:ascii="Times New Roman" w:hAnsi="Times New Roman" w:cs="Times New Roman"/>
          <w:sz w:val="24"/>
          <w:szCs w:val="24"/>
        </w:rPr>
      </w:pPr>
      <w:r w:rsidRPr="00CD01AE">
        <w:rPr>
          <w:rFonts w:ascii="Times New Roman" w:hAnsi="Times New Roman" w:cs="Times New Roman"/>
          <w:sz w:val="24"/>
          <w:szCs w:val="24"/>
        </w:rPr>
        <w:t>Nu este cazul</w:t>
      </w:r>
      <w:r w:rsidR="00AA6913" w:rsidRPr="00CD01AE">
        <w:rPr>
          <w:rFonts w:ascii="Times New Roman" w:hAnsi="Times New Roman" w:cs="Times New Roman"/>
          <w:sz w:val="24"/>
          <w:szCs w:val="24"/>
        </w:rPr>
        <w:t>.</w:t>
      </w:r>
    </w:p>
    <w:p w:rsidR="00C479BF" w:rsidRPr="00CD01AE" w:rsidRDefault="006C081F" w:rsidP="005E26A3">
      <w:pPr>
        <w:autoSpaceDE w:val="0"/>
        <w:autoSpaceDN w:val="0"/>
        <w:adjustRightInd w:val="0"/>
        <w:spacing w:after="0" w:line="360" w:lineRule="auto"/>
        <w:ind w:firstLine="720"/>
        <w:jc w:val="both"/>
        <w:rPr>
          <w:rFonts w:ascii="Times New Roman" w:hAnsi="Times New Roman" w:cs="Times New Roman"/>
          <w:sz w:val="24"/>
          <w:szCs w:val="24"/>
        </w:rPr>
      </w:pPr>
      <w:r w:rsidRPr="00CD01AE">
        <w:rPr>
          <w:rFonts w:ascii="Times New Roman" w:hAnsi="Times New Roman" w:cs="Times New Roman"/>
          <w:sz w:val="24"/>
          <w:szCs w:val="24"/>
        </w:rPr>
        <w:t>Harti, fotografii ale amplasamentului care pot oferi informatii privind caracteristicile fizice ale mediului, atat naturale, cat si artificiale, si alte informatii privind:</w:t>
      </w:r>
    </w:p>
    <w:p w:rsidR="006C081F" w:rsidRPr="00CD01AE" w:rsidRDefault="006C081F" w:rsidP="005E26A3">
      <w:pPr>
        <w:autoSpaceDE w:val="0"/>
        <w:autoSpaceDN w:val="0"/>
        <w:adjustRightInd w:val="0"/>
        <w:spacing w:after="0" w:line="360" w:lineRule="auto"/>
        <w:ind w:firstLine="720"/>
        <w:jc w:val="both"/>
        <w:rPr>
          <w:rFonts w:ascii="Times New Roman" w:hAnsi="Times New Roman" w:cs="Times New Roman"/>
          <w:sz w:val="24"/>
          <w:szCs w:val="24"/>
        </w:rPr>
      </w:pPr>
      <w:r w:rsidRPr="00CD01AE">
        <w:rPr>
          <w:rFonts w:ascii="Times New Roman" w:hAnsi="Times New Roman" w:cs="Times New Roman"/>
          <w:sz w:val="24"/>
          <w:szCs w:val="24"/>
        </w:rPr>
        <w:t>a. folosintele actuale si planificate ale terenului atat pe amplasament cat si pe zone adiacente acestuia;</w:t>
      </w:r>
    </w:p>
    <w:p w:rsidR="00B91C4F" w:rsidRDefault="00CD01AE" w:rsidP="005E26A3">
      <w:pPr>
        <w:widowControl w:val="0"/>
        <w:suppressAutoHyphens/>
        <w:autoSpaceDE w:val="0"/>
        <w:spacing w:after="0" w:line="360" w:lineRule="auto"/>
        <w:ind w:left="3" w:firstLine="717"/>
        <w:jc w:val="both"/>
        <w:rPr>
          <w:rFonts w:ascii="Times New Roman" w:eastAsia="Times New Roman" w:hAnsi="Times New Roman" w:cs="Times New Roman"/>
          <w:sz w:val="24"/>
          <w:szCs w:val="24"/>
          <w:lang w:eastAsia="zh-CN"/>
        </w:rPr>
      </w:pPr>
      <w:r w:rsidRPr="00CD01AE">
        <w:rPr>
          <w:rFonts w:ascii="Times New Roman" w:eastAsia="Times New Roman" w:hAnsi="Times New Roman" w:cs="Times New Roman"/>
          <w:sz w:val="24"/>
          <w:szCs w:val="24"/>
          <w:lang w:eastAsia="zh-CN"/>
        </w:rPr>
        <w:t>Investitia</w:t>
      </w:r>
      <w:r w:rsidR="00B91C4F" w:rsidRPr="00CD01AE">
        <w:rPr>
          <w:rFonts w:ascii="Times New Roman" w:eastAsia="Times New Roman" w:hAnsi="Times New Roman" w:cs="Times New Roman"/>
          <w:sz w:val="24"/>
          <w:szCs w:val="24"/>
          <w:lang w:eastAsia="zh-CN"/>
        </w:rPr>
        <w:t xml:space="preserve"> </w:t>
      </w:r>
      <w:r w:rsidR="003F2F57" w:rsidRPr="00CD01AE">
        <w:rPr>
          <w:rFonts w:ascii="Times New Roman" w:eastAsia="Times New Roman" w:hAnsi="Times New Roman" w:cs="Times New Roman"/>
          <w:sz w:val="24"/>
          <w:szCs w:val="24"/>
          <w:lang w:eastAsia="zh-CN"/>
        </w:rPr>
        <w:t xml:space="preserve">se va realiza </w:t>
      </w:r>
      <w:r w:rsidR="00B91C4F" w:rsidRPr="00CD01AE">
        <w:rPr>
          <w:rFonts w:ascii="Times New Roman" w:eastAsia="Times New Roman" w:hAnsi="Times New Roman" w:cs="Times New Roman"/>
          <w:sz w:val="24"/>
          <w:szCs w:val="24"/>
          <w:lang w:eastAsia="zh-CN"/>
        </w:rPr>
        <w:t xml:space="preserve">intr-o zona </w:t>
      </w:r>
      <w:r w:rsidRPr="00CD01AE">
        <w:rPr>
          <w:rFonts w:ascii="Times New Roman" w:eastAsia="Times New Roman" w:hAnsi="Times New Roman" w:cs="Times New Roman"/>
          <w:sz w:val="24"/>
          <w:szCs w:val="24"/>
          <w:lang w:eastAsia="zh-CN"/>
        </w:rPr>
        <w:t>agricola</w:t>
      </w:r>
      <w:r w:rsidR="00B91C4F" w:rsidRPr="00CD01AE">
        <w:rPr>
          <w:rFonts w:ascii="Times New Roman" w:eastAsia="Times New Roman" w:hAnsi="Times New Roman" w:cs="Times New Roman"/>
          <w:sz w:val="24"/>
          <w:szCs w:val="24"/>
          <w:lang w:eastAsia="zh-CN"/>
        </w:rPr>
        <w:t>.</w:t>
      </w:r>
    </w:p>
    <w:p w:rsidR="005E26A3" w:rsidRPr="00CD01AE" w:rsidRDefault="005E26A3" w:rsidP="005E26A3">
      <w:pPr>
        <w:widowControl w:val="0"/>
        <w:suppressAutoHyphens/>
        <w:autoSpaceDE w:val="0"/>
        <w:spacing w:after="0" w:line="360" w:lineRule="auto"/>
        <w:ind w:left="3" w:firstLine="717"/>
        <w:jc w:val="both"/>
        <w:rPr>
          <w:rFonts w:ascii="Times New Roman" w:eastAsia="Times New Roman" w:hAnsi="Times New Roman" w:cs="Times New Roman"/>
          <w:sz w:val="24"/>
          <w:szCs w:val="24"/>
          <w:lang w:eastAsia="zh-CN"/>
        </w:rPr>
      </w:pPr>
    </w:p>
    <w:p w:rsidR="006C081F" w:rsidRPr="005E26A3" w:rsidRDefault="00B91C4F" w:rsidP="005E26A3">
      <w:pPr>
        <w:pStyle w:val="Titlu"/>
        <w:tabs>
          <w:tab w:val="left" w:pos="567"/>
        </w:tabs>
        <w:spacing w:line="360" w:lineRule="auto"/>
        <w:jc w:val="both"/>
        <w:rPr>
          <w:rFonts w:ascii="Times New Roman" w:hAnsi="Times New Roman"/>
          <w:b/>
          <w:sz w:val="24"/>
          <w:szCs w:val="24"/>
        </w:rPr>
      </w:pPr>
      <w:r w:rsidRPr="00623B27">
        <w:rPr>
          <w:rFonts w:ascii="Times New Roman" w:hAnsi="Times New Roman"/>
          <w:smallCaps w:val="0"/>
          <w:color w:val="FF0000"/>
          <w:sz w:val="24"/>
          <w:szCs w:val="24"/>
          <w:lang w:val="en-US"/>
        </w:rPr>
        <w:tab/>
      </w:r>
      <w:r w:rsidRPr="005E26A3">
        <w:rPr>
          <w:rFonts w:ascii="Times New Roman" w:hAnsi="Times New Roman"/>
          <w:b/>
          <w:smallCaps w:val="0"/>
          <w:sz w:val="24"/>
          <w:szCs w:val="24"/>
          <w:lang w:val="en-US"/>
        </w:rPr>
        <w:t xml:space="preserve"> </w:t>
      </w:r>
      <w:r w:rsidRPr="005E26A3">
        <w:rPr>
          <w:rFonts w:ascii="Times New Roman" w:hAnsi="Times New Roman"/>
          <w:b/>
          <w:sz w:val="24"/>
          <w:szCs w:val="24"/>
        </w:rPr>
        <w:t>b. Politici de zonare si de folosire a terenului</w:t>
      </w:r>
    </w:p>
    <w:p w:rsidR="00665914" w:rsidRPr="00665914" w:rsidRDefault="00B91C4F" w:rsidP="005E26A3">
      <w:pPr>
        <w:spacing w:after="0" w:line="360" w:lineRule="auto"/>
        <w:ind w:firstLine="720"/>
        <w:jc w:val="both"/>
        <w:rPr>
          <w:rFonts w:ascii="Times New Roman" w:hAnsi="Times New Roman" w:cs="Times New Roman"/>
          <w:sz w:val="24"/>
          <w:szCs w:val="24"/>
          <w:lang w:val="it-IT"/>
        </w:rPr>
      </w:pPr>
      <w:r w:rsidRPr="00665914">
        <w:rPr>
          <w:rFonts w:ascii="Times New Roman" w:hAnsi="Times New Roman" w:cs="Times New Roman"/>
          <w:smallCaps/>
          <w:color w:val="FF0000"/>
          <w:sz w:val="24"/>
          <w:szCs w:val="24"/>
        </w:rPr>
        <w:tab/>
      </w:r>
      <w:r w:rsidR="00665914" w:rsidRPr="00665914">
        <w:rPr>
          <w:rFonts w:ascii="Times New Roman" w:hAnsi="Times New Roman" w:cs="Times New Roman"/>
          <w:sz w:val="24"/>
          <w:szCs w:val="24"/>
          <w:lang w:val="it-IT"/>
        </w:rPr>
        <w:t>In scopul solutionarii problemelor tematice de studiu s-au efectuat investigatii pe teren si in arhivele de specialitate.</w:t>
      </w:r>
    </w:p>
    <w:p w:rsidR="00665914" w:rsidRPr="00665914" w:rsidRDefault="00665914" w:rsidP="005E26A3">
      <w:pPr>
        <w:spacing w:after="0" w:line="360" w:lineRule="auto"/>
        <w:ind w:firstLine="720"/>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Prin prelucrarea grafica si analitica a informatiilor astfel obtinute a rezultat modelul hidrogeologic local.</w:t>
      </w:r>
    </w:p>
    <w:p w:rsidR="00665914" w:rsidRPr="00665914" w:rsidRDefault="00665914" w:rsidP="005E26A3">
      <w:pPr>
        <w:spacing w:after="0" w:line="360" w:lineRule="auto"/>
        <w:ind w:firstLine="720"/>
        <w:jc w:val="both"/>
        <w:rPr>
          <w:rFonts w:ascii="Times New Roman" w:hAnsi="Times New Roman" w:cs="Times New Roman"/>
          <w:sz w:val="24"/>
          <w:szCs w:val="24"/>
          <w:lang w:val="fr-FR"/>
        </w:rPr>
      </w:pPr>
      <w:r w:rsidRPr="00665914">
        <w:rPr>
          <w:rFonts w:ascii="Times New Roman" w:hAnsi="Times New Roman" w:cs="Times New Roman"/>
          <w:sz w:val="24"/>
          <w:szCs w:val="24"/>
          <w:lang w:val="fr-FR"/>
        </w:rPr>
        <w:t>Au fost executate urmatoarele categorii de lucrari:</w:t>
      </w:r>
    </w:p>
    <w:p w:rsidR="00665914" w:rsidRPr="00665914" w:rsidRDefault="00665914" w:rsidP="005E26A3">
      <w:pPr>
        <w:spacing w:after="0" w:line="360" w:lineRule="auto"/>
        <w:ind w:firstLine="720"/>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 consultarea studiilor hidrogeologice preliminare, de sinteza si referate tehnice pentru alimentarea cu apa din surse proprii a unor obiective social-economice, sau particulare, situate in zona  localitatilor  limitrofe.</w:t>
      </w:r>
      <w:r w:rsidRPr="00665914">
        <w:rPr>
          <w:rFonts w:ascii="Times New Roman" w:hAnsi="Times New Roman" w:cs="Times New Roman"/>
          <w:sz w:val="24"/>
          <w:szCs w:val="24"/>
          <w:lang w:val="it-IT"/>
        </w:rPr>
        <w:tab/>
      </w:r>
    </w:p>
    <w:p w:rsidR="00665914" w:rsidRPr="00665914" w:rsidRDefault="00665914" w:rsidP="005E26A3">
      <w:pPr>
        <w:spacing w:after="0" w:line="360" w:lineRule="auto"/>
        <w:ind w:firstLine="720"/>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 cartarea hidrogeologica efectuata actualmente pe teren pentru completarea datelor de arhiva cu informatii suplimentare privind unele surse de apa existente in zona, sau privind particularitatile gospodaririi locale de apa, investigatie finalizata cu stabilirea  de noi locatii pentru puturi forate;</w:t>
      </w:r>
    </w:p>
    <w:p w:rsidR="00665914" w:rsidRPr="00665914" w:rsidRDefault="00665914" w:rsidP="005E26A3">
      <w:pPr>
        <w:spacing w:after="0" w:line="360" w:lineRule="auto"/>
        <w:ind w:firstLine="720"/>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 prelucrarea datelor de arhiva si de teren prin calcule de specialitate, centralizare tabelara si ilustrare grafica (plan, sectiuni).</w:t>
      </w:r>
    </w:p>
    <w:p w:rsidR="00665914" w:rsidRPr="00665914" w:rsidRDefault="00665914" w:rsidP="005E26A3">
      <w:pPr>
        <w:spacing w:after="0" w:line="360" w:lineRule="auto"/>
        <w:ind w:firstLine="720"/>
        <w:jc w:val="both"/>
        <w:rPr>
          <w:rFonts w:ascii="Times New Roman" w:hAnsi="Times New Roman" w:cs="Times New Roman"/>
          <w:sz w:val="24"/>
          <w:szCs w:val="24"/>
          <w:lang w:val="it-IT"/>
        </w:rPr>
      </w:pPr>
    </w:p>
    <w:p w:rsidR="00B91C4F" w:rsidRPr="00665914" w:rsidRDefault="00665914" w:rsidP="005E26A3">
      <w:pPr>
        <w:pStyle w:val="Titlu"/>
        <w:tabs>
          <w:tab w:val="left" w:pos="567"/>
        </w:tabs>
        <w:spacing w:line="360" w:lineRule="auto"/>
        <w:jc w:val="both"/>
        <w:rPr>
          <w:rFonts w:ascii="Times New Roman" w:hAnsi="Times New Roman"/>
          <w:sz w:val="24"/>
          <w:szCs w:val="24"/>
        </w:rPr>
      </w:pPr>
      <w:r w:rsidRPr="00665914">
        <w:rPr>
          <w:rFonts w:ascii="Times New Roman" w:hAnsi="Times New Roman"/>
          <w:sz w:val="24"/>
          <w:szCs w:val="24"/>
        </w:rPr>
        <w:tab/>
      </w:r>
      <w:r w:rsidR="00B91C4F" w:rsidRPr="00665914">
        <w:rPr>
          <w:rFonts w:ascii="Times New Roman" w:hAnsi="Times New Roman"/>
          <w:sz w:val="24"/>
          <w:szCs w:val="24"/>
        </w:rPr>
        <w:t>c. areale sensibile</w:t>
      </w:r>
    </w:p>
    <w:p w:rsidR="00665914" w:rsidRPr="00665914" w:rsidRDefault="00665914" w:rsidP="005E26A3">
      <w:pPr>
        <w:spacing w:after="0" w:line="360" w:lineRule="auto"/>
        <w:ind w:firstLine="709"/>
        <w:jc w:val="both"/>
        <w:rPr>
          <w:rFonts w:ascii="Times New Roman" w:hAnsi="Times New Roman" w:cs="Times New Roman"/>
          <w:sz w:val="24"/>
          <w:szCs w:val="24"/>
          <w:lang w:val="ro-RO"/>
        </w:rPr>
      </w:pPr>
      <w:r w:rsidRPr="00665914">
        <w:rPr>
          <w:rFonts w:ascii="Times New Roman" w:hAnsi="Times New Roman" w:cs="Times New Roman"/>
          <w:sz w:val="24"/>
          <w:szCs w:val="24"/>
          <w:lang w:val="ro-RO"/>
        </w:rPr>
        <w:t>Reteaua Natura 2000 este o retea europeana de zone naturale protejate care cuprinde un esantion reprezentativ de specii salbatice si habitate naturale de interes comunitar, constituita nu doar pentru protejarea naturii, ci si pentru mentinerea acestor bogatii naturale pe termen lung, pentru a asigura resursele necesare dezvoltarii socio-economice.</w:t>
      </w:r>
    </w:p>
    <w:p w:rsidR="00665914" w:rsidRPr="00665914" w:rsidRDefault="00665914" w:rsidP="005E26A3">
      <w:pPr>
        <w:spacing w:after="0" w:line="360" w:lineRule="auto"/>
        <w:ind w:firstLine="709"/>
        <w:jc w:val="both"/>
        <w:rPr>
          <w:rFonts w:ascii="Times New Roman" w:hAnsi="Times New Roman" w:cs="Times New Roman"/>
          <w:sz w:val="24"/>
          <w:szCs w:val="24"/>
          <w:lang w:val="ro-RO"/>
        </w:rPr>
      </w:pPr>
      <w:r w:rsidRPr="00665914">
        <w:rPr>
          <w:rFonts w:ascii="Times New Roman" w:hAnsi="Times New Roman" w:cs="Times New Roman"/>
          <w:sz w:val="24"/>
          <w:szCs w:val="24"/>
          <w:lang w:val="ro-RO"/>
        </w:rPr>
        <w:t xml:space="preserve">Amplasamentul proiectului, in conformitate cu coordonatele in sistem de proiectie STEREO 1970, nu este situat in interiorul ariilor naturale protejate si nu prezinta caracteristici pentru care ar putea </w:t>
      </w:r>
      <w:r w:rsidRPr="00665914">
        <w:rPr>
          <w:rFonts w:ascii="Times New Roman" w:hAnsi="Times New Roman" w:cs="Times New Roman"/>
          <w:sz w:val="24"/>
          <w:szCs w:val="24"/>
          <w:lang w:val="ro-RO"/>
        </w:rPr>
        <w:lastRenderedPageBreak/>
        <w:t xml:space="preserve">fi considerat valoros din punct de vedere al relationarii cu siturile din vecinatate si nu determina fragmentari de habitate importante pentru avifauna. </w:t>
      </w:r>
    </w:p>
    <w:p w:rsidR="00665914" w:rsidRPr="00665914" w:rsidRDefault="00665914" w:rsidP="005E26A3">
      <w:pPr>
        <w:autoSpaceDE w:val="0"/>
        <w:autoSpaceDN w:val="0"/>
        <w:adjustRightInd w:val="0"/>
        <w:spacing w:after="0" w:line="360" w:lineRule="auto"/>
        <w:ind w:firstLine="709"/>
        <w:jc w:val="both"/>
        <w:rPr>
          <w:rFonts w:ascii="Times New Roman" w:hAnsi="Times New Roman" w:cs="Times New Roman"/>
          <w:sz w:val="24"/>
          <w:szCs w:val="24"/>
          <w:lang w:val="ro-RO"/>
        </w:rPr>
      </w:pPr>
      <w:r w:rsidRPr="00665914">
        <w:rPr>
          <w:rFonts w:ascii="Times New Roman" w:hAnsi="Times New Roman" w:cs="Times New Roman"/>
          <w:sz w:val="24"/>
          <w:szCs w:val="24"/>
          <w:lang w:val="ro-RO"/>
        </w:rPr>
        <w:t>Avand in vedere ca amplasamentul proiectului se afla in extravilanul Comunei Mereni, Satul Osmancea in zona de implementare a proiectului nu sunt corpuri de padure, zone umede sau corpuri de apa de suprafata care sa necesite instituirea unor masuri speciale de protectie.</w:t>
      </w:r>
    </w:p>
    <w:p w:rsidR="00B91C4F" w:rsidRPr="00623B27" w:rsidRDefault="00B91C4F" w:rsidP="005E26A3">
      <w:pPr>
        <w:autoSpaceDE w:val="0"/>
        <w:autoSpaceDN w:val="0"/>
        <w:adjustRightInd w:val="0"/>
        <w:spacing w:after="0" w:line="360" w:lineRule="auto"/>
        <w:ind w:firstLine="720"/>
        <w:jc w:val="both"/>
        <w:rPr>
          <w:rFonts w:ascii="Times New Roman" w:hAnsi="Times New Roman" w:cs="Times New Roman"/>
          <w:color w:val="FF0000"/>
          <w:sz w:val="24"/>
          <w:szCs w:val="24"/>
        </w:rPr>
      </w:pPr>
    </w:p>
    <w:p w:rsidR="00C479BF" w:rsidRPr="00CD01AE" w:rsidRDefault="00BF0B9B" w:rsidP="005E26A3">
      <w:pPr>
        <w:autoSpaceDE w:val="0"/>
        <w:autoSpaceDN w:val="0"/>
        <w:adjustRightInd w:val="0"/>
        <w:spacing w:after="0" w:line="360" w:lineRule="auto"/>
        <w:jc w:val="both"/>
        <w:rPr>
          <w:rFonts w:ascii="Times New Roman" w:hAnsi="Times New Roman" w:cs="Times New Roman"/>
          <w:sz w:val="24"/>
          <w:szCs w:val="24"/>
        </w:rPr>
      </w:pPr>
      <w:r w:rsidRPr="00623B27">
        <w:rPr>
          <w:rFonts w:ascii="Times New Roman" w:hAnsi="Times New Roman" w:cs="Times New Roman"/>
          <w:color w:val="FF0000"/>
          <w:sz w:val="24"/>
          <w:szCs w:val="24"/>
        </w:rPr>
        <w:t xml:space="preserve">    </w:t>
      </w:r>
      <w:r w:rsidR="005671CC" w:rsidRPr="00CD01AE">
        <w:rPr>
          <w:rFonts w:ascii="Times New Roman" w:hAnsi="Times New Roman" w:cs="Times New Roman"/>
          <w:sz w:val="24"/>
          <w:szCs w:val="24"/>
        </w:rPr>
        <w:tab/>
      </w:r>
      <w:r w:rsidRPr="00CD01AE">
        <w:rPr>
          <w:rFonts w:ascii="Times New Roman" w:hAnsi="Times New Roman" w:cs="Times New Roman"/>
          <w:sz w:val="24"/>
          <w:szCs w:val="24"/>
        </w:rPr>
        <w:t xml:space="preserve">- </w:t>
      </w:r>
      <w:r w:rsidR="005671CC" w:rsidRPr="00CD01AE">
        <w:rPr>
          <w:rFonts w:ascii="Times New Roman" w:hAnsi="Times New Roman" w:cs="Times New Roman"/>
          <w:b/>
          <w:i/>
          <w:sz w:val="24"/>
          <w:szCs w:val="24"/>
        </w:rPr>
        <w:t>D</w:t>
      </w:r>
      <w:r w:rsidRPr="00CD01AE">
        <w:rPr>
          <w:rFonts w:ascii="Times New Roman" w:hAnsi="Times New Roman" w:cs="Times New Roman"/>
          <w:b/>
          <w:i/>
          <w:sz w:val="24"/>
          <w:szCs w:val="24"/>
        </w:rPr>
        <w:t>etalii privind orice variantă de amplasament care a fost luată în considerare</w:t>
      </w:r>
      <w:r w:rsidR="00200DEC" w:rsidRPr="00CD01AE">
        <w:rPr>
          <w:rFonts w:ascii="Times New Roman" w:hAnsi="Times New Roman" w:cs="Times New Roman"/>
          <w:sz w:val="24"/>
          <w:szCs w:val="24"/>
        </w:rPr>
        <w:t xml:space="preserve">: </w:t>
      </w:r>
    </w:p>
    <w:p w:rsidR="00BF0B9B" w:rsidRPr="00CD01AE" w:rsidRDefault="00200DEC" w:rsidP="005E26A3">
      <w:pPr>
        <w:autoSpaceDE w:val="0"/>
        <w:autoSpaceDN w:val="0"/>
        <w:adjustRightInd w:val="0"/>
        <w:spacing w:after="0" w:line="360" w:lineRule="auto"/>
        <w:ind w:firstLine="720"/>
        <w:jc w:val="both"/>
        <w:rPr>
          <w:rFonts w:ascii="Times New Roman" w:hAnsi="Times New Roman" w:cs="Times New Roman"/>
          <w:sz w:val="24"/>
          <w:szCs w:val="24"/>
        </w:rPr>
      </w:pPr>
      <w:r w:rsidRPr="00CD01AE">
        <w:rPr>
          <w:rFonts w:ascii="Times New Roman" w:hAnsi="Times New Roman" w:cs="Times New Roman"/>
          <w:sz w:val="24"/>
          <w:szCs w:val="24"/>
        </w:rPr>
        <w:t xml:space="preserve">La întocmirea </w:t>
      </w:r>
      <w:r w:rsidR="00800E6C" w:rsidRPr="00CD01AE">
        <w:rPr>
          <w:rFonts w:ascii="Times New Roman" w:hAnsi="Times New Roman" w:cs="Times New Roman"/>
          <w:sz w:val="24"/>
          <w:szCs w:val="24"/>
        </w:rPr>
        <w:t>p</w:t>
      </w:r>
      <w:r w:rsidRPr="00CD01AE">
        <w:rPr>
          <w:rFonts w:ascii="Times New Roman" w:hAnsi="Times New Roman" w:cs="Times New Roman"/>
          <w:sz w:val="24"/>
          <w:szCs w:val="24"/>
        </w:rPr>
        <w:t xml:space="preserve">roiectului tehnic şi detaliilor de execuţie </w:t>
      </w:r>
      <w:r w:rsidR="0037308B" w:rsidRPr="00CD01AE">
        <w:rPr>
          <w:rFonts w:ascii="Times New Roman" w:hAnsi="Times New Roman" w:cs="Times New Roman"/>
          <w:sz w:val="24"/>
          <w:szCs w:val="24"/>
        </w:rPr>
        <w:t>au fost</w:t>
      </w:r>
      <w:r w:rsidRPr="00CD01AE">
        <w:rPr>
          <w:rFonts w:ascii="Times New Roman" w:hAnsi="Times New Roman" w:cs="Times New Roman"/>
          <w:sz w:val="24"/>
          <w:szCs w:val="24"/>
        </w:rPr>
        <w:t xml:space="preserve"> respecta</w:t>
      </w:r>
      <w:r w:rsidR="0037308B" w:rsidRPr="00CD01AE">
        <w:rPr>
          <w:rFonts w:ascii="Times New Roman" w:hAnsi="Times New Roman" w:cs="Times New Roman"/>
          <w:sz w:val="24"/>
          <w:szCs w:val="24"/>
        </w:rPr>
        <w:t>te</w:t>
      </w:r>
      <w:r w:rsidRPr="00CD01AE">
        <w:rPr>
          <w:rFonts w:ascii="Times New Roman" w:hAnsi="Times New Roman" w:cs="Times New Roman"/>
          <w:sz w:val="24"/>
          <w:szCs w:val="24"/>
        </w:rPr>
        <w:t xml:space="preserve"> prevederile tuturor Normativelor şi prevederilor legislative în vigoare.</w:t>
      </w:r>
    </w:p>
    <w:p w:rsidR="00CD01AE" w:rsidRPr="00CD01AE" w:rsidRDefault="00CD01AE" w:rsidP="005E26A3">
      <w:pPr>
        <w:pStyle w:val="Corptext2"/>
        <w:tabs>
          <w:tab w:val="left" w:pos="0"/>
        </w:tabs>
        <w:spacing w:line="360" w:lineRule="auto"/>
        <w:jc w:val="both"/>
        <w:rPr>
          <w:bCs/>
          <w:color w:val="FF0000"/>
        </w:rPr>
      </w:pPr>
      <w:r>
        <w:tab/>
      </w:r>
      <w:r w:rsidRPr="00CD01AE">
        <w:t xml:space="preserve">Studiul hidrogeologic preliminar asigura identificarea condiţiilor hidrogeologice locale, cu detalieri privind potenţialul cantitativ, în vederea utilizării unei surse proprii de alimentare cu apă; </w:t>
      </w:r>
      <w:r w:rsidRPr="00CD01AE">
        <w:rPr>
          <w:rFonts w:eastAsia="Arial,Bold"/>
          <w:bCs/>
        </w:rPr>
        <w:t xml:space="preserve">necesarul de apă al obiectivului calculat conform </w:t>
      </w:r>
      <w:r w:rsidRPr="00CD01AE">
        <w:rPr>
          <w:bCs/>
        </w:rPr>
        <w:t xml:space="preserve">normativelor în vigoare este de minim 8,3 l/s/foraj = 30 mc/ora/ferma, </w:t>
      </w:r>
      <w:r w:rsidRPr="00CD01AE">
        <w:rPr>
          <w:rFonts w:eastAsia="Arial,Bold"/>
          <w:bCs/>
        </w:rPr>
        <w:t>necesar pentru asigurarea investitiei:</w:t>
      </w:r>
      <w:r w:rsidRPr="00CD01AE">
        <w:rPr>
          <w:rFonts w:eastAsia="Arial,Bold"/>
          <w:bCs/>
          <w:color w:val="FF0000"/>
        </w:rPr>
        <w:t xml:space="preserve"> </w:t>
      </w:r>
      <w:r w:rsidRPr="00CD01AE">
        <w:rPr>
          <w:lang w:val="fr-FR"/>
        </w:rPr>
        <w:t xml:space="preserve">“ALIMENTARE CU APA DIN SUBTERAN PENTRU FERMELE AGRICOLE SI INTRETINEREA UTILAJELOR AGRICOLE“ (alimentarea cu apa pentru personal, stropitul culturilor si intretinerea utilajelor agricole), amplasate in Satul Osmancea, fiecare ferma fiind amplasata astfel: Ferma nr. 1 pe  Tarlaua nr. 121, Parcela A/483, Ferma nr. 2 pe  Tarlaua nr. 124, Parcela A/492 si Ferma nr. 3 pe  Tarlaua nr. 126, Parcela A/498, </w:t>
      </w:r>
      <w:r w:rsidRPr="00CD01AE">
        <w:t xml:space="preserve">Comuna </w:t>
      </w:r>
      <w:r w:rsidRPr="00CD01AE">
        <w:rPr>
          <w:lang w:val="fr-FR"/>
        </w:rPr>
        <w:t>Mereni</w:t>
      </w:r>
      <w:r w:rsidRPr="00CD01AE">
        <w:t xml:space="preserve">,  </w:t>
      </w:r>
      <w:r w:rsidRPr="00CD01AE">
        <w:rPr>
          <w:lang w:val="ro-RO"/>
        </w:rPr>
        <w:t>Judeţul Constanta</w:t>
      </w:r>
      <w:r w:rsidRPr="00CD01AE">
        <w:rPr>
          <w:color w:val="FF0000"/>
          <w:lang w:val="it-IT"/>
        </w:rPr>
        <w:t>.</w:t>
      </w:r>
    </w:p>
    <w:p w:rsidR="00CD01AE" w:rsidRPr="00CD01AE" w:rsidRDefault="00CD01AE" w:rsidP="005E26A3">
      <w:pPr>
        <w:autoSpaceDE w:val="0"/>
        <w:autoSpaceDN w:val="0"/>
        <w:adjustRightInd w:val="0"/>
        <w:spacing w:after="0" w:line="360" w:lineRule="auto"/>
        <w:ind w:firstLine="720"/>
        <w:jc w:val="both"/>
        <w:rPr>
          <w:rFonts w:ascii="Times New Roman" w:hAnsi="Times New Roman" w:cs="Times New Roman"/>
          <w:sz w:val="24"/>
          <w:szCs w:val="24"/>
        </w:rPr>
      </w:pPr>
      <w:r w:rsidRPr="00CD01AE">
        <w:rPr>
          <w:rFonts w:ascii="Times New Roman" w:hAnsi="Times New Roman" w:cs="Times New Roman"/>
          <w:bCs/>
          <w:sz w:val="24"/>
          <w:szCs w:val="24"/>
        </w:rPr>
        <w:t xml:space="preserve">Studiul </w:t>
      </w:r>
      <w:r w:rsidRPr="00CD01AE">
        <w:rPr>
          <w:rFonts w:ascii="Times New Roman" w:hAnsi="Times New Roman" w:cs="Times New Roman"/>
          <w:sz w:val="24"/>
          <w:szCs w:val="24"/>
        </w:rPr>
        <w:t xml:space="preserve">hidrogeologic preliminar </w:t>
      </w:r>
      <w:r w:rsidRPr="00CD01AE">
        <w:rPr>
          <w:rFonts w:ascii="Times New Roman" w:hAnsi="Times New Roman" w:cs="Times New Roman"/>
          <w:bCs/>
          <w:sz w:val="24"/>
          <w:szCs w:val="24"/>
        </w:rPr>
        <w:t xml:space="preserve"> a fost </w:t>
      </w:r>
      <w:r w:rsidRPr="00CD01AE">
        <w:rPr>
          <w:rFonts w:ascii="Times New Roman" w:hAnsi="Times New Roman" w:cs="Times New Roman"/>
          <w:sz w:val="24"/>
          <w:szCs w:val="24"/>
        </w:rPr>
        <w:t>Expertizat printr-un referat hidrogeologic eliberat de catre INHGA – Bucureşti, urmand promovarea ulterioară a tuturor documentaţiilor tehnice necesare obţinerii avizului de gospodărire a apelor din partea A.N. “ Apele Române ”, ABA DL Constanta.</w:t>
      </w:r>
    </w:p>
    <w:p w:rsidR="00CD01AE" w:rsidRPr="00CD01AE" w:rsidRDefault="00CD01AE" w:rsidP="005E26A3">
      <w:pPr>
        <w:autoSpaceDE w:val="0"/>
        <w:autoSpaceDN w:val="0"/>
        <w:adjustRightInd w:val="0"/>
        <w:spacing w:after="0" w:line="360" w:lineRule="auto"/>
        <w:ind w:firstLine="720"/>
        <w:jc w:val="both"/>
        <w:rPr>
          <w:rFonts w:ascii="Times New Roman" w:hAnsi="Times New Roman" w:cs="Times New Roman"/>
          <w:sz w:val="24"/>
          <w:szCs w:val="24"/>
        </w:rPr>
      </w:pPr>
      <w:r w:rsidRPr="00CD01AE">
        <w:rPr>
          <w:rFonts w:ascii="Times New Roman" w:hAnsi="Times New Roman" w:cs="Times New Roman"/>
          <w:sz w:val="24"/>
          <w:szCs w:val="24"/>
        </w:rPr>
        <w:t>Cerinţa realizării unei surse proprii de apă pentru acest obiectiv de investiţie din zona studiată a fost impusă de:</w:t>
      </w:r>
    </w:p>
    <w:p w:rsidR="00CD01AE" w:rsidRPr="00CD01AE" w:rsidRDefault="00CD01AE" w:rsidP="005E26A3">
      <w:pPr>
        <w:autoSpaceDE w:val="0"/>
        <w:autoSpaceDN w:val="0"/>
        <w:adjustRightInd w:val="0"/>
        <w:spacing w:after="0" w:line="360" w:lineRule="auto"/>
        <w:ind w:firstLine="720"/>
        <w:jc w:val="both"/>
        <w:rPr>
          <w:rFonts w:ascii="Times New Roman" w:hAnsi="Times New Roman" w:cs="Times New Roman"/>
          <w:sz w:val="24"/>
          <w:szCs w:val="24"/>
        </w:rPr>
      </w:pPr>
      <w:r w:rsidRPr="00CD01AE">
        <w:rPr>
          <w:rFonts w:ascii="Times New Roman" w:hAnsi="Times New Roman" w:cs="Times New Roman"/>
          <w:sz w:val="24"/>
          <w:szCs w:val="24"/>
        </w:rPr>
        <w:t>- imposibilitatea racordării obiectivului beneficiarului la o altă sursă învecinată, cu potenţial disponibil de apă potabilă şi industrială;</w:t>
      </w:r>
    </w:p>
    <w:p w:rsidR="00CD01AE" w:rsidRPr="00665914" w:rsidRDefault="00CD01AE" w:rsidP="005E26A3">
      <w:pPr>
        <w:autoSpaceDE w:val="0"/>
        <w:autoSpaceDN w:val="0"/>
        <w:adjustRightInd w:val="0"/>
        <w:spacing w:after="0" w:line="360" w:lineRule="auto"/>
        <w:ind w:firstLine="720"/>
        <w:jc w:val="both"/>
        <w:rPr>
          <w:rFonts w:ascii="Times New Roman" w:hAnsi="Times New Roman" w:cs="Times New Roman"/>
          <w:sz w:val="24"/>
          <w:szCs w:val="24"/>
        </w:rPr>
      </w:pPr>
      <w:r w:rsidRPr="00CD01AE">
        <w:rPr>
          <w:rFonts w:ascii="Times New Roman" w:hAnsi="Times New Roman" w:cs="Times New Roman"/>
          <w:sz w:val="24"/>
          <w:szCs w:val="24"/>
        </w:rPr>
        <w:t xml:space="preserve">- necesitatea asigurării independenţei şi rentabilităţii economice locale, în gospodărirea folosirii de apă </w:t>
      </w:r>
      <w:r w:rsidRPr="00665914">
        <w:rPr>
          <w:rFonts w:ascii="Times New Roman" w:hAnsi="Times New Roman" w:cs="Times New Roman"/>
          <w:sz w:val="24"/>
          <w:szCs w:val="24"/>
        </w:rPr>
        <w:t>pentru nevoile viitoare proprii de consum.</w:t>
      </w:r>
    </w:p>
    <w:p w:rsidR="004624DE" w:rsidRDefault="004624DE" w:rsidP="005E26A3">
      <w:pPr>
        <w:autoSpaceDE w:val="0"/>
        <w:autoSpaceDN w:val="0"/>
        <w:adjustRightInd w:val="0"/>
        <w:spacing w:after="0" w:line="360" w:lineRule="auto"/>
        <w:jc w:val="both"/>
        <w:rPr>
          <w:rFonts w:ascii="Times New Roman" w:hAnsi="Times New Roman" w:cs="Times New Roman"/>
          <w:sz w:val="24"/>
          <w:szCs w:val="24"/>
        </w:rPr>
      </w:pPr>
    </w:p>
    <w:p w:rsidR="005E26A3" w:rsidRDefault="005E26A3" w:rsidP="005E26A3">
      <w:pPr>
        <w:autoSpaceDE w:val="0"/>
        <w:autoSpaceDN w:val="0"/>
        <w:adjustRightInd w:val="0"/>
        <w:spacing w:after="0" w:line="360" w:lineRule="auto"/>
        <w:jc w:val="both"/>
        <w:rPr>
          <w:rFonts w:ascii="Times New Roman" w:hAnsi="Times New Roman" w:cs="Times New Roman"/>
          <w:sz w:val="24"/>
          <w:szCs w:val="24"/>
        </w:rPr>
      </w:pPr>
    </w:p>
    <w:p w:rsidR="005E26A3" w:rsidRDefault="005E26A3" w:rsidP="005E26A3">
      <w:pPr>
        <w:autoSpaceDE w:val="0"/>
        <w:autoSpaceDN w:val="0"/>
        <w:adjustRightInd w:val="0"/>
        <w:spacing w:after="0" w:line="360" w:lineRule="auto"/>
        <w:jc w:val="both"/>
        <w:rPr>
          <w:rFonts w:ascii="Times New Roman" w:hAnsi="Times New Roman" w:cs="Times New Roman"/>
          <w:sz w:val="24"/>
          <w:szCs w:val="24"/>
        </w:rPr>
      </w:pPr>
    </w:p>
    <w:p w:rsidR="005E26A3" w:rsidRPr="00665914" w:rsidRDefault="005E26A3" w:rsidP="005E26A3">
      <w:pPr>
        <w:autoSpaceDE w:val="0"/>
        <w:autoSpaceDN w:val="0"/>
        <w:adjustRightInd w:val="0"/>
        <w:spacing w:after="0" w:line="360" w:lineRule="auto"/>
        <w:jc w:val="both"/>
        <w:rPr>
          <w:rFonts w:ascii="Times New Roman" w:hAnsi="Times New Roman" w:cs="Times New Roman"/>
          <w:sz w:val="24"/>
          <w:szCs w:val="24"/>
        </w:rPr>
      </w:pPr>
    </w:p>
    <w:p w:rsidR="00BF0B9B" w:rsidRPr="00665914" w:rsidRDefault="00C479BF" w:rsidP="005E26A3">
      <w:pPr>
        <w:autoSpaceDE w:val="0"/>
        <w:autoSpaceDN w:val="0"/>
        <w:adjustRightInd w:val="0"/>
        <w:spacing w:after="0" w:line="360" w:lineRule="auto"/>
        <w:jc w:val="both"/>
        <w:rPr>
          <w:rFonts w:ascii="Times New Roman" w:hAnsi="Times New Roman" w:cs="Times New Roman"/>
          <w:b/>
          <w:sz w:val="24"/>
          <w:szCs w:val="24"/>
        </w:rPr>
      </w:pPr>
      <w:r w:rsidRPr="00665914">
        <w:rPr>
          <w:rFonts w:ascii="Times New Roman" w:hAnsi="Times New Roman" w:cs="Times New Roman"/>
          <w:b/>
          <w:sz w:val="24"/>
          <w:szCs w:val="24"/>
        </w:rPr>
        <w:lastRenderedPageBreak/>
        <w:t xml:space="preserve">    </w:t>
      </w:r>
      <w:r w:rsidR="005671CC" w:rsidRPr="00665914">
        <w:rPr>
          <w:rFonts w:ascii="Times New Roman" w:hAnsi="Times New Roman" w:cs="Times New Roman"/>
          <w:b/>
          <w:sz w:val="24"/>
          <w:szCs w:val="24"/>
        </w:rPr>
        <w:tab/>
      </w:r>
      <w:r w:rsidRPr="00665914">
        <w:rPr>
          <w:rFonts w:ascii="Times New Roman" w:hAnsi="Times New Roman" w:cs="Times New Roman"/>
          <w:b/>
          <w:sz w:val="24"/>
          <w:szCs w:val="24"/>
        </w:rPr>
        <w:t xml:space="preserve">VI. </w:t>
      </w:r>
      <w:r w:rsidR="00B91C4F" w:rsidRPr="00665914">
        <w:rPr>
          <w:rFonts w:ascii="Times New Roman" w:hAnsi="Times New Roman" w:cs="Times New Roman"/>
          <w:b/>
          <w:sz w:val="24"/>
          <w:szCs w:val="24"/>
        </w:rPr>
        <w:t>Descrierea tuturor efectelor semnificative posibile asupra mediului ale proiectului, în limita informaţiilor disponibile</w:t>
      </w:r>
      <w:r w:rsidRPr="00665914">
        <w:rPr>
          <w:rFonts w:ascii="Times New Roman" w:hAnsi="Times New Roman" w:cs="Times New Roman"/>
          <w:b/>
          <w:sz w:val="24"/>
          <w:szCs w:val="24"/>
        </w:rPr>
        <w:t>:</w:t>
      </w:r>
    </w:p>
    <w:p w:rsidR="006B3448" w:rsidRPr="00665914" w:rsidRDefault="006B3448" w:rsidP="005E26A3">
      <w:pPr>
        <w:autoSpaceDE w:val="0"/>
        <w:autoSpaceDN w:val="0"/>
        <w:adjustRightInd w:val="0"/>
        <w:spacing w:after="0" w:line="360" w:lineRule="auto"/>
        <w:jc w:val="both"/>
        <w:rPr>
          <w:rFonts w:ascii="Times New Roman" w:hAnsi="Times New Roman" w:cs="Times New Roman"/>
          <w:b/>
          <w:sz w:val="24"/>
          <w:szCs w:val="24"/>
        </w:rPr>
      </w:pPr>
    </w:p>
    <w:p w:rsidR="00BF0B9B" w:rsidRPr="00665914" w:rsidRDefault="00BF0B9B" w:rsidP="005E26A3">
      <w:pPr>
        <w:autoSpaceDE w:val="0"/>
        <w:autoSpaceDN w:val="0"/>
        <w:adjustRightInd w:val="0"/>
        <w:spacing w:after="0" w:line="360" w:lineRule="auto"/>
        <w:jc w:val="both"/>
        <w:rPr>
          <w:rFonts w:ascii="Times New Roman" w:hAnsi="Times New Roman" w:cs="Times New Roman"/>
          <w:b/>
          <w:i/>
          <w:sz w:val="24"/>
          <w:szCs w:val="24"/>
        </w:rPr>
      </w:pPr>
      <w:r w:rsidRPr="00665914">
        <w:rPr>
          <w:rFonts w:ascii="Times New Roman" w:hAnsi="Times New Roman" w:cs="Times New Roman"/>
          <w:b/>
          <w:i/>
          <w:sz w:val="24"/>
          <w:szCs w:val="24"/>
        </w:rPr>
        <w:t xml:space="preserve">    </w:t>
      </w:r>
      <w:r w:rsidR="005671CC" w:rsidRPr="00665914">
        <w:rPr>
          <w:rFonts w:ascii="Times New Roman" w:hAnsi="Times New Roman" w:cs="Times New Roman"/>
          <w:b/>
          <w:i/>
          <w:sz w:val="24"/>
          <w:szCs w:val="24"/>
        </w:rPr>
        <w:tab/>
      </w:r>
      <w:r w:rsidRPr="00665914">
        <w:rPr>
          <w:rFonts w:ascii="Times New Roman" w:hAnsi="Times New Roman" w:cs="Times New Roman"/>
          <w:b/>
          <w:i/>
          <w:sz w:val="24"/>
          <w:szCs w:val="24"/>
        </w:rPr>
        <w:t>A. Surse de poluanţi şi instalaţii pentru reţinerea, evacuarea şi dispersia poluanţilor în mediu:</w:t>
      </w:r>
    </w:p>
    <w:p w:rsidR="00BF0B9B" w:rsidRPr="00665914" w:rsidRDefault="00BF0B9B" w:rsidP="005E26A3">
      <w:pPr>
        <w:autoSpaceDE w:val="0"/>
        <w:autoSpaceDN w:val="0"/>
        <w:adjustRightInd w:val="0"/>
        <w:spacing w:after="0" w:line="360" w:lineRule="auto"/>
        <w:jc w:val="both"/>
        <w:rPr>
          <w:rFonts w:ascii="Times New Roman" w:hAnsi="Times New Roman" w:cs="Times New Roman"/>
          <w:b/>
          <w:i/>
          <w:sz w:val="24"/>
          <w:szCs w:val="24"/>
        </w:rPr>
      </w:pPr>
      <w:r w:rsidRPr="00665914">
        <w:rPr>
          <w:rFonts w:ascii="Times New Roman" w:hAnsi="Times New Roman" w:cs="Times New Roman"/>
          <w:b/>
          <w:i/>
          <w:sz w:val="24"/>
          <w:szCs w:val="24"/>
        </w:rPr>
        <w:t xml:space="preserve">    </w:t>
      </w:r>
      <w:r w:rsidR="005671CC" w:rsidRPr="00665914">
        <w:rPr>
          <w:rFonts w:ascii="Times New Roman" w:hAnsi="Times New Roman" w:cs="Times New Roman"/>
          <w:b/>
          <w:i/>
          <w:sz w:val="24"/>
          <w:szCs w:val="24"/>
        </w:rPr>
        <w:tab/>
      </w:r>
      <w:r w:rsidRPr="00665914">
        <w:rPr>
          <w:rFonts w:ascii="Times New Roman" w:hAnsi="Times New Roman" w:cs="Times New Roman"/>
          <w:b/>
          <w:i/>
          <w:sz w:val="24"/>
          <w:szCs w:val="24"/>
        </w:rPr>
        <w:t xml:space="preserve">a) </w:t>
      </w:r>
      <w:r w:rsidR="005671CC" w:rsidRPr="00665914">
        <w:rPr>
          <w:rFonts w:ascii="Times New Roman" w:hAnsi="Times New Roman" w:cs="Times New Roman"/>
          <w:b/>
          <w:i/>
          <w:sz w:val="24"/>
          <w:szCs w:val="24"/>
        </w:rPr>
        <w:t>P</w:t>
      </w:r>
      <w:r w:rsidRPr="00665914">
        <w:rPr>
          <w:rFonts w:ascii="Times New Roman" w:hAnsi="Times New Roman" w:cs="Times New Roman"/>
          <w:b/>
          <w:i/>
          <w:sz w:val="24"/>
          <w:szCs w:val="24"/>
        </w:rPr>
        <w:t>rotecţia calităţii apelor:</w:t>
      </w:r>
    </w:p>
    <w:p w:rsidR="00C479BF" w:rsidRPr="00665914" w:rsidRDefault="00BF0B9B" w:rsidP="005E26A3">
      <w:pPr>
        <w:autoSpaceDE w:val="0"/>
        <w:autoSpaceDN w:val="0"/>
        <w:adjustRightInd w:val="0"/>
        <w:spacing w:after="0" w:line="360" w:lineRule="auto"/>
        <w:jc w:val="both"/>
        <w:rPr>
          <w:rFonts w:ascii="Times New Roman" w:hAnsi="Times New Roman" w:cs="Times New Roman"/>
          <w:sz w:val="24"/>
          <w:szCs w:val="24"/>
        </w:rPr>
      </w:pPr>
      <w:r w:rsidRPr="00665914">
        <w:rPr>
          <w:rFonts w:ascii="Times New Roman" w:hAnsi="Times New Roman" w:cs="Times New Roman"/>
          <w:sz w:val="24"/>
          <w:szCs w:val="24"/>
        </w:rPr>
        <w:t xml:space="preserve">    - sursele de poluanţi pentru ape, locul de evacuare sau emisarul</w:t>
      </w:r>
      <w:r w:rsidR="00831403" w:rsidRPr="00665914">
        <w:rPr>
          <w:rFonts w:ascii="Times New Roman" w:hAnsi="Times New Roman" w:cs="Times New Roman"/>
          <w:sz w:val="24"/>
          <w:szCs w:val="24"/>
        </w:rPr>
        <w:t xml:space="preserve">: </w:t>
      </w:r>
    </w:p>
    <w:p w:rsidR="00F109F7" w:rsidRPr="00665914" w:rsidRDefault="00665914" w:rsidP="005E26A3">
      <w:pPr>
        <w:autoSpaceDE w:val="0"/>
        <w:autoSpaceDN w:val="0"/>
        <w:adjustRightInd w:val="0"/>
        <w:spacing w:after="0" w:line="360" w:lineRule="auto"/>
        <w:ind w:firstLine="720"/>
        <w:jc w:val="both"/>
        <w:rPr>
          <w:rFonts w:ascii="Times New Roman" w:eastAsia="Calibri" w:hAnsi="Times New Roman" w:cs="Times New Roman"/>
          <w:sz w:val="24"/>
          <w:szCs w:val="24"/>
        </w:rPr>
      </w:pPr>
      <w:r w:rsidRPr="00665914">
        <w:rPr>
          <w:rFonts w:ascii="Times New Roman" w:hAnsi="Times New Roman" w:cs="Times New Roman"/>
          <w:sz w:val="24"/>
          <w:szCs w:val="24"/>
        </w:rPr>
        <w:t>Nu este cazul, nu rezulta ape uzate</w:t>
      </w:r>
      <w:r w:rsidR="00F109F7" w:rsidRPr="00665914">
        <w:rPr>
          <w:rFonts w:ascii="Times New Roman" w:eastAsia="Calibri" w:hAnsi="Times New Roman" w:cs="Times New Roman"/>
          <w:iCs/>
          <w:sz w:val="24"/>
          <w:szCs w:val="24"/>
        </w:rPr>
        <w:t xml:space="preserve">. </w:t>
      </w:r>
    </w:p>
    <w:p w:rsidR="00C479BF" w:rsidRPr="00665914" w:rsidRDefault="00C479BF" w:rsidP="005E26A3">
      <w:pPr>
        <w:autoSpaceDE w:val="0"/>
        <w:autoSpaceDN w:val="0"/>
        <w:adjustRightInd w:val="0"/>
        <w:spacing w:after="0" w:line="360" w:lineRule="auto"/>
        <w:ind w:firstLine="720"/>
        <w:jc w:val="both"/>
        <w:rPr>
          <w:rFonts w:ascii="Times New Roman" w:hAnsi="Times New Roman" w:cs="Times New Roman"/>
          <w:sz w:val="24"/>
          <w:szCs w:val="24"/>
        </w:rPr>
      </w:pPr>
    </w:p>
    <w:p w:rsidR="00C479BF" w:rsidRPr="00665914" w:rsidRDefault="00BF0B9B" w:rsidP="005E26A3">
      <w:pPr>
        <w:autoSpaceDE w:val="0"/>
        <w:autoSpaceDN w:val="0"/>
        <w:adjustRightInd w:val="0"/>
        <w:spacing w:after="0" w:line="360" w:lineRule="auto"/>
        <w:jc w:val="both"/>
        <w:rPr>
          <w:rFonts w:ascii="Times New Roman" w:hAnsi="Times New Roman" w:cs="Times New Roman"/>
          <w:b/>
          <w:sz w:val="24"/>
          <w:szCs w:val="24"/>
        </w:rPr>
      </w:pPr>
      <w:r w:rsidRPr="00665914">
        <w:rPr>
          <w:rFonts w:ascii="Times New Roman" w:hAnsi="Times New Roman" w:cs="Times New Roman"/>
          <w:sz w:val="24"/>
          <w:szCs w:val="24"/>
        </w:rPr>
        <w:t xml:space="preserve">    </w:t>
      </w:r>
      <w:r w:rsidR="00775FBF" w:rsidRPr="00665914">
        <w:rPr>
          <w:rFonts w:ascii="Times New Roman" w:hAnsi="Times New Roman" w:cs="Times New Roman"/>
          <w:sz w:val="24"/>
          <w:szCs w:val="24"/>
        </w:rPr>
        <w:tab/>
      </w:r>
      <w:r w:rsidRPr="00665914">
        <w:rPr>
          <w:rFonts w:ascii="Times New Roman" w:hAnsi="Times New Roman" w:cs="Times New Roman"/>
          <w:b/>
          <w:sz w:val="24"/>
          <w:szCs w:val="24"/>
        </w:rPr>
        <w:t xml:space="preserve">- </w:t>
      </w:r>
      <w:r w:rsidR="00775FBF" w:rsidRPr="00665914">
        <w:rPr>
          <w:rFonts w:ascii="Times New Roman" w:hAnsi="Times New Roman" w:cs="Times New Roman"/>
          <w:b/>
          <w:sz w:val="24"/>
          <w:szCs w:val="24"/>
        </w:rPr>
        <w:t>S</w:t>
      </w:r>
      <w:r w:rsidRPr="00665914">
        <w:rPr>
          <w:rFonts w:ascii="Times New Roman" w:hAnsi="Times New Roman" w:cs="Times New Roman"/>
          <w:b/>
          <w:sz w:val="24"/>
          <w:szCs w:val="24"/>
        </w:rPr>
        <w:t>taţiile şi instalaţiile de epurare sau de preepurare a apelor uzate prevăzute</w:t>
      </w:r>
      <w:r w:rsidR="00DB393F" w:rsidRPr="00665914">
        <w:rPr>
          <w:rFonts w:ascii="Times New Roman" w:hAnsi="Times New Roman" w:cs="Times New Roman"/>
          <w:b/>
          <w:sz w:val="24"/>
          <w:szCs w:val="24"/>
        </w:rPr>
        <w:t>:</w:t>
      </w:r>
    </w:p>
    <w:p w:rsidR="00BF0B9B" w:rsidRPr="00665914" w:rsidRDefault="00B91C4F" w:rsidP="005E26A3">
      <w:pPr>
        <w:autoSpaceDE w:val="0"/>
        <w:autoSpaceDN w:val="0"/>
        <w:adjustRightInd w:val="0"/>
        <w:spacing w:after="0" w:line="360" w:lineRule="auto"/>
        <w:ind w:firstLine="720"/>
        <w:jc w:val="both"/>
        <w:rPr>
          <w:rFonts w:ascii="Times New Roman" w:hAnsi="Times New Roman" w:cs="Times New Roman"/>
          <w:sz w:val="24"/>
          <w:szCs w:val="24"/>
        </w:rPr>
      </w:pPr>
      <w:r w:rsidRPr="00665914">
        <w:rPr>
          <w:rFonts w:ascii="Times New Roman" w:hAnsi="Times New Roman" w:cs="Times New Roman"/>
          <w:sz w:val="24"/>
          <w:szCs w:val="24"/>
        </w:rPr>
        <w:t>N</w:t>
      </w:r>
      <w:r w:rsidR="00DB393F" w:rsidRPr="00665914">
        <w:rPr>
          <w:rFonts w:ascii="Times New Roman" w:hAnsi="Times New Roman" w:cs="Times New Roman"/>
          <w:sz w:val="24"/>
          <w:szCs w:val="24"/>
        </w:rPr>
        <w:t xml:space="preserve">u </w:t>
      </w:r>
      <w:r w:rsidR="00665914" w:rsidRPr="00665914">
        <w:rPr>
          <w:rFonts w:ascii="Times New Roman" w:hAnsi="Times New Roman" w:cs="Times New Roman"/>
          <w:sz w:val="24"/>
          <w:szCs w:val="24"/>
        </w:rPr>
        <w:t>este cazul</w:t>
      </w:r>
      <w:r w:rsidR="00DB393F" w:rsidRPr="00665914">
        <w:rPr>
          <w:rFonts w:ascii="Times New Roman" w:hAnsi="Times New Roman" w:cs="Times New Roman"/>
          <w:sz w:val="24"/>
          <w:szCs w:val="24"/>
        </w:rPr>
        <w:t>.</w:t>
      </w:r>
    </w:p>
    <w:p w:rsidR="00BF0B9B" w:rsidRPr="00665914" w:rsidRDefault="00BF0B9B" w:rsidP="005E26A3">
      <w:pPr>
        <w:autoSpaceDE w:val="0"/>
        <w:autoSpaceDN w:val="0"/>
        <w:adjustRightInd w:val="0"/>
        <w:spacing w:after="0" w:line="360" w:lineRule="auto"/>
        <w:jc w:val="both"/>
        <w:rPr>
          <w:rFonts w:ascii="Times New Roman" w:hAnsi="Times New Roman" w:cs="Times New Roman"/>
          <w:b/>
          <w:i/>
          <w:sz w:val="24"/>
          <w:szCs w:val="24"/>
        </w:rPr>
      </w:pPr>
      <w:r w:rsidRPr="00665914">
        <w:rPr>
          <w:rFonts w:ascii="Times New Roman" w:hAnsi="Times New Roman" w:cs="Times New Roman"/>
          <w:b/>
          <w:i/>
          <w:sz w:val="24"/>
          <w:szCs w:val="24"/>
        </w:rPr>
        <w:t xml:space="preserve">    </w:t>
      </w:r>
      <w:r w:rsidR="005671CC" w:rsidRPr="00665914">
        <w:rPr>
          <w:rFonts w:ascii="Times New Roman" w:hAnsi="Times New Roman" w:cs="Times New Roman"/>
          <w:b/>
          <w:i/>
          <w:sz w:val="24"/>
          <w:szCs w:val="24"/>
        </w:rPr>
        <w:tab/>
      </w:r>
      <w:r w:rsidRPr="00665914">
        <w:rPr>
          <w:rFonts w:ascii="Times New Roman" w:hAnsi="Times New Roman" w:cs="Times New Roman"/>
          <w:b/>
          <w:i/>
          <w:sz w:val="24"/>
          <w:szCs w:val="24"/>
        </w:rPr>
        <w:t xml:space="preserve">b) </w:t>
      </w:r>
      <w:r w:rsidR="005671CC" w:rsidRPr="00665914">
        <w:rPr>
          <w:rFonts w:ascii="Times New Roman" w:hAnsi="Times New Roman" w:cs="Times New Roman"/>
          <w:b/>
          <w:i/>
          <w:sz w:val="24"/>
          <w:szCs w:val="24"/>
        </w:rPr>
        <w:t>P</w:t>
      </w:r>
      <w:r w:rsidRPr="00665914">
        <w:rPr>
          <w:rFonts w:ascii="Times New Roman" w:hAnsi="Times New Roman" w:cs="Times New Roman"/>
          <w:b/>
          <w:i/>
          <w:sz w:val="24"/>
          <w:szCs w:val="24"/>
        </w:rPr>
        <w:t>rotecţia aerului:</w:t>
      </w:r>
    </w:p>
    <w:p w:rsidR="00C479BF" w:rsidRPr="00665914" w:rsidRDefault="00BF0B9B" w:rsidP="005E26A3">
      <w:pPr>
        <w:autoSpaceDE w:val="0"/>
        <w:autoSpaceDN w:val="0"/>
        <w:adjustRightInd w:val="0"/>
        <w:spacing w:after="0" w:line="360" w:lineRule="auto"/>
        <w:jc w:val="both"/>
        <w:rPr>
          <w:rFonts w:ascii="Times New Roman" w:hAnsi="Times New Roman" w:cs="Times New Roman"/>
          <w:sz w:val="24"/>
          <w:szCs w:val="24"/>
        </w:rPr>
      </w:pPr>
      <w:r w:rsidRPr="00665914">
        <w:rPr>
          <w:rFonts w:ascii="Times New Roman" w:hAnsi="Times New Roman" w:cs="Times New Roman"/>
          <w:sz w:val="24"/>
          <w:szCs w:val="24"/>
        </w:rPr>
        <w:t xml:space="preserve">    </w:t>
      </w:r>
      <w:r w:rsidR="00775FBF" w:rsidRPr="00665914">
        <w:rPr>
          <w:rFonts w:ascii="Times New Roman" w:hAnsi="Times New Roman" w:cs="Times New Roman"/>
          <w:sz w:val="24"/>
          <w:szCs w:val="24"/>
        </w:rPr>
        <w:tab/>
      </w:r>
      <w:r w:rsidRPr="00665914">
        <w:rPr>
          <w:rFonts w:ascii="Times New Roman" w:hAnsi="Times New Roman" w:cs="Times New Roman"/>
          <w:sz w:val="24"/>
          <w:szCs w:val="24"/>
        </w:rPr>
        <w:t xml:space="preserve">- </w:t>
      </w:r>
      <w:r w:rsidR="00775FBF" w:rsidRPr="00665914">
        <w:rPr>
          <w:rFonts w:ascii="Times New Roman" w:hAnsi="Times New Roman" w:cs="Times New Roman"/>
          <w:b/>
          <w:sz w:val="24"/>
          <w:szCs w:val="24"/>
        </w:rPr>
        <w:t>S</w:t>
      </w:r>
      <w:r w:rsidRPr="00665914">
        <w:rPr>
          <w:rFonts w:ascii="Times New Roman" w:hAnsi="Times New Roman" w:cs="Times New Roman"/>
          <w:b/>
          <w:sz w:val="24"/>
          <w:szCs w:val="24"/>
        </w:rPr>
        <w:t>ursele de poluanţi pentru aer, poluanţi, inclusiv surse de mirosuri</w:t>
      </w:r>
      <w:r w:rsidR="00DB393F" w:rsidRPr="00665914">
        <w:rPr>
          <w:rFonts w:ascii="Times New Roman" w:hAnsi="Times New Roman" w:cs="Times New Roman"/>
          <w:b/>
          <w:sz w:val="24"/>
          <w:szCs w:val="24"/>
        </w:rPr>
        <w:t>:</w:t>
      </w:r>
    </w:p>
    <w:p w:rsidR="006F03A9" w:rsidRPr="00665914" w:rsidRDefault="00DB393F" w:rsidP="005E26A3">
      <w:pPr>
        <w:autoSpaceDE w:val="0"/>
        <w:autoSpaceDN w:val="0"/>
        <w:adjustRightInd w:val="0"/>
        <w:spacing w:after="0" w:line="360" w:lineRule="auto"/>
        <w:ind w:firstLine="720"/>
        <w:jc w:val="both"/>
        <w:rPr>
          <w:rFonts w:ascii="Times New Roman" w:hAnsi="Times New Roman" w:cs="Times New Roman"/>
          <w:sz w:val="24"/>
          <w:szCs w:val="24"/>
        </w:rPr>
      </w:pPr>
      <w:r w:rsidRPr="00665914">
        <w:rPr>
          <w:rFonts w:ascii="Times New Roman" w:hAnsi="Times New Roman" w:cs="Times New Roman"/>
          <w:b/>
          <w:sz w:val="24"/>
          <w:szCs w:val="24"/>
        </w:rPr>
        <w:t>In perioada lucrarilor de construire</w:t>
      </w:r>
      <w:r w:rsidRPr="00665914">
        <w:rPr>
          <w:rFonts w:ascii="Times New Roman" w:hAnsi="Times New Roman" w:cs="Times New Roman"/>
          <w:sz w:val="24"/>
          <w:szCs w:val="24"/>
        </w:rPr>
        <w:t xml:space="preserve">, </w:t>
      </w:r>
      <w:r w:rsidR="00E55A66" w:rsidRPr="00665914">
        <w:rPr>
          <w:rFonts w:ascii="Times New Roman" w:hAnsi="Times New Roman" w:cs="Times New Roman"/>
          <w:sz w:val="24"/>
          <w:szCs w:val="24"/>
        </w:rPr>
        <w:t>se vor</w:t>
      </w:r>
      <w:r w:rsidR="006F03A9" w:rsidRPr="00665914">
        <w:rPr>
          <w:rFonts w:ascii="Times New Roman" w:hAnsi="Times New Roman" w:cs="Times New Roman"/>
          <w:sz w:val="24"/>
          <w:szCs w:val="24"/>
        </w:rPr>
        <w:t xml:space="preserve"> utiliza utilaje si autovehicule avand inspectia tehnica periodica in termen de valabilitate, si din aceasta cauza, p</w:t>
      </w:r>
      <w:r w:rsidRPr="00665914">
        <w:rPr>
          <w:rFonts w:ascii="Times New Roman" w:hAnsi="Times New Roman" w:cs="Times New Roman"/>
          <w:sz w:val="24"/>
          <w:szCs w:val="24"/>
        </w:rPr>
        <w:t xml:space="preserve">rincipalele surse de poluare a aerului </w:t>
      </w:r>
      <w:r w:rsidR="00E55A66" w:rsidRPr="00665914">
        <w:rPr>
          <w:rFonts w:ascii="Times New Roman" w:hAnsi="Times New Roman" w:cs="Times New Roman"/>
          <w:sz w:val="24"/>
          <w:szCs w:val="24"/>
        </w:rPr>
        <w:t>vor</w:t>
      </w:r>
      <w:r w:rsidR="006F03A9" w:rsidRPr="00665914">
        <w:rPr>
          <w:rFonts w:ascii="Times New Roman" w:hAnsi="Times New Roman" w:cs="Times New Roman"/>
          <w:sz w:val="24"/>
          <w:szCs w:val="24"/>
        </w:rPr>
        <w:t xml:space="preserve"> emi</w:t>
      </w:r>
      <w:r w:rsidR="00E55A66" w:rsidRPr="00665914">
        <w:rPr>
          <w:rFonts w:ascii="Times New Roman" w:hAnsi="Times New Roman" w:cs="Times New Roman"/>
          <w:sz w:val="24"/>
          <w:szCs w:val="24"/>
        </w:rPr>
        <w:t>te</w:t>
      </w:r>
      <w:r w:rsidR="006F03A9" w:rsidRPr="00665914">
        <w:rPr>
          <w:rFonts w:ascii="Times New Roman" w:hAnsi="Times New Roman" w:cs="Times New Roman"/>
          <w:sz w:val="24"/>
          <w:szCs w:val="24"/>
        </w:rPr>
        <w:t xml:space="preserve"> noxe de la gazele de ardere</w:t>
      </w:r>
      <w:r w:rsidR="00E55A66" w:rsidRPr="00665914">
        <w:rPr>
          <w:rFonts w:ascii="Times New Roman" w:hAnsi="Times New Roman" w:cs="Times New Roman"/>
          <w:sz w:val="24"/>
          <w:szCs w:val="24"/>
        </w:rPr>
        <w:t>, ce se vor incadra</w:t>
      </w:r>
      <w:r w:rsidR="006F03A9" w:rsidRPr="00665914">
        <w:rPr>
          <w:rFonts w:ascii="Times New Roman" w:hAnsi="Times New Roman" w:cs="Times New Roman"/>
          <w:sz w:val="24"/>
          <w:szCs w:val="24"/>
        </w:rPr>
        <w:t xml:space="preserve"> in </w:t>
      </w:r>
      <w:r w:rsidRPr="00665914">
        <w:rPr>
          <w:rFonts w:ascii="Times New Roman" w:hAnsi="Times New Roman" w:cs="Times New Roman"/>
          <w:sz w:val="24"/>
          <w:szCs w:val="24"/>
        </w:rPr>
        <w:t>limitele admise de normele in vigoare.</w:t>
      </w:r>
      <w:r w:rsidR="00431200" w:rsidRPr="00665914">
        <w:rPr>
          <w:rFonts w:ascii="Times New Roman" w:hAnsi="Times New Roman" w:cs="Times New Roman"/>
          <w:sz w:val="24"/>
          <w:szCs w:val="24"/>
        </w:rPr>
        <w:t xml:space="preserve"> </w:t>
      </w:r>
    </w:p>
    <w:p w:rsidR="00BF0B9B" w:rsidRPr="00665914" w:rsidRDefault="00DB393F" w:rsidP="005E26A3">
      <w:pPr>
        <w:autoSpaceDE w:val="0"/>
        <w:autoSpaceDN w:val="0"/>
        <w:adjustRightInd w:val="0"/>
        <w:spacing w:after="0" w:line="360" w:lineRule="auto"/>
        <w:ind w:firstLine="720"/>
        <w:jc w:val="both"/>
        <w:rPr>
          <w:rFonts w:ascii="Times New Roman" w:hAnsi="Times New Roman" w:cs="Times New Roman"/>
          <w:sz w:val="24"/>
          <w:szCs w:val="24"/>
        </w:rPr>
      </w:pPr>
      <w:r w:rsidRPr="00665914">
        <w:rPr>
          <w:rFonts w:ascii="Times New Roman" w:hAnsi="Times New Roman" w:cs="Times New Roman"/>
          <w:b/>
          <w:sz w:val="24"/>
          <w:szCs w:val="24"/>
        </w:rPr>
        <w:t>În condiţiile de funcţionare normală</w:t>
      </w:r>
      <w:r w:rsidRPr="00665914">
        <w:rPr>
          <w:rFonts w:ascii="Times New Roman" w:hAnsi="Times New Roman" w:cs="Times New Roman"/>
          <w:sz w:val="24"/>
          <w:szCs w:val="24"/>
        </w:rPr>
        <w:t xml:space="preserve"> şi de respectare a instrucţiunilor de proiectare </w:t>
      </w:r>
      <w:r w:rsidR="006F03A9" w:rsidRPr="00665914">
        <w:rPr>
          <w:rFonts w:ascii="Times New Roman" w:hAnsi="Times New Roman" w:cs="Times New Roman"/>
          <w:sz w:val="24"/>
          <w:szCs w:val="24"/>
        </w:rPr>
        <w:t xml:space="preserve">functionarea </w:t>
      </w:r>
      <w:r w:rsidR="00665914" w:rsidRPr="00665914">
        <w:rPr>
          <w:rFonts w:ascii="Times New Roman" w:hAnsi="Times New Roman" w:cs="Times New Roman"/>
          <w:sz w:val="24"/>
          <w:szCs w:val="24"/>
        </w:rPr>
        <w:t>forajelor</w:t>
      </w:r>
      <w:r w:rsidR="006F03A9" w:rsidRPr="00665914">
        <w:rPr>
          <w:rFonts w:ascii="Times New Roman" w:hAnsi="Times New Roman" w:cs="Times New Roman"/>
          <w:sz w:val="24"/>
          <w:szCs w:val="24"/>
        </w:rPr>
        <w:t xml:space="preserve"> </w:t>
      </w:r>
      <w:r w:rsidRPr="00665914">
        <w:rPr>
          <w:rFonts w:ascii="Times New Roman" w:hAnsi="Times New Roman" w:cs="Times New Roman"/>
          <w:sz w:val="24"/>
          <w:szCs w:val="24"/>
        </w:rPr>
        <w:t>nu va afecta factorul de mediu aer.</w:t>
      </w:r>
      <w:r w:rsidR="006F03A9" w:rsidRPr="00665914">
        <w:rPr>
          <w:rFonts w:ascii="Times New Roman" w:hAnsi="Times New Roman" w:cs="Times New Roman"/>
          <w:sz w:val="24"/>
          <w:szCs w:val="24"/>
        </w:rPr>
        <w:t xml:space="preserve"> </w:t>
      </w:r>
    </w:p>
    <w:p w:rsidR="00DB393F" w:rsidRPr="00665914" w:rsidRDefault="00DB393F" w:rsidP="005E26A3">
      <w:pPr>
        <w:autoSpaceDE w:val="0"/>
        <w:autoSpaceDN w:val="0"/>
        <w:adjustRightInd w:val="0"/>
        <w:spacing w:after="0" w:line="360" w:lineRule="auto"/>
        <w:jc w:val="both"/>
        <w:rPr>
          <w:rFonts w:ascii="Times New Roman" w:hAnsi="Times New Roman" w:cs="Times New Roman"/>
          <w:sz w:val="24"/>
          <w:szCs w:val="24"/>
        </w:rPr>
      </w:pPr>
    </w:p>
    <w:p w:rsidR="00BF0B9B" w:rsidRPr="00665914" w:rsidRDefault="00BF0B9B" w:rsidP="005E26A3">
      <w:pPr>
        <w:autoSpaceDE w:val="0"/>
        <w:autoSpaceDN w:val="0"/>
        <w:adjustRightInd w:val="0"/>
        <w:spacing w:after="0" w:line="360" w:lineRule="auto"/>
        <w:jc w:val="both"/>
        <w:rPr>
          <w:rFonts w:ascii="Times New Roman" w:hAnsi="Times New Roman" w:cs="Times New Roman"/>
          <w:b/>
          <w:sz w:val="24"/>
          <w:szCs w:val="24"/>
        </w:rPr>
      </w:pPr>
      <w:r w:rsidRPr="00665914">
        <w:rPr>
          <w:rFonts w:ascii="Times New Roman" w:hAnsi="Times New Roman" w:cs="Times New Roman"/>
          <w:sz w:val="24"/>
          <w:szCs w:val="24"/>
        </w:rPr>
        <w:t xml:space="preserve">    </w:t>
      </w:r>
      <w:r w:rsidR="00775FBF" w:rsidRPr="00665914">
        <w:rPr>
          <w:rFonts w:ascii="Times New Roman" w:hAnsi="Times New Roman" w:cs="Times New Roman"/>
          <w:sz w:val="24"/>
          <w:szCs w:val="24"/>
        </w:rPr>
        <w:tab/>
      </w:r>
      <w:r w:rsidRPr="00665914">
        <w:rPr>
          <w:rFonts w:ascii="Times New Roman" w:hAnsi="Times New Roman" w:cs="Times New Roman"/>
          <w:b/>
          <w:sz w:val="24"/>
          <w:szCs w:val="24"/>
        </w:rPr>
        <w:t xml:space="preserve">- </w:t>
      </w:r>
      <w:r w:rsidR="00775FBF" w:rsidRPr="00665914">
        <w:rPr>
          <w:rFonts w:ascii="Times New Roman" w:hAnsi="Times New Roman" w:cs="Times New Roman"/>
          <w:b/>
          <w:sz w:val="24"/>
          <w:szCs w:val="24"/>
        </w:rPr>
        <w:t>I</w:t>
      </w:r>
      <w:r w:rsidRPr="00665914">
        <w:rPr>
          <w:rFonts w:ascii="Times New Roman" w:hAnsi="Times New Roman" w:cs="Times New Roman"/>
          <w:b/>
          <w:sz w:val="24"/>
          <w:szCs w:val="24"/>
        </w:rPr>
        <w:t>nstalaţiile pentru reţinerea şi dispersia poluanţilor în atmosferă</w:t>
      </w:r>
      <w:r w:rsidR="00DB393F" w:rsidRPr="00665914">
        <w:rPr>
          <w:rFonts w:ascii="Times New Roman" w:hAnsi="Times New Roman" w:cs="Times New Roman"/>
          <w:b/>
          <w:sz w:val="24"/>
          <w:szCs w:val="24"/>
        </w:rPr>
        <w:t>: nu este cazul</w:t>
      </w:r>
      <w:r w:rsidR="006F03A9" w:rsidRPr="00665914">
        <w:rPr>
          <w:rFonts w:ascii="Times New Roman" w:hAnsi="Times New Roman" w:cs="Times New Roman"/>
          <w:b/>
          <w:sz w:val="24"/>
          <w:szCs w:val="24"/>
        </w:rPr>
        <w:t>.</w:t>
      </w:r>
    </w:p>
    <w:p w:rsidR="00584362" w:rsidRPr="00623B27" w:rsidRDefault="00584362" w:rsidP="005E26A3">
      <w:pPr>
        <w:autoSpaceDE w:val="0"/>
        <w:autoSpaceDN w:val="0"/>
        <w:adjustRightInd w:val="0"/>
        <w:spacing w:after="0" w:line="360" w:lineRule="auto"/>
        <w:jc w:val="both"/>
        <w:rPr>
          <w:rFonts w:ascii="Times New Roman" w:hAnsi="Times New Roman" w:cs="Times New Roman"/>
          <w:b/>
          <w:color w:val="FF0000"/>
          <w:sz w:val="24"/>
          <w:szCs w:val="24"/>
        </w:rPr>
      </w:pPr>
    </w:p>
    <w:p w:rsidR="00BF0B9B" w:rsidRPr="008E6EAD" w:rsidRDefault="00BF0B9B" w:rsidP="005E26A3">
      <w:pPr>
        <w:autoSpaceDE w:val="0"/>
        <w:autoSpaceDN w:val="0"/>
        <w:adjustRightInd w:val="0"/>
        <w:spacing w:after="0" w:line="360" w:lineRule="auto"/>
        <w:jc w:val="both"/>
        <w:rPr>
          <w:rFonts w:ascii="Times New Roman" w:hAnsi="Times New Roman" w:cs="Times New Roman"/>
          <w:b/>
          <w:i/>
          <w:sz w:val="24"/>
          <w:szCs w:val="24"/>
        </w:rPr>
      </w:pPr>
      <w:r w:rsidRPr="00623B27">
        <w:rPr>
          <w:rFonts w:ascii="Times New Roman" w:hAnsi="Times New Roman" w:cs="Times New Roman"/>
          <w:b/>
          <w:i/>
          <w:color w:val="FF0000"/>
          <w:sz w:val="24"/>
          <w:szCs w:val="24"/>
        </w:rPr>
        <w:t xml:space="preserve">    </w:t>
      </w:r>
      <w:r w:rsidR="00775FBF" w:rsidRPr="008E6EAD">
        <w:rPr>
          <w:rFonts w:ascii="Times New Roman" w:hAnsi="Times New Roman" w:cs="Times New Roman"/>
          <w:b/>
          <w:i/>
          <w:sz w:val="24"/>
          <w:szCs w:val="24"/>
        </w:rPr>
        <w:tab/>
      </w:r>
      <w:r w:rsidRPr="008E6EAD">
        <w:rPr>
          <w:rFonts w:ascii="Times New Roman" w:hAnsi="Times New Roman" w:cs="Times New Roman"/>
          <w:b/>
          <w:i/>
          <w:sz w:val="24"/>
          <w:szCs w:val="24"/>
        </w:rPr>
        <w:t xml:space="preserve">c) </w:t>
      </w:r>
      <w:r w:rsidR="00775FBF" w:rsidRPr="008E6EAD">
        <w:rPr>
          <w:rFonts w:ascii="Times New Roman" w:hAnsi="Times New Roman" w:cs="Times New Roman"/>
          <w:b/>
          <w:i/>
          <w:sz w:val="24"/>
          <w:szCs w:val="24"/>
        </w:rPr>
        <w:t>P</w:t>
      </w:r>
      <w:r w:rsidRPr="008E6EAD">
        <w:rPr>
          <w:rFonts w:ascii="Times New Roman" w:hAnsi="Times New Roman" w:cs="Times New Roman"/>
          <w:b/>
          <w:i/>
          <w:sz w:val="24"/>
          <w:szCs w:val="24"/>
        </w:rPr>
        <w:t>rotecţia împotriva zgomotului şi vibraţiilor:</w:t>
      </w:r>
    </w:p>
    <w:p w:rsidR="00431200" w:rsidRPr="008E6EAD" w:rsidRDefault="00BF0B9B" w:rsidP="005E26A3">
      <w:pPr>
        <w:autoSpaceDE w:val="0"/>
        <w:autoSpaceDN w:val="0"/>
        <w:adjustRightInd w:val="0"/>
        <w:spacing w:after="0" w:line="360" w:lineRule="auto"/>
        <w:jc w:val="both"/>
        <w:rPr>
          <w:rFonts w:ascii="Times New Roman" w:hAnsi="Times New Roman" w:cs="Times New Roman"/>
          <w:b/>
          <w:sz w:val="24"/>
          <w:szCs w:val="24"/>
        </w:rPr>
      </w:pPr>
      <w:r w:rsidRPr="008E6EAD">
        <w:rPr>
          <w:rFonts w:ascii="Times New Roman" w:hAnsi="Times New Roman" w:cs="Times New Roman"/>
          <w:sz w:val="24"/>
          <w:szCs w:val="24"/>
        </w:rPr>
        <w:t xml:space="preserve">    </w:t>
      </w:r>
      <w:r w:rsidR="00775FBF" w:rsidRPr="008E6EAD">
        <w:rPr>
          <w:rFonts w:ascii="Times New Roman" w:hAnsi="Times New Roman" w:cs="Times New Roman"/>
          <w:sz w:val="24"/>
          <w:szCs w:val="24"/>
        </w:rPr>
        <w:tab/>
      </w:r>
      <w:r w:rsidRPr="008E6EAD">
        <w:rPr>
          <w:rFonts w:ascii="Times New Roman" w:hAnsi="Times New Roman" w:cs="Times New Roman"/>
          <w:b/>
          <w:sz w:val="24"/>
          <w:szCs w:val="24"/>
        </w:rPr>
        <w:t xml:space="preserve">- </w:t>
      </w:r>
      <w:r w:rsidR="00775FBF" w:rsidRPr="008E6EAD">
        <w:rPr>
          <w:rFonts w:ascii="Times New Roman" w:hAnsi="Times New Roman" w:cs="Times New Roman"/>
          <w:b/>
          <w:sz w:val="24"/>
          <w:szCs w:val="24"/>
        </w:rPr>
        <w:t>S</w:t>
      </w:r>
      <w:r w:rsidRPr="008E6EAD">
        <w:rPr>
          <w:rFonts w:ascii="Times New Roman" w:hAnsi="Times New Roman" w:cs="Times New Roman"/>
          <w:b/>
          <w:sz w:val="24"/>
          <w:szCs w:val="24"/>
        </w:rPr>
        <w:t>ursele de zgomot şi de vibraţii</w:t>
      </w:r>
      <w:r w:rsidR="00DB393F" w:rsidRPr="008E6EAD">
        <w:rPr>
          <w:rFonts w:ascii="Times New Roman" w:hAnsi="Times New Roman" w:cs="Times New Roman"/>
          <w:b/>
          <w:sz w:val="24"/>
          <w:szCs w:val="24"/>
        </w:rPr>
        <w:t>:</w:t>
      </w:r>
    </w:p>
    <w:p w:rsidR="00BF0B9B" w:rsidRPr="008E6EAD" w:rsidRDefault="00DB393F" w:rsidP="005E26A3">
      <w:pPr>
        <w:autoSpaceDE w:val="0"/>
        <w:autoSpaceDN w:val="0"/>
        <w:adjustRightInd w:val="0"/>
        <w:spacing w:after="0" w:line="360" w:lineRule="auto"/>
        <w:jc w:val="both"/>
        <w:rPr>
          <w:rFonts w:ascii="Times New Roman" w:hAnsi="Times New Roman" w:cs="Times New Roman"/>
          <w:sz w:val="24"/>
          <w:szCs w:val="24"/>
        </w:rPr>
      </w:pPr>
      <w:r w:rsidRPr="008E6EAD">
        <w:rPr>
          <w:rFonts w:ascii="Times New Roman" w:hAnsi="Times New Roman" w:cs="Times New Roman"/>
          <w:sz w:val="24"/>
          <w:szCs w:val="24"/>
        </w:rPr>
        <w:tab/>
      </w:r>
      <w:r w:rsidR="006F03A9" w:rsidRPr="008E6EAD">
        <w:rPr>
          <w:rFonts w:ascii="Times New Roman" w:hAnsi="Times New Roman" w:cs="Times New Roman"/>
          <w:b/>
          <w:sz w:val="24"/>
          <w:szCs w:val="24"/>
        </w:rPr>
        <w:t xml:space="preserve">In perioada lucrarilor de construire, </w:t>
      </w:r>
      <w:r w:rsidR="006F03A9" w:rsidRPr="008E6EAD">
        <w:rPr>
          <w:rFonts w:ascii="Times New Roman" w:hAnsi="Times New Roman" w:cs="Times New Roman"/>
          <w:sz w:val="24"/>
          <w:szCs w:val="24"/>
        </w:rPr>
        <w:t>p</w:t>
      </w:r>
      <w:r w:rsidRPr="008E6EAD">
        <w:rPr>
          <w:rFonts w:ascii="Times New Roman" w:hAnsi="Times New Roman" w:cs="Times New Roman"/>
          <w:sz w:val="24"/>
          <w:szCs w:val="24"/>
        </w:rPr>
        <w:t xml:space="preserve">rincipalele surse de zgomot şi vibraţii </w:t>
      </w:r>
      <w:r w:rsidR="00275FD1" w:rsidRPr="008E6EAD">
        <w:rPr>
          <w:rFonts w:ascii="Times New Roman" w:hAnsi="Times New Roman" w:cs="Times New Roman"/>
          <w:sz w:val="24"/>
          <w:szCs w:val="24"/>
        </w:rPr>
        <w:t>sunt reprezentate de</w:t>
      </w:r>
      <w:r w:rsidRPr="008E6EAD">
        <w:rPr>
          <w:rFonts w:ascii="Times New Roman" w:hAnsi="Times New Roman" w:cs="Times New Roman"/>
          <w:sz w:val="24"/>
          <w:szCs w:val="24"/>
        </w:rPr>
        <w:t xml:space="preserve"> exploatarea </w:t>
      </w:r>
      <w:r w:rsidR="004D4B13" w:rsidRPr="008E6EAD">
        <w:rPr>
          <w:rFonts w:ascii="Times New Roman" w:hAnsi="Times New Roman" w:cs="Times New Roman"/>
          <w:sz w:val="24"/>
          <w:szCs w:val="24"/>
        </w:rPr>
        <w:t>echipamentelor</w:t>
      </w:r>
      <w:r w:rsidRPr="008E6EAD">
        <w:rPr>
          <w:rFonts w:ascii="Times New Roman" w:hAnsi="Times New Roman" w:cs="Times New Roman"/>
          <w:sz w:val="24"/>
          <w:szCs w:val="24"/>
        </w:rPr>
        <w:t xml:space="preserve"> şi de utilajele de transport care </w:t>
      </w:r>
      <w:r w:rsidR="00F109F7" w:rsidRPr="008E6EAD">
        <w:rPr>
          <w:rFonts w:ascii="Times New Roman" w:hAnsi="Times New Roman" w:cs="Times New Roman"/>
          <w:sz w:val="24"/>
          <w:szCs w:val="24"/>
        </w:rPr>
        <w:t xml:space="preserve">deservesc lucrarile de costructie ale </w:t>
      </w:r>
      <w:r w:rsidR="00665914" w:rsidRPr="008E6EAD">
        <w:rPr>
          <w:rFonts w:ascii="Times New Roman" w:hAnsi="Times New Roman" w:cs="Times New Roman"/>
          <w:sz w:val="24"/>
          <w:szCs w:val="24"/>
        </w:rPr>
        <w:t>forajelor</w:t>
      </w:r>
      <w:r w:rsidRPr="008E6EAD">
        <w:rPr>
          <w:rFonts w:ascii="Times New Roman" w:hAnsi="Times New Roman" w:cs="Times New Roman"/>
          <w:sz w:val="24"/>
          <w:szCs w:val="24"/>
        </w:rPr>
        <w:t>.</w:t>
      </w:r>
      <w:r w:rsidR="00431200" w:rsidRPr="008E6EAD">
        <w:rPr>
          <w:rFonts w:ascii="Times New Roman" w:hAnsi="Times New Roman" w:cs="Times New Roman"/>
          <w:sz w:val="24"/>
          <w:szCs w:val="24"/>
        </w:rPr>
        <w:t xml:space="preserve"> </w:t>
      </w:r>
      <w:r w:rsidRPr="008E6EAD">
        <w:rPr>
          <w:rFonts w:ascii="Times New Roman" w:hAnsi="Times New Roman" w:cs="Times New Roman"/>
          <w:sz w:val="24"/>
          <w:szCs w:val="24"/>
        </w:rPr>
        <w:t xml:space="preserve">Zgomotele şi vibraţiile se produc în situaţii normale de exploatare a utilajelor si instalatiilor folosite in procesul de </w:t>
      </w:r>
      <w:r w:rsidR="009B5D82" w:rsidRPr="008E6EAD">
        <w:rPr>
          <w:rFonts w:ascii="Times New Roman" w:hAnsi="Times New Roman" w:cs="Times New Roman"/>
          <w:sz w:val="24"/>
          <w:szCs w:val="24"/>
        </w:rPr>
        <w:t>constructie</w:t>
      </w:r>
      <w:r w:rsidRPr="008E6EAD">
        <w:rPr>
          <w:rFonts w:ascii="Times New Roman" w:hAnsi="Times New Roman" w:cs="Times New Roman"/>
          <w:sz w:val="24"/>
          <w:szCs w:val="24"/>
        </w:rPr>
        <w:t xml:space="preserve">, au caracter temporar şi nu au efecte negative asupra mediului. </w:t>
      </w:r>
      <w:r w:rsidR="00431200" w:rsidRPr="008E6EAD">
        <w:rPr>
          <w:rFonts w:ascii="Times New Roman" w:hAnsi="Times New Roman" w:cs="Times New Roman"/>
          <w:sz w:val="24"/>
          <w:szCs w:val="24"/>
        </w:rPr>
        <w:t xml:space="preserve"> </w:t>
      </w:r>
      <w:r w:rsidRPr="008E6EAD">
        <w:rPr>
          <w:rFonts w:ascii="Times New Roman" w:hAnsi="Times New Roman" w:cs="Times New Roman"/>
          <w:sz w:val="24"/>
          <w:szCs w:val="24"/>
        </w:rPr>
        <w:t>Avand in vedere ca utilajele folosite sunt actionate de motoare termice omologate, nivelul zgomotelor produse se incadreaza in limitele admisibile.</w:t>
      </w:r>
    </w:p>
    <w:p w:rsidR="00431200" w:rsidRPr="008E6EAD" w:rsidRDefault="00275FD1" w:rsidP="005E26A3">
      <w:pPr>
        <w:autoSpaceDE w:val="0"/>
        <w:autoSpaceDN w:val="0"/>
        <w:adjustRightInd w:val="0"/>
        <w:spacing w:after="0" w:line="360" w:lineRule="auto"/>
        <w:jc w:val="both"/>
        <w:rPr>
          <w:rFonts w:ascii="Times New Roman" w:hAnsi="Times New Roman" w:cs="Times New Roman"/>
          <w:sz w:val="24"/>
          <w:szCs w:val="24"/>
        </w:rPr>
      </w:pPr>
      <w:r w:rsidRPr="008E6EAD">
        <w:rPr>
          <w:rFonts w:ascii="Times New Roman" w:hAnsi="Times New Roman" w:cs="Times New Roman"/>
          <w:sz w:val="24"/>
          <w:szCs w:val="24"/>
        </w:rPr>
        <w:tab/>
      </w:r>
      <w:r w:rsidR="00EC16A3" w:rsidRPr="008E6EAD">
        <w:rPr>
          <w:rFonts w:ascii="Times New Roman" w:hAnsi="Times New Roman" w:cs="Times New Roman"/>
          <w:sz w:val="24"/>
          <w:szCs w:val="24"/>
        </w:rPr>
        <w:t>I</w:t>
      </w:r>
      <w:r w:rsidRPr="008E6EAD">
        <w:rPr>
          <w:rFonts w:ascii="Times New Roman" w:hAnsi="Times New Roman" w:cs="Times New Roman"/>
          <w:sz w:val="24"/>
          <w:szCs w:val="24"/>
        </w:rPr>
        <w:t xml:space="preserve">n perioada de exploatare a </w:t>
      </w:r>
      <w:r w:rsidR="008E6EAD" w:rsidRPr="008E6EAD">
        <w:rPr>
          <w:rFonts w:ascii="Times New Roman" w:hAnsi="Times New Roman" w:cs="Times New Roman"/>
          <w:sz w:val="24"/>
          <w:szCs w:val="24"/>
        </w:rPr>
        <w:t>forajelor</w:t>
      </w:r>
      <w:r w:rsidRPr="008E6EAD">
        <w:rPr>
          <w:rFonts w:ascii="Times New Roman" w:hAnsi="Times New Roman" w:cs="Times New Roman"/>
          <w:sz w:val="24"/>
          <w:szCs w:val="24"/>
        </w:rPr>
        <w:t>, zgomotul este sub limita a</w:t>
      </w:r>
      <w:r w:rsidR="008E6EAD" w:rsidRPr="008E6EAD">
        <w:rPr>
          <w:rFonts w:ascii="Times New Roman" w:hAnsi="Times New Roman" w:cs="Times New Roman"/>
          <w:sz w:val="24"/>
          <w:szCs w:val="24"/>
        </w:rPr>
        <w:t>dmisibila conform SR 10009/2017</w:t>
      </w:r>
      <w:r w:rsidRPr="008E6EAD">
        <w:rPr>
          <w:rFonts w:ascii="Times New Roman" w:hAnsi="Times New Roman" w:cs="Times New Roman"/>
          <w:sz w:val="24"/>
          <w:szCs w:val="24"/>
        </w:rPr>
        <w:t>.</w:t>
      </w:r>
    </w:p>
    <w:p w:rsidR="00275FD1" w:rsidRPr="008E6EAD" w:rsidRDefault="00275FD1" w:rsidP="005E26A3">
      <w:pPr>
        <w:autoSpaceDE w:val="0"/>
        <w:autoSpaceDN w:val="0"/>
        <w:adjustRightInd w:val="0"/>
        <w:spacing w:after="0" w:line="360" w:lineRule="auto"/>
        <w:jc w:val="both"/>
        <w:rPr>
          <w:rFonts w:ascii="Times New Roman" w:hAnsi="Times New Roman" w:cs="Times New Roman"/>
          <w:sz w:val="24"/>
          <w:szCs w:val="24"/>
        </w:rPr>
      </w:pPr>
      <w:r w:rsidRPr="008E6EAD">
        <w:rPr>
          <w:rFonts w:ascii="Times New Roman" w:hAnsi="Times New Roman" w:cs="Times New Roman"/>
          <w:sz w:val="24"/>
          <w:szCs w:val="24"/>
        </w:rPr>
        <w:tab/>
        <w:t xml:space="preserve">Surse de vibratii nu sunt in cadrul </w:t>
      </w:r>
      <w:r w:rsidR="008E6EAD" w:rsidRPr="008E6EAD">
        <w:rPr>
          <w:rFonts w:ascii="Times New Roman" w:hAnsi="Times New Roman" w:cs="Times New Roman"/>
          <w:sz w:val="24"/>
          <w:szCs w:val="24"/>
        </w:rPr>
        <w:t>investitiei</w:t>
      </w:r>
      <w:r w:rsidRPr="008E6EAD">
        <w:rPr>
          <w:rFonts w:ascii="Times New Roman" w:hAnsi="Times New Roman" w:cs="Times New Roman"/>
          <w:sz w:val="24"/>
          <w:szCs w:val="24"/>
        </w:rPr>
        <w:t xml:space="preserve"> analizat</w:t>
      </w:r>
      <w:r w:rsidR="008E6EAD" w:rsidRPr="008E6EAD">
        <w:rPr>
          <w:rFonts w:ascii="Times New Roman" w:hAnsi="Times New Roman" w:cs="Times New Roman"/>
          <w:sz w:val="24"/>
          <w:szCs w:val="24"/>
        </w:rPr>
        <w:t>e</w:t>
      </w:r>
      <w:r w:rsidRPr="008E6EAD">
        <w:rPr>
          <w:rFonts w:ascii="Times New Roman" w:hAnsi="Times New Roman" w:cs="Times New Roman"/>
          <w:sz w:val="24"/>
          <w:szCs w:val="24"/>
        </w:rPr>
        <w:t>.</w:t>
      </w:r>
    </w:p>
    <w:p w:rsidR="00431200" w:rsidRPr="00665914" w:rsidRDefault="00431200" w:rsidP="005E26A3">
      <w:pPr>
        <w:autoSpaceDE w:val="0"/>
        <w:autoSpaceDN w:val="0"/>
        <w:adjustRightInd w:val="0"/>
        <w:spacing w:after="0" w:line="360" w:lineRule="auto"/>
        <w:jc w:val="both"/>
        <w:rPr>
          <w:rFonts w:ascii="Times New Roman" w:hAnsi="Times New Roman" w:cs="Times New Roman"/>
          <w:sz w:val="24"/>
          <w:szCs w:val="24"/>
        </w:rPr>
      </w:pPr>
    </w:p>
    <w:p w:rsidR="00431200" w:rsidRPr="00665914" w:rsidRDefault="00BF0B9B" w:rsidP="005E26A3">
      <w:pPr>
        <w:autoSpaceDE w:val="0"/>
        <w:autoSpaceDN w:val="0"/>
        <w:adjustRightInd w:val="0"/>
        <w:spacing w:after="0" w:line="360" w:lineRule="auto"/>
        <w:jc w:val="both"/>
        <w:rPr>
          <w:rFonts w:ascii="Times New Roman" w:hAnsi="Times New Roman" w:cs="Times New Roman"/>
          <w:b/>
          <w:sz w:val="24"/>
          <w:szCs w:val="24"/>
        </w:rPr>
      </w:pPr>
      <w:r w:rsidRPr="00665914">
        <w:rPr>
          <w:rFonts w:ascii="Times New Roman" w:hAnsi="Times New Roman" w:cs="Times New Roman"/>
          <w:sz w:val="24"/>
          <w:szCs w:val="24"/>
        </w:rPr>
        <w:lastRenderedPageBreak/>
        <w:t xml:space="preserve">    </w:t>
      </w:r>
      <w:r w:rsidR="00775FBF" w:rsidRPr="00665914">
        <w:rPr>
          <w:rFonts w:ascii="Times New Roman" w:hAnsi="Times New Roman" w:cs="Times New Roman"/>
          <w:sz w:val="24"/>
          <w:szCs w:val="24"/>
        </w:rPr>
        <w:tab/>
      </w:r>
      <w:r w:rsidRPr="00665914">
        <w:rPr>
          <w:rFonts w:ascii="Times New Roman" w:hAnsi="Times New Roman" w:cs="Times New Roman"/>
          <w:b/>
          <w:sz w:val="24"/>
          <w:szCs w:val="24"/>
        </w:rPr>
        <w:t xml:space="preserve">- </w:t>
      </w:r>
      <w:r w:rsidR="00775FBF" w:rsidRPr="00665914">
        <w:rPr>
          <w:rFonts w:ascii="Times New Roman" w:hAnsi="Times New Roman" w:cs="Times New Roman"/>
          <w:b/>
          <w:sz w:val="24"/>
          <w:szCs w:val="24"/>
        </w:rPr>
        <w:t>A</w:t>
      </w:r>
      <w:r w:rsidRPr="00665914">
        <w:rPr>
          <w:rFonts w:ascii="Times New Roman" w:hAnsi="Times New Roman" w:cs="Times New Roman"/>
          <w:b/>
          <w:sz w:val="24"/>
          <w:szCs w:val="24"/>
        </w:rPr>
        <w:t>menajările şi dotările pentru protecţia împotriva zgomotului şi vibraţiilor</w:t>
      </w:r>
      <w:r w:rsidR="00DB393F" w:rsidRPr="00665914">
        <w:rPr>
          <w:rFonts w:ascii="Times New Roman" w:hAnsi="Times New Roman" w:cs="Times New Roman"/>
          <w:b/>
          <w:sz w:val="24"/>
          <w:szCs w:val="24"/>
        </w:rPr>
        <w:t xml:space="preserve">: </w:t>
      </w:r>
    </w:p>
    <w:p w:rsidR="00BF0B9B" w:rsidRPr="00665914" w:rsidRDefault="00DB393F" w:rsidP="005E26A3">
      <w:pPr>
        <w:autoSpaceDE w:val="0"/>
        <w:autoSpaceDN w:val="0"/>
        <w:adjustRightInd w:val="0"/>
        <w:spacing w:after="0" w:line="360" w:lineRule="auto"/>
        <w:ind w:firstLine="720"/>
        <w:jc w:val="both"/>
        <w:rPr>
          <w:rFonts w:ascii="Times New Roman" w:hAnsi="Times New Roman" w:cs="Times New Roman"/>
          <w:sz w:val="24"/>
          <w:szCs w:val="24"/>
        </w:rPr>
      </w:pPr>
      <w:r w:rsidRPr="00665914">
        <w:rPr>
          <w:rFonts w:ascii="Times New Roman" w:hAnsi="Times New Roman" w:cs="Times New Roman"/>
          <w:sz w:val="24"/>
          <w:szCs w:val="24"/>
        </w:rPr>
        <w:t xml:space="preserve">Zona în care se propune realizarea investiției are </w:t>
      </w:r>
      <w:r w:rsidR="00665914" w:rsidRPr="00665914">
        <w:rPr>
          <w:rFonts w:ascii="Times New Roman" w:hAnsi="Times New Roman" w:cs="Times New Roman"/>
          <w:sz w:val="24"/>
          <w:szCs w:val="24"/>
        </w:rPr>
        <w:t>destinatie agricola</w:t>
      </w:r>
      <w:r w:rsidRPr="00665914">
        <w:rPr>
          <w:rFonts w:ascii="Times New Roman" w:hAnsi="Times New Roman" w:cs="Times New Roman"/>
          <w:sz w:val="24"/>
          <w:szCs w:val="24"/>
        </w:rPr>
        <w:t>.</w:t>
      </w:r>
    </w:p>
    <w:p w:rsidR="00DB393F" w:rsidRPr="00623B27" w:rsidRDefault="00DB393F" w:rsidP="005E26A3">
      <w:pPr>
        <w:autoSpaceDE w:val="0"/>
        <w:autoSpaceDN w:val="0"/>
        <w:adjustRightInd w:val="0"/>
        <w:spacing w:after="0" w:line="360" w:lineRule="auto"/>
        <w:ind w:left="993"/>
        <w:jc w:val="both"/>
        <w:rPr>
          <w:rFonts w:ascii="Times New Roman" w:hAnsi="Times New Roman" w:cs="Times New Roman"/>
          <w:color w:val="FF0000"/>
          <w:sz w:val="24"/>
          <w:szCs w:val="24"/>
        </w:rPr>
      </w:pPr>
    </w:p>
    <w:p w:rsidR="00BF0B9B" w:rsidRPr="00665914" w:rsidRDefault="00BF0B9B" w:rsidP="005E26A3">
      <w:pPr>
        <w:autoSpaceDE w:val="0"/>
        <w:autoSpaceDN w:val="0"/>
        <w:adjustRightInd w:val="0"/>
        <w:spacing w:after="0" w:line="360" w:lineRule="auto"/>
        <w:jc w:val="both"/>
        <w:rPr>
          <w:rFonts w:ascii="Times New Roman" w:hAnsi="Times New Roman" w:cs="Times New Roman"/>
          <w:b/>
          <w:i/>
          <w:sz w:val="24"/>
          <w:szCs w:val="24"/>
        </w:rPr>
      </w:pPr>
      <w:r w:rsidRPr="00665914">
        <w:rPr>
          <w:rFonts w:ascii="Times New Roman" w:hAnsi="Times New Roman" w:cs="Times New Roman"/>
          <w:b/>
          <w:i/>
          <w:sz w:val="24"/>
          <w:szCs w:val="24"/>
        </w:rPr>
        <w:t xml:space="preserve">    </w:t>
      </w:r>
      <w:r w:rsidR="00775FBF" w:rsidRPr="00665914">
        <w:rPr>
          <w:rFonts w:ascii="Times New Roman" w:hAnsi="Times New Roman" w:cs="Times New Roman"/>
          <w:b/>
          <w:i/>
          <w:sz w:val="24"/>
          <w:szCs w:val="24"/>
        </w:rPr>
        <w:tab/>
      </w:r>
      <w:r w:rsidRPr="00665914">
        <w:rPr>
          <w:rFonts w:ascii="Times New Roman" w:hAnsi="Times New Roman" w:cs="Times New Roman"/>
          <w:b/>
          <w:i/>
          <w:sz w:val="24"/>
          <w:szCs w:val="24"/>
        </w:rPr>
        <w:t xml:space="preserve">d) </w:t>
      </w:r>
      <w:r w:rsidR="00775FBF" w:rsidRPr="00665914">
        <w:rPr>
          <w:rFonts w:ascii="Times New Roman" w:hAnsi="Times New Roman" w:cs="Times New Roman"/>
          <w:b/>
          <w:i/>
          <w:sz w:val="24"/>
          <w:szCs w:val="24"/>
        </w:rPr>
        <w:t>P</w:t>
      </w:r>
      <w:r w:rsidRPr="00665914">
        <w:rPr>
          <w:rFonts w:ascii="Times New Roman" w:hAnsi="Times New Roman" w:cs="Times New Roman"/>
          <w:b/>
          <w:i/>
          <w:sz w:val="24"/>
          <w:szCs w:val="24"/>
        </w:rPr>
        <w:t>rotecţia împotriva radiaţiilor:</w:t>
      </w:r>
    </w:p>
    <w:p w:rsidR="00BF0B9B" w:rsidRPr="00665914" w:rsidRDefault="00BF0B9B" w:rsidP="005E26A3">
      <w:pPr>
        <w:autoSpaceDE w:val="0"/>
        <w:autoSpaceDN w:val="0"/>
        <w:adjustRightInd w:val="0"/>
        <w:spacing w:after="0" w:line="360" w:lineRule="auto"/>
        <w:jc w:val="both"/>
        <w:rPr>
          <w:rFonts w:ascii="Times New Roman" w:hAnsi="Times New Roman" w:cs="Times New Roman"/>
          <w:b/>
          <w:sz w:val="24"/>
          <w:szCs w:val="24"/>
        </w:rPr>
      </w:pPr>
      <w:r w:rsidRPr="00665914">
        <w:rPr>
          <w:rFonts w:ascii="Times New Roman" w:hAnsi="Times New Roman" w:cs="Times New Roman"/>
          <w:sz w:val="24"/>
          <w:szCs w:val="24"/>
        </w:rPr>
        <w:t xml:space="preserve">    </w:t>
      </w:r>
      <w:r w:rsidR="00775FBF" w:rsidRPr="00665914">
        <w:rPr>
          <w:rFonts w:ascii="Times New Roman" w:hAnsi="Times New Roman" w:cs="Times New Roman"/>
          <w:sz w:val="24"/>
          <w:szCs w:val="24"/>
        </w:rPr>
        <w:tab/>
      </w:r>
      <w:r w:rsidRPr="00665914">
        <w:rPr>
          <w:rFonts w:ascii="Times New Roman" w:hAnsi="Times New Roman" w:cs="Times New Roman"/>
          <w:b/>
          <w:sz w:val="24"/>
          <w:szCs w:val="24"/>
        </w:rPr>
        <w:t xml:space="preserve">- </w:t>
      </w:r>
      <w:r w:rsidR="00775FBF" w:rsidRPr="00665914">
        <w:rPr>
          <w:rFonts w:ascii="Times New Roman" w:hAnsi="Times New Roman" w:cs="Times New Roman"/>
          <w:b/>
          <w:sz w:val="24"/>
          <w:szCs w:val="24"/>
        </w:rPr>
        <w:t>S</w:t>
      </w:r>
      <w:r w:rsidRPr="00665914">
        <w:rPr>
          <w:rFonts w:ascii="Times New Roman" w:hAnsi="Times New Roman" w:cs="Times New Roman"/>
          <w:b/>
          <w:sz w:val="24"/>
          <w:szCs w:val="24"/>
        </w:rPr>
        <w:t>ursele de radiaţii</w:t>
      </w:r>
      <w:r w:rsidR="004329B1" w:rsidRPr="00665914">
        <w:rPr>
          <w:rFonts w:ascii="Times New Roman" w:hAnsi="Times New Roman" w:cs="Times New Roman"/>
          <w:b/>
          <w:sz w:val="24"/>
          <w:szCs w:val="24"/>
        </w:rPr>
        <w:t>: nu este cazul</w:t>
      </w:r>
    </w:p>
    <w:p w:rsidR="00BF0B9B" w:rsidRPr="00665914" w:rsidRDefault="00BF0B9B" w:rsidP="005E26A3">
      <w:pPr>
        <w:autoSpaceDE w:val="0"/>
        <w:autoSpaceDN w:val="0"/>
        <w:adjustRightInd w:val="0"/>
        <w:spacing w:after="0" w:line="360" w:lineRule="auto"/>
        <w:jc w:val="both"/>
        <w:rPr>
          <w:rFonts w:ascii="Times New Roman" w:hAnsi="Times New Roman" w:cs="Times New Roman"/>
          <w:sz w:val="24"/>
          <w:szCs w:val="24"/>
        </w:rPr>
      </w:pPr>
      <w:r w:rsidRPr="00665914">
        <w:rPr>
          <w:rFonts w:ascii="Times New Roman" w:hAnsi="Times New Roman" w:cs="Times New Roman"/>
          <w:sz w:val="24"/>
          <w:szCs w:val="24"/>
        </w:rPr>
        <w:t xml:space="preserve">    </w:t>
      </w:r>
      <w:r w:rsidR="00775FBF" w:rsidRPr="00665914">
        <w:rPr>
          <w:rFonts w:ascii="Times New Roman" w:hAnsi="Times New Roman" w:cs="Times New Roman"/>
          <w:sz w:val="24"/>
          <w:szCs w:val="24"/>
        </w:rPr>
        <w:tab/>
      </w:r>
      <w:r w:rsidRPr="00665914">
        <w:rPr>
          <w:rFonts w:ascii="Times New Roman" w:hAnsi="Times New Roman" w:cs="Times New Roman"/>
          <w:sz w:val="24"/>
          <w:szCs w:val="24"/>
        </w:rPr>
        <w:t xml:space="preserve">- </w:t>
      </w:r>
      <w:r w:rsidR="00775FBF" w:rsidRPr="00665914">
        <w:rPr>
          <w:rFonts w:ascii="Times New Roman" w:hAnsi="Times New Roman" w:cs="Times New Roman"/>
          <w:sz w:val="24"/>
          <w:szCs w:val="24"/>
        </w:rPr>
        <w:t>A</w:t>
      </w:r>
      <w:r w:rsidRPr="00665914">
        <w:rPr>
          <w:rFonts w:ascii="Times New Roman" w:hAnsi="Times New Roman" w:cs="Times New Roman"/>
          <w:sz w:val="24"/>
          <w:szCs w:val="24"/>
        </w:rPr>
        <w:t>menajările şi dotările pentru protecţia împotriva radiaţiilor</w:t>
      </w:r>
      <w:r w:rsidR="004329B1" w:rsidRPr="00665914">
        <w:rPr>
          <w:rFonts w:ascii="Times New Roman" w:hAnsi="Times New Roman" w:cs="Times New Roman"/>
          <w:sz w:val="24"/>
          <w:szCs w:val="24"/>
        </w:rPr>
        <w:t>: nu este cazul</w:t>
      </w:r>
    </w:p>
    <w:p w:rsidR="004329B1" w:rsidRPr="00665914" w:rsidRDefault="004329B1" w:rsidP="005E26A3">
      <w:pPr>
        <w:autoSpaceDE w:val="0"/>
        <w:autoSpaceDN w:val="0"/>
        <w:adjustRightInd w:val="0"/>
        <w:spacing w:after="0" w:line="360" w:lineRule="auto"/>
        <w:jc w:val="both"/>
        <w:rPr>
          <w:rFonts w:ascii="Times New Roman" w:hAnsi="Times New Roman" w:cs="Times New Roman"/>
          <w:sz w:val="24"/>
          <w:szCs w:val="24"/>
        </w:rPr>
      </w:pPr>
    </w:p>
    <w:p w:rsidR="00BF0B9B" w:rsidRPr="00665914" w:rsidRDefault="00BF0B9B" w:rsidP="005E26A3">
      <w:pPr>
        <w:autoSpaceDE w:val="0"/>
        <w:autoSpaceDN w:val="0"/>
        <w:adjustRightInd w:val="0"/>
        <w:spacing w:after="0" w:line="360" w:lineRule="auto"/>
        <w:jc w:val="both"/>
        <w:rPr>
          <w:rFonts w:ascii="Times New Roman" w:hAnsi="Times New Roman" w:cs="Times New Roman"/>
          <w:b/>
          <w:i/>
          <w:sz w:val="24"/>
          <w:szCs w:val="24"/>
        </w:rPr>
      </w:pPr>
      <w:r w:rsidRPr="00665914">
        <w:rPr>
          <w:rFonts w:ascii="Times New Roman" w:hAnsi="Times New Roman" w:cs="Times New Roman"/>
          <w:sz w:val="24"/>
          <w:szCs w:val="24"/>
        </w:rPr>
        <w:t xml:space="preserve">    </w:t>
      </w:r>
      <w:r w:rsidR="00775FBF" w:rsidRPr="00665914">
        <w:rPr>
          <w:rFonts w:ascii="Times New Roman" w:hAnsi="Times New Roman" w:cs="Times New Roman"/>
          <w:sz w:val="24"/>
          <w:szCs w:val="24"/>
        </w:rPr>
        <w:tab/>
      </w:r>
      <w:r w:rsidRPr="00665914">
        <w:rPr>
          <w:rFonts w:ascii="Times New Roman" w:hAnsi="Times New Roman" w:cs="Times New Roman"/>
          <w:sz w:val="24"/>
          <w:szCs w:val="24"/>
        </w:rPr>
        <w:t>e</w:t>
      </w:r>
      <w:r w:rsidRPr="00665914">
        <w:rPr>
          <w:rFonts w:ascii="Times New Roman" w:hAnsi="Times New Roman" w:cs="Times New Roman"/>
          <w:b/>
          <w:i/>
          <w:sz w:val="24"/>
          <w:szCs w:val="24"/>
        </w:rPr>
        <w:t xml:space="preserve">) </w:t>
      </w:r>
      <w:r w:rsidR="00775FBF" w:rsidRPr="00665914">
        <w:rPr>
          <w:rFonts w:ascii="Times New Roman" w:hAnsi="Times New Roman" w:cs="Times New Roman"/>
          <w:b/>
          <w:i/>
          <w:sz w:val="24"/>
          <w:szCs w:val="24"/>
        </w:rPr>
        <w:t>P</w:t>
      </w:r>
      <w:r w:rsidRPr="00665914">
        <w:rPr>
          <w:rFonts w:ascii="Times New Roman" w:hAnsi="Times New Roman" w:cs="Times New Roman"/>
          <w:b/>
          <w:i/>
          <w:sz w:val="24"/>
          <w:szCs w:val="24"/>
        </w:rPr>
        <w:t>rotecţia solului şi a subsolului:</w:t>
      </w:r>
    </w:p>
    <w:p w:rsidR="00431200" w:rsidRPr="00665914" w:rsidRDefault="00BF0B9B" w:rsidP="005E26A3">
      <w:pPr>
        <w:autoSpaceDE w:val="0"/>
        <w:autoSpaceDN w:val="0"/>
        <w:adjustRightInd w:val="0"/>
        <w:spacing w:after="0" w:line="360" w:lineRule="auto"/>
        <w:jc w:val="both"/>
        <w:rPr>
          <w:rFonts w:ascii="Times New Roman" w:hAnsi="Times New Roman" w:cs="Times New Roman"/>
          <w:sz w:val="24"/>
          <w:szCs w:val="24"/>
        </w:rPr>
      </w:pPr>
      <w:r w:rsidRPr="00665914">
        <w:rPr>
          <w:rFonts w:ascii="Times New Roman" w:hAnsi="Times New Roman" w:cs="Times New Roman"/>
          <w:sz w:val="24"/>
          <w:szCs w:val="24"/>
        </w:rPr>
        <w:t xml:space="preserve">    </w:t>
      </w:r>
      <w:r w:rsidR="00775FBF" w:rsidRPr="00665914">
        <w:rPr>
          <w:rFonts w:ascii="Times New Roman" w:hAnsi="Times New Roman" w:cs="Times New Roman"/>
          <w:sz w:val="24"/>
          <w:szCs w:val="24"/>
        </w:rPr>
        <w:tab/>
      </w:r>
      <w:r w:rsidRPr="00665914">
        <w:rPr>
          <w:rFonts w:ascii="Times New Roman" w:hAnsi="Times New Roman" w:cs="Times New Roman"/>
          <w:b/>
          <w:sz w:val="24"/>
          <w:szCs w:val="24"/>
        </w:rPr>
        <w:t xml:space="preserve">- </w:t>
      </w:r>
      <w:r w:rsidR="00775FBF" w:rsidRPr="00665914">
        <w:rPr>
          <w:rFonts w:ascii="Times New Roman" w:hAnsi="Times New Roman" w:cs="Times New Roman"/>
          <w:b/>
          <w:sz w:val="24"/>
          <w:szCs w:val="24"/>
        </w:rPr>
        <w:t>S</w:t>
      </w:r>
      <w:r w:rsidRPr="00665914">
        <w:rPr>
          <w:rFonts w:ascii="Times New Roman" w:hAnsi="Times New Roman" w:cs="Times New Roman"/>
          <w:b/>
          <w:sz w:val="24"/>
          <w:szCs w:val="24"/>
        </w:rPr>
        <w:t>ursele de poluanţi pentru sol, subsol, ape freatice şi de adâncime</w:t>
      </w:r>
      <w:r w:rsidR="004329B1" w:rsidRPr="00665914">
        <w:rPr>
          <w:rFonts w:ascii="Times New Roman" w:hAnsi="Times New Roman" w:cs="Times New Roman"/>
          <w:sz w:val="24"/>
          <w:szCs w:val="24"/>
        </w:rPr>
        <w:t>:</w:t>
      </w:r>
    </w:p>
    <w:p w:rsidR="00665914" w:rsidRPr="00665914" w:rsidRDefault="00665914" w:rsidP="005E26A3">
      <w:pPr>
        <w:spacing w:line="360" w:lineRule="auto"/>
        <w:ind w:firstLine="643"/>
        <w:jc w:val="both"/>
        <w:rPr>
          <w:rFonts w:ascii="Times New Roman" w:hAnsi="Times New Roman" w:cs="Times New Roman"/>
          <w:sz w:val="24"/>
          <w:szCs w:val="24"/>
          <w:lang w:val="ro-RO"/>
        </w:rPr>
      </w:pPr>
      <w:r w:rsidRPr="00665914">
        <w:rPr>
          <w:rFonts w:ascii="Times New Roman" w:hAnsi="Times New Roman" w:cs="Times New Roman"/>
          <w:sz w:val="24"/>
          <w:szCs w:val="24"/>
          <w:lang w:val="ro-RO"/>
        </w:rPr>
        <w:t>Prezentarea sistemului acvifer din zona de interes şi a principalilor factori antropici care acţionează asupra regimului natural al apelor subterane şi de suprafaţă permite cunoaşterea dinamicii actuale a acestuia, a calităţii apelor, resurselor de apă exploatabile în prezent şi evoluţia acestora în perspectiva modificărilor factorilor de influenţă (industriali, agro-zootehnici şi demografici).</w:t>
      </w:r>
    </w:p>
    <w:p w:rsidR="00665914" w:rsidRPr="00665914" w:rsidRDefault="00665914" w:rsidP="005E26A3">
      <w:pPr>
        <w:spacing w:line="360" w:lineRule="auto"/>
        <w:jc w:val="both"/>
        <w:rPr>
          <w:rFonts w:ascii="Times New Roman" w:hAnsi="Times New Roman" w:cs="Times New Roman"/>
          <w:sz w:val="24"/>
          <w:szCs w:val="24"/>
          <w:lang w:val="ro-RO"/>
        </w:rPr>
      </w:pPr>
      <w:r w:rsidRPr="00665914">
        <w:rPr>
          <w:rFonts w:ascii="Times New Roman" w:hAnsi="Times New Roman" w:cs="Times New Roman"/>
          <w:sz w:val="24"/>
          <w:szCs w:val="24"/>
          <w:lang w:val="ro-RO"/>
        </w:rPr>
        <w:tab/>
        <w:t>Analiza  situaţiilor relativ complicate la scară locală trebuie abordată cunoscând riguros, la scară regională, următoarele aspecte:</w:t>
      </w:r>
    </w:p>
    <w:p w:rsidR="00665914" w:rsidRPr="00665914" w:rsidRDefault="00665914" w:rsidP="005E26A3">
      <w:pPr>
        <w:numPr>
          <w:ilvl w:val="0"/>
          <w:numId w:val="13"/>
        </w:numPr>
        <w:spacing w:after="0" w:line="360" w:lineRule="auto"/>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elementele geologice şi structurale care definesc condiţiile hidrogeologice ale sistemului acvifer;</w:t>
      </w:r>
    </w:p>
    <w:p w:rsidR="00665914" w:rsidRPr="00665914" w:rsidRDefault="00665914" w:rsidP="005E26A3">
      <w:pPr>
        <w:numPr>
          <w:ilvl w:val="0"/>
          <w:numId w:val="13"/>
        </w:numPr>
        <w:spacing w:after="0" w:line="360" w:lineRule="auto"/>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condiţiile hidrochimice iniţiale şi actuale ale sistemului cercetat;</w:t>
      </w:r>
    </w:p>
    <w:p w:rsidR="00665914" w:rsidRPr="00665914" w:rsidRDefault="00665914" w:rsidP="005E26A3">
      <w:pPr>
        <w:numPr>
          <w:ilvl w:val="0"/>
          <w:numId w:val="13"/>
        </w:numPr>
        <w:spacing w:after="0" w:line="360" w:lineRule="auto"/>
        <w:jc w:val="both"/>
        <w:rPr>
          <w:rFonts w:ascii="Times New Roman" w:hAnsi="Times New Roman" w:cs="Times New Roman"/>
          <w:sz w:val="24"/>
          <w:szCs w:val="24"/>
          <w:lang w:val="es-ES_tradnl"/>
        </w:rPr>
      </w:pPr>
      <w:r w:rsidRPr="00665914">
        <w:rPr>
          <w:rFonts w:ascii="Times New Roman" w:hAnsi="Times New Roman" w:cs="Times New Roman"/>
          <w:sz w:val="24"/>
          <w:szCs w:val="24"/>
          <w:lang w:val="es-ES_tradnl"/>
        </w:rPr>
        <w:t>evoluţia calităţii apelor din zona de interes;</w:t>
      </w:r>
    </w:p>
    <w:p w:rsidR="00665914" w:rsidRPr="00665914" w:rsidRDefault="00665914" w:rsidP="005E26A3">
      <w:pPr>
        <w:numPr>
          <w:ilvl w:val="0"/>
          <w:numId w:val="13"/>
        </w:numPr>
        <w:spacing w:after="0" w:line="360" w:lineRule="auto"/>
        <w:jc w:val="both"/>
        <w:rPr>
          <w:rFonts w:ascii="Times New Roman" w:hAnsi="Times New Roman" w:cs="Times New Roman"/>
          <w:sz w:val="24"/>
          <w:szCs w:val="24"/>
          <w:lang w:val="fr-FR"/>
        </w:rPr>
      </w:pPr>
      <w:r w:rsidRPr="00665914">
        <w:rPr>
          <w:rFonts w:ascii="Times New Roman" w:hAnsi="Times New Roman" w:cs="Times New Roman"/>
          <w:sz w:val="24"/>
          <w:szCs w:val="24"/>
          <w:lang w:val="fr-FR"/>
        </w:rPr>
        <w:t>relaţiile de interdependenţă ale sistemului acvifer subteran cu structura geologică, apele de suprafaţă şi condiţiile meteorologice existente;</w:t>
      </w:r>
    </w:p>
    <w:p w:rsidR="00665914" w:rsidRPr="00665914" w:rsidRDefault="00665914" w:rsidP="005E26A3">
      <w:pPr>
        <w:numPr>
          <w:ilvl w:val="0"/>
          <w:numId w:val="13"/>
        </w:numPr>
        <w:spacing w:after="0" w:line="360" w:lineRule="auto"/>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 xml:space="preserve">factorii antropici şi acţiunea acestora asupra sistemului de ape din zonă. </w:t>
      </w:r>
    </w:p>
    <w:p w:rsidR="00665914" w:rsidRPr="00665914" w:rsidRDefault="00665914" w:rsidP="005E26A3">
      <w:pPr>
        <w:spacing w:line="360" w:lineRule="auto"/>
        <w:ind w:firstLine="720"/>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Impactul factorilor antropici asupra sistemelor acvifere poate fi determinat pe baza cunoaşterii acestor elemente şi realizării unor modele numerice coerente. Prin simularea unor variante de reabilitare a situaţiei se poate ajunge la o soluţie optimă de protecţie şi valorificare a resurselor de apă potabila.</w:t>
      </w:r>
    </w:p>
    <w:p w:rsidR="00665914" w:rsidRPr="00665914" w:rsidRDefault="00665914" w:rsidP="005E26A3">
      <w:pPr>
        <w:spacing w:line="360" w:lineRule="auto"/>
        <w:ind w:firstLine="720"/>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La nivelul cunoaşterii actuale, resursele acvifere ale celor două acvifere principale (J</w:t>
      </w:r>
      <w:r w:rsidRPr="00665914">
        <w:rPr>
          <w:rFonts w:ascii="Times New Roman" w:hAnsi="Times New Roman" w:cs="Times New Roman"/>
          <w:sz w:val="24"/>
          <w:szCs w:val="24"/>
          <w:vertAlign w:val="subscript"/>
          <w:lang w:val="it-IT"/>
        </w:rPr>
        <w:t>3</w:t>
      </w:r>
      <w:r w:rsidRPr="00665914">
        <w:rPr>
          <w:rFonts w:ascii="Times New Roman" w:hAnsi="Times New Roman" w:cs="Times New Roman"/>
          <w:sz w:val="24"/>
          <w:szCs w:val="24"/>
          <w:lang w:val="it-IT"/>
        </w:rPr>
        <w:t xml:space="preserve"> – K</w:t>
      </w:r>
      <w:r w:rsidRPr="00665914">
        <w:rPr>
          <w:rFonts w:ascii="Times New Roman" w:hAnsi="Times New Roman" w:cs="Times New Roman"/>
          <w:sz w:val="24"/>
          <w:szCs w:val="24"/>
          <w:vertAlign w:val="subscript"/>
          <w:lang w:val="it-IT"/>
        </w:rPr>
        <w:t>1</w:t>
      </w:r>
      <w:r w:rsidRPr="00665914">
        <w:rPr>
          <w:rFonts w:ascii="Times New Roman" w:hAnsi="Times New Roman" w:cs="Times New Roman"/>
          <w:sz w:val="24"/>
          <w:szCs w:val="24"/>
          <w:lang w:val="it-IT"/>
        </w:rPr>
        <w:t xml:space="preserve"> şi Sarmaţian) sunt: 8 mc/s pentru acviferul superior cantonat în calcare sarmaţiene şi 12 mc/s pentru acviferul inferior cantonat în calcare şi dolomite mezozoice.</w:t>
      </w:r>
    </w:p>
    <w:p w:rsidR="00665914" w:rsidRPr="00665914" w:rsidRDefault="00665914" w:rsidP="005E26A3">
      <w:pPr>
        <w:spacing w:line="360" w:lineRule="auto"/>
        <w:ind w:firstLine="720"/>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În prezent, sisteme de alimentare cu apă ale localităţilor şi o mare parte a industriei benefiaciază de surse de apă subterană, potabilă cu debitul instalat Q</w:t>
      </w:r>
      <w:r w:rsidRPr="00665914">
        <w:rPr>
          <w:rFonts w:ascii="Times New Roman" w:hAnsi="Times New Roman" w:cs="Times New Roman"/>
          <w:sz w:val="24"/>
          <w:szCs w:val="24"/>
          <w:vertAlign w:val="subscript"/>
          <w:lang w:val="it-IT"/>
        </w:rPr>
        <w:t>i</w:t>
      </w:r>
      <w:r w:rsidRPr="00665914">
        <w:rPr>
          <w:rFonts w:ascii="Times New Roman" w:hAnsi="Times New Roman" w:cs="Times New Roman"/>
          <w:sz w:val="24"/>
          <w:szCs w:val="24"/>
          <w:lang w:val="it-IT"/>
        </w:rPr>
        <w:t xml:space="preserve"> = 10 mc/s. Valorile debitelor medii anuale exploatate variază între Q</w:t>
      </w:r>
      <w:r w:rsidRPr="00665914">
        <w:rPr>
          <w:rFonts w:ascii="Times New Roman" w:hAnsi="Times New Roman" w:cs="Times New Roman"/>
          <w:sz w:val="24"/>
          <w:szCs w:val="24"/>
          <w:vertAlign w:val="subscript"/>
          <w:lang w:val="it-IT"/>
        </w:rPr>
        <w:t>me</w:t>
      </w:r>
      <w:r w:rsidRPr="00665914">
        <w:rPr>
          <w:rFonts w:ascii="Times New Roman" w:hAnsi="Times New Roman" w:cs="Times New Roman"/>
          <w:sz w:val="24"/>
          <w:szCs w:val="24"/>
          <w:lang w:val="it-IT"/>
        </w:rPr>
        <w:t xml:space="preserve"> = 6 – 7 mc/s.</w:t>
      </w:r>
    </w:p>
    <w:p w:rsidR="00665914" w:rsidRPr="00665914" w:rsidRDefault="00665914" w:rsidP="005E26A3">
      <w:pPr>
        <w:spacing w:line="360" w:lineRule="auto"/>
        <w:ind w:firstLine="720"/>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lastRenderedPageBreak/>
        <w:t>Totodată, din apele de suprafaţă sunt prelevate ape, fie pentru consumul populaţiei şi al industriei (Q</w:t>
      </w:r>
      <w:r w:rsidRPr="00665914">
        <w:rPr>
          <w:rFonts w:ascii="Times New Roman" w:hAnsi="Times New Roman" w:cs="Times New Roman"/>
          <w:sz w:val="24"/>
          <w:szCs w:val="24"/>
          <w:vertAlign w:val="subscript"/>
          <w:lang w:val="it-IT"/>
        </w:rPr>
        <w:t>i</w:t>
      </w:r>
      <w:r w:rsidRPr="00665914">
        <w:rPr>
          <w:rFonts w:ascii="Times New Roman" w:hAnsi="Times New Roman" w:cs="Times New Roman"/>
          <w:sz w:val="24"/>
          <w:szCs w:val="24"/>
          <w:lang w:val="it-IT"/>
        </w:rPr>
        <w:t xml:space="preserve"> = 2,5 mc/s), fie pentru irigaţii în agricultură (Q = 5 mc/s).</w:t>
      </w:r>
    </w:p>
    <w:p w:rsidR="00665914" w:rsidRPr="00665914" w:rsidRDefault="00665914" w:rsidP="005E26A3">
      <w:pPr>
        <w:spacing w:line="360" w:lineRule="auto"/>
        <w:ind w:firstLine="720"/>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În scopul protecţiei şi gospodăririi raţionale a apelor subterane şi de suprafaţă, aflată în interferenţă la scară regională se impun o serie de observaţii, după cum urmează:</w:t>
      </w:r>
    </w:p>
    <w:p w:rsidR="00665914" w:rsidRPr="00665914" w:rsidRDefault="00665914" w:rsidP="005E26A3">
      <w:pPr>
        <w:numPr>
          <w:ilvl w:val="0"/>
          <w:numId w:val="14"/>
        </w:numPr>
        <w:spacing w:after="0" w:line="360" w:lineRule="auto"/>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amplasarea unor noi surse de apă subterană sau extinderi ale celor existente în zonele cu falii regionale implică riscul antrenării pe planul faliilor a apelor de zăcământ din profunzime. Din această cauză este absolut necesar ca să păstrăm nealterate apele subterane şi să impunem măsurile necesare pentru păstrarea calităţii acestora;</w:t>
      </w:r>
    </w:p>
    <w:p w:rsidR="00665914" w:rsidRPr="00665914" w:rsidRDefault="00665914" w:rsidP="005E26A3">
      <w:pPr>
        <w:numPr>
          <w:ilvl w:val="0"/>
          <w:numId w:val="14"/>
        </w:numPr>
        <w:spacing w:after="0" w:line="360" w:lineRule="auto"/>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având în vedere interdependenţa apelor de suprafaţă cu cele subterane este obligatorie supravegherea riguroasă a calităţii apelor în scopul constatării eventualelor surse de poluare;</w:t>
      </w:r>
    </w:p>
    <w:p w:rsidR="00665914" w:rsidRPr="00665914" w:rsidRDefault="00665914" w:rsidP="005E26A3">
      <w:pPr>
        <w:numPr>
          <w:ilvl w:val="0"/>
          <w:numId w:val="14"/>
        </w:numPr>
        <w:spacing w:after="0" w:line="360" w:lineRule="auto"/>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având în vedere vulnerabilitatea la poluare a acviferelor superioare (Sarmaţian şi Cuaternar) se impune corelarea activităţilor antropice cu cele de protecţie a mediului şi de gospodărire a apelor;</w:t>
      </w:r>
    </w:p>
    <w:p w:rsidR="00665914" w:rsidRPr="00665914" w:rsidRDefault="00665914" w:rsidP="005E26A3">
      <w:pPr>
        <w:numPr>
          <w:ilvl w:val="0"/>
          <w:numId w:val="14"/>
        </w:numPr>
        <w:spacing w:after="0" w:line="360" w:lineRule="auto"/>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elaborarea unor studii de optimizare a exploatării surselor de apă sunt deosebit de utile în scopul asigurării protecţiei sistemului acvifer şi implicit a sistemului de alimentare cu apă.</w:t>
      </w:r>
    </w:p>
    <w:p w:rsidR="00665914" w:rsidRPr="00665914" w:rsidRDefault="00665914" w:rsidP="005E26A3">
      <w:pPr>
        <w:numPr>
          <w:ilvl w:val="0"/>
          <w:numId w:val="14"/>
        </w:numPr>
        <w:spacing w:after="0" w:line="360" w:lineRule="auto"/>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gospodărirea apelor de suprafaţă şi a celor subterane, la scara întregii zone, trebuie făcută în strânsă interdependenţă.</w:t>
      </w:r>
    </w:p>
    <w:p w:rsidR="00665914" w:rsidRPr="00665914" w:rsidRDefault="00665914" w:rsidP="005E26A3">
      <w:pPr>
        <w:autoSpaceDE w:val="0"/>
        <w:autoSpaceDN w:val="0"/>
        <w:adjustRightInd w:val="0"/>
        <w:spacing w:line="360" w:lineRule="auto"/>
        <w:ind w:firstLine="720"/>
        <w:jc w:val="both"/>
        <w:rPr>
          <w:rFonts w:ascii="Times New Roman" w:hAnsi="Times New Roman" w:cs="Times New Roman"/>
          <w:sz w:val="24"/>
          <w:szCs w:val="24"/>
        </w:rPr>
      </w:pPr>
      <w:r w:rsidRPr="00665914">
        <w:rPr>
          <w:rFonts w:ascii="Times New Roman" w:hAnsi="Times New Roman" w:cs="Times New Roman"/>
          <w:sz w:val="24"/>
          <w:szCs w:val="24"/>
        </w:rPr>
        <w:t xml:space="preserve">Pentru alimentarea cu apă (respectiv asigurarea unui debit de minim 8,33 l/s/foraj = 30 mc/ora/foraj) din sursă subterană a obiectivului ce face obiectul prezentului studiu pentru asigurarea necesarului de apa se propune executarea unui foraj pentru fiecare ferma in parte (in cazul in care debitul atins este sub 8,33 l/s/foraj = 30 mc/ora/foraj se va realiza inca un foraj) hidrogeologic de explorare – exploatare cu adancimea finala proiectata cca. 250 m – 300 m, care sa capteze acviferul localizat in depozitele sarmatiene si J3 – K1. </w:t>
      </w:r>
    </w:p>
    <w:p w:rsidR="00665914" w:rsidRPr="00665914" w:rsidRDefault="00665914" w:rsidP="005E26A3">
      <w:pPr>
        <w:autoSpaceDE w:val="0"/>
        <w:autoSpaceDN w:val="0"/>
        <w:adjustRightInd w:val="0"/>
        <w:spacing w:line="360" w:lineRule="auto"/>
        <w:ind w:firstLine="720"/>
        <w:jc w:val="both"/>
        <w:rPr>
          <w:rFonts w:ascii="Times New Roman" w:hAnsi="Times New Roman" w:cs="Times New Roman"/>
          <w:sz w:val="24"/>
          <w:szCs w:val="24"/>
        </w:rPr>
      </w:pPr>
      <w:r w:rsidRPr="00665914">
        <w:rPr>
          <w:rFonts w:ascii="Times New Roman" w:hAnsi="Times New Roman" w:cs="Times New Roman"/>
          <w:sz w:val="24"/>
          <w:szCs w:val="24"/>
        </w:rPr>
        <w:t>Amplasamentul propus pentru foraj/foraje  va fi ales de comun acord cu beneficiarul, ţinându-se cont de situaţia existentă pe teren, acesta fiind amplasat pe terenul beneficiarului, pe vale, in zonele cu cote minime, deoarece in aceste perimetre rocile sunt mai friabile, mai fracturate, areale propice pentru colectarea apei freatice, avand probabilitatea crescuta ca debitele sa fie mai mari decat in zonele inalte (dealuri), iar în jurul forajului / forajelor se vor institui zonele de protecţie sanitară în conformitate cu legislaţia de gospodarire a apelor în vigoare.</w:t>
      </w:r>
    </w:p>
    <w:p w:rsidR="00665914" w:rsidRPr="00665914" w:rsidRDefault="00665914" w:rsidP="005E26A3">
      <w:pPr>
        <w:autoSpaceDE w:val="0"/>
        <w:autoSpaceDN w:val="0"/>
        <w:adjustRightInd w:val="0"/>
        <w:spacing w:line="360" w:lineRule="auto"/>
        <w:ind w:firstLine="720"/>
        <w:jc w:val="both"/>
        <w:rPr>
          <w:rFonts w:ascii="Times New Roman" w:hAnsi="Times New Roman" w:cs="Times New Roman"/>
          <w:sz w:val="24"/>
          <w:szCs w:val="24"/>
        </w:rPr>
      </w:pPr>
      <w:r w:rsidRPr="00665914">
        <w:rPr>
          <w:rFonts w:ascii="Times New Roman" w:hAnsi="Times New Roman" w:cs="Times New Roman"/>
          <w:sz w:val="24"/>
          <w:szCs w:val="24"/>
        </w:rPr>
        <w:lastRenderedPageBreak/>
        <w:t>Fiecare foraj executat pentru fiecare ferma in parte (eventual in cazul in care debitul atins este sub 8,3 l/s/foraj = 30 mc/ora/foraj, fie va fi adancit cel initial, fie se va mai executa inca un foraj hidrogeologic cu aceleasi caracteristici ca si primul), se va executa cu diametrul de 400 mm pe intervalul 0,00 – cca. 250,00 – 300,00m.</w:t>
      </w:r>
    </w:p>
    <w:p w:rsidR="00665914" w:rsidRPr="00665914" w:rsidRDefault="00665914" w:rsidP="005E26A3">
      <w:pPr>
        <w:spacing w:line="360" w:lineRule="auto"/>
        <w:ind w:firstLine="720"/>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Se vor recolta probe la sita din metru in metru si la fiecare schimbare de strat.</w:t>
      </w:r>
    </w:p>
    <w:p w:rsidR="00665914" w:rsidRPr="00665914" w:rsidRDefault="00665914" w:rsidP="005E26A3">
      <w:pPr>
        <w:pStyle w:val="Indentcorptext"/>
        <w:spacing w:line="360" w:lineRule="auto"/>
        <w:ind w:left="0" w:firstLine="720"/>
        <w:jc w:val="both"/>
        <w:rPr>
          <w:rFonts w:ascii="Times New Roman" w:hAnsi="Times New Roman" w:cs="Times New Roman"/>
          <w:sz w:val="24"/>
          <w:szCs w:val="24"/>
          <w:lang w:val="ro-RO"/>
        </w:rPr>
      </w:pPr>
      <w:r w:rsidRPr="00665914">
        <w:rPr>
          <w:rFonts w:ascii="Times New Roman" w:hAnsi="Times New Roman" w:cs="Times New Roman"/>
          <w:sz w:val="24"/>
          <w:szCs w:val="24"/>
          <w:lang w:val="ro-RO"/>
        </w:rPr>
        <w:t>Definitivarea forajelor se va face numai după efectuarea carotajului geofizic.</w:t>
      </w:r>
    </w:p>
    <w:p w:rsidR="00665914" w:rsidRPr="00665914" w:rsidRDefault="00665914" w:rsidP="005E26A3">
      <w:pPr>
        <w:pStyle w:val="Indentcorptext"/>
        <w:spacing w:line="360" w:lineRule="auto"/>
        <w:ind w:left="0" w:firstLine="643"/>
        <w:jc w:val="both"/>
        <w:rPr>
          <w:rFonts w:ascii="Times New Roman" w:hAnsi="Times New Roman" w:cs="Times New Roman"/>
          <w:sz w:val="24"/>
          <w:szCs w:val="24"/>
          <w:lang w:val="ro-RO"/>
        </w:rPr>
      </w:pPr>
      <w:r w:rsidRPr="00665914">
        <w:rPr>
          <w:rFonts w:ascii="Times New Roman" w:hAnsi="Times New Roman" w:cs="Times New Roman"/>
          <w:sz w:val="24"/>
          <w:szCs w:val="24"/>
          <w:lang w:val="ro-RO"/>
        </w:rPr>
        <w:t>Alegerea intervalelor captate, tipul de filtre şi sortul de pietriş mărgăritar vor fi stabilite pe baza litologiei întâlnite în timpul săpării găurii de sondă.</w:t>
      </w:r>
    </w:p>
    <w:p w:rsidR="00665914" w:rsidRPr="00665914" w:rsidRDefault="00665914" w:rsidP="005E26A3">
      <w:pPr>
        <w:pStyle w:val="Indentcorptext"/>
        <w:spacing w:line="360" w:lineRule="auto"/>
        <w:ind w:left="0" w:firstLine="643"/>
        <w:jc w:val="both"/>
        <w:rPr>
          <w:rFonts w:ascii="Times New Roman" w:hAnsi="Times New Roman" w:cs="Times New Roman"/>
          <w:sz w:val="24"/>
          <w:szCs w:val="24"/>
          <w:lang w:val="ro-RO"/>
        </w:rPr>
      </w:pPr>
      <w:r w:rsidRPr="00665914">
        <w:rPr>
          <w:rFonts w:ascii="Times New Roman" w:hAnsi="Times New Roman" w:cs="Times New Roman"/>
          <w:sz w:val="24"/>
          <w:szCs w:val="24"/>
          <w:lang w:val="ro-RO"/>
        </w:rPr>
        <w:t>Se vor izola prin cimentare stratele superioare celor captate.</w:t>
      </w:r>
    </w:p>
    <w:p w:rsidR="00665914" w:rsidRPr="00665914" w:rsidRDefault="00665914" w:rsidP="005E26A3">
      <w:pPr>
        <w:pStyle w:val="Indentcorptext"/>
        <w:spacing w:line="360" w:lineRule="auto"/>
        <w:ind w:left="0" w:firstLine="643"/>
        <w:jc w:val="both"/>
        <w:rPr>
          <w:rFonts w:ascii="Times New Roman" w:hAnsi="Times New Roman" w:cs="Times New Roman"/>
          <w:sz w:val="24"/>
          <w:szCs w:val="24"/>
          <w:lang w:val="ro-RO"/>
        </w:rPr>
      </w:pPr>
      <w:r w:rsidRPr="00665914">
        <w:rPr>
          <w:rFonts w:ascii="Times New Roman" w:hAnsi="Times New Roman" w:cs="Times New Roman"/>
          <w:sz w:val="24"/>
          <w:szCs w:val="24"/>
          <w:lang w:val="ro-RO"/>
        </w:rPr>
        <w:t>Vor fi prelevate probe de apă pentru analize fizico-chimice şi bacteriologice în vederea stabirii calităţii acesteia.</w:t>
      </w:r>
    </w:p>
    <w:p w:rsidR="00665914" w:rsidRPr="00665914" w:rsidRDefault="00665914" w:rsidP="005E26A3">
      <w:pPr>
        <w:spacing w:line="360" w:lineRule="auto"/>
        <w:ind w:firstLine="720"/>
        <w:jc w:val="both"/>
        <w:rPr>
          <w:rFonts w:ascii="Times New Roman" w:hAnsi="Times New Roman" w:cs="Times New Roman"/>
          <w:sz w:val="24"/>
          <w:szCs w:val="24"/>
          <w:lang w:val="it-IT"/>
        </w:rPr>
      </w:pPr>
      <w:r w:rsidRPr="00665914">
        <w:rPr>
          <w:rFonts w:ascii="Times New Roman" w:hAnsi="Times New Roman" w:cs="Times New Roman"/>
          <w:sz w:val="24"/>
          <w:szCs w:val="24"/>
          <w:lang w:val="es-ES_tradnl"/>
        </w:rPr>
        <w:t xml:space="preserve">Forajul va fi prevazut cu </w:t>
      </w:r>
      <w:r w:rsidRPr="00665914">
        <w:rPr>
          <w:rFonts w:ascii="Times New Roman" w:hAnsi="Times New Roman" w:cs="Times New Roman"/>
          <w:bCs/>
          <w:sz w:val="24"/>
          <w:szCs w:val="24"/>
          <w:lang w:val="es-ES_tradnl"/>
        </w:rPr>
        <w:t>coloana de ancoraj</w:t>
      </w:r>
      <w:r w:rsidRPr="00665914">
        <w:rPr>
          <w:rFonts w:ascii="Times New Roman" w:hAnsi="Times New Roman" w:cs="Times New Roman"/>
          <w:sz w:val="24"/>
          <w:szCs w:val="24"/>
          <w:lang w:val="es-ES_tradnl"/>
        </w:rPr>
        <w:t xml:space="preserve">. </w:t>
      </w:r>
      <w:r w:rsidRPr="00665914">
        <w:rPr>
          <w:rFonts w:ascii="Times New Roman" w:hAnsi="Times New Roman" w:cs="Times New Roman"/>
          <w:sz w:val="24"/>
          <w:szCs w:val="24"/>
          <w:lang w:val="it-IT"/>
        </w:rPr>
        <w:t>Spatiul inelar dintre peretele gaurii de sonda si coloana de ancoraj va fi izolat prin cimentare.</w:t>
      </w:r>
    </w:p>
    <w:p w:rsidR="00665914" w:rsidRPr="00665914" w:rsidRDefault="00665914" w:rsidP="005E26A3">
      <w:pPr>
        <w:pStyle w:val="Indentcorptext"/>
        <w:spacing w:line="360" w:lineRule="auto"/>
        <w:ind w:left="0" w:firstLine="720"/>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 xml:space="preserve">La finalizare, pentru stabilirea caracteristicilor hidrogeologice si a debitului de exploatare a acviferului se vor realiza teste de pompaj in 3 trepte, cu urmarirea nivelului hidrodinamic atat la pompare cat si la revenire (dupa oprirea pomparii). </w:t>
      </w:r>
    </w:p>
    <w:p w:rsidR="00665914" w:rsidRPr="00665914" w:rsidRDefault="00665914" w:rsidP="005E26A3">
      <w:pPr>
        <w:pStyle w:val="Indentcorptext"/>
        <w:spacing w:line="360" w:lineRule="auto"/>
        <w:ind w:firstLine="437"/>
        <w:jc w:val="both"/>
        <w:rPr>
          <w:rFonts w:ascii="Times New Roman" w:hAnsi="Times New Roman" w:cs="Times New Roman"/>
          <w:sz w:val="24"/>
          <w:szCs w:val="24"/>
          <w:lang w:val="it-IT"/>
        </w:rPr>
      </w:pPr>
      <w:r w:rsidRPr="00665914">
        <w:rPr>
          <w:rFonts w:ascii="Times New Roman" w:hAnsi="Times New Roman" w:cs="Times New Roman"/>
          <w:sz w:val="24"/>
          <w:szCs w:val="24"/>
          <w:lang w:val="it-IT"/>
        </w:rPr>
        <w:t>Puţul va fi predat beneficiarului, cu capac montat la gura forajului.</w:t>
      </w:r>
    </w:p>
    <w:p w:rsidR="00665914" w:rsidRPr="00665914" w:rsidRDefault="00665914" w:rsidP="005E26A3">
      <w:pPr>
        <w:autoSpaceDE w:val="0"/>
        <w:autoSpaceDN w:val="0"/>
        <w:adjustRightInd w:val="0"/>
        <w:spacing w:line="360" w:lineRule="auto"/>
        <w:ind w:firstLine="720"/>
        <w:jc w:val="both"/>
        <w:rPr>
          <w:rFonts w:ascii="Times New Roman" w:hAnsi="Times New Roman" w:cs="Times New Roman"/>
          <w:sz w:val="24"/>
          <w:szCs w:val="24"/>
        </w:rPr>
      </w:pPr>
      <w:r w:rsidRPr="00665914">
        <w:rPr>
          <w:rFonts w:ascii="Times New Roman" w:hAnsi="Times New Roman" w:cs="Times New Roman"/>
          <w:sz w:val="24"/>
          <w:szCs w:val="24"/>
        </w:rPr>
        <w:t>După executarea forajului se va efectua un carotaj geofizic, pe baza căruia se va stabili cu precizie amplasarea filtrelor în dreptul intervalului ce urmează a fi captat.</w:t>
      </w:r>
    </w:p>
    <w:p w:rsidR="00665914" w:rsidRPr="00665914" w:rsidRDefault="00665914" w:rsidP="005E26A3">
      <w:pPr>
        <w:autoSpaceDE w:val="0"/>
        <w:autoSpaceDN w:val="0"/>
        <w:adjustRightInd w:val="0"/>
        <w:spacing w:line="360" w:lineRule="auto"/>
        <w:ind w:firstLine="720"/>
        <w:jc w:val="both"/>
        <w:rPr>
          <w:rFonts w:ascii="Times New Roman" w:hAnsi="Times New Roman" w:cs="Times New Roman"/>
          <w:sz w:val="24"/>
          <w:szCs w:val="24"/>
        </w:rPr>
      </w:pPr>
      <w:r w:rsidRPr="00665914">
        <w:rPr>
          <w:rFonts w:ascii="Times New Roman" w:hAnsi="Times New Roman" w:cs="Times New Roman"/>
          <w:sz w:val="24"/>
          <w:szCs w:val="24"/>
        </w:rPr>
        <w:t>Echiparea forajului:</w:t>
      </w:r>
    </w:p>
    <w:p w:rsidR="00665914" w:rsidRPr="00665914" w:rsidRDefault="00665914" w:rsidP="005E26A3">
      <w:pPr>
        <w:autoSpaceDE w:val="0"/>
        <w:autoSpaceDN w:val="0"/>
        <w:adjustRightInd w:val="0"/>
        <w:spacing w:line="360" w:lineRule="auto"/>
        <w:ind w:firstLine="720"/>
        <w:jc w:val="both"/>
        <w:rPr>
          <w:rFonts w:ascii="Times New Roman" w:hAnsi="Times New Roman" w:cs="Times New Roman"/>
          <w:sz w:val="24"/>
          <w:szCs w:val="24"/>
        </w:rPr>
      </w:pPr>
      <w:r w:rsidRPr="00665914">
        <w:rPr>
          <w:rFonts w:ascii="Times New Roman" w:hAnsi="Times New Roman" w:cs="Times New Roman"/>
          <w:sz w:val="24"/>
          <w:szCs w:val="24"/>
        </w:rPr>
        <w:t>- coloana de exploatare de diametru 300mm din PVC rigid, prevăzută cu fitre tip Johson cu fante stabilite functie de litologia identificata.</w:t>
      </w:r>
    </w:p>
    <w:p w:rsidR="00665914" w:rsidRPr="00665914" w:rsidRDefault="00665914" w:rsidP="005E26A3">
      <w:pPr>
        <w:autoSpaceDE w:val="0"/>
        <w:autoSpaceDN w:val="0"/>
        <w:adjustRightInd w:val="0"/>
        <w:spacing w:line="360" w:lineRule="auto"/>
        <w:ind w:firstLine="720"/>
        <w:jc w:val="both"/>
        <w:rPr>
          <w:rFonts w:ascii="Times New Roman" w:hAnsi="Times New Roman" w:cs="Times New Roman"/>
          <w:sz w:val="24"/>
          <w:szCs w:val="24"/>
        </w:rPr>
      </w:pPr>
      <w:r w:rsidRPr="00665914">
        <w:rPr>
          <w:rFonts w:ascii="Times New Roman" w:hAnsi="Times New Roman" w:cs="Times New Roman"/>
          <w:sz w:val="24"/>
          <w:szCs w:val="24"/>
        </w:rPr>
        <w:t>Forajul va fi echipat cu o pompă submersibilă al cărei debit maxim să nu depăşească debitul optim de exploatarea stabilit pe baza rezultatelor obţinute la pompările experimentale.</w:t>
      </w:r>
    </w:p>
    <w:p w:rsidR="00665914" w:rsidRPr="00665914" w:rsidRDefault="00665914" w:rsidP="005E26A3">
      <w:pPr>
        <w:autoSpaceDE w:val="0"/>
        <w:autoSpaceDN w:val="0"/>
        <w:adjustRightInd w:val="0"/>
        <w:spacing w:line="360" w:lineRule="auto"/>
        <w:ind w:firstLine="720"/>
        <w:jc w:val="both"/>
        <w:rPr>
          <w:rFonts w:ascii="Times New Roman" w:hAnsi="Times New Roman" w:cs="Times New Roman"/>
          <w:sz w:val="24"/>
          <w:szCs w:val="24"/>
        </w:rPr>
      </w:pPr>
      <w:r w:rsidRPr="00665914">
        <w:rPr>
          <w:rFonts w:ascii="Times New Roman" w:hAnsi="Times New Roman" w:cs="Times New Roman"/>
          <w:sz w:val="24"/>
          <w:szCs w:val="24"/>
        </w:rPr>
        <w:t>Pentru a stabili intervalul optim ce urmează a se capta (prin echipare cu coloană filtrantă), se vor recolta probe de teren în vederea stabilirii stratificaţiei.</w:t>
      </w:r>
    </w:p>
    <w:p w:rsidR="00665914" w:rsidRPr="00665914" w:rsidRDefault="00665914" w:rsidP="005E26A3">
      <w:pPr>
        <w:autoSpaceDE w:val="0"/>
        <w:autoSpaceDN w:val="0"/>
        <w:adjustRightInd w:val="0"/>
        <w:spacing w:line="360" w:lineRule="auto"/>
        <w:ind w:firstLine="720"/>
        <w:jc w:val="both"/>
        <w:rPr>
          <w:rFonts w:ascii="Times New Roman" w:hAnsi="Times New Roman" w:cs="Times New Roman"/>
          <w:sz w:val="24"/>
          <w:szCs w:val="24"/>
        </w:rPr>
      </w:pPr>
      <w:r w:rsidRPr="00665914">
        <w:rPr>
          <w:rFonts w:ascii="Times New Roman" w:hAnsi="Times New Roman" w:cs="Times New Roman"/>
          <w:sz w:val="24"/>
          <w:szCs w:val="24"/>
        </w:rPr>
        <w:lastRenderedPageBreak/>
        <w:t xml:space="preserve">Tipul de filtre şi sortul de pietriş mărgăritar se vor stabili funcţie de granulometria stratelor captate. </w:t>
      </w:r>
    </w:p>
    <w:p w:rsidR="00665914" w:rsidRPr="00665914" w:rsidRDefault="00665914" w:rsidP="005E26A3">
      <w:pPr>
        <w:autoSpaceDE w:val="0"/>
        <w:autoSpaceDN w:val="0"/>
        <w:adjustRightInd w:val="0"/>
        <w:spacing w:line="360" w:lineRule="auto"/>
        <w:ind w:firstLine="720"/>
        <w:jc w:val="both"/>
        <w:rPr>
          <w:rFonts w:ascii="Times New Roman" w:hAnsi="Times New Roman" w:cs="Times New Roman"/>
          <w:sz w:val="24"/>
          <w:szCs w:val="24"/>
        </w:rPr>
      </w:pPr>
      <w:r w:rsidRPr="00665914">
        <w:rPr>
          <w:rFonts w:ascii="Times New Roman" w:hAnsi="Times New Roman" w:cs="Times New Roman"/>
          <w:sz w:val="24"/>
          <w:szCs w:val="24"/>
        </w:rPr>
        <w:t>In cazul in care prin forare se va stabili existenta calcarelor dure, silicibiate, peste adancimea de cca. 200 m, coloana forajului poate ramane netubata.</w:t>
      </w:r>
    </w:p>
    <w:p w:rsidR="00431200" w:rsidRPr="00665914" w:rsidRDefault="00BF0B9B" w:rsidP="005E26A3">
      <w:pPr>
        <w:autoSpaceDE w:val="0"/>
        <w:autoSpaceDN w:val="0"/>
        <w:adjustRightInd w:val="0"/>
        <w:spacing w:after="0" w:line="360" w:lineRule="auto"/>
        <w:jc w:val="both"/>
        <w:rPr>
          <w:rFonts w:ascii="Times New Roman" w:hAnsi="Times New Roman" w:cs="Times New Roman"/>
          <w:b/>
          <w:sz w:val="24"/>
          <w:szCs w:val="24"/>
        </w:rPr>
      </w:pPr>
      <w:r w:rsidRPr="00623B27">
        <w:rPr>
          <w:rFonts w:ascii="Times New Roman" w:hAnsi="Times New Roman" w:cs="Times New Roman"/>
          <w:color w:val="FF0000"/>
          <w:sz w:val="24"/>
          <w:szCs w:val="24"/>
        </w:rPr>
        <w:t xml:space="preserve">    </w:t>
      </w:r>
      <w:r w:rsidR="00775FBF" w:rsidRPr="00623B27">
        <w:rPr>
          <w:rFonts w:ascii="Times New Roman" w:hAnsi="Times New Roman" w:cs="Times New Roman"/>
          <w:b/>
          <w:color w:val="FF0000"/>
          <w:sz w:val="24"/>
          <w:szCs w:val="24"/>
        </w:rPr>
        <w:tab/>
      </w:r>
      <w:r w:rsidRPr="00665914">
        <w:rPr>
          <w:rFonts w:ascii="Times New Roman" w:hAnsi="Times New Roman" w:cs="Times New Roman"/>
          <w:b/>
          <w:sz w:val="24"/>
          <w:szCs w:val="24"/>
        </w:rPr>
        <w:t xml:space="preserve">- </w:t>
      </w:r>
      <w:r w:rsidR="00775FBF" w:rsidRPr="00665914">
        <w:rPr>
          <w:rFonts w:ascii="Times New Roman" w:hAnsi="Times New Roman" w:cs="Times New Roman"/>
          <w:b/>
          <w:sz w:val="24"/>
          <w:szCs w:val="24"/>
        </w:rPr>
        <w:t>L</w:t>
      </w:r>
      <w:r w:rsidRPr="00665914">
        <w:rPr>
          <w:rFonts w:ascii="Times New Roman" w:hAnsi="Times New Roman" w:cs="Times New Roman"/>
          <w:b/>
          <w:sz w:val="24"/>
          <w:szCs w:val="24"/>
        </w:rPr>
        <w:t>ucrările şi dotările pentru protecţia solului şi a subsolului</w:t>
      </w:r>
      <w:r w:rsidR="004329B1" w:rsidRPr="00665914">
        <w:rPr>
          <w:rFonts w:ascii="Times New Roman" w:hAnsi="Times New Roman" w:cs="Times New Roman"/>
          <w:b/>
          <w:sz w:val="24"/>
          <w:szCs w:val="24"/>
        </w:rPr>
        <w:t xml:space="preserve">: </w:t>
      </w:r>
    </w:p>
    <w:p w:rsidR="004329B1" w:rsidRPr="00665914" w:rsidRDefault="00EC16A3" w:rsidP="005E26A3">
      <w:pPr>
        <w:pStyle w:val="List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665914">
        <w:rPr>
          <w:rFonts w:ascii="Times New Roman" w:hAnsi="Times New Roman" w:cs="Times New Roman"/>
          <w:sz w:val="24"/>
          <w:szCs w:val="24"/>
        </w:rPr>
        <w:t>Se vor</w:t>
      </w:r>
      <w:r w:rsidR="004329B1" w:rsidRPr="00665914">
        <w:rPr>
          <w:rFonts w:ascii="Times New Roman" w:hAnsi="Times New Roman" w:cs="Times New Roman"/>
          <w:sz w:val="24"/>
          <w:szCs w:val="24"/>
        </w:rPr>
        <w:t xml:space="preserve"> amenaja spaţii speciale pentru colectarea şi stocarea temporară a deşeurilor (deşeuri metalice, deşeuri menajere), astfel încât deşeurile </w:t>
      </w:r>
      <w:r w:rsidRPr="00665914">
        <w:rPr>
          <w:rFonts w:ascii="Times New Roman" w:hAnsi="Times New Roman" w:cs="Times New Roman"/>
          <w:sz w:val="24"/>
          <w:szCs w:val="24"/>
        </w:rPr>
        <w:t>sa</w:t>
      </w:r>
      <w:r w:rsidR="00665914" w:rsidRPr="00665914">
        <w:rPr>
          <w:rFonts w:ascii="Times New Roman" w:hAnsi="Times New Roman" w:cs="Times New Roman"/>
          <w:sz w:val="24"/>
          <w:szCs w:val="24"/>
        </w:rPr>
        <w:t xml:space="preserve"> nu</w:t>
      </w:r>
      <w:r w:rsidRPr="00665914">
        <w:rPr>
          <w:rFonts w:ascii="Times New Roman" w:hAnsi="Times New Roman" w:cs="Times New Roman"/>
          <w:sz w:val="24"/>
          <w:szCs w:val="24"/>
        </w:rPr>
        <w:t xml:space="preserve"> fie </w:t>
      </w:r>
      <w:r w:rsidR="004329B1" w:rsidRPr="00665914">
        <w:rPr>
          <w:rFonts w:ascii="Times New Roman" w:hAnsi="Times New Roman" w:cs="Times New Roman"/>
          <w:sz w:val="24"/>
          <w:szCs w:val="24"/>
        </w:rPr>
        <w:t xml:space="preserve">depozitate direct pe sol. Toate deşeurile </w:t>
      </w:r>
      <w:r w:rsidRPr="00665914">
        <w:rPr>
          <w:rFonts w:ascii="Times New Roman" w:hAnsi="Times New Roman" w:cs="Times New Roman"/>
          <w:sz w:val="24"/>
          <w:szCs w:val="24"/>
        </w:rPr>
        <w:t>vor fi</w:t>
      </w:r>
      <w:r w:rsidR="004329B1" w:rsidRPr="00665914">
        <w:rPr>
          <w:rFonts w:ascii="Times New Roman" w:hAnsi="Times New Roman" w:cs="Times New Roman"/>
          <w:sz w:val="24"/>
          <w:szCs w:val="24"/>
        </w:rPr>
        <w:t xml:space="preserve"> eliminate controlat de pe amplasament în baza contractelor incheiate cu firme specializate.</w:t>
      </w:r>
    </w:p>
    <w:p w:rsidR="004329B1" w:rsidRPr="008E6EAD" w:rsidRDefault="00EC16A3" w:rsidP="005E26A3">
      <w:pPr>
        <w:pStyle w:val="List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665914">
        <w:rPr>
          <w:rFonts w:ascii="Times New Roman" w:hAnsi="Times New Roman" w:cs="Times New Roman"/>
          <w:sz w:val="24"/>
          <w:szCs w:val="24"/>
        </w:rPr>
        <w:t>Organizarea de santier</w:t>
      </w:r>
      <w:r w:rsidR="004329B1" w:rsidRPr="00665914">
        <w:rPr>
          <w:rFonts w:ascii="Times New Roman" w:hAnsi="Times New Roman" w:cs="Times New Roman"/>
          <w:sz w:val="24"/>
          <w:szCs w:val="24"/>
        </w:rPr>
        <w:t xml:space="preserve"> </w:t>
      </w:r>
      <w:r w:rsidRPr="00665914">
        <w:rPr>
          <w:rFonts w:ascii="Times New Roman" w:hAnsi="Times New Roman" w:cs="Times New Roman"/>
          <w:sz w:val="24"/>
          <w:szCs w:val="24"/>
        </w:rPr>
        <w:t>va fi</w:t>
      </w:r>
      <w:r w:rsidR="002F3B79" w:rsidRPr="00665914">
        <w:rPr>
          <w:rFonts w:ascii="Times New Roman" w:hAnsi="Times New Roman" w:cs="Times New Roman"/>
          <w:sz w:val="24"/>
          <w:szCs w:val="24"/>
        </w:rPr>
        <w:t xml:space="preserve"> dotat</w:t>
      </w:r>
      <w:r w:rsidRPr="00665914">
        <w:rPr>
          <w:rFonts w:ascii="Times New Roman" w:hAnsi="Times New Roman" w:cs="Times New Roman"/>
          <w:sz w:val="24"/>
          <w:szCs w:val="24"/>
        </w:rPr>
        <w:t>a</w:t>
      </w:r>
      <w:r w:rsidR="002F3B79" w:rsidRPr="00665914">
        <w:rPr>
          <w:rFonts w:ascii="Times New Roman" w:hAnsi="Times New Roman" w:cs="Times New Roman"/>
          <w:sz w:val="24"/>
          <w:szCs w:val="24"/>
        </w:rPr>
        <w:t xml:space="preserve"> </w:t>
      </w:r>
      <w:r w:rsidR="004329B1" w:rsidRPr="00665914">
        <w:rPr>
          <w:rFonts w:ascii="Times New Roman" w:hAnsi="Times New Roman" w:cs="Times New Roman"/>
          <w:sz w:val="24"/>
          <w:szCs w:val="24"/>
        </w:rPr>
        <w:t xml:space="preserve">cu material absorbant astfel incât în cazul apariției unor scurgeri de produse petroliere să se intervină prompt si eficient pentru </w:t>
      </w:r>
      <w:r w:rsidR="004329B1" w:rsidRPr="008E6EAD">
        <w:rPr>
          <w:rFonts w:ascii="Times New Roman" w:hAnsi="Times New Roman" w:cs="Times New Roman"/>
          <w:sz w:val="24"/>
          <w:szCs w:val="24"/>
        </w:rPr>
        <w:t>inlăturarea/diminuarea efectelor poluării.</w:t>
      </w:r>
    </w:p>
    <w:p w:rsidR="00BF0B9B" w:rsidRPr="008E6EAD" w:rsidRDefault="00BF0B9B" w:rsidP="005E26A3">
      <w:pPr>
        <w:autoSpaceDE w:val="0"/>
        <w:autoSpaceDN w:val="0"/>
        <w:adjustRightInd w:val="0"/>
        <w:spacing w:after="0" w:line="360" w:lineRule="auto"/>
        <w:jc w:val="both"/>
        <w:rPr>
          <w:rFonts w:ascii="Times New Roman" w:hAnsi="Times New Roman" w:cs="Times New Roman"/>
          <w:sz w:val="24"/>
          <w:szCs w:val="24"/>
        </w:rPr>
      </w:pPr>
    </w:p>
    <w:p w:rsidR="00BF0B9B" w:rsidRPr="008E6EAD" w:rsidRDefault="00BF0B9B" w:rsidP="005E26A3">
      <w:pPr>
        <w:autoSpaceDE w:val="0"/>
        <w:autoSpaceDN w:val="0"/>
        <w:adjustRightInd w:val="0"/>
        <w:spacing w:after="0" w:line="360" w:lineRule="auto"/>
        <w:jc w:val="both"/>
        <w:rPr>
          <w:rFonts w:ascii="Times New Roman" w:hAnsi="Times New Roman" w:cs="Times New Roman"/>
          <w:b/>
          <w:i/>
          <w:sz w:val="24"/>
          <w:szCs w:val="24"/>
        </w:rPr>
      </w:pPr>
      <w:r w:rsidRPr="008E6EAD">
        <w:rPr>
          <w:rFonts w:ascii="Times New Roman" w:hAnsi="Times New Roman" w:cs="Times New Roman"/>
          <w:b/>
          <w:i/>
          <w:sz w:val="24"/>
          <w:szCs w:val="24"/>
        </w:rPr>
        <w:t xml:space="preserve">    </w:t>
      </w:r>
      <w:r w:rsidR="00775FBF" w:rsidRPr="008E6EAD">
        <w:rPr>
          <w:rFonts w:ascii="Times New Roman" w:hAnsi="Times New Roman" w:cs="Times New Roman"/>
          <w:b/>
          <w:i/>
          <w:sz w:val="24"/>
          <w:szCs w:val="24"/>
        </w:rPr>
        <w:tab/>
      </w:r>
      <w:r w:rsidRPr="008E6EAD">
        <w:rPr>
          <w:rFonts w:ascii="Times New Roman" w:hAnsi="Times New Roman" w:cs="Times New Roman"/>
          <w:b/>
          <w:i/>
          <w:sz w:val="24"/>
          <w:szCs w:val="24"/>
        </w:rPr>
        <w:t xml:space="preserve">f) </w:t>
      </w:r>
      <w:r w:rsidR="00775FBF" w:rsidRPr="008E6EAD">
        <w:rPr>
          <w:rFonts w:ascii="Times New Roman" w:hAnsi="Times New Roman" w:cs="Times New Roman"/>
          <w:b/>
          <w:i/>
          <w:sz w:val="24"/>
          <w:szCs w:val="24"/>
        </w:rPr>
        <w:t>P</w:t>
      </w:r>
      <w:r w:rsidRPr="008E6EAD">
        <w:rPr>
          <w:rFonts w:ascii="Times New Roman" w:hAnsi="Times New Roman" w:cs="Times New Roman"/>
          <w:b/>
          <w:i/>
          <w:sz w:val="24"/>
          <w:szCs w:val="24"/>
        </w:rPr>
        <w:t>rotecţia ecosistemelor terestre şi acvatice:</w:t>
      </w:r>
    </w:p>
    <w:p w:rsidR="00431200" w:rsidRPr="008E6EAD" w:rsidRDefault="00BF0B9B" w:rsidP="005E26A3">
      <w:pPr>
        <w:spacing w:line="360" w:lineRule="auto"/>
        <w:jc w:val="both"/>
        <w:rPr>
          <w:rFonts w:ascii="Times New Roman" w:hAnsi="Times New Roman" w:cs="Times New Roman"/>
          <w:b/>
          <w:sz w:val="24"/>
          <w:szCs w:val="24"/>
        </w:rPr>
      </w:pPr>
      <w:r w:rsidRPr="008E6EAD">
        <w:rPr>
          <w:rFonts w:ascii="Times New Roman" w:hAnsi="Times New Roman" w:cs="Times New Roman"/>
          <w:sz w:val="24"/>
          <w:szCs w:val="24"/>
        </w:rPr>
        <w:t xml:space="preserve">    </w:t>
      </w:r>
      <w:r w:rsidR="00775FBF" w:rsidRPr="008E6EAD">
        <w:rPr>
          <w:rFonts w:ascii="Times New Roman" w:hAnsi="Times New Roman" w:cs="Times New Roman"/>
          <w:sz w:val="24"/>
          <w:szCs w:val="24"/>
        </w:rPr>
        <w:tab/>
      </w:r>
      <w:r w:rsidRPr="008E6EAD">
        <w:rPr>
          <w:rFonts w:ascii="Times New Roman" w:hAnsi="Times New Roman" w:cs="Times New Roman"/>
          <w:b/>
          <w:sz w:val="24"/>
          <w:szCs w:val="24"/>
        </w:rPr>
        <w:t xml:space="preserve">- </w:t>
      </w:r>
      <w:r w:rsidR="00775FBF" w:rsidRPr="008E6EAD">
        <w:rPr>
          <w:rFonts w:ascii="Times New Roman" w:hAnsi="Times New Roman" w:cs="Times New Roman"/>
          <w:b/>
          <w:sz w:val="24"/>
          <w:szCs w:val="24"/>
        </w:rPr>
        <w:t>I</w:t>
      </w:r>
      <w:r w:rsidRPr="008E6EAD">
        <w:rPr>
          <w:rFonts w:ascii="Times New Roman" w:hAnsi="Times New Roman" w:cs="Times New Roman"/>
          <w:b/>
          <w:sz w:val="24"/>
          <w:szCs w:val="24"/>
        </w:rPr>
        <w:t>dentificarea arealelor sensibile ce pot fi afectate de proiect</w:t>
      </w:r>
      <w:r w:rsidR="004329B1" w:rsidRPr="008E6EAD">
        <w:rPr>
          <w:rFonts w:ascii="Times New Roman" w:hAnsi="Times New Roman" w:cs="Times New Roman"/>
          <w:b/>
          <w:sz w:val="24"/>
          <w:szCs w:val="24"/>
        </w:rPr>
        <w:t xml:space="preserve">: </w:t>
      </w:r>
    </w:p>
    <w:p w:rsidR="008E6EAD" w:rsidRPr="008E6EAD" w:rsidRDefault="008E6EAD" w:rsidP="005E26A3">
      <w:pPr>
        <w:spacing w:after="0" w:line="360" w:lineRule="auto"/>
        <w:ind w:firstLine="709"/>
        <w:jc w:val="both"/>
        <w:rPr>
          <w:rFonts w:ascii="Times New Roman" w:hAnsi="Times New Roman" w:cs="Times New Roman"/>
          <w:sz w:val="24"/>
          <w:szCs w:val="24"/>
          <w:lang w:val="ro-RO"/>
        </w:rPr>
      </w:pPr>
      <w:r w:rsidRPr="008E6EAD">
        <w:rPr>
          <w:rFonts w:ascii="Times New Roman" w:hAnsi="Times New Roman" w:cs="Times New Roman"/>
          <w:sz w:val="24"/>
          <w:szCs w:val="24"/>
          <w:lang w:val="ro-RO"/>
        </w:rPr>
        <w:t>Reteaua Natura 2000 este o retea europeana de zone naturale protejate care cuprinde un esantion reprezentativ de specii salbatice si habitate naturale de interes comunitar, constituita nu doar pentru protejarea naturii, ci si pentru mentinerea acestor bogatii naturale pe termen lung, pentru a asigura resursele necesare dezvoltarii socio-economice.</w:t>
      </w:r>
    </w:p>
    <w:p w:rsidR="008E6EAD" w:rsidRPr="008E6EAD" w:rsidRDefault="008E6EAD" w:rsidP="005E26A3">
      <w:pPr>
        <w:spacing w:after="0" w:line="360" w:lineRule="auto"/>
        <w:ind w:firstLine="709"/>
        <w:jc w:val="both"/>
        <w:rPr>
          <w:rFonts w:ascii="Times New Roman" w:hAnsi="Times New Roman" w:cs="Times New Roman"/>
          <w:sz w:val="24"/>
          <w:szCs w:val="24"/>
          <w:lang w:val="ro-RO"/>
        </w:rPr>
      </w:pPr>
      <w:r w:rsidRPr="008E6EAD">
        <w:rPr>
          <w:rFonts w:ascii="Times New Roman" w:hAnsi="Times New Roman" w:cs="Times New Roman"/>
          <w:sz w:val="24"/>
          <w:szCs w:val="24"/>
          <w:lang w:val="ro-RO"/>
        </w:rPr>
        <w:t xml:space="preserve">Amplasamentul proiectului, in conformitate cu coordonatele in sistem de proiectie STEREO 1970, nu este situat in interiorul ariilor naturale protejate si nu prezinta caracteristici pentru care ar putea fi considerat valoros din punct de vedere al relationarii cu siturile din vecinatate si nu determina fragmentari de habitate importante pentru avifauna. </w:t>
      </w:r>
    </w:p>
    <w:p w:rsidR="008E6EAD" w:rsidRDefault="008E6EAD" w:rsidP="005E26A3">
      <w:pPr>
        <w:autoSpaceDE w:val="0"/>
        <w:autoSpaceDN w:val="0"/>
        <w:adjustRightInd w:val="0"/>
        <w:spacing w:after="0" w:line="360" w:lineRule="auto"/>
        <w:ind w:firstLine="709"/>
        <w:jc w:val="both"/>
        <w:rPr>
          <w:rFonts w:ascii="Times New Roman" w:hAnsi="Times New Roman" w:cs="Times New Roman"/>
          <w:sz w:val="24"/>
          <w:szCs w:val="24"/>
          <w:lang w:val="ro-RO"/>
        </w:rPr>
      </w:pPr>
      <w:r w:rsidRPr="008E6EAD">
        <w:rPr>
          <w:rFonts w:ascii="Times New Roman" w:hAnsi="Times New Roman" w:cs="Times New Roman"/>
          <w:sz w:val="24"/>
          <w:szCs w:val="24"/>
          <w:lang w:val="ro-RO"/>
        </w:rPr>
        <w:t>Avand in vedere ca amplasamentul proiectului se afla in extravilanul Comunei Mereni, Satul Osmancea in zona de implementare a proiectului nu sunt corpuri de padure, zone umede sau corpuri de apa de suprafata care sa necesite instituirea unor masuri speciale de protectie.</w:t>
      </w:r>
    </w:p>
    <w:p w:rsidR="005E26A3" w:rsidRPr="008E6EAD" w:rsidRDefault="005E26A3" w:rsidP="005E26A3">
      <w:pPr>
        <w:autoSpaceDE w:val="0"/>
        <w:autoSpaceDN w:val="0"/>
        <w:adjustRightInd w:val="0"/>
        <w:spacing w:after="0" w:line="360" w:lineRule="auto"/>
        <w:ind w:firstLine="709"/>
        <w:jc w:val="both"/>
        <w:rPr>
          <w:rFonts w:ascii="Times New Roman" w:hAnsi="Times New Roman" w:cs="Times New Roman"/>
          <w:sz w:val="24"/>
          <w:szCs w:val="24"/>
          <w:lang w:val="ro-RO"/>
        </w:rPr>
      </w:pPr>
    </w:p>
    <w:p w:rsidR="00BF0B9B" w:rsidRDefault="00BF0B9B" w:rsidP="005E26A3">
      <w:pPr>
        <w:autoSpaceDE w:val="0"/>
        <w:autoSpaceDN w:val="0"/>
        <w:adjustRightInd w:val="0"/>
        <w:spacing w:after="0" w:line="360" w:lineRule="auto"/>
        <w:jc w:val="both"/>
        <w:rPr>
          <w:rFonts w:ascii="Times New Roman" w:hAnsi="Times New Roman" w:cs="Times New Roman"/>
          <w:sz w:val="24"/>
          <w:szCs w:val="24"/>
        </w:rPr>
      </w:pPr>
      <w:r w:rsidRPr="008E6EAD">
        <w:rPr>
          <w:rFonts w:ascii="Times New Roman" w:hAnsi="Times New Roman" w:cs="Times New Roman"/>
          <w:sz w:val="24"/>
          <w:szCs w:val="24"/>
        </w:rPr>
        <w:t xml:space="preserve">    </w:t>
      </w:r>
      <w:r w:rsidR="00775FBF" w:rsidRPr="008E6EAD">
        <w:rPr>
          <w:rFonts w:ascii="Times New Roman" w:hAnsi="Times New Roman" w:cs="Times New Roman"/>
          <w:sz w:val="24"/>
          <w:szCs w:val="24"/>
        </w:rPr>
        <w:tab/>
      </w:r>
      <w:r w:rsidRPr="008E6EAD">
        <w:rPr>
          <w:rFonts w:ascii="Times New Roman" w:hAnsi="Times New Roman" w:cs="Times New Roman"/>
          <w:b/>
          <w:sz w:val="24"/>
          <w:szCs w:val="24"/>
        </w:rPr>
        <w:t xml:space="preserve">- </w:t>
      </w:r>
      <w:r w:rsidR="00775FBF" w:rsidRPr="008E6EAD">
        <w:rPr>
          <w:rFonts w:ascii="Times New Roman" w:hAnsi="Times New Roman" w:cs="Times New Roman"/>
          <w:b/>
          <w:sz w:val="24"/>
          <w:szCs w:val="24"/>
        </w:rPr>
        <w:t>L</w:t>
      </w:r>
      <w:r w:rsidRPr="008E6EAD">
        <w:rPr>
          <w:rFonts w:ascii="Times New Roman" w:hAnsi="Times New Roman" w:cs="Times New Roman"/>
          <w:b/>
          <w:sz w:val="24"/>
          <w:szCs w:val="24"/>
        </w:rPr>
        <w:t>ucrările, dotările şi măsurile pentru protecţia biodiversităţii, monumentelor naturii şi ariilor protejate</w:t>
      </w:r>
      <w:r w:rsidR="004329B1" w:rsidRPr="008E6EAD">
        <w:rPr>
          <w:rFonts w:ascii="Times New Roman" w:hAnsi="Times New Roman" w:cs="Times New Roman"/>
          <w:sz w:val="24"/>
          <w:szCs w:val="24"/>
        </w:rPr>
        <w:t xml:space="preserve">: </w:t>
      </w:r>
      <w:r w:rsidR="00431200" w:rsidRPr="008E6EAD">
        <w:rPr>
          <w:rFonts w:ascii="Times New Roman" w:hAnsi="Times New Roman" w:cs="Times New Roman"/>
          <w:sz w:val="24"/>
          <w:szCs w:val="24"/>
        </w:rPr>
        <w:t xml:space="preserve"> </w:t>
      </w:r>
      <w:r w:rsidR="004329B1" w:rsidRPr="008E6EAD">
        <w:rPr>
          <w:rFonts w:ascii="Times New Roman" w:hAnsi="Times New Roman" w:cs="Times New Roman"/>
          <w:sz w:val="24"/>
          <w:szCs w:val="24"/>
        </w:rPr>
        <w:t>nu este cazul</w:t>
      </w:r>
      <w:r w:rsidR="002F3B79" w:rsidRPr="008E6EAD">
        <w:rPr>
          <w:rFonts w:ascii="Times New Roman" w:hAnsi="Times New Roman" w:cs="Times New Roman"/>
          <w:sz w:val="24"/>
          <w:szCs w:val="24"/>
        </w:rPr>
        <w:t>.</w:t>
      </w:r>
    </w:p>
    <w:p w:rsidR="005E26A3" w:rsidRDefault="005E26A3" w:rsidP="005E26A3">
      <w:pPr>
        <w:autoSpaceDE w:val="0"/>
        <w:autoSpaceDN w:val="0"/>
        <w:adjustRightInd w:val="0"/>
        <w:spacing w:after="0" w:line="360" w:lineRule="auto"/>
        <w:jc w:val="both"/>
        <w:rPr>
          <w:rFonts w:ascii="Times New Roman" w:hAnsi="Times New Roman" w:cs="Times New Roman"/>
          <w:sz w:val="24"/>
          <w:szCs w:val="24"/>
        </w:rPr>
      </w:pPr>
    </w:p>
    <w:p w:rsidR="005E26A3" w:rsidRPr="008E6EAD" w:rsidRDefault="005E26A3" w:rsidP="005E26A3">
      <w:pPr>
        <w:autoSpaceDE w:val="0"/>
        <w:autoSpaceDN w:val="0"/>
        <w:adjustRightInd w:val="0"/>
        <w:spacing w:after="0" w:line="360" w:lineRule="auto"/>
        <w:jc w:val="both"/>
        <w:rPr>
          <w:rFonts w:ascii="Times New Roman" w:hAnsi="Times New Roman" w:cs="Times New Roman"/>
          <w:sz w:val="24"/>
          <w:szCs w:val="24"/>
        </w:rPr>
      </w:pPr>
    </w:p>
    <w:p w:rsidR="00BF0B9B" w:rsidRPr="003617C5" w:rsidRDefault="00BF0B9B" w:rsidP="005E26A3">
      <w:pPr>
        <w:autoSpaceDE w:val="0"/>
        <w:autoSpaceDN w:val="0"/>
        <w:adjustRightInd w:val="0"/>
        <w:spacing w:after="0" w:line="360" w:lineRule="auto"/>
        <w:jc w:val="both"/>
        <w:rPr>
          <w:rFonts w:ascii="Times New Roman" w:hAnsi="Times New Roman" w:cs="Times New Roman"/>
          <w:b/>
          <w:i/>
          <w:sz w:val="24"/>
          <w:szCs w:val="24"/>
        </w:rPr>
      </w:pPr>
      <w:r w:rsidRPr="00623B27">
        <w:rPr>
          <w:rFonts w:ascii="Times New Roman" w:hAnsi="Times New Roman" w:cs="Times New Roman"/>
          <w:color w:val="FF0000"/>
          <w:sz w:val="24"/>
          <w:szCs w:val="24"/>
        </w:rPr>
        <w:lastRenderedPageBreak/>
        <w:t xml:space="preserve">    </w:t>
      </w:r>
      <w:r w:rsidR="00775FBF" w:rsidRPr="003617C5">
        <w:rPr>
          <w:rFonts w:ascii="Times New Roman" w:hAnsi="Times New Roman" w:cs="Times New Roman"/>
          <w:sz w:val="24"/>
          <w:szCs w:val="24"/>
        </w:rPr>
        <w:tab/>
      </w:r>
      <w:r w:rsidRPr="003617C5">
        <w:rPr>
          <w:rFonts w:ascii="Times New Roman" w:hAnsi="Times New Roman" w:cs="Times New Roman"/>
          <w:b/>
          <w:i/>
          <w:sz w:val="24"/>
          <w:szCs w:val="24"/>
        </w:rPr>
        <w:t xml:space="preserve">g) </w:t>
      </w:r>
      <w:r w:rsidR="00775FBF" w:rsidRPr="003617C5">
        <w:rPr>
          <w:rFonts w:ascii="Times New Roman" w:hAnsi="Times New Roman" w:cs="Times New Roman"/>
          <w:b/>
          <w:i/>
          <w:sz w:val="24"/>
          <w:szCs w:val="24"/>
        </w:rPr>
        <w:t>P</w:t>
      </w:r>
      <w:r w:rsidRPr="003617C5">
        <w:rPr>
          <w:rFonts w:ascii="Times New Roman" w:hAnsi="Times New Roman" w:cs="Times New Roman"/>
          <w:b/>
          <w:i/>
          <w:sz w:val="24"/>
          <w:szCs w:val="24"/>
        </w:rPr>
        <w:t>rotecţia aşezărilor umane şi a altor obiective de interes public:</w:t>
      </w:r>
    </w:p>
    <w:p w:rsidR="00431200" w:rsidRPr="003617C5" w:rsidRDefault="00BF0B9B" w:rsidP="005E26A3">
      <w:pPr>
        <w:autoSpaceDE w:val="0"/>
        <w:autoSpaceDN w:val="0"/>
        <w:adjustRightInd w:val="0"/>
        <w:spacing w:after="0" w:line="360" w:lineRule="auto"/>
        <w:jc w:val="both"/>
        <w:rPr>
          <w:rFonts w:ascii="Times New Roman" w:hAnsi="Times New Roman" w:cs="Times New Roman"/>
          <w:sz w:val="24"/>
          <w:szCs w:val="24"/>
        </w:rPr>
      </w:pPr>
      <w:r w:rsidRPr="003617C5">
        <w:rPr>
          <w:rFonts w:ascii="Times New Roman" w:hAnsi="Times New Roman" w:cs="Times New Roman"/>
          <w:sz w:val="24"/>
          <w:szCs w:val="24"/>
        </w:rPr>
        <w:t xml:space="preserve">    </w:t>
      </w:r>
      <w:r w:rsidR="00775FBF" w:rsidRPr="003617C5">
        <w:rPr>
          <w:rFonts w:ascii="Times New Roman" w:hAnsi="Times New Roman" w:cs="Times New Roman"/>
          <w:sz w:val="24"/>
          <w:szCs w:val="24"/>
        </w:rPr>
        <w:tab/>
      </w:r>
      <w:r w:rsidRPr="003617C5">
        <w:rPr>
          <w:rFonts w:ascii="Times New Roman" w:hAnsi="Times New Roman" w:cs="Times New Roman"/>
          <w:sz w:val="24"/>
          <w:szCs w:val="24"/>
        </w:rPr>
        <w:t xml:space="preserve">- </w:t>
      </w:r>
      <w:r w:rsidR="00775FBF" w:rsidRPr="003617C5">
        <w:rPr>
          <w:rFonts w:ascii="Times New Roman" w:hAnsi="Times New Roman" w:cs="Times New Roman"/>
          <w:sz w:val="24"/>
          <w:szCs w:val="24"/>
        </w:rPr>
        <w:t>I</w:t>
      </w:r>
      <w:r w:rsidRPr="003617C5">
        <w:rPr>
          <w:rFonts w:ascii="Times New Roman" w:hAnsi="Times New Roman" w:cs="Times New Roman"/>
          <w:sz w:val="24"/>
          <w:szCs w:val="24"/>
        </w:rPr>
        <w:t>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3617C5">
        <w:rPr>
          <w:rFonts w:ascii="Times New Roman" w:hAnsi="Times New Roman" w:cs="Times New Roman"/>
          <w:sz w:val="24"/>
          <w:szCs w:val="24"/>
        </w:rPr>
        <w:t xml:space="preserve">: </w:t>
      </w:r>
    </w:p>
    <w:p w:rsidR="00BF0B9B" w:rsidRPr="003617C5" w:rsidRDefault="004329B1" w:rsidP="005E26A3">
      <w:pPr>
        <w:autoSpaceDE w:val="0"/>
        <w:autoSpaceDN w:val="0"/>
        <w:adjustRightInd w:val="0"/>
        <w:spacing w:after="0" w:line="360" w:lineRule="auto"/>
        <w:ind w:firstLine="720"/>
        <w:jc w:val="both"/>
        <w:rPr>
          <w:rFonts w:ascii="Times New Roman" w:hAnsi="Times New Roman" w:cs="Times New Roman"/>
          <w:sz w:val="24"/>
          <w:szCs w:val="24"/>
        </w:rPr>
      </w:pPr>
      <w:r w:rsidRPr="003617C5">
        <w:rPr>
          <w:rFonts w:ascii="Times New Roman" w:hAnsi="Times New Roman" w:cs="Times New Roman"/>
          <w:sz w:val="24"/>
          <w:szCs w:val="24"/>
        </w:rPr>
        <w:t xml:space="preserve">Obiectivul propus nu va modifica funcțiunile prevăzute in </w:t>
      </w:r>
      <w:r w:rsidR="004E405D" w:rsidRPr="003617C5">
        <w:rPr>
          <w:rFonts w:ascii="Times New Roman" w:hAnsi="Times New Roman" w:cs="Times New Roman"/>
          <w:sz w:val="24"/>
          <w:szCs w:val="24"/>
        </w:rPr>
        <w:t>documentatiile</w:t>
      </w:r>
      <w:r w:rsidRPr="003617C5">
        <w:rPr>
          <w:rFonts w:ascii="Times New Roman" w:hAnsi="Times New Roman" w:cs="Times New Roman"/>
          <w:sz w:val="24"/>
          <w:szCs w:val="24"/>
        </w:rPr>
        <w:t xml:space="preserve"> de urbanism. In jurul amplasamentului nu există obiective </w:t>
      </w:r>
      <w:r w:rsidR="008E6EAD" w:rsidRPr="003617C5">
        <w:rPr>
          <w:rFonts w:ascii="Times New Roman" w:hAnsi="Times New Roman" w:cs="Times New Roman"/>
          <w:sz w:val="24"/>
          <w:szCs w:val="24"/>
        </w:rPr>
        <w:t>de interes public</w:t>
      </w:r>
      <w:r w:rsidRPr="003617C5">
        <w:rPr>
          <w:rFonts w:ascii="Times New Roman" w:hAnsi="Times New Roman" w:cs="Times New Roman"/>
          <w:sz w:val="24"/>
          <w:szCs w:val="24"/>
        </w:rPr>
        <w:t xml:space="preserve"> a căror activitate să fie </w:t>
      </w:r>
      <w:r w:rsidR="004E405D" w:rsidRPr="003617C5">
        <w:rPr>
          <w:rFonts w:ascii="Times New Roman" w:hAnsi="Times New Roman" w:cs="Times New Roman"/>
          <w:sz w:val="24"/>
          <w:szCs w:val="24"/>
        </w:rPr>
        <w:t>afectata</w:t>
      </w:r>
      <w:r w:rsidRPr="003617C5">
        <w:rPr>
          <w:rFonts w:ascii="Times New Roman" w:hAnsi="Times New Roman" w:cs="Times New Roman"/>
          <w:sz w:val="24"/>
          <w:szCs w:val="24"/>
        </w:rPr>
        <w:t xml:space="preserve"> de funcționarea </w:t>
      </w:r>
      <w:r w:rsidR="008E6EAD" w:rsidRPr="003617C5">
        <w:rPr>
          <w:rFonts w:ascii="Times New Roman" w:hAnsi="Times New Roman" w:cs="Times New Roman"/>
          <w:sz w:val="24"/>
          <w:szCs w:val="24"/>
        </w:rPr>
        <w:t>forajelor</w:t>
      </w:r>
      <w:r w:rsidR="004E405D" w:rsidRPr="003617C5">
        <w:rPr>
          <w:rFonts w:ascii="Times New Roman" w:hAnsi="Times New Roman" w:cs="Times New Roman"/>
          <w:sz w:val="24"/>
          <w:szCs w:val="24"/>
        </w:rPr>
        <w:t xml:space="preserve"> realizat</w:t>
      </w:r>
      <w:r w:rsidR="008E6EAD" w:rsidRPr="003617C5">
        <w:rPr>
          <w:rFonts w:ascii="Times New Roman" w:hAnsi="Times New Roman" w:cs="Times New Roman"/>
          <w:sz w:val="24"/>
          <w:szCs w:val="24"/>
        </w:rPr>
        <w:t>e</w:t>
      </w:r>
      <w:r w:rsidRPr="003617C5">
        <w:rPr>
          <w:rFonts w:ascii="Times New Roman" w:hAnsi="Times New Roman" w:cs="Times New Roman"/>
          <w:sz w:val="24"/>
          <w:szCs w:val="24"/>
        </w:rPr>
        <w:t>.</w:t>
      </w:r>
      <w:r w:rsidR="004E405D" w:rsidRPr="003617C5">
        <w:rPr>
          <w:rFonts w:ascii="Times New Roman" w:hAnsi="Times New Roman" w:cs="Times New Roman"/>
          <w:sz w:val="24"/>
          <w:szCs w:val="24"/>
        </w:rPr>
        <w:t xml:space="preserve"> </w:t>
      </w:r>
    </w:p>
    <w:p w:rsidR="00431200" w:rsidRPr="003617C5" w:rsidRDefault="00431200" w:rsidP="005E26A3">
      <w:pPr>
        <w:autoSpaceDE w:val="0"/>
        <w:autoSpaceDN w:val="0"/>
        <w:adjustRightInd w:val="0"/>
        <w:spacing w:after="0" w:line="360" w:lineRule="auto"/>
        <w:ind w:firstLine="720"/>
        <w:jc w:val="both"/>
        <w:rPr>
          <w:rFonts w:ascii="Times New Roman" w:hAnsi="Times New Roman" w:cs="Times New Roman"/>
          <w:sz w:val="24"/>
          <w:szCs w:val="24"/>
        </w:rPr>
      </w:pPr>
    </w:p>
    <w:p w:rsidR="00431200" w:rsidRPr="003617C5" w:rsidRDefault="00431200" w:rsidP="005E26A3">
      <w:pPr>
        <w:spacing w:after="0" w:line="360" w:lineRule="auto"/>
        <w:ind w:left="142" w:firstLine="578"/>
        <w:jc w:val="both"/>
        <w:rPr>
          <w:rFonts w:ascii="Times New Roman" w:hAnsi="Times New Roman" w:cs="Times New Roman"/>
          <w:sz w:val="24"/>
          <w:szCs w:val="24"/>
        </w:rPr>
      </w:pPr>
      <w:r w:rsidRPr="003617C5">
        <w:rPr>
          <w:rFonts w:ascii="Times New Roman" w:hAnsi="Times New Roman" w:cs="Times New Roman"/>
          <w:sz w:val="24"/>
          <w:szCs w:val="24"/>
        </w:rPr>
        <w:t xml:space="preserve">- </w:t>
      </w:r>
      <w:r w:rsidR="00BF0B9B" w:rsidRPr="003617C5">
        <w:rPr>
          <w:rFonts w:ascii="Times New Roman" w:hAnsi="Times New Roman" w:cs="Times New Roman"/>
          <w:sz w:val="24"/>
          <w:szCs w:val="24"/>
        </w:rPr>
        <w:t xml:space="preserve"> </w:t>
      </w:r>
      <w:r w:rsidR="00775FBF" w:rsidRPr="003617C5">
        <w:rPr>
          <w:rFonts w:ascii="Times New Roman" w:hAnsi="Times New Roman" w:cs="Times New Roman"/>
          <w:sz w:val="24"/>
          <w:szCs w:val="24"/>
        </w:rPr>
        <w:t>L</w:t>
      </w:r>
      <w:r w:rsidR="00BF0B9B" w:rsidRPr="003617C5">
        <w:rPr>
          <w:rFonts w:ascii="Times New Roman" w:hAnsi="Times New Roman" w:cs="Times New Roman"/>
          <w:sz w:val="24"/>
          <w:szCs w:val="24"/>
        </w:rPr>
        <w:t>ucrările, dotările şi măsurile pentru protecţia aşezărilor umane şi a obiectivelor protejate şi/sau de interes public</w:t>
      </w:r>
      <w:r w:rsidR="004329B1" w:rsidRPr="003617C5">
        <w:rPr>
          <w:rFonts w:ascii="Times New Roman" w:hAnsi="Times New Roman" w:cs="Times New Roman"/>
          <w:sz w:val="24"/>
          <w:szCs w:val="24"/>
        </w:rPr>
        <w:t xml:space="preserve">: </w:t>
      </w:r>
    </w:p>
    <w:p w:rsidR="004329B1" w:rsidRPr="00623B27" w:rsidRDefault="008E6EAD" w:rsidP="005E26A3">
      <w:pPr>
        <w:suppressAutoHyphens/>
        <w:spacing w:after="0" w:line="360" w:lineRule="auto"/>
        <w:ind w:firstLine="720"/>
        <w:jc w:val="both"/>
        <w:rPr>
          <w:rFonts w:ascii="Times New Roman" w:eastAsia="Times New Roman" w:hAnsi="Times New Roman" w:cs="Times New Roman"/>
          <w:color w:val="FF0000"/>
          <w:sz w:val="24"/>
          <w:szCs w:val="24"/>
          <w:lang w:val="ro-RO"/>
        </w:rPr>
      </w:pPr>
      <w:r w:rsidRPr="003617C5">
        <w:rPr>
          <w:rFonts w:ascii="Times New Roman" w:eastAsia="Times New Roman" w:hAnsi="Times New Roman" w:cs="Times New Roman"/>
          <w:sz w:val="24"/>
          <w:szCs w:val="24"/>
          <w:lang w:val="ro-RO"/>
        </w:rPr>
        <w:t>Realizarea forajelor pentru captarea apei din subteran</w:t>
      </w:r>
      <w:r w:rsidR="004329B1" w:rsidRPr="003617C5">
        <w:rPr>
          <w:rFonts w:ascii="Times New Roman" w:eastAsia="Times New Roman" w:hAnsi="Times New Roman" w:cs="Times New Roman"/>
          <w:sz w:val="24"/>
          <w:szCs w:val="24"/>
          <w:lang w:val="ro-RO"/>
        </w:rPr>
        <w:t xml:space="preserve"> nu constituie o sursa de poluare sau disconfort pentru locuitorii din zona, ba dimpotriva dezvolt</w:t>
      </w:r>
      <w:r w:rsidR="004E405D" w:rsidRPr="003617C5">
        <w:rPr>
          <w:rFonts w:ascii="Times New Roman" w:eastAsia="Times New Roman" w:hAnsi="Times New Roman" w:cs="Times New Roman"/>
          <w:sz w:val="24"/>
          <w:szCs w:val="24"/>
          <w:lang w:val="ro-RO"/>
        </w:rPr>
        <w:t>a</w:t>
      </w:r>
      <w:r w:rsidR="004329B1" w:rsidRPr="003617C5">
        <w:rPr>
          <w:rFonts w:ascii="Times New Roman" w:eastAsia="Times New Roman" w:hAnsi="Times New Roman" w:cs="Times New Roman"/>
          <w:sz w:val="24"/>
          <w:szCs w:val="24"/>
          <w:lang w:val="ro-RO"/>
        </w:rPr>
        <w:t xml:space="preserve">rea </w:t>
      </w:r>
      <w:r w:rsidRPr="003617C5">
        <w:rPr>
          <w:rFonts w:ascii="Times New Roman" w:eastAsia="Times New Roman" w:hAnsi="Times New Roman" w:cs="Times New Roman"/>
          <w:sz w:val="24"/>
          <w:szCs w:val="24"/>
          <w:lang w:val="ro-RO"/>
        </w:rPr>
        <w:t>agricola</w:t>
      </w:r>
      <w:r w:rsidR="004329B1" w:rsidRPr="003617C5">
        <w:rPr>
          <w:rFonts w:ascii="Times New Roman" w:eastAsia="Times New Roman" w:hAnsi="Times New Roman" w:cs="Times New Roman"/>
          <w:sz w:val="24"/>
          <w:szCs w:val="24"/>
          <w:lang w:val="ro-RO"/>
        </w:rPr>
        <w:t xml:space="preserve"> poate avea efecte benefice.</w:t>
      </w:r>
    </w:p>
    <w:p w:rsidR="004E405D" w:rsidRPr="00623B27" w:rsidRDefault="004E405D" w:rsidP="005E26A3">
      <w:pPr>
        <w:spacing w:after="0" w:line="360" w:lineRule="auto"/>
        <w:jc w:val="both"/>
        <w:rPr>
          <w:rFonts w:ascii="Times New Roman" w:eastAsia="Times New Roman" w:hAnsi="Times New Roman" w:cs="Times New Roman"/>
          <w:color w:val="FF0000"/>
          <w:sz w:val="24"/>
          <w:szCs w:val="24"/>
          <w:lang w:val="ro-RO"/>
        </w:rPr>
      </w:pPr>
      <w:r w:rsidRPr="00623B27">
        <w:rPr>
          <w:rFonts w:ascii="Times New Roman" w:eastAsia="Times New Roman" w:hAnsi="Times New Roman" w:cs="Times New Roman"/>
          <w:color w:val="FF0000"/>
          <w:sz w:val="24"/>
          <w:szCs w:val="24"/>
          <w:lang w:val="ro-RO"/>
        </w:rPr>
        <w:tab/>
      </w:r>
      <w:r w:rsidRPr="00623B27">
        <w:rPr>
          <w:rFonts w:ascii="Times New Roman" w:eastAsia="Times New Roman" w:hAnsi="Times New Roman" w:cs="Times New Roman"/>
          <w:color w:val="FF0000"/>
          <w:sz w:val="24"/>
          <w:szCs w:val="24"/>
          <w:lang w:val="ro-RO"/>
        </w:rPr>
        <w:tab/>
      </w:r>
    </w:p>
    <w:p w:rsidR="00BF0B9B" w:rsidRPr="003617C5" w:rsidRDefault="00BF0B9B" w:rsidP="005E26A3">
      <w:pPr>
        <w:autoSpaceDE w:val="0"/>
        <w:autoSpaceDN w:val="0"/>
        <w:adjustRightInd w:val="0"/>
        <w:spacing w:after="0" w:line="360" w:lineRule="auto"/>
        <w:jc w:val="both"/>
        <w:rPr>
          <w:rFonts w:ascii="Times New Roman" w:hAnsi="Times New Roman" w:cs="Times New Roman"/>
          <w:b/>
          <w:i/>
          <w:sz w:val="24"/>
          <w:szCs w:val="24"/>
        </w:rPr>
      </w:pPr>
      <w:r w:rsidRPr="00623B27">
        <w:rPr>
          <w:rFonts w:ascii="Times New Roman" w:hAnsi="Times New Roman" w:cs="Times New Roman"/>
          <w:color w:val="FF0000"/>
          <w:sz w:val="24"/>
          <w:szCs w:val="24"/>
        </w:rPr>
        <w:t xml:space="preserve">    </w:t>
      </w:r>
      <w:r w:rsidR="00775FBF" w:rsidRPr="003617C5">
        <w:rPr>
          <w:rFonts w:ascii="Times New Roman" w:hAnsi="Times New Roman" w:cs="Times New Roman"/>
          <w:sz w:val="24"/>
          <w:szCs w:val="24"/>
        </w:rPr>
        <w:tab/>
      </w:r>
      <w:r w:rsidRPr="003617C5">
        <w:rPr>
          <w:rFonts w:ascii="Times New Roman" w:hAnsi="Times New Roman" w:cs="Times New Roman"/>
          <w:sz w:val="24"/>
          <w:szCs w:val="24"/>
        </w:rPr>
        <w:t xml:space="preserve">h) </w:t>
      </w:r>
      <w:r w:rsidR="00775FBF" w:rsidRPr="003617C5">
        <w:rPr>
          <w:rFonts w:ascii="Times New Roman" w:hAnsi="Times New Roman" w:cs="Times New Roman"/>
          <w:b/>
          <w:i/>
          <w:sz w:val="24"/>
          <w:szCs w:val="24"/>
        </w:rPr>
        <w:t>P</w:t>
      </w:r>
      <w:r w:rsidRPr="003617C5">
        <w:rPr>
          <w:rFonts w:ascii="Times New Roman" w:hAnsi="Times New Roman" w:cs="Times New Roman"/>
          <w:b/>
          <w:i/>
          <w:sz w:val="24"/>
          <w:szCs w:val="24"/>
        </w:rPr>
        <w:t>revenirea şi gestionarea deşeurilor generate pe amplasament în timpul realizării proiectului/în timpul exploatării, inclusiv eliminarea:</w:t>
      </w:r>
    </w:p>
    <w:p w:rsidR="00AD5467" w:rsidRPr="003617C5" w:rsidRDefault="00AD5467" w:rsidP="005E26A3">
      <w:pPr>
        <w:autoSpaceDE w:val="0"/>
        <w:autoSpaceDN w:val="0"/>
        <w:adjustRightInd w:val="0"/>
        <w:spacing w:after="0" w:line="360" w:lineRule="auto"/>
        <w:jc w:val="both"/>
        <w:rPr>
          <w:rFonts w:ascii="Times New Roman" w:hAnsi="Times New Roman" w:cs="Times New Roman"/>
          <w:b/>
          <w:i/>
          <w:sz w:val="24"/>
          <w:szCs w:val="24"/>
        </w:rPr>
      </w:pPr>
    </w:p>
    <w:p w:rsidR="00D67D6B" w:rsidRPr="003617C5" w:rsidRDefault="00BF0B9B" w:rsidP="005E26A3">
      <w:pPr>
        <w:spacing w:after="0" w:line="360" w:lineRule="auto"/>
        <w:ind w:firstLine="720"/>
        <w:jc w:val="both"/>
        <w:rPr>
          <w:rFonts w:ascii="Times New Roman" w:hAnsi="Times New Roman" w:cs="Times New Roman"/>
          <w:sz w:val="24"/>
          <w:szCs w:val="24"/>
        </w:rPr>
      </w:pPr>
      <w:r w:rsidRPr="003617C5">
        <w:rPr>
          <w:rFonts w:ascii="Times New Roman" w:hAnsi="Times New Roman" w:cs="Times New Roman"/>
          <w:sz w:val="24"/>
          <w:szCs w:val="24"/>
        </w:rPr>
        <w:t xml:space="preserve">- </w:t>
      </w:r>
      <w:r w:rsidR="00775FBF" w:rsidRPr="003617C5">
        <w:rPr>
          <w:rFonts w:ascii="Times New Roman" w:hAnsi="Times New Roman" w:cs="Times New Roman"/>
          <w:sz w:val="24"/>
          <w:szCs w:val="24"/>
        </w:rPr>
        <w:t>L</w:t>
      </w:r>
      <w:r w:rsidRPr="003617C5">
        <w:rPr>
          <w:rFonts w:ascii="Times New Roman" w:hAnsi="Times New Roman" w:cs="Times New Roman"/>
          <w:sz w:val="24"/>
          <w:szCs w:val="24"/>
        </w:rPr>
        <w:t>ista deşeurilor (clasificate şi codificate în conformitate cu prevederile legislaţiei europene şi naţionale privind deşeurile), cantităţi de deşeuri generate</w:t>
      </w:r>
      <w:r w:rsidR="00D67D6B" w:rsidRPr="003617C5">
        <w:rPr>
          <w:rFonts w:ascii="Times New Roman" w:hAnsi="Times New Roman" w:cs="Times New Roman"/>
          <w:sz w:val="24"/>
          <w:szCs w:val="24"/>
        </w:rPr>
        <w:t>:</w:t>
      </w:r>
    </w:p>
    <w:p w:rsidR="00E2107C" w:rsidRPr="003617C5" w:rsidRDefault="00E2107C" w:rsidP="005E26A3">
      <w:pPr>
        <w:spacing w:after="0" w:line="360" w:lineRule="auto"/>
        <w:ind w:firstLine="720"/>
        <w:jc w:val="both"/>
        <w:rPr>
          <w:rFonts w:ascii="Times New Roman" w:eastAsia="Times New Roman" w:hAnsi="Times New Roman" w:cs="Times New Roman"/>
          <w:sz w:val="24"/>
          <w:szCs w:val="24"/>
          <w:lang w:val="ro-RO"/>
        </w:rPr>
      </w:pPr>
      <w:r w:rsidRPr="003617C5">
        <w:rPr>
          <w:rFonts w:ascii="Times New Roman" w:eastAsia="Times New Roman" w:hAnsi="Times New Roman" w:cs="Times New Roman"/>
          <w:sz w:val="24"/>
          <w:szCs w:val="24"/>
          <w:lang w:val="ro-RO"/>
        </w:rPr>
        <w:t xml:space="preserve">În urma </w:t>
      </w:r>
      <w:r w:rsidR="005E411F">
        <w:rPr>
          <w:rFonts w:ascii="Times New Roman" w:eastAsia="Times New Roman" w:hAnsi="Times New Roman" w:cs="Times New Roman"/>
          <w:sz w:val="24"/>
          <w:szCs w:val="24"/>
          <w:lang w:val="ro-RO"/>
        </w:rPr>
        <w:t>lucrarilor de realizare a forajelor,</w:t>
      </w:r>
      <w:r w:rsidRPr="003617C5">
        <w:rPr>
          <w:rFonts w:ascii="Times New Roman" w:eastAsia="Times New Roman" w:hAnsi="Times New Roman" w:cs="Times New Roman"/>
          <w:sz w:val="24"/>
          <w:szCs w:val="24"/>
          <w:lang w:val="ro-RO"/>
        </w:rPr>
        <w:t xml:space="preserve"> pentru realizarea investiţiei pot rezulta, în principal, următoarele tipuri de deşeuri:</w:t>
      </w:r>
    </w:p>
    <w:p w:rsidR="00775FBF" w:rsidRPr="003617C5" w:rsidRDefault="005E26A3" w:rsidP="005E26A3">
      <w:pPr>
        <w:tabs>
          <w:tab w:val="left" w:pos="1956"/>
        </w:tabs>
        <w:spacing w:after="0" w:line="36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0"/>
        <w:gridCol w:w="2828"/>
        <w:gridCol w:w="2268"/>
        <w:gridCol w:w="3547"/>
      </w:tblGrid>
      <w:tr w:rsidR="00D137AB" w:rsidRPr="003617C5" w:rsidTr="00D137AB">
        <w:trPr>
          <w:trHeight w:val="381"/>
          <w:jc w:val="center"/>
        </w:trPr>
        <w:tc>
          <w:tcPr>
            <w:tcW w:w="1260" w:type="dxa"/>
            <w:noWrap/>
            <w:tcMar>
              <w:top w:w="0" w:type="dxa"/>
              <w:left w:w="108" w:type="dxa"/>
              <w:bottom w:w="0" w:type="dxa"/>
              <w:right w:w="108" w:type="dxa"/>
            </w:tcMar>
            <w:hideMark/>
          </w:tcPr>
          <w:p w:rsidR="00D137AB" w:rsidRPr="003617C5" w:rsidRDefault="00D137AB" w:rsidP="00D137AB">
            <w:pPr>
              <w:autoSpaceDE w:val="0"/>
              <w:autoSpaceDN w:val="0"/>
              <w:spacing w:after="0"/>
              <w:ind w:right="33"/>
              <w:jc w:val="center"/>
              <w:rPr>
                <w:rFonts w:ascii="Times New Roman" w:eastAsia="Times New Roman" w:hAnsi="Times New Roman" w:cs="Times New Roman"/>
                <w:b/>
                <w:bCs/>
                <w:sz w:val="24"/>
                <w:szCs w:val="24"/>
                <w:lang w:val="it-IT"/>
              </w:rPr>
            </w:pPr>
            <w:r w:rsidRPr="003617C5">
              <w:rPr>
                <w:rFonts w:ascii="Times New Roman" w:eastAsia="Times New Roman" w:hAnsi="Times New Roman" w:cs="Times New Roman"/>
                <w:b/>
                <w:bCs/>
                <w:sz w:val="24"/>
                <w:szCs w:val="24"/>
                <w:lang w:val="it-IT"/>
              </w:rPr>
              <w:t>Cod</w:t>
            </w:r>
          </w:p>
        </w:tc>
        <w:tc>
          <w:tcPr>
            <w:tcW w:w="2828" w:type="dxa"/>
            <w:tcMar>
              <w:top w:w="0" w:type="dxa"/>
              <w:left w:w="108" w:type="dxa"/>
              <w:bottom w:w="0" w:type="dxa"/>
              <w:right w:w="108" w:type="dxa"/>
            </w:tcMar>
            <w:hideMark/>
          </w:tcPr>
          <w:p w:rsidR="00D137AB" w:rsidRPr="003617C5" w:rsidRDefault="00D137AB" w:rsidP="00D137AB">
            <w:pPr>
              <w:autoSpaceDE w:val="0"/>
              <w:autoSpaceDN w:val="0"/>
              <w:spacing w:after="0"/>
              <w:ind w:right="33"/>
              <w:jc w:val="center"/>
              <w:rPr>
                <w:rFonts w:ascii="Times New Roman" w:eastAsia="Times New Roman" w:hAnsi="Times New Roman" w:cs="Times New Roman"/>
                <w:b/>
                <w:bCs/>
                <w:sz w:val="24"/>
                <w:szCs w:val="24"/>
                <w:lang w:val="it-IT"/>
              </w:rPr>
            </w:pPr>
            <w:r w:rsidRPr="003617C5">
              <w:rPr>
                <w:rFonts w:ascii="Times New Roman" w:eastAsia="Times New Roman" w:hAnsi="Times New Roman" w:cs="Times New Roman"/>
                <w:b/>
                <w:bCs/>
                <w:sz w:val="24"/>
                <w:szCs w:val="24"/>
                <w:lang w:val="it-IT"/>
              </w:rPr>
              <w:t>Denumirea deșeului</w:t>
            </w:r>
          </w:p>
        </w:tc>
        <w:tc>
          <w:tcPr>
            <w:tcW w:w="2268" w:type="dxa"/>
            <w:noWrap/>
            <w:tcMar>
              <w:top w:w="0" w:type="dxa"/>
              <w:left w:w="108" w:type="dxa"/>
              <w:bottom w:w="0" w:type="dxa"/>
              <w:right w:w="108" w:type="dxa"/>
            </w:tcMar>
            <w:hideMark/>
          </w:tcPr>
          <w:p w:rsidR="00D137AB" w:rsidRPr="003617C5" w:rsidRDefault="00D137AB" w:rsidP="00D137AB">
            <w:pPr>
              <w:autoSpaceDE w:val="0"/>
              <w:autoSpaceDN w:val="0"/>
              <w:spacing w:after="0"/>
              <w:ind w:right="33"/>
              <w:jc w:val="center"/>
              <w:rPr>
                <w:rFonts w:ascii="Times New Roman" w:eastAsia="Times New Roman" w:hAnsi="Times New Roman" w:cs="Times New Roman"/>
                <w:b/>
                <w:bCs/>
                <w:sz w:val="24"/>
                <w:szCs w:val="24"/>
                <w:lang w:val="it-IT"/>
              </w:rPr>
            </w:pPr>
            <w:r w:rsidRPr="003617C5">
              <w:rPr>
                <w:rFonts w:ascii="Times New Roman" w:eastAsia="Times New Roman" w:hAnsi="Times New Roman" w:cs="Times New Roman"/>
                <w:b/>
                <w:bCs/>
                <w:sz w:val="24"/>
                <w:szCs w:val="24"/>
                <w:lang w:val="it-IT"/>
              </w:rPr>
              <w:t>Sursa de generare</w:t>
            </w:r>
          </w:p>
        </w:tc>
        <w:tc>
          <w:tcPr>
            <w:tcW w:w="3547" w:type="dxa"/>
            <w:tcMar>
              <w:top w:w="0" w:type="dxa"/>
              <w:left w:w="108" w:type="dxa"/>
              <w:bottom w:w="0" w:type="dxa"/>
              <w:right w:w="108" w:type="dxa"/>
            </w:tcMar>
            <w:hideMark/>
          </w:tcPr>
          <w:p w:rsidR="00D137AB" w:rsidRPr="003617C5" w:rsidRDefault="00D137AB" w:rsidP="00D137AB">
            <w:pPr>
              <w:autoSpaceDE w:val="0"/>
              <w:autoSpaceDN w:val="0"/>
              <w:spacing w:after="0"/>
              <w:ind w:right="33"/>
              <w:jc w:val="center"/>
              <w:rPr>
                <w:rFonts w:ascii="Times New Roman" w:eastAsia="Times New Roman" w:hAnsi="Times New Roman" w:cs="Times New Roman"/>
                <w:b/>
                <w:bCs/>
                <w:sz w:val="24"/>
                <w:szCs w:val="24"/>
                <w:lang w:val="it-IT"/>
              </w:rPr>
            </w:pPr>
            <w:r w:rsidRPr="003617C5">
              <w:rPr>
                <w:rFonts w:ascii="Times New Roman" w:eastAsia="Times New Roman" w:hAnsi="Times New Roman" w:cs="Times New Roman"/>
                <w:b/>
                <w:bCs/>
                <w:sz w:val="24"/>
                <w:szCs w:val="24"/>
                <w:lang w:val="it-IT"/>
              </w:rPr>
              <w:t>Modalitati de eliminare/valorificare</w:t>
            </w:r>
          </w:p>
        </w:tc>
      </w:tr>
      <w:tr w:rsidR="00D137AB" w:rsidRPr="003617C5" w:rsidTr="00D137AB">
        <w:trPr>
          <w:trHeight w:val="255"/>
          <w:jc w:val="center"/>
        </w:trPr>
        <w:tc>
          <w:tcPr>
            <w:tcW w:w="1260" w:type="dxa"/>
            <w:noWrap/>
            <w:tcMar>
              <w:top w:w="0" w:type="dxa"/>
              <w:left w:w="108" w:type="dxa"/>
              <w:bottom w:w="0" w:type="dxa"/>
              <w:right w:w="108" w:type="dxa"/>
            </w:tcMar>
          </w:tcPr>
          <w:p w:rsidR="00D137AB" w:rsidRPr="003617C5" w:rsidRDefault="00D137AB" w:rsidP="00D137AB">
            <w:pPr>
              <w:autoSpaceDE w:val="0"/>
              <w:autoSpaceDN w:val="0"/>
              <w:spacing w:after="0"/>
              <w:ind w:right="33"/>
              <w:jc w:val="both"/>
              <w:rPr>
                <w:rFonts w:ascii="Times New Roman" w:eastAsia="Times New Roman" w:hAnsi="Times New Roman" w:cs="Times New Roman"/>
                <w:sz w:val="24"/>
                <w:szCs w:val="24"/>
                <w:lang w:val="it-IT"/>
              </w:rPr>
            </w:pPr>
          </w:p>
        </w:tc>
        <w:tc>
          <w:tcPr>
            <w:tcW w:w="2828" w:type="dxa"/>
            <w:tcMar>
              <w:top w:w="0" w:type="dxa"/>
              <w:left w:w="108" w:type="dxa"/>
              <w:bottom w:w="0" w:type="dxa"/>
              <w:right w:w="108" w:type="dxa"/>
            </w:tcMar>
          </w:tcPr>
          <w:p w:rsidR="00D137AB" w:rsidRPr="003617C5" w:rsidRDefault="00D137AB" w:rsidP="00D137AB">
            <w:pPr>
              <w:autoSpaceDE w:val="0"/>
              <w:autoSpaceDN w:val="0"/>
              <w:spacing w:after="0"/>
              <w:ind w:right="33"/>
              <w:jc w:val="both"/>
              <w:rPr>
                <w:rFonts w:ascii="Times New Roman" w:eastAsia="Times New Roman" w:hAnsi="Times New Roman" w:cs="Times New Roman"/>
                <w:sz w:val="24"/>
                <w:szCs w:val="24"/>
                <w:lang w:val="it-IT"/>
              </w:rPr>
            </w:pPr>
          </w:p>
        </w:tc>
        <w:tc>
          <w:tcPr>
            <w:tcW w:w="2268" w:type="dxa"/>
            <w:noWrap/>
            <w:tcMar>
              <w:top w:w="0" w:type="dxa"/>
              <w:left w:w="108" w:type="dxa"/>
              <w:bottom w:w="0" w:type="dxa"/>
              <w:right w:w="108" w:type="dxa"/>
            </w:tcMar>
          </w:tcPr>
          <w:p w:rsidR="00D137AB" w:rsidRPr="003617C5" w:rsidRDefault="00D137AB" w:rsidP="00D137AB">
            <w:pPr>
              <w:autoSpaceDE w:val="0"/>
              <w:autoSpaceDN w:val="0"/>
              <w:spacing w:after="0"/>
              <w:ind w:right="33"/>
              <w:jc w:val="both"/>
              <w:rPr>
                <w:rFonts w:ascii="Times New Roman" w:eastAsia="Times New Roman" w:hAnsi="Times New Roman" w:cs="Times New Roman"/>
                <w:sz w:val="24"/>
                <w:szCs w:val="24"/>
                <w:lang w:val="pt-PT"/>
              </w:rPr>
            </w:pPr>
          </w:p>
        </w:tc>
        <w:tc>
          <w:tcPr>
            <w:tcW w:w="3547" w:type="dxa"/>
            <w:tcMar>
              <w:top w:w="0" w:type="dxa"/>
              <w:left w:w="108" w:type="dxa"/>
              <w:bottom w:w="0" w:type="dxa"/>
              <w:right w:w="108" w:type="dxa"/>
            </w:tcMar>
          </w:tcPr>
          <w:p w:rsidR="00D137AB" w:rsidRPr="003617C5" w:rsidRDefault="00D137AB" w:rsidP="00D137AB">
            <w:pPr>
              <w:autoSpaceDE w:val="0"/>
              <w:autoSpaceDN w:val="0"/>
              <w:spacing w:after="0"/>
              <w:ind w:right="33"/>
              <w:jc w:val="both"/>
              <w:rPr>
                <w:rFonts w:ascii="Times New Roman" w:eastAsia="Times New Roman" w:hAnsi="Times New Roman" w:cs="Times New Roman"/>
                <w:sz w:val="24"/>
                <w:szCs w:val="24"/>
                <w:lang w:val="pt-PT"/>
              </w:rPr>
            </w:pPr>
          </w:p>
        </w:tc>
      </w:tr>
      <w:tr w:rsidR="00D137AB" w:rsidRPr="003617C5" w:rsidTr="00D137AB">
        <w:trPr>
          <w:trHeight w:val="255"/>
          <w:jc w:val="center"/>
        </w:trPr>
        <w:tc>
          <w:tcPr>
            <w:tcW w:w="1260" w:type="dxa"/>
            <w:noWrap/>
            <w:tcMar>
              <w:top w:w="0" w:type="dxa"/>
              <w:left w:w="108" w:type="dxa"/>
              <w:bottom w:w="0" w:type="dxa"/>
              <w:right w:w="108" w:type="dxa"/>
            </w:tcMar>
            <w:hideMark/>
          </w:tcPr>
          <w:p w:rsidR="00D137AB" w:rsidRPr="003617C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3617C5">
              <w:rPr>
                <w:rFonts w:ascii="Times New Roman" w:eastAsia="Times New Roman" w:hAnsi="Times New Roman" w:cs="Times New Roman"/>
                <w:sz w:val="24"/>
                <w:szCs w:val="24"/>
                <w:lang w:val="it-IT"/>
              </w:rPr>
              <w:t>17 01 07</w:t>
            </w:r>
          </w:p>
        </w:tc>
        <w:tc>
          <w:tcPr>
            <w:tcW w:w="2828" w:type="dxa"/>
            <w:tcMar>
              <w:top w:w="0" w:type="dxa"/>
              <w:left w:w="108" w:type="dxa"/>
              <w:bottom w:w="0" w:type="dxa"/>
              <w:right w:w="108" w:type="dxa"/>
            </w:tcMar>
            <w:hideMark/>
          </w:tcPr>
          <w:p w:rsidR="00D137AB" w:rsidRPr="003617C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3617C5">
              <w:rPr>
                <w:rFonts w:ascii="Times New Roman" w:eastAsia="Times New Roman" w:hAnsi="Times New Roman" w:cs="Times New Roman"/>
                <w:sz w:val="24"/>
                <w:szCs w:val="24"/>
                <w:lang w:val="it-IT"/>
              </w:rPr>
              <w:t>Resturi de materiale de constructii și deșeuri din construcții</w:t>
            </w:r>
          </w:p>
        </w:tc>
        <w:tc>
          <w:tcPr>
            <w:tcW w:w="2268" w:type="dxa"/>
            <w:noWrap/>
            <w:tcMar>
              <w:top w:w="0" w:type="dxa"/>
              <w:left w:w="108" w:type="dxa"/>
              <w:bottom w:w="0" w:type="dxa"/>
              <w:right w:w="108" w:type="dxa"/>
            </w:tcMar>
            <w:hideMark/>
          </w:tcPr>
          <w:p w:rsidR="00D137AB" w:rsidRPr="003617C5" w:rsidRDefault="00D137AB" w:rsidP="00D137AB">
            <w:pPr>
              <w:autoSpaceDE w:val="0"/>
              <w:autoSpaceDN w:val="0"/>
              <w:spacing w:after="0"/>
              <w:ind w:right="33"/>
              <w:jc w:val="both"/>
              <w:rPr>
                <w:rFonts w:ascii="Times New Roman" w:eastAsia="Times New Roman" w:hAnsi="Times New Roman" w:cs="Times New Roman"/>
                <w:sz w:val="24"/>
                <w:szCs w:val="24"/>
                <w:lang w:val="pt-PT"/>
              </w:rPr>
            </w:pPr>
            <w:r w:rsidRPr="003617C5">
              <w:rPr>
                <w:rFonts w:ascii="Times New Roman" w:eastAsia="Times New Roman" w:hAnsi="Times New Roman" w:cs="Times New Roman"/>
                <w:sz w:val="24"/>
                <w:szCs w:val="24"/>
                <w:lang w:val="pt-PT"/>
              </w:rPr>
              <w:t>Construcții și construcții - montaj</w:t>
            </w:r>
          </w:p>
        </w:tc>
        <w:tc>
          <w:tcPr>
            <w:tcW w:w="3547" w:type="dxa"/>
            <w:tcMar>
              <w:top w:w="0" w:type="dxa"/>
              <w:left w:w="108" w:type="dxa"/>
              <w:bottom w:w="0" w:type="dxa"/>
              <w:right w:w="108" w:type="dxa"/>
            </w:tcMar>
            <w:hideMark/>
          </w:tcPr>
          <w:p w:rsidR="00D137AB" w:rsidRPr="003617C5" w:rsidRDefault="00093576" w:rsidP="00C55163">
            <w:pPr>
              <w:autoSpaceDE w:val="0"/>
              <w:autoSpaceDN w:val="0"/>
              <w:spacing w:after="0"/>
              <w:ind w:right="33"/>
              <w:jc w:val="both"/>
              <w:rPr>
                <w:rFonts w:ascii="Times New Roman" w:eastAsia="Times New Roman" w:hAnsi="Times New Roman" w:cs="Times New Roman"/>
                <w:sz w:val="24"/>
                <w:szCs w:val="24"/>
                <w:lang w:val="pt-PT"/>
              </w:rPr>
            </w:pPr>
            <w:r w:rsidRPr="003617C5">
              <w:rPr>
                <w:rFonts w:ascii="Times New Roman" w:eastAsia="Times New Roman" w:hAnsi="Times New Roman" w:cs="Times New Roman"/>
                <w:sz w:val="24"/>
                <w:szCs w:val="24"/>
              </w:rPr>
              <w:t>Predate catre societati autorizate in vederea valorificarii/eliminarii</w:t>
            </w:r>
          </w:p>
        </w:tc>
      </w:tr>
      <w:tr w:rsidR="00D137AB" w:rsidRPr="003617C5" w:rsidTr="00D137AB">
        <w:trPr>
          <w:trHeight w:val="255"/>
          <w:jc w:val="center"/>
        </w:trPr>
        <w:tc>
          <w:tcPr>
            <w:tcW w:w="1260" w:type="dxa"/>
            <w:noWrap/>
            <w:tcMar>
              <w:top w:w="0" w:type="dxa"/>
              <w:left w:w="108" w:type="dxa"/>
              <w:bottom w:w="0" w:type="dxa"/>
              <w:right w:w="108" w:type="dxa"/>
            </w:tcMar>
            <w:hideMark/>
          </w:tcPr>
          <w:p w:rsidR="00D137AB" w:rsidRPr="003617C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3617C5">
              <w:rPr>
                <w:rFonts w:ascii="Times New Roman" w:eastAsia="Times New Roman" w:hAnsi="Times New Roman" w:cs="Times New Roman"/>
                <w:sz w:val="24"/>
                <w:szCs w:val="24"/>
                <w:lang w:val="it-IT"/>
              </w:rPr>
              <w:t>15 02 02*</w:t>
            </w:r>
          </w:p>
        </w:tc>
        <w:tc>
          <w:tcPr>
            <w:tcW w:w="2828" w:type="dxa"/>
            <w:tcMar>
              <w:top w:w="0" w:type="dxa"/>
              <w:left w:w="108" w:type="dxa"/>
              <w:bottom w:w="0" w:type="dxa"/>
              <w:right w:w="108" w:type="dxa"/>
            </w:tcMar>
            <w:hideMark/>
          </w:tcPr>
          <w:p w:rsidR="00D137AB" w:rsidRPr="003617C5" w:rsidRDefault="00D137AB" w:rsidP="00D137AB">
            <w:pPr>
              <w:autoSpaceDE w:val="0"/>
              <w:autoSpaceDN w:val="0"/>
              <w:spacing w:after="0"/>
              <w:ind w:right="33"/>
              <w:jc w:val="both"/>
              <w:rPr>
                <w:rFonts w:ascii="Times New Roman" w:eastAsia="Times New Roman" w:hAnsi="Times New Roman" w:cs="Times New Roman"/>
                <w:sz w:val="24"/>
                <w:szCs w:val="24"/>
              </w:rPr>
            </w:pPr>
            <w:r w:rsidRPr="003617C5">
              <w:rPr>
                <w:rFonts w:ascii="Times New Roman" w:eastAsia="Times New Roman" w:hAnsi="Times New Roman" w:cs="Times New Roman"/>
                <w:sz w:val="24"/>
                <w:szCs w:val="24"/>
                <w:lang w:val="it-IT"/>
              </w:rPr>
              <w:t>Material absorbant uzat</w:t>
            </w:r>
          </w:p>
        </w:tc>
        <w:tc>
          <w:tcPr>
            <w:tcW w:w="2268" w:type="dxa"/>
            <w:noWrap/>
            <w:tcMar>
              <w:top w:w="0" w:type="dxa"/>
              <w:left w:w="108" w:type="dxa"/>
              <w:bottom w:w="0" w:type="dxa"/>
              <w:right w:w="108" w:type="dxa"/>
            </w:tcMar>
            <w:hideMark/>
          </w:tcPr>
          <w:p w:rsidR="00D137AB" w:rsidRPr="003617C5" w:rsidRDefault="00D137AB" w:rsidP="00D137AB">
            <w:pPr>
              <w:autoSpaceDE w:val="0"/>
              <w:autoSpaceDN w:val="0"/>
              <w:spacing w:after="0"/>
              <w:ind w:right="33"/>
              <w:jc w:val="both"/>
              <w:rPr>
                <w:rFonts w:ascii="Times New Roman" w:eastAsia="Times New Roman" w:hAnsi="Times New Roman" w:cs="Times New Roman"/>
                <w:sz w:val="24"/>
                <w:szCs w:val="24"/>
              </w:rPr>
            </w:pPr>
            <w:r w:rsidRPr="003617C5">
              <w:rPr>
                <w:rFonts w:ascii="Times New Roman" w:eastAsia="Times New Roman" w:hAnsi="Times New Roman" w:cs="Times New Roman"/>
                <w:sz w:val="24"/>
                <w:szCs w:val="24"/>
              </w:rPr>
              <w:t>Intervenția în caz de scurgeri accidentale de carburant</w:t>
            </w:r>
          </w:p>
        </w:tc>
        <w:tc>
          <w:tcPr>
            <w:tcW w:w="3547" w:type="dxa"/>
            <w:tcMar>
              <w:top w:w="0" w:type="dxa"/>
              <w:left w:w="108" w:type="dxa"/>
              <w:bottom w:w="0" w:type="dxa"/>
              <w:right w:w="108" w:type="dxa"/>
            </w:tcMar>
          </w:tcPr>
          <w:p w:rsidR="00D137AB" w:rsidRPr="003617C5" w:rsidRDefault="009F6642" w:rsidP="00D137AB">
            <w:pPr>
              <w:autoSpaceDE w:val="0"/>
              <w:autoSpaceDN w:val="0"/>
              <w:spacing w:after="0"/>
              <w:ind w:right="33"/>
              <w:jc w:val="both"/>
              <w:rPr>
                <w:rFonts w:ascii="Times New Roman" w:eastAsia="Times New Roman" w:hAnsi="Times New Roman" w:cs="Times New Roman"/>
                <w:sz w:val="24"/>
                <w:szCs w:val="24"/>
              </w:rPr>
            </w:pPr>
            <w:r w:rsidRPr="003617C5">
              <w:rPr>
                <w:rFonts w:ascii="Times New Roman" w:eastAsia="Times New Roman" w:hAnsi="Times New Roman" w:cs="Times New Roman"/>
                <w:sz w:val="24"/>
                <w:szCs w:val="24"/>
              </w:rPr>
              <w:t>P</w:t>
            </w:r>
            <w:r w:rsidR="00D137AB" w:rsidRPr="003617C5">
              <w:rPr>
                <w:rFonts w:ascii="Times New Roman" w:eastAsia="Times New Roman" w:hAnsi="Times New Roman" w:cs="Times New Roman"/>
                <w:sz w:val="24"/>
                <w:szCs w:val="24"/>
              </w:rPr>
              <w:t>redate catre societati autorizate in vederea valorificarii/eliminarii</w:t>
            </w:r>
          </w:p>
          <w:p w:rsidR="00D137AB" w:rsidRPr="003617C5" w:rsidRDefault="00D137AB" w:rsidP="00D137AB">
            <w:pPr>
              <w:autoSpaceDE w:val="0"/>
              <w:autoSpaceDN w:val="0"/>
              <w:spacing w:after="0"/>
              <w:ind w:right="33"/>
              <w:jc w:val="both"/>
              <w:rPr>
                <w:rFonts w:ascii="Times New Roman" w:eastAsia="Times New Roman" w:hAnsi="Times New Roman" w:cs="Times New Roman"/>
                <w:sz w:val="24"/>
                <w:szCs w:val="24"/>
              </w:rPr>
            </w:pPr>
          </w:p>
        </w:tc>
      </w:tr>
      <w:tr w:rsidR="00D137AB" w:rsidRPr="003617C5" w:rsidTr="00D137AB">
        <w:trPr>
          <w:trHeight w:val="255"/>
          <w:jc w:val="center"/>
        </w:trPr>
        <w:tc>
          <w:tcPr>
            <w:tcW w:w="1260" w:type="dxa"/>
            <w:noWrap/>
            <w:tcMar>
              <w:top w:w="0" w:type="dxa"/>
              <w:left w:w="108" w:type="dxa"/>
              <w:bottom w:w="0" w:type="dxa"/>
              <w:right w:w="108" w:type="dxa"/>
            </w:tcMar>
            <w:hideMark/>
          </w:tcPr>
          <w:p w:rsidR="00D137AB" w:rsidRPr="003617C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3617C5">
              <w:rPr>
                <w:rFonts w:ascii="Times New Roman" w:eastAsia="Times New Roman" w:hAnsi="Times New Roman" w:cs="Times New Roman"/>
                <w:sz w:val="24"/>
                <w:szCs w:val="24"/>
                <w:lang w:val="it-IT"/>
              </w:rPr>
              <w:t>20 03 01</w:t>
            </w:r>
          </w:p>
        </w:tc>
        <w:tc>
          <w:tcPr>
            <w:tcW w:w="2828" w:type="dxa"/>
            <w:tcMar>
              <w:top w:w="0" w:type="dxa"/>
              <w:left w:w="108" w:type="dxa"/>
              <w:bottom w:w="0" w:type="dxa"/>
              <w:right w:w="108" w:type="dxa"/>
            </w:tcMar>
            <w:hideMark/>
          </w:tcPr>
          <w:p w:rsidR="00D137AB" w:rsidRPr="003617C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3617C5">
              <w:rPr>
                <w:rFonts w:ascii="Times New Roman" w:eastAsia="Times New Roman" w:hAnsi="Times New Roman" w:cs="Times New Roman"/>
                <w:sz w:val="24"/>
                <w:szCs w:val="24"/>
                <w:lang w:val="it-IT"/>
              </w:rPr>
              <w:t>Deșeuri menajere</w:t>
            </w:r>
          </w:p>
        </w:tc>
        <w:tc>
          <w:tcPr>
            <w:tcW w:w="2268" w:type="dxa"/>
            <w:noWrap/>
            <w:tcMar>
              <w:top w:w="0" w:type="dxa"/>
              <w:left w:w="108" w:type="dxa"/>
              <w:bottom w:w="0" w:type="dxa"/>
              <w:right w:w="108" w:type="dxa"/>
            </w:tcMar>
            <w:hideMark/>
          </w:tcPr>
          <w:p w:rsidR="00D137AB" w:rsidRPr="003617C5" w:rsidRDefault="00D137AB" w:rsidP="00D137AB">
            <w:pPr>
              <w:autoSpaceDE w:val="0"/>
              <w:autoSpaceDN w:val="0"/>
              <w:spacing w:after="0"/>
              <w:ind w:right="33"/>
              <w:jc w:val="both"/>
              <w:rPr>
                <w:rFonts w:ascii="Times New Roman" w:eastAsia="Times New Roman" w:hAnsi="Times New Roman" w:cs="Times New Roman"/>
                <w:sz w:val="24"/>
                <w:szCs w:val="24"/>
              </w:rPr>
            </w:pPr>
            <w:r w:rsidRPr="003617C5">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D137AB" w:rsidRPr="003617C5" w:rsidRDefault="00064D9D" w:rsidP="00064D9D">
            <w:pPr>
              <w:autoSpaceDE w:val="0"/>
              <w:autoSpaceDN w:val="0"/>
              <w:spacing w:after="0"/>
              <w:ind w:right="33"/>
              <w:jc w:val="both"/>
              <w:rPr>
                <w:rFonts w:ascii="Times New Roman" w:eastAsia="Times New Roman" w:hAnsi="Times New Roman" w:cs="Times New Roman"/>
                <w:sz w:val="24"/>
                <w:szCs w:val="24"/>
              </w:rPr>
            </w:pPr>
            <w:r w:rsidRPr="003617C5">
              <w:rPr>
                <w:rFonts w:ascii="Times New Roman" w:eastAsia="Times New Roman" w:hAnsi="Times New Roman" w:cs="Times New Roman"/>
                <w:sz w:val="24"/>
                <w:szCs w:val="24"/>
                <w:lang w:val="en-GB"/>
              </w:rPr>
              <w:t>Preluate de Serviciul local de salubrizare</w:t>
            </w:r>
          </w:p>
        </w:tc>
      </w:tr>
    </w:tbl>
    <w:p w:rsidR="00D137AB" w:rsidRPr="003617C5" w:rsidRDefault="00D137AB" w:rsidP="00D137AB">
      <w:pPr>
        <w:spacing w:after="0"/>
        <w:ind w:firstLine="720"/>
        <w:jc w:val="both"/>
        <w:rPr>
          <w:rFonts w:ascii="Times New Roman" w:eastAsia="Times New Roman" w:hAnsi="Times New Roman" w:cs="Times New Roman"/>
          <w:sz w:val="24"/>
          <w:szCs w:val="24"/>
          <w:lang w:val="it-IT"/>
        </w:rPr>
      </w:pPr>
    </w:p>
    <w:p w:rsidR="00AD5467" w:rsidRPr="00623B27" w:rsidRDefault="00AD5467" w:rsidP="00D137AB">
      <w:pPr>
        <w:spacing w:after="0"/>
        <w:ind w:firstLine="720"/>
        <w:jc w:val="both"/>
        <w:rPr>
          <w:rFonts w:ascii="Times New Roman" w:eastAsia="Times New Roman" w:hAnsi="Times New Roman" w:cs="Times New Roman"/>
          <w:color w:val="FF0000"/>
          <w:sz w:val="24"/>
          <w:szCs w:val="24"/>
          <w:lang w:val="it-IT"/>
        </w:rPr>
      </w:pPr>
    </w:p>
    <w:p w:rsidR="00D137AB" w:rsidRPr="005E26A3" w:rsidRDefault="00D137AB" w:rsidP="005E26A3">
      <w:pPr>
        <w:spacing w:after="0" w:line="360" w:lineRule="auto"/>
        <w:ind w:firstLine="720"/>
        <w:jc w:val="both"/>
        <w:rPr>
          <w:rFonts w:ascii="Times New Roman" w:eastAsia="Times New Roman" w:hAnsi="Times New Roman" w:cs="Times New Roman"/>
          <w:b/>
          <w:bCs/>
          <w:sz w:val="24"/>
          <w:szCs w:val="24"/>
          <w:lang w:val="it-IT"/>
        </w:rPr>
      </w:pPr>
      <w:r w:rsidRPr="005E26A3">
        <w:rPr>
          <w:rFonts w:ascii="Times New Roman" w:eastAsia="Times New Roman" w:hAnsi="Times New Roman" w:cs="Times New Roman"/>
          <w:b/>
          <w:bCs/>
          <w:i/>
          <w:iCs/>
          <w:sz w:val="24"/>
          <w:szCs w:val="24"/>
          <w:lang w:val="it-IT"/>
        </w:rPr>
        <w:t xml:space="preserve">În perioada funcționării </w:t>
      </w:r>
      <w:r w:rsidR="008E6EAD" w:rsidRPr="005E26A3">
        <w:rPr>
          <w:rFonts w:ascii="Times New Roman" w:eastAsia="Times New Roman" w:hAnsi="Times New Roman" w:cs="Times New Roman"/>
          <w:b/>
          <w:bCs/>
          <w:i/>
          <w:iCs/>
          <w:sz w:val="24"/>
          <w:szCs w:val="24"/>
          <w:lang w:val="it-IT"/>
        </w:rPr>
        <w:t xml:space="preserve">forajelor nu </w:t>
      </w:r>
      <w:r w:rsidRPr="005E26A3">
        <w:rPr>
          <w:rFonts w:ascii="Times New Roman" w:eastAsia="Times New Roman" w:hAnsi="Times New Roman" w:cs="Times New Roman"/>
          <w:sz w:val="24"/>
          <w:szCs w:val="24"/>
          <w:lang w:val="it-IT"/>
        </w:rPr>
        <w:t xml:space="preserve">se vor genera </w:t>
      </w:r>
      <w:r w:rsidR="008E6EAD" w:rsidRPr="005E26A3">
        <w:rPr>
          <w:rFonts w:ascii="Times New Roman" w:eastAsia="Times New Roman" w:hAnsi="Times New Roman" w:cs="Times New Roman"/>
          <w:sz w:val="24"/>
          <w:szCs w:val="24"/>
          <w:lang w:val="it-IT"/>
        </w:rPr>
        <w:t>deseuri.</w:t>
      </w:r>
    </w:p>
    <w:p w:rsidR="00D137AB" w:rsidRPr="005E26A3" w:rsidRDefault="00D137AB" w:rsidP="005E26A3">
      <w:pPr>
        <w:spacing w:after="0" w:line="360" w:lineRule="auto"/>
        <w:ind w:firstLine="708"/>
        <w:jc w:val="both"/>
        <w:rPr>
          <w:rFonts w:ascii="Times New Roman" w:eastAsia="Times New Roman" w:hAnsi="Times New Roman" w:cs="Times New Roman"/>
          <w:sz w:val="24"/>
          <w:szCs w:val="24"/>
          <w:lang w:val="ro-RO"/>
        </w:rPr>
      </w:pPr>
      <w:r w:rsidRPr="005E26A3">
        <w:rPr>
          <w:rFonts w:ascii="Times New Roman" w:eastAsia="Times New Roman" w:hAnsi="Times New Roman" w:cs="Times New Roman"/>
          <w:sz w:val="24"/>
          <w:szCs w:val="24"/>
          <w:lang w:val="it-IT"/>
        </w:rPr>
        <w:lastRenderedPageBreak/>
        <w:tab/>
      </w:r>
      <w:bookmarkStart w:id="1" w:name="_GoBack"/>
      <w:bookmarkEnd w:id="1"/>
      <w:r w:rsidRPr="005E26A3">
        <w:rPr>
          <w:rFonts w:ascii="Times New Roman" w:eastAsia="Times New Roman" w:hAnsi="Times New Roman" w:cs="Times New Roman"/>
          <w:sz w:val="24"/>
          <w:szCs w:val="24"/>
          <w:lang w:val="ro-RO"/>
        </w:rPr>
        <w:t xml:space="preserve">Colectarea deșeurilor generate pe amplasament se </w:t>
      </w:r>
      <w:r w:rsidR="009B5D82" w:rsidRPr="005E26A3">
        <w:rPr>
          <w:rFonts w:ascii="Times New Roman" w:eastAsia="Times New Roman" w:hAnsi="Times New Roman" w:cs="Times New Roman"/>
          <w:sz w:val="24"/>
          <w:szCs w:val="24"/>
          <w:lang w:val="ro-RO"/>
        </w:rPr>
        <w:t xml:space="preserve">va </w:t>
      </w:r>
      <w:r w:rsidRPr="005E26A3">
        <w:rPr>
          <w:rFonts w:ascii="Times New Roman" w:eastAsia="Times New Roman" w:hAnsi="Times New Roman" w:cs="Times New Roman"/>
          <w:sz w:val="24"/>
          <w:szCs w:val="24"/>
          <w:lang w:val="ro-RO"/>
        </w:rPr>
        <w:t xml:space="preserve">face într-un spațiu special amenajat </w:t>
      </w:r>
      <w:r w:rsidR="009F6642" w:rsidRPr="005E26A3">
        <w:rPr>
          <w:rFonts w:ascii="Times New Roman" w:eastAsia="Times New Roman" w:hAnsi="Times New Roman" w:cs="Times New Roman"/>
          <w:sz w:val="24"/>
          <w:szCs w:val="24"/>
          <w:lang w:val="ro-RO"/>
        </w:rPr>
        <w:t xml:space="preserve">in incinta </w:t>
      </w:r>
      <w:r w:rsidR="008E6EAD" w:rsidRPr="005E26A3">
        <w:rPr>
          <w:rFonts w:ascii="Times New Roman" w:eastAsia="Times New Roman" w:hAnsi="Times New Roman" w:cs="Times New Roman"/>
          <w:sz w:val="24"/>
          <w:szCs w:val="24"/>
          <w:lang w:val="ro-RO"/>
        </w:rPr>
        <w:t>fermelor si a organizarii de santier cu caracter temporar, pana la realizarea forajelor</w:t>
      </w:r>
      <w:r w:rsidRPr="005E26A3">
        <w:rPr>
          <w:rFonts w:ascii="Times New Roman" w:eastAsia="Times New Roman" w:hAnsi="Times New Roman" w:cs="Times New Roman"/>
          <w:sz w:val="24"/>
          <w:szCs w:val="24"/>
          <w:lang w:val="ro-RO"/>
        </w:rPr>
        <w:t xml:space="preserve">. </w:t>
      </w:r>
      <w:r w:rsidR="00093576" w:rsidRPr="005E26A3">
        <w:rPr>
          <w:rFonts w:ascii="Times New Roman" w:eastAsia="Times New Roman" w:hAnsi="Times New Roman" w:cs="Times New Roman"/>
          <w:sz w:val="24"/>
          <w:szCs w:val="24"/>
          <w:lang w:val="ro-RO"/>
        </w:rPr>
        <w:t>Va fi</w:t>
      </w:r>
      <w:r w:rsidRPr="005E26A3">
        <w:rPr>
          <w:rFonts w:ascii="Times New Roman" w:eastAsia="Times New Roman" w:hAnsi="Times New Roman" w:cs="Times New Roman"/>
          <w:sz w:val="24"/>
          <w:szCs w:val="24"/>
          <w:lang w:val="ro-RO"/>
        </w:rPr>
        <w:t xml:space="preserve"> institui</w:t>
      </w:r>
      <w:r w:rsidR="00C55163" w:rsidRPr="005E26A3">
        <w:rPr>
          <w:rFonts w:ascii="Times New Roman" w:eastAsia="Times New Roman" w:hAnsi="Times New Roman" w:cs="Times New Roman"/>
          <w:sz w:val="24"/>
          <w:szCs w:val="24"/>
          <w:lang w:val="ro-RO"/>
        </w:rPr>
        <w:t>ta</w:t>
      </w:r>
      <w:r w:rsidRPr="005E26A3">
        <w:rPr>
          <w:rFonts w:ascii="Times New Roman" w:eastAsia="Times New Roman" w:hAnsi="Times New Roman" w:cs="Times New Roman"/>
          <w:sz w:val="24"/>
          <w:szCs w:val="24"/>
          <w:lang w:val="ro-RO"/>
        </w:rPr>
        <w:t xml:space="preserve"> colectarea selectivă a deșeurilor pe categorii, în recipiente colorate diferit și inscripționate.</w:t>
      </w:r>
    </w:p>
    <w:p w:rsidR="004329B1" w:rsidRPr="005E26A3" w:rsidRDefault="004329B1" w:rsidP="005E26A3">
      <w:pPr>
        <w:autoSpaceDE w:val="0"/>
        <w:autoSpaceDN w:val="0"/>
        <w:adjustRightInd w:val="0"/>
        <w:spacing w:after="0" w:line="360" w:lineRule="auto"/>
        <w:jc w:val="both"/>
        <w:rPr>
          <w:rFonts w:ascii="Times New Roman" w:hAnsi="Times New Roman" w:cs="Times New Roman"/>
          <w:sz w:val="24"/>
          <w:szCs w:val="24"/>
        </w:rPr>
      </w:pPr>
    </w:p>
    <w:p w:rsidR="006536A7" w:rsidRPr="005E26A3" w:rsidRDefault="00BF0B9B" w:rsidP="005E26A3">
      <w:pPr>
        <w:spacing w:after="0" w:line="360" w:lineRule="auto"/>
        <w:jc w:val="both"/>
        <w:rPr>
          <w:rFonts w:ascii="Times New Roman" w:hAnsi="Times New Roman" w:cs="Times New Roman"/>
          <w:b/>
          <w:i/>
          <w:sz w:val="24"/>
          <w:szCs w:val="24"/>
        </w:rPr>
      </w:pPr>
      <w:r w:rsidRPr="005E26A3">
        <w:rPr>
          <w:rFonts w:ascii="Times New Roman" w:hAnsi="Times New Roman" w:cs="Times New Roman"/>
          <w:b/>
          <w:i/>
          <w:sz w:val="24"/>
          <w:szCs w:val="24"/>
        </w:rPr>
        <w:t xml:space="preserve">  </w:t>
      </w:r>
      <w:r w:rsidR="00775FBF" w:rsidRPr="005E26A3">
        <w:rPr>
          <w:rFonts w:ascii="Times New Roman" w:hAnsi="Times New Roman" w:cs="Times New Roman"/>
          <w:b/>
          <w:i/>
          <w:sz w:val="24"/>
          <w:szCs w:val="24"/>
        </w:rPr>
        <w:tab/>
      </w:r>
      <w:r w:rsidRPr="005E26A3">
        <w:rPr>
          <w:rFonts w:ascii="Times New Roman" w:hAnsi="Times New Roman" w:cs="Times New Roman"/>
          <w:b/>
          <w:i/>
          <w:sz w:val="24"/>
          <w:szCs w:val="24"/>
        </w:rPr>
        <w:t xml:space="preserve">- </w:t>
      </w:r>
      <w:r w:rsidR="00775FBF" w:rsidRPr="005E26A3">
        <w:rPr>
          <w:rFonts w:ascii="Times New Roman" w:hAnsi="Times New Roman" w:cs="Times New Roman"/>
          <w:b/>
          <w:i/>
          <w:sz w:val="24"/>
          <w:szCs w:val="24"/>
        </w:rPr>
        <w:t>P</w:t>
      </w:r>
      <w:r w:rsidRPr="005E26A3">
        <w:rPr>
          <w:rFonts w:ascii="Times New Roman" w:hAnsi="Times New Roman" w:cs="Times New Roman"/>
          <w:b/>
          <w:i/>
          <w:sz w:val="24"/>
          <w:szCs w:val="24"/>
        </w:rPr>
        <w:t>rogramul de prevenire şi reducere a cantităţilor de deşeuri generate</w:t>
      </w:r>
      <w:r w:rsidR="006536A7" w:rsidRPr="005E26A3">
        <w:rPr>
          <w:rFonts w:ascii="Times New Roman" w:hAnsi="Times New Roman" w:cs="Times New Roman"/>
          <w:b/>
          <w:i/>
          <w:sz w:val="24"/>
          <w:szCs w:val="24"/>
        </w:rPr>
        <w:t>:</w:t>
      </w:r>
    </w:p>
    <w:p w:rsidR="00E2107C" w:rsidRPr="005E26A3" w:rsidRDefault="00E2107C" w:rsidP="005E26A3">
      <w:pPr>
        <w:spacing w:after="0" w:line="360" w:lineRule="auto"/>
        <w:ind w:firstLine="450"/>
        <w:jc w:val="both"/>
        <w:rPr>
          <w:rFonts w:ascii="Times New Roman" w:eastAsia="Times New Roman" w:hAnsi="Times New Roman" w:cs="Times New Roman"/>
          <w:sz w:val="24"/>
          <w:szCs w:val="24"/>
          <w:lang w:val="ro-RO"/>
        </w:rPr>
      </w:pPr>
      <w:r w:rsidRPr="005E26A3">
        <w:rPr>
          <w:rFonts w:ascii="Times New Roman" w:eastAsia="Times New Roman" w:hAnsi="Times New Roman" w:cs="Times New Roman"/>
          <w:sz w:val="24"/>
          <w:szCs w:val="24"/>
          <w:lang w:val="ro-RO"/>
        </w:rPr>
        <w:t xml:space="preserve"> Realizarea lucrărilor de construire </w:t>
      </w:r>
      <w:r w:rsidR="009B5D82" w:rsidRPr="005E26A3">
        <w:rPr>
          <w:rFonts w:ascii="Times New Roman" w:eastAsia="Times New Roman" w:hAnsi="Times New Roman" w:cs="Times New Roman"/>
          <w:sz w:val="24"/>
          <w:szCs w:val="24"/>
          <w:lang w:val="ro-RO"/>
        </w:rPr>
        <w:t>vor fi</w:t>
      </w:r>
      <w:r w:rsidRPr="005E26A3">
        <w:rPr>
          <w:rFonts w:ascii="Times New Roman" w:eastAsia="Times New Roman" w:hAnsi="Times New Roman" w:cs="Times New Roman"/>
          <w:sz w:val="24"/>
          <w:szCs w:val="24"/>
          <w:lang w:val="ro-RO"/>
        </w:rPr>
        <w:t xml:space="preserve"> monitorizate de beneficiar pentru a verifica modul de respectare a parametrilor constructivi şi funcţionali şi a reglementărilor legale aplicabile privind protecţia mediului înconjurător.</w:t>
      </w:r>
    </w:p>
    <w:p w:rsidR="006536A7" w:rsidRPr="005E26A3" w:rsidRDefault="00BF0B9B" w:rsidP="005E26A3">
      <w:pPr>
        <w:spacing w:after="0" w:line="360" w:lineRule="auto"/>
        <w:jc w:val="both"/>
        <w:rPr>
          <w:rFonts w:ascii="Times New Roman" w:hAnsi="Times New Roman" w:cs="Times New Roman"/>
          <w:b/>
          <w:i/>
          <w:sz w:val="24"/>
          <w:szCs w:val="24"/>
        </w:rPr>
      </w:pPr>
      <w:r w:rsidRPr="005E26A3">
        <w:rPr>
          <w:rFonts w:ascii="Times New Roman" w:hAnsi="Times New Roman" w:cs="Times New Roman"/>
          <w:sz w:val="24"/>
          <w:szCs w:val="24"/>
        </w:rPr>
        <w:t xml:space="preserve">  </w:t>
      </w:r>
      <w:r w:rsidR="00775FBF" w:rsidRPr="005E26A3">
        <w:rPr>
          <w:rFonts w:ascii="Times New Roman" w:hAnsi="Times New Roman" w:cs="Times New Roman"/>
          <w:sz w:val="24"/>
          <w:szCs w:val="24"/>
        </w:rPr>
        <w:tab/>
      </w:r>
      <w:r w:rsidRPr="005E26A3">
        <w:rPr>
          <w:rFonts w:ascii="Times New Roman" w:hAnsi="Times New Roman" w:cs="Times New Roman"/>
          <w:b/>
          <w:i/>
          <w:sz w:val="24"/>
          <w:szCs w:val="24"/>
        </w:rPr>
        <w:t xml:space="preserve">- </w:t>
      </w:r>
      <w:r w:rsidR="00775FBF" w:rsidRPr="005E26A3">
        <w:rPr>
          <w:rFonts w:ascii="Times New Roman" w:hAnsi="Times New Roman" w:cs="Times New Roman"/>
          <w:b/>
          <w:i/>
          <w:sz w:val="24"/>
          <w:szCs w:val="24"/>
        </w:rPr>
        <w:t>P</w:t>
      </w:r>
      <w:r w:rsidRPr="005E26A3">
        <w:rPr>
          <w:rFonts w:ascii="Times New Roman" w:hAnsi="Times New Roman" w:cs="Times New Roman"/>
          <w:b/>
          <w:i/>
          <w:sz w:val="24"/>
          <w:szCs w:val="24"/>
        </w:rPr>
        <w:t>lanul de gestionare a deşeurilor</w:t>
      </w:r>
      <w:r w:rsidR="006536A7" w:rsidRPr="005E26A3">
        <w:rPr>
          <w:rFonts w:ascii="Times New Roman" w:hAnsi="Times New Roman" w:cs="Times New Roman"/>
          <w:b/>
          <w:i/>
          <w:sz w:val="24"/>
          <w:szCs w:val="24"/>
        </w:rPr>
        <w:t>:</w:t>
      </w:r>
    </w:p>
    <w:p w:rsidR="00E2107C" w:rsidRPr="005E26A3" w:rsidRDefault="00E2107C" w:rsidP="005E26A3">
      <w:pPr>
        <w:spacing w:after="0" w:line="360" w:lineRule="auto"/>
        <w:ind w:firstLine="720"/>
        <w:jc w:val="both"/>
        <w:rPr>
          <w:rFonts w:ascii="Times New Roman" w:eastAsia="Times New Roman" w:hAnsi="Times New Roman" w:cs="Times New Roman"/>
          <w:sz w:val="24"/>
          <w:szCs w:val="24"/>
          <w:lang w:val="ro-RO"/>
        </w:rPr>
      </w:pPr>
      <w:r w:rsidRPr="005E26A3">
        <w:rPr>
          <w:rFonts w:ascii="Times New Roman" w:eastAsia="Times New Roman" w:hAnsi="Times New Roman" w:cs="Times New Roman"/>
          <w:sz w:val="24"/>
          <w:szCs w:val="24"/>
          <w:lang w:val="ro-RO"/>
        </w:rPr>
        <w:t xml:space="preserve">Deşeurile generate pe amplasament </w:t>
      </w:r>
      <w:r w:rsidR="00C55163" w:rsidRPr="005E26A3">
        <w:rPr>
          <w:rFonts w:ascii="Times New Roman" w:eastAsia="Times New Roman" w:hAnsi="Times New Roman" w:cs="Times New Roman"/>
          <w:sz w:val="24"/>
          <w:szCs w:val="24"/>
          <w:lang w:val="ro-RO"/>
        </w:rPr>
        <w:t>su</w:t>
      </w:r>
      <w:r w:rsidR="008E6EAD" w:rsidRPr="005E26A3">
        <w:rPr>
          <w:rFonts w:ascii="Times New Roman" w:eastAsia="Times New Roman" w:hAnsi="Times New Roman" w:cs="Times New Roman"/>
          <w:sz w:val="24"/>
          <w:szCs w:val="24"/>
          <w:lang w:val="ro-RO"/>
        </w:rPr>
        <w:t>n</w:t>
      </w:r>
      <w:r w:rsidR="00C55163" w:rsidRPr="005E26A3">
        <w:rPr>
          <w:rFonts w:ascii="Times New Roman" w:eastAsia="Times New Roman" w:hAnsi="Times New Roman" w:cs="Times New Roman"/>
          <w:sz w:val="24"/>
          <w:szCs w:val="24"/>
          <w:lang w:val="ro-RO"/>
        </w:rPr>
        <w:t>t</w:t>
      </w:r>
      <w:r w:rsidRPr="005E26A3">
        <w:rPr>
          <w:rFonts w:ascii="Times New Roman" w:eastAsia="Times New Roman" w:hAnsi="Times New Roman" w:cs="Times New Roman"/>
          <w:sz w:val="24"/>
          <w:szCs w:val="24"/>
          <w:lang w:val="ro-RO"/>
        </w:rPr>
        <w:t xml:space="preserve"> in cea mai mare parte solid</w:t>
      </w:r>
      <w:r w:rsidR="00C55163" w:rsidRPr="005E26A3">
        <w:rPr>
          <w:rFonts w:ascii="Times New Roman" w:eastAsia="Times New Roman" w:hAnsi="Times New Roman" w:cs="Times New Roman"/>
          <w:sz w:val="24"/>
          <w:szCs w:val="24"/>
          <w:lang w:val="ro-RO"/>
        </w:rPr>
        <w:t>a</w:t>
      </w:r>
      <w:r w:rsidRPr="005E26A3">
        <w:rPr>
          <w:rFonts w:ascii="Times New Roman" w:eastAsia="Times New Roman" w:hAnsi="Times New Roman" w:cs="Times New Roman"/>
          <w:sz w:val="24"/>
          <w:szCs w:val="24"/>
          <w:lang w:val="ro-RO"/>
        </w:rPr>
        <w:t xml:space="preserve">. </w:t>
      </w:r>
      <w:r w:rsidR="00C55163" w:rsidRPr="005E26A3">
        <w:rPr>
          <w:rFonts w:ascii="Times New Roman" w:eastAsia="Times New Roman" w:hAnsi="Times New Roman" w:cs="Times New Roman"/>
          <w:sz w:val="24"/>
          <w:szCs w:val="24"/>
          <w:lang w:val="ro-RO"/>
        </w:rPr>
        <w:t>Sunt</w:t>
      </w:r>
      <w:r w:rsidRPr="005E26A3">
        <w:rPr>
          <w:rFonts w:ascii="Times New Roman" w:eastAsia="Times New Roman" w:hAnsi="Times New Roman" w:cs="Times New Roman"/>
          <w:sz w:val="24"/>
          <w:szCs w:val="24"/>
          <w:lang w:val="ro-RO"/>
        </w:rPr>
        <w:t xml:space="preserve"> colectate in mod selectiv, in recipiente speciale, si </w:t>
      </w:r>
      <w:r w:rsidR="00C55163" w:rsidRPr="005E26A3">
        <w:rPr>
          <w:rFonts w:ascii="Times New Roman" w:eastAsia="Times New Roman" w:hAnsi="Times New Roman" w:cs="Times New Roman"/>
          <w:sz w:val="24"/>
          <w:szCs w:val="24"/>
          <w:lang w:val="ro-RO"/>
        </w:rPr>
        <w:t>sunt</w:t>
      </w:r>
      <w:r w:rsidRPr="005E26A3">
        <w:rPr>
          <w:rFonts w:ascii="Times New Roman" w:eastAsia="Times New Roman" w:hAnsi="Times New Roman" w:cs="Times New Roman"/>
          <w:sz w:val="24"/>
          <w:szCs w:val="24"/>
          <w:lang w:val="ro-RO"/>
        </w:rPr>
        <w:t xml:space="preserve"> evacuate periodic </w:t>
      </w:r>
      <w:r w:rsidR="006536A7" w:rsidRPr="005E26A3">
        <w:rPr>
          <w:rFonts w:ascii="Times New Roman" w:eastAsia="Times New Roman" w:hAnsi="Times New Roman" w:cs="Times New Roman"/>
          <w:sz w:val="24"/>
          <w:szCs w:val="24"/>
          <w:lang w:val="ro-RO"/>
        </w:rPr>
        <w:t>cat</w:t>
      </w:r>
      <w:r w:rsidR="009F6642" w:rsidRPr="005E26A3">
        <w:rPr>
          <w:rFonts w:ascii="Times New Roman" w:eastAsia="Times New Roman" w:hAnsi="Times New Roman" w:cs="Times New Roman"/>
          <w:sz w:val="24"/>
          <w:szCs w:val="24"/>
          <w:lang w:val="ro-RO"/>
        </w:rPr>
        <w:t>r</w:t>
      </w:r>
      <w:r w:rsidR="006536A7" w:rsidRPr="005E26A3">
        <w:rPr>
          <w:rFonts w:ascii="Times New Roman" w:eastAsia="Times New Roman" w:hAnsi="Times New Roman" w:cs="Times New Roman"/>
          <w:sz w:val="24"/>
          <w:szCs w:val="24"/>
          <w:lang w:val="ro-RO"/>
        </w:rPr>
        <w:t xml:space="preserve">e </w:t>
      </w:r>
      <w:r w:rsidR="009F6642" w:rsidRPr="005E26A3">
        <w:rPr>
          <w:rFonts w:ascii="Times New Roman" w:eastAsia="Times New Roman" w:hAnsi="Times New Roman" w:cs="Times New Roman"/>
          <w:sz w:val="24"/>
          <w:szCs w:val="24"/>
          <w:lang w:val="ro-RO"/>
        </w:rPr>
        <w:t xml:space="preserve">o </w:t>
      </w:r>
      <w:r w:rsidRPr="005E26A3">
        <w:rPr>
          <w:rFonts w:ascii="Times New Roman" w:eastAsia="Times New Roman" w:hAnsi="Times New Roman" w:cs="Times New Roman"/>
          <w:sz w:val="24"/>
          <w:szCs w:val="24"/>
          <w:lang w:val="ro-RO"/>
        </w:rPr>
        <w:t xml:space="preserve">societate </w:t>
      </w:r>
      <w:r w:rsidR="009F6642" w:rsidRPr="005E26A3">
        <w:rPr>
          <w:rFonts w:ascii="Times New Roman" w:eastAsia="Times New Roman" w:hAnsi="Times New Roman" w:cs="Times New Roman"/>
          <w:sz w:val="24"/>
          <w:szCs w:val="24"/>
          <w:lang w:val="ro-RO"/>
        </w:rPr>
        <w:t>autorizata</w:t>
      </w:r>
      <w:r w:rsidRPr="005E26A3">
        <w:rPr>
          <w:rFonts w:ascii="Times New Roman" w:eastAsia="Times New Roman" w:hAnsi="Times New Roman" w:cs="Times New Roman"/>
          <w:sz w:val="24"/>
          <w:szCs w:val="24"/>
          <w:lang w:val="ro-RO"/>
        </w:rPr>
        <w:t>.</w:t>
      </w:r>
    </w:p>
    <w:p w:rsidR="00E2107C" w:rsidRPr="005E26A3" w:rsidRDefault="00E2107C" w:rsidP="005E26A3">
      <w:pPr>
        <w:widowControl w:val="0"/>
        <w:numPr>
          <w:ilvl w:val="0"/>
          <w:numId w:val="1"/>
        </w:numPr>
        <w:suppressAutoHyphens/>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sz w:val="24"/>
          <w:szCs w:val="24"/>
        </w:rPr>
        <w:t xml:space="preserve">deșeuri  menajere  - acestea </w:t>
      </w:r>
      <w:r w:rsidR="00C55163" w:rsidRPr="005E26A3">
        <w:rPr>
          <w:rFonts w:ascii="Times New Roman" w:hAnsi="Times New Roman" w:cs="Times New Roman"/>
          <w:sz w:val="24"/>
          <w:szCs w:val="24"/>
        </w:rPr>
        <w:t>sunt</w:t>
      </w:r>
      <w:r w:rsidRPr="005E26A3">
        <w:rPr>
          <w:rFonts w:ascii="Times New Roman" w:hAnsi="Times New Roman" w:cs="Times New Roman"/>
          <w:sz w:val="24"/>
          <w:szCs w:val="24"/>
        </w:rPr>
        <w:t xml:space="preserve"> colectate în recipiente închise, tip europubele, și depozitate în spații special amenajate până la preluarea acestora de</w:t>
      </w:r>
      <w:r w:rsidR="003F2F57" w:rsidRPr="005E26A3">
        <w:rPr>
          <w:rFonts w:ascii="Times New Roman" w:hAnsi="Times New Roman" w:cs="Times New Roman"/>
          <w:sz w:val="24"/>
          <w:szCs w:val="24"/>
        </w:rPr>
        <w:t xml:space="preserve"> către serviciul de salubritate</w:t>
      </w:r>
      <w:r w:rsidRPr="005E26A3">
        <w:rPr>
          <w:rFonts w:ascii="Times New Roman" w:hAnsi="Times New Roman" w:cs="Times New Roman"/>
          <w:sz w:val="24"/>
          <w:szCs w:val="24"/>
        </w:rPr>
        <w:t>;</w:t>
      </w:r>
    </w:p>
    <w:p w:rsidR="00E2107C" w:rsidRPr="005E26A3" w:rsidRDefault="00E2107C" w:rsidP="005E26A3">
      <w:pPr>
        <w:widowControl w:val="0"/>
        <w:numPr>
          <w:ilvl w:val="0"/>
          <w:numId w:val="1"/>
        </w:numPr>
        <w:suppressAutoHyphens/>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sz w:val="24"/>
          <w:szCs w:val="24"/>
        </w:rPr>
        <w:t>resturi de materiale de construcții - se colect</w:t>
      </w:r>
      <w:r w:rsidR="00C55163" w:rsidRPr="005E26A3">
        <w:rPr>
          <w:rFonts w:ascii="Times New Roman" w:hAnsi="Times New Roman" w:cs="Times New Roman"/>
          <w:sz w:val="24"/>
          <w:szCs w:val="24"/>
        </w:rPr>
        <w:t>eaza</w:t>
      </w:r>
      <w:r w:rsidRPr="005E26A3">
        <w:rPr>
          <w:rFonts w:ascii="Times New Roman" w:hAnsi="Times New Roman" w:cs="Times New Roman"/>
          <w:sz w:val="24"/>
          <w:szCs w:val="24"/>
        </w:rPr>
        <w:t xml:space="preserve"> pe categorii astfel încât să poată fi  preluate și transportate  în vederea depozitării în depozitele care le acceptă la depozitare  conform criteriilor prevăzute în Ordinul MMGA nr. 95/2005 sau în vederea unei eventuale valorificări. </w:t>
      </w:r>
    </w:p>
    <w:p w:rsidR="00E2107C" w:rsidRPr="005E26A3" w:rsidRDefault="00E2107C" w:rsidP="005E26A3">
      <w:pPr>
        <w:widowControl w:val="0"/>
        <w:suppressAutoHyphens/>
        <w:autoSpaceDE w:val="0"/>
        <w:autoSpaceDN w:val="0"/>
        <w:adjustRightInd w:val="0"/>
        <w:spacing w:after="0" w:line="360" w:lineRule="auto"/>
        <w:ind w:left="1170"/>
        <w:jc w:val="both"/>
        <w:rPr>
          <w:rFonts w:ascii="Times New Roman" w:hAnsi="Times New Roman" w:cs="Times New Roman"/>
          <w:sz w:val="24"/>
          <w:szCs w:val="24"/>
        </w:rPr>
      </w:pPr>
    </w:p>
    <w:p w:rsidR="00BF0B9B" w:rsidRPr="005E26A3" w:rsidRDefault="00BF0B9B" w:rsidP="005E26A3">
      <w:pPr>
        <w:autoSpaceDE w:val="0"/>
        <w:autoSpaceDN w:val="0"/>
        <w:adjustRightInd w:val="0"/>
        <w:spacing w:after="0" w:line="360" w:lineRule="auto"/>
        <w:jc w:val="both"/>
        <w:rPr>
          <w:rFonts w:ascii="Times New Roman" w:hAnsi="Times New Roman" w:cs="Times New Roman"/>
          <w:b/>
          <w:i/>
          <w:sz w:val="24"/>
          <w:szCs w:val="24"/>
        </w:rPr>
      </w:pPr>
      <w:r w:rsidRPr="005E26A3">
        <w:rPr>
          <w:rFonts w:ascii="Times New Roman" w:hAnsi="Times New Roman" w:cs="Times New Roman"/>
          <w:b/>
          <w:i/>
          <w:sz w:val="24"/>
          <w:szCs w:val="24"/>
        </w:rPr>
        <w:t xml:space="preserve">    </w:t>
      </w:r>
      <w:r w:rsidR="00775FBF" w:rsidRPr="005E26A3">
        <w:rPr>
          <w:rFonts w:ascii="Times New Roman" w:hAnsi="Times New Roman" w:cs="Times New Roman"/>
          <w:b/>
          <w:i/>
          <w:sz w:val="24"/>
          <w:szCs w:val="24"/>
        </w:rPr>
        <w:tab/>
      </w:r>
      <w:r w:rsidRPr="005E26A3">
        <w:rPr>
          <w:rFonts w:ascii="Times New Roman" w:hAnsi="Times New Roman" w:cs="Times New Roman"/>
          <w:b/>
          <w:i/>
          <w:sz w:val="24"/>
          <w:szCs w:val="24"/>
        </w:rPr>
        <w:t xml:space="preserve">i) </w:t>
      </w:r>
      <w:r w:rsidR="00775FBF" w:rsidRPr="005E26A3">
        <w:rPr>
          <w:rFonts w:ascii="Times New Roman" w:hAnsi="Times New Roman" w:cs="Times New Roman"/>
          <w:b/>
          <w:i/>
          <w:sz w:val="24"/>
          <w:szCs w:val="24"/>
        </w:rPr>
        <w:t>G</w:t>
      </w:r>
      <w:r w:rsidRPr="005E26A3">
        <w:rPr>
          <w:rFonts w:ascii="Times New Roman" w:hAnsi="Times New Roman" w:cs="Times New Roman"/>
          <w:b/>
          <w:i/>
          <w:sz w:val="24"/>
          <w:szCs w:val="24"/>
        </w:rPr>
        <w:t>ospodărirea substanţelor şi preparatelor chimice periculoase:</w:t>
      </w:r>
    </w:p>
    <w:p w:rsidR="00BF0B9B" w:rsidRPr="005E26A3" w:rsidRDefault="00BF0B9B" w:rsidP="005E26A3">
      <w:p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sz w:val="24"/>
          <w:szCs w:val="24"/>
        </w:rPr>
        <w:t xml:space="preserve">    </w:t>
      </w:r>
      <w:r w:rsidR="00775FBF" w:rsidRPr="005E26A3">
        <w:rPr>
          <w:rFonts w:ascii="Times New Roman" w:hAnsi="Times New Roman" w:cs="Times New Roman"/>
          <w:sz w:val="24"/>
          <w:szCs w:val="24"/>
        </w:rPr>
        <w:tab/>
      </w:r>
      <w:r w:rsidRPr="005E26A3">
        <w:rPr>
          <w:rFonts w:ascii="Times New Roman" w:hAnsi="Times New Roman" w:cs="Times New Roman"/>
          <w:sz w:val="24"/>
          <w:szCs w:val="24"/>
        </w:rPr>
        <w:t xml:space="preserve">- </w:t>
      </w:r>
      <w:r w:rsidR="00775FBF" w:rsidRPr="005E26A3">
        <w:rPr>
          <w:rFonts w:ascii="Times New Roman" w:hAnsi="Times New Roman" w:cs="Times New Roman"/>
          <w:sz w:val="24"/>
          <w:szCs w:val="24"/>
        </w:rPr>
        <w:t>S</w:t>
      </w:r>
      <w:r w:rsidRPr="005E26A3">
        <w:rPr>
          <w:rFonts w:ascii="Times New Roman" w:hAnsi="Times New Roman" w:cs="Times New Roman"/>
          <w:sz w:val="24"/>
          <w:szCs w:val="24"/>
        </w:rPr>
        <w:t>ubstanţele şi preparatele chimice periculoase utilizate şi/sau produse</w:t>
      </w:r>
      <w:r w:rsidR="00E2107C" w:rsidRPr="005E26A3">
        <w:rPr>
          <w:rFonts w:ascii="Times New Roman" w:hAnsi="Times New Roman" w:cs="Times New Roman"/>
          <w:sz w:val="24"/>
          <w:szCs w:val="24"/>
        </w:rPr>
        <w:t>: nu este cazul</w:t>
      </w:r>
    </w:p>
    <w:p w:rsidR="009F6642" w:rsidRPr="005E26A3" w:rsidRDefault="009F6642" w:rsidP="005E26A3">
      <w:pPr>
        <w:pStyle w:val="Textsimplu"/>
        <w:spacing w:line="360" w:lineRule="auto"/>
        <w:ind w:right="-186" w:firstLine="708"/>
        <w:jc w:val="both"/>
        <w:rPr>
          <w:rFonts w:ascii="Times New Roman" w:eastAsia="MS Mincho" w:hAnsi="Times New Roman"/>
          <w:sz w:val="24"/>
          <w:szCs w:val="24"/>
          <w:lang w:val="fr-FR"/>
        </w:rPr>
      </w:pPr>
      <w:r w:rsidRPr="005E26A3">
        <w:rPr>
          <w:rFonts w:ascii="Times New Roman" w:hAnsi="Times New Roman"/>
          <w:sz w:val="24"/>
          <w:szCs w:val="24"/>
        </w:rPr>
        <w:t>În zona investiţiei nu se vor comercializa</w:t>
      </w:r>
      <w:r w:rsidR="008E6EAD" w:rsidRPr="005E26A3">
        <w:rPr>
          <w:rFonts w:ascii="Times New Roman" w:hAnsi="Times New Roman"/>
          <w:sz w:val="24"/>
          <w:szCs w:val="24"/>
        </w:rPr>
        <w:t>sau folosi</w:t>
      </w:r>
      <w:r w:rsidRPr="005E26A3">
        <w:rPr>
          <w:rFonts w:ascii="Times New Roman" w:hAnsi="Times New Roman"/>
          <w:sz w:val="24"/>
          <w:szCs w:val="24"/>
        </w:rPr>
        <w:t xml:space="preserve"> substanţe toxice şi periculoase.</w:t>
      </w:r>
    </w:p>
    <w:p w:rsidR="00BF0B9B" w:rsidRPr="005E26A3" w:rsidRDefault="00BF0B9B" w:rsidP="005E26A3">
      <w:p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sz w:val="24"/>
          <w:szCs w:val="24"/>
        </w:rPr>
        <w:t xml:space="preserve">    </w:t>
      </w:r>
      <w:r w:rsidR="00775FBF" w:rsidRPr="005E26A3">
        <w:rPr>
          <w:rFonts w:ascii="Times New Roman" w:hAnsi="Times New Roman" w:cs="Times New Roman"/>
          <w:sz w:val="24"/>
          <w:szCs w:val="24"/>
        </w:rPr>
        <w:tab/>
      </w:r>
      <w:r w:rsidRPr="005E26A3">
        <w:rPr>
          <w:rFonts w:ascii="Times New Roman" w:hAnsi="Times New Roman" w:cs="Times New Roman"/>
          <w:sz w:val="24"/>
          <w:szCs w:val="24"/>
        </w:rPr>
        <w:t xml:space="preserve">- </w:t>
      </w:r>
      <w:r w:rsidR="00775FBF" w:rsidRPr="005E26A3">
        <w:rPr>
          <w:rFonts w:ascii="Times New Roman" w:hAnsi="Times New Roman" w:cs="Times New Roman"/>
          <w:sz w:val="24"/>
          <w:szCs w:val="24"/>
        </w:rPr>
        <w:t>M</w:t>
      </w:r>
      <w:r w:rsidRPr="005E26A3">
        <w:rPr>
          <w:rFonts w:ascii="Times New Roman" w:hAnsi="Times New Roman" w:cs="Times New Roman"/>
          <w:sz w:val="24"/>
          <w:szCs w:val="24"/>
        </w:rPr>
        <w:t>odul de gospodărire a substanţelor şi preparatelor chimice periculoase şi asigurarea condiţiilor de protecţie a factorilor de mediu şi a sănătăţii populaţiei</w:t>
      </w:r>
      <w:r w:rsidR="00E2107C" w:rsidRPr="005E26A3">
        <w:rPr>
          <w:rFonts w:ascii="Times New Roman" w:hAnsi="Times New Roman" w:cs="Times New Roman"/>
          <w:sz w:val="24"/>
          <w:szCs w:val="24"/>
        </w:rPr>
        <w:t>: nu este cazul</w:t>
      </w:r>
    </w:p>
    <w:p w:rsidR="00E2107C" w:rsidRPr="005E26A3" w:rsidRDefault="00E2107C" w:rsidP="005E26A3">
      <w:pPr>
        <w:autoSpaceDE w:val="0"/>
        <w:autoSpaceDN w:val="0"/>
        <w:adjustRightInd w:val="0"/>
        <w:spacing w:after="0" w:line="360" w:lineRule="auto"/>
        <w:jc w:val="both"/>
        <w:rPr>
          <w:rFonts w:ascii="Times New Roman" w:hAnsi="Times New Roman" w:cs="Times New Roman"/>
          <w:sz w:val="24"/>
          <w:szCs w:val="24"/>
        </w:rPr>
      </w:pPr>
    </w:p>
    <w:p w:rsidR="00BF0B9B" w:rsidRPr="005E26A3" w:rsidRDefault="00BF0B9B" w:rsidP="005E26A3">
      <w:pPr>
        <w:autoSpaceDE w:val="0"/>
        <w:autoSpaceDN w:val="0"/>
        <w:adjustRightInd w:val="0"/>
        <w:spacing w:after="0" w:line="360" w:lineRule="auto"/>
        <w:jc w:val="both"/>
        <w:rPr>
          <w:rFonts w:ascii="Times New Roman" w:hAnsi="Times New Roman" w:cs="Times New Roman"/>
          <w:b/>
          <w:i/>
          <w:sz w:val="24"/>
          <w:szCs w:val="24"/>
        </w:rPr>
      </w:pPr>
      <w:r w:rsidRPr="005E26A3">
        <w:rPr>
          <w:rFonts w:ascii="Times New Roman" w:hAnsi="Times New Roman" w:cs="Times New Roman"/>
          <w:sz w:val="24"/>
          <w:szCs w:val="24"/>
        </w:rPr>
        <w:t xml:space="preserve">  </w:t>
      </w:r>
      <w:r w:rsidRPr="005E26A3">
        <w:rPr>
          <w:rFonts w:ascii="Times New Roman" w:hAnsi="Times New Roman" w:cs="Times New Roman"/>
          <w:b/>
          <w:i/>
          <w:sz w:val="24"/>
          <w:szCs w:val="24"/>
        </w:rPr>
        <w:t xml:space="preserve">  </w:t>
      </w:r>
      <w:r w:rsidR="00775FBF" w:rsidRPr="005E26A3">
        <w:rPr>
          <w:rFonts w:ascii="Times New Roman" w:hAnsi="Times New Roman" w:cs="Times New Roman"/>
          <w:b/>
          <w:i/>
          <w:sz w:val="24"/>
          <w:szCs w:val="24"/>
        </w:rPr>
        <w:tab/>
      </w:r>
      <w:r w:rsidRPr="005E26A3">
        <w:rPr>
          <w:rFonts w:ascii="Times New Roman" w:hAnsi="Times New Roman" w:cs="Times New Roman"/>
          <w:b/>
          <w:i/>
          <w:sz w:val="24"/>
          <w:szCs w:val="24"/>
        </w:rPr>
        <w:t>B. Utilizarea resurselor naturale, în special a solului, a terenurilor, a apei şi a biodiversităţii.</w:t>
      </w:r>
    </w:p>
    <w:p w:rsidR="00E2107C" w:rsidRPr="005E26A3" w:rsidRDefault="005E1E10" w:rsidP="005E26A3">
      <w:pPr>
        <w:spacing w:after="0" w:line="360" w:lineRule="auto"/>
        <w:ind w:right="-23" w:firstLine="720"/>
        <w:jc w:val="both"/>
        <w:rPr>
          <w:rFonts w:ascii="Times New Roman" w:eastAsia="Times New Roman" w:hAnsi="Times New Roman" w:cs="Times New Roman"/>
          <w:bCs/>
          <w:sz w:val="24"/>
          <w:szCs w:val="24"/>
          <w:lang w:val="pt-PT"/>
        </w:rPr>
      </w:pPr>
      <w:r w:rsidRPr="005E26A3">
        <w:rPr>
          <w:rFonts w:ascii="Times New Roman" w:eastAsia="Times New Roman" w:hAnsi="Times New Roman" w:cs="Times New Roman"/>
          <w:bCs/>
          <w:sz w:val="24"/>
          <w:szCs w:val="24"/>
          <w:lang w:val="pt-PT"/>
        </w:rPr>
        <w:t>S</w:t>
      </w:r>
      <w:r w:rsidR="009B5D82" w:rsidRPr="005E26A3">
        <w:rPr>
          <w:rFonts w:ascii="Times New Roman" w:eastAsia="Times New Roman" w:hAnsi="Times New Roman" w:cs="Times New Roman"/>
          <w:bCs/>
          <w:sz w:val="24"/>
          <w:szCs w:val="24"/>
          <w:lang w:val="pt-PT"/>
        </w:rPr>
        <w:t>e v</w:t>
      </w:r>
      <w:r w:rsidRPr="005E26A3">
        <w:rPr>
          <w:rFonts w:ascii="Times New Roman" w:eastAsia="Times New Roman" w:hAnsi="Times New Roman" w:cs="Times New Roman"/>
          <w:bCs/>
          <w:sz w:val="24"/>
          <w:szCs w:val="24"/>
          <w:lang w:val="pt-PT"/>
        </w:rPr>
        <w:t>a</w:t>
      </w:r>
      <w:r w:rsidR="00E2107C" w:rsidRPr="005E26A3">
        <w:rPr>
          <w:rFonts w:ascii="Times New Roman" w:eastAsia="Times New Roman" w:hAnsi="Times New Roman" w:cs="Times New Roman"/>
          <w:bCs/>
          <w:sz w:val="24"/>
          <w:szCs w:val="24"/>
          <w:lang w:val="pt-PT"/>
        </w:rPr>
        <w:t xml:space="preserve"> proceda la decaparea separată a stratului de sol vegetal din </w:t>
      </w:r>
      <w:r w:rsidR="001B01CC" w:rsidRPr="005E26A3">
        <w:rPr>
          <w:rFonts w:ascii="Times New Roman" w:eastAsia="Times New Roman" w:hAnsi="Times New Roman" w:cs="Times New Roman"/>
          <w:bCs/>
          <w:sz w:val="24"/>
          <w:szCs w:val="24"/>
          <w:lang w:val="pt-PT"/>
        </w:rPr>
        <w:t>realizarea forajelor</w:t>
      </w:r>
      <w:r w:rsidR="00E2107C" w:rsidRPr="005E26A3">
        <w:rPr>
          <w:rFonts w:ascii="Times New Roman" w:eastAsia="Times New Roman" w:hAnsi="Times New Roman" w:cs="Times New Roman"/>
          <w:bCs/>
          <w:sz w:val="24"/>
          <w:szCs w:val="24"/>
          <w:lang w:val="pt-PT"/>
        </w:rPr>
        <w:t xml:space="preserve"> și stocarea temporară a acestuia în </w:t>
      </w:r>
      <w:r w:rsidR="001B01CC" w:rsidRPr="005E26A3">
        <w:rPr>
          <w:rFonts w:ascii="Times New Roman" w:eastAsia="Times New Roman" w:hAnsi="Times New Roman" w:cs="Times New Roman"/>
          <w:bCs/>
          <w:sz w:val="24"/>
          <w:szCs w:val="24"/>
          <w:lang w:val="pt-PT"/>
        </w:rPr>
        <w:t>zona</w:t>
      </w:r>
      <w:r w:rsidR="00E2107C" w:rsidRPr="005E26A3">
        <w:rPr>
          <w:rFonts w:ascii="Times New Roman" w:eastAsia="Times New Roman" w:hAnsi="Times New Roman" w:cs="Times New Roman"/>
          <w:bCs/>
          <w:sz w:val="24"/>
          <w:szCs w:val="24"/>
          <w:lang w:val="pt-PT"/>
        </w:rPr>
        <w:t xml:space="preserve"> amplasamentului, organizat, </w:t>
      </w:r>
      <w:r w:rsidRPr="005E26A3">
        <w:rPr>
          <w:rFonts w:ascii="Times New Roman" w:eastAsia="Times New Roman" w:hAnsi="Times New Roman" w:cs="Times New Roman"/>
          <w:bCs/>
          <w:sz w:val="24"/>
          <w:szCs w:val="24"/>
          <w:lang w:val="pt-PT"/>
        </w:rPr>
        <w:t>iar</w:t>
      </w:r>
      <w:r w:rsidR="00E2107C" w:rsidRPr="005E26A3">
        <w:rPr>
          <w:rFonts w:ascii="Times New Roman" w:eastAsia="Times New Roman" w:hAnsi="Times New Roman" w:cs="Times New Roman"/>
          <w:bCs/>
          <w:sz w:val="24"/>
          <w:szCs w:val="24"/>
          <w:lang w:val="pt-PT"/>
        </w:rPr>
        <w:t xml:space="preserve"> la terminarea lucrărilor de construcții, acesta </w:t>
      </w:r>
      <w:r w:rsidR="001B01CC" w:rsidRPr="005E26A3">
        <w:rPr>
          <w:rFonts w:ascii="Times New Roman" w:eastAsia="Times New Roman" w:hAnsi="Times New Roman" w:cs="Times New Roman"/>
          <w:bCs/>
          <w:sz w:val="24"/>
          <w:szCs w:val="24"/>
          <w:lang w:val="pt-PT"/>
        </w:rPr>
        <w:t>va</w:t>
      </w:r>
      <w:r w:rsidRPr="005E26A3">
        <w:rPr>
          <w:rFonts w:ascii="Times New Roman" w:eastAsia="Times New Roman" w:hAnsi="Times New Roman" w:cs="Times New Roman"/>
          <w:bCs/>
          <w:sz w:val="24"/>
          <w:szCs w:val="24"/>
          <w:lang w:val="pt-PT"/>
        </w:rPr>
        <w:t xml:space="preserve"> f</w:t>
      </w:r>
      <w:r w:rsidR="001B01CC" w:rsidRPr="005E26A3">
        <w:rPr>
          <w:rFonts w:ascii="Times New Roman" w:eastAsia="Times New Roman" w:hAnsi="Times New Roman" w:cs="Times New Roman"/>
          <w:bCs/>
          <w:sz w:val="24"/>
          <w:szCs w:val="24"/>
          <w:lang w:val="pt-PT"/>
        </w:rPr>
        <w:t>i</w:t>
      </w:r>
      <w:r w:rsidR="00E2107C" w:rsidRPr="005E26A3">
        <w:rPr>
          <w:rFonts w:ascii="Times New Roman" w:eastAsia="Times New Roman" w:hAnsi="Times New Roman" w:cs="Times New Roman"/>
          <w:bCs/>
          <w:sz w:val="24"/>
          <w:szCs w:val="24"/>
          <w:lang w:val="pt-PT"/>
        </w:rPr>
        <w:t xml:space="preserve"> reutilizat </w:t>
      </w:r>
      <w:r w:rsidR="001B01CC" w:rsidRPr="005E26A3">
        <w:rPr>
          <w:rFonts w:ascii="Times New Roman" w:eastAsia="Times New Roman" w:hAnsi="Times New Roman" w:cs="Times New Roman"/>
          <w:bCs/>
          <w:sz w:val="24"/>
          <w:szCs w:val="24"/>
          <w:lang w:val="pt-PT"/>
        </w:rPr>
        <w:t>pe terenurile agricole</w:t>
      </w:r>
      <w:r w:rsidR="00E2107C" w:rsidRPr="005E26A3">
        <w:rPr>
          <w:rFonts w:ascii="Times New Roman" w:eastAsia="Times New Roman" w:hAnsi="Times New Roman" w:cs="Times New Roman"/>
          <w:bCs/>
          <w:sz w:val="24"/>
          <w:szCs w:val="24"/>
          <w:lang w:val="pt-PT"/>
        </w:rPr>
        <w:t>;</w:t>
      </w:r>
    </w:p>
    <w:p w:rsidR="00E2107C" w:rsidRPr="005E26A3" w:rsidRDefault="00E2107C" w:rsidP="005E26A3">
      <w:pPr>
        <w:spacing w:after="0" w:line="360" w:lineRule="auto"/>
        <w:ind w:right="-23" w:firstLine="720"/>
        <w:jc w:val="both"/>
        <w:rPr>
          <w:rFonts w:ascii="Times New Roman" w:eastAsia="Times New Roman" w:hAnsi="Times New Roman" w:cs="Times New Roman"/>
          <w:sz w:val="24"/>
          <w:szCs w:val="24"/>
          <w:lang w:val="it-IT"/>
        </w:rPr>
      </w:pPr>
      <w:r w:rsidRPr="005E26A3">
        <w:rPr>
          <w:rFonts w:ascii="Times New Roman" w:eastAsia="Times New Roman" w:hAnsi="Times New Roman" w:cs="Times New Roman"/>
          <w:sz w:val="24"/>
          <w:szCs w:val="24"/>
          <w:lang w:val="it-IT"/>
        </w:rPr>
        <w:t xml:space="preserve">Pământul excavat </w:t>
      </w:r>
      <w:r w:rsidR="003F2F57" w:rsidRPr="005E26A3">
        <w:rPr>
          <w:rFonts w:ascii="Times New Roman" w:eastAsia="Times New Roman" w:hAnsi="Times New Roman" w:cs="Times New Roman"/>
          <w:sz w:val="24"/>
          <w:szCs w:val="24"/>
          <w:lang w:val="it-IT"/>
        </w:rPr>
        <w:t>va fi</w:t>
      </w:r>
      <w:r w:rsidRPr="005E26A3">
        <w:rPr>
          <w:rFonts w:ascii="Times New Roman" w:eastAsia="Times New Roman" w:hAnsi="Times New Roman" w:cs="Times New Roman"/>
          <w:sz w:val="24"/>
          <w:szCs w:val="24"/>
          <w:lang w:val="it-IT"/>
        </w:rPr>
        <w:t xml:space="preserve"> depozitat separat de solul vegetal, intr-un depozit organizat in incinta organizării de șantier </w:t>
      </w:r>
      <w:r w:rsidR="005E1E10" w:rsidRPr="005E26A3">
        <w:rPr>
          <w:rFonts w:ascii="Times New Roman" w:eastAsia="Times New Roman" w:hAnsi="Times New Roman" w:cs="Times New Roman"/>
          <w:sz w:val="24"/>
          <w:szCs w:val="24"/>
          <w:lang w:val="it-IT"/>
        </w:rPr>
        <w:t>iar dupa finalizarea</w:t>
      </w:r>
      <w:r w:rsidRPr="005E26A3">
        <w:rPr>
          <w:rFonts w:ascii="Times New Roman" w:eastAsia="Times New Roman" w:hAnsi="Times New Roman" w:cs="Times New Roman"/>
          <w:sz w:val="24"/>
          <w:szCs w:val="24"/>
          <w:lang w:val="it-IT"/>
        </w:rPr>
        <w:t xml:space="preserve"> lucrăril</w:t>
      </w:r>
      <w:r w:rsidR="005E1E10" w:rsidRPr="005E26A3">
        <w:rPr>
          <w:rFonts w:ascii="Times New Roman" w:eastAsia="Times New Roman" w:hAnsi="Times New Roman" w:cs="Times New Roman"/>
          <w:sz w:val="24"/>
          <w:szCs w:val="24"/>
          <w:lang w:val="it-IT"/>
        </w:rPr>
        <w:t>or</w:t>
      </w:r>
      <w:r w:rsidRPr="005E26A3">
        <w:rPr>
          <w:rFonts w:ascii="Times New Roman" w:eastAsia="Times New Roman" w:hAnsi="Times New Roman" w:cs="Times New Roman"/>
          <w:sz w:val="24"/>
          <w:szCs w:val="24"/>
          <w:lang w:val="it-IT"/>
        </w:rPr>
        <w:t xml:space="preserve"> </w:t>
      </w:r>
      <w:r w:rsidR="003F2F57" w:rsidRPr="005E26A3">
        <w:rPr>
          <w:rFonts w:ascii="Times New Roman" w:eastAsia="Times New Roman" w:hAnsi="Times New Roman" w:cs="Times New Roman"/>
          <w:sz w:val="24"/>
          <w:szCs w:val="24"/>
          <w:lang w:val="it-IT"/>
        </w:rPr>
        <w:t>se va</w:t>
      </w:r>
      <w:r w:rsidR="005E1E10" w:rsidRPr="005E26A3">
        <w:rPr>
          <w:rFonts w:ascii="Times New Roman" w:eastAsia="Times New Roman" w:hAnsi="Times New Roman" w:cs="Times New Roman"/>
          <w:sz w:val="24"/>
          <w:szCs w:val="24"/>
          <w:lang w:val="it-IT"/>
        </w:rPr>
        <w:t xml:space="preserve"> folosi </w:t>
      </w:r>
      <w:r w:rsidR="001B01CC" w:rsidRPr="005E26A3">
        <w:rPr>
          <w:rFonts w:ascii="Times New Roman" w:eastAsia="Times New Roman" w:hAnsi="Times New Roman" w:cs="Times New Roman"/>
          <w:sz w:val="24"/>
          <w:szCs w:val="24"/>
          <w:lang w:val="it-IT"/>
        </w:rPr>
        <w:t>la lucrarile agricole pe terenurile proprietate</w:t>
      </w:r>
      <w:r w:rsidRPr="005E26A3">
        <w:rPr>
          <w:rFonts w:ascii="Times New Roman" w:eastAsia="Times New Roman" w:hAnsi="Times New Roman" w:cs="Times New Roman"/>
          <w:sz w:val="24"/>
          <w:szCs w:val="24"/>
          <w:lang w:val="it-IT"/>
        </w:rPr>
        <w:t xml:space="preserve">. </w:t>
      </w:r>
    </w:p>
    <w:p w:rsidR="00BF0B9B" w:rsidRPr="005E26A3" w:rsidRDefault="006536A7" w:rsidP="005E26A3">
      <w:pPr>
        <w:autoSpaceDE w:val="0"/>
        <w:autoSpaceDN w:val="0"/>
        <w:adjustRightInd w:val="0"/>
        <w:spacing w:after="0" w:line="360" w:lineRule="auto"/>
        <w:jc w:val="both"/>
        <w:rPr>
          <w:rFonts w:ascii="Times New Roman" w:hAnsi="Times New Roman" w:cs="Times New Roman"/>
          <w:b/>
          <w:sz w:val="24"/>
          <w:szCs w:val="24"/>
        </w:rPr>
      </w:pPr>
      <w:r w:rsidRPr="005E26A3">
        <w:rPr>
          <w:rFonts w:ascii="Times New Roman" w:hAnsi="Times New Roman" w:cs="Times New Roman"/>
          <w:b/>
          <w:sz w:val="24"/>
          <w:szCs w:val="24"/>
        </w:rPr>
        <w:lastRenderedPageBreak/>
        <w:t xml:space="preserve">    </w:t>
      </w:r>
      <w:r w:rsidR="00775FBF" w:rsidRPr="005E26A3">
        <w:rPr>
          <w:rFonts w:ascii="Times New Roman" w:hAnsi="Times New Roman" w:cs="Times New Roman"/>
          <w:b/>
          <w:sz w:val="24"/>
          <w:szCs w:val="24"/>
        </w:rPr>
        <w:tab/>
      </w:r>
      <w:r w:rsidRPr="005E26A3">
        <w:rPr>
          <w:rFonts w:ascii="Times New Roman" w:hAnsi="Times New Roman" w:cs="Times New Roman"/>
          <w:b/>
          <w:sz w:val="24"/>
          <w:szCs w:val="24"/>
        </w:rPr>
        <w:t xml:space="preserve">VII. </w:t>
      </w:r>
      <w:r w:rsidR="005E1E10" w:rsidRPr="005E26A3">
        <w:rPr>
          <w:rFonts w:ascii="Times New Roman" w:hAnsi="Times New Roman" w:cs="Times New Roman"/>
          <w:b/>
          <w:sz w:val="24"/>
          <w:szCs w:val="24"/>
        </w:rPr>
        <w:t>Descrierea aspectelor de mediu susceptibile a fi afectate în mod semnificativ de proiect</w:t>
      </w:r>
      <w:r w:rsidRPr="005E26A3">
        <w:rPr>
          <w:rFonts w:ascii="Times New Roman" w:hAnsi="Times New Roman" w:cs="Times New Roman"/>
          <w:b/>
          <w:sz w:val="24"/>
          <w:szCs w:val="24"/>
        </w:rPr>
        <w:t>:</w:t>
      </w:r>
    </w:p>
    <w:p w:rsidR="00F8791A" w:rsidRPr="005E26A3" w:rsidRDefault="00BF0B9B" w:rsidP="005E26A3">
      <w:pPr>
        <w:autoSpaceDE w:val="0"/>
        <w:autoSpaceDN w:val="0"/>
        <w:adjustRightInd w:val="0"/>
        <w:spacing w:after="0" w:line="360" w:lineRule="auto"/>
        <w:jc w:val="both"/>
        <w:rPr>
          <w:rFonts w:ascii="Times New Roman" w:hAnsi="Times New Roman" w:cs="Times New Roman"/>
          <w:b/>
          <w:i/>
          <w:sz w:val="24"/>
          <w:szCs w:val="24"/>
        </w:rPr>
      </w:pPr>
      <w:r w:rsidRPr="005E26A3">
        <w:rPr>
          <w:rFonts w:ascii="Times New Roman" w:hAnsi="Times New Roman" w:cs="Times New Roman"/>
          <w:i/>
          <w:sz w:val="24"/>
          <w:szCs w:val="24"/>
        </w:rPr>
        <w:t xml:space="preserve">    </w:t>
      </w:r>
      <w:r w:rsidR="00775FBF" w:rsidRPr="005E26A3">
        <w:rPr>
          <w:rFonts w:ascii="Times New Roman" w:hAnsi="Times New Roman" w:cs="Times New Roman"/>
          <w:i/>
          <w:sz w:val="24"/>
          <w:szCs w:val="24"/>
        </w:rPr>
        <w:tab/>
      </w:r>
      <w:r w:rsidRPr="005E26A3">
        <w:rPr>
          <w:rFonts w:ascii="Times New Roman" w:hAnsi="Times New Roman" w:cs="Times New Roman"/>
          <w:b/>
          <w:i/>
          <w:sz w:val="24"/>
          <w:szCs w:val="24"/>
        </w:rPr>
        <w:t xml:space="preserve">- </w:t>
      </w:r>
      <w:r w:rsidR="00775FBF" w:rsidRPr="005E26A3">
        <w:rPr>
          <w:rFonts w:ascii="Times New Roman" w:hAnsi="Times New Roman" w:cs="Times New Roman"/>
          <w:b/>
          <w:i/>
          <w:sz w:val="24"/>
          <w:szCs w:val="24"/>
        </w:rPr>
        <w:t>I</w:t>
      </w:r>
      <w:r w:rsidRPr="005E26A3">
        <w:rPr>
          <w:rFonts w:ascii="Times New Roman" w:hAnsi="Times New Roman" w:cs="Times New Roman"/>
          <w:b/>
          <w:i/>
          <w:sz w:val="24"/>
          <w:szCs w:val="24"/>
        </w:rPr>
        <w:t>mpactul asupra populaţiei, sănătăţii umane</w:t>
      </w:r>
      <w:r w:rsidR="00F8791A" w:rsidRPr="005E26A3">
        <w:rPr>
          <w:rFonts w:ascii="Times New Roman" w:hAnsi="Times New Roman" w:cs="Times New Roman"/>
          <w:b/>
          <w:i/>
          <w:sz w:val="24"/>
          <w:szCs w:val="24"/>
        </w:rPr>
        <w:t>:</w:t>
      </w:r>
    </w:p>
    <w:p w:rsidR="00F8791A" w:rsidRPr="005E26A3" w:rsidRDefault="00F8791A" w:rsidP="005E26A3">
      <w:pPr>
        <w:widowControl w:val="0"/>
        <w:numPr>
          <w:ilvl w:val="0"/>
          <w:numId w:val="1"/>
        </w:numPr>
        <w:suppressAutoHyphens/>
        <w:autoSpaceDE w:val="0"/>
        <w:autoSpaceDN w:val="0"/>
        <w:adjustRightInd w:val="0"/>
        <w:spacing w:after="0" w:line="360" w:lineRule="auto"/>
        <w:jc w:val="both"/>
        <w:rPr>
          <w:rFonts w:ascii="Times New Roman" w:eastAsia="Times New Roman" w:hAnsi="Times New Roman" w:cs="Times New Roman"/>
          <w:sz w:val="24"/>
          <w:szCs w:val="24"/>
          <w:lang w:val="ro-RO"/>
        </w:rPr>
      </w:pPr>
      <w:r w:rsidRPr="005E26A3">
        <w:rPr>
          <w:rFonts w:ascii="Times New Roman" w:eastAsia="Times New Roman" w:hAnsi="Times New Roman" w:cs="Times New Roman"/>
          <w:sz w:val="24"/>
          <w:szCs w:val="24"/>
          <w:lang w:val="ro-RO"/>
        </w:rPr>
        <w:t xml:space="preserve">In conditiile de functionare se poate considera că activitatea nu </w:t>
      </w:r>
      <w:r w:rsidR="005E1E10" w:rsidRPr="005E26A3">
        <w:rPr>
          <w:rFonts w:ascii="Times New Roman" w:eastAsia="Times New Roman" w:hAnsi="Times New Roman" w:cs="Times New Roman"/>
          <w:sz w:val="24"/>
          <w:szCs w:val="24"/>
          <w:lang w:val="ro-RO"/>
        </w:rPr>
        <w:t>are</w:t>
      </w:r>
      <w:r w:rsidRPr="005E26A3">
        <w:rPr>
          <w:rFonts w:ascii="Times New Roman" w:eastAsia="Times New Roman" w:hAnsi="Times New Roman" w:cs="Times New Roman"/>
          <w:sz w:val="24"/>
          <w:szCs w:val="24"/>
          <w:lang w:val="ro-RO"/>
        </w:rPr>
        <w:t xml:space="preserve"> un impact negativ ci dimpotrivă, unul pozitiv, dacă ţinem cont de efectele asupra </w:t>
      </w:r>
      <w:r w:rsidR="003674E7" w:rsidRPr="005E26A3">
        <w:rPr>
          <w:rFonts w:ascii="Times New Roman" w:eastAsia="Times New Roman" w:hAnsi="Times New Roman" w:cs="Times New Roman"/>
          <w:sz w:val="24"/>
          <w:szCs w:val="24"/>
          <w:lang w:val="ro-RO"/>
        </w:rPr>
        <w:t>activitatii agricole</w:t>
      </w:r>
      <w:r w:rsidRPr="005E26A3">
        <w:rPr>
          <w:rFonts w:ascii="Times New Roman" w:eastAsia="Times New Roman" w:hAnsi="Times New Roman" w:cs="Times New Roman"/>
          <w:sz w:val="24"/>
          <w:szCs w:val="24"/>
          <w:lang w:val="ro-RO"/>
        </w:rPr>
        <w:t>.</w:t>
      </w:r>
    </w:p>
    <w:p w:rsidR="00F8791A" w:rsidRPr="005E26A3" w:rsidRDefault="00F8791A" w:rsidP="005E26A3">
      <w:pPr>
        <w:numPr>
          <w:ilvl w:val="0"/>
          <w:numId w:val="1"/>
        </w:numPr>
        <w:suppressAutoHyphens/>
        <w:spacing w:after="0" w:line="360" w:lineRule="auto"/>
        <w:jc w:val="both"/>
        <w:rPr>
          <w:rFonts w:ascii="Times New Roman" w:eastAsia="Times New Roman" w:hAnsi="Times New Roman" w:cs="Times New Roman"/>
          <w:b/>
          <w:sz w:val="24"/>
          <w:szCs w:val="24"/>
          <w:lang w:val="ro-RO"/>
        </w:rPr>
      </w:pPr>
      <w:r w:rsidRPr="005E26A3">
        <w:rPr>
          <w:rFonts w:ascii="Times New Roman" w:eastAsia="Times New Roman" w:hAnsi="Times New Roman" w:cs="Times New Roman"/>
          <w:sz w:val="24"/>
          <w:szCs w:val="24"/>
          <w:lang w:val="ro-RO"/>
        </w:rPr>
        <w:t xml:space="preserve">In timpul executiei lucrarilor de constructii, impactul asupra asezarilor umane este </w:t>
      </w:r>
      <w:r w:rsidR="003674E7" w:rsidRPr="005E26A3">
        <w:rPr>
          <w:rFonts w:ascii="Times New Roman" w:eastAsia="Times New Roman" w:hAnsi="Times New Roman" w:cs="Times New Roman"/>
          <w:sz w:val="24"/>
          <w:szCs w:val="24"/>
          <w:lang w:val="ro-RO"/>
        </w:rPr>
        <w:t>nesemnificativ</w:t>
      </w:r>
      <w:r w:rsidRPr="005E26A3">
        <w:rPr>
          <w:rFonts w:ascii="Times New Roman" w:eastAsia="Times New Roman" w:hAnsi="Times New Roman" w:cs="Times New Roman"/>
          <w:sz w:val="24"/>
          <w:szCs w:val="24"/>
          <w:lang w:val="ro-RO"/>
        </w:rPr>
        <w:t>, fiind cauzat de zgomotul utilajelor de pe santier (temporar).</w:t>
      </w:r>
      <w:r w:rsidRPr="005E26A3">
        <w:rPr>
          <w:rFonts w:ascii="Times New Roman" w:eastAsia="Times New Roman" w:hAnsi="Times New Roman" w:cs="Times New Roman"/>
          <w:b/>
          <w:sz w:val="24"/>
          <w:szCs w:val="24"/>
          <w:lang w:val="ro-RO"/>
        </w:rPr>
        <w:t xml:space="preserve"> </w:t>
      </w:r>
    </w:p>
    <w:p w:rsidR="00064D9D" w:rsidRPr="005E26A3" w:rsidRDefault="00064D9D" w:rsidP="005E26A3">
      <w:pPr>
        <w:numPr>
          <w:ilvl w:val="0"/>
          <w:numId w:val="1"/>
        </w:numPr>
        <w:suppressAutoHyphens/>
        <w:spacing w:after="0" w:line="360" w:lineRule="auto"/>
        <w:jc w:val="both"/>
        <w:rPr>
          <w:rFonts w:ascii="Times New Roman" w:eastAsia="Times New Roman" w:hAnsi="Times New Roman" w:cs="Times New Roman"/>
          <w:sz w:val="24"/>
          <w:szCs w:val="24"/>
          <w:lang w:val="ro-RO"/>
        </w:rPr>
      </w:pPr>
      <w:r w:rsidRPr="005E26A3">
        <w:rPr>
          <w:rFonts w:ascii="Times New Roman" w:eastAsia="Times New Roman" w:hAnsi="Times New Roman" w:cs="Times New Roman"/>
          <w:sz w:val="24"/>
          <w:szCs w:val="24"/>
          <w:lang w:val="ro-RO"/>
        </w:rPr>
        <w:t xml:space="preserve">Apreciem ca investitia va avea un impact pozitiv asupra </w:t>
      </w:r>
      <w:r w:rsidR="003674E7" w:rsidRPr="005E26A3">
        <w:rPr>
          <w:rFonts w:ascii="Times New Roman" w:eastAsia="Times New Roman" w:hAnsi="Times New Roman" w:cs="Times New Roman"/>
          <w:sz w:val="24"/>
          <w:szCs w:val="24"/>
          <w:lang w:val="ro-RO"/>
        </w:rPr>
        <w:t>productiei agricole</w:t>
      </w:r>
    </w:p>
    <w:p w:rsidR="00F8791A" w:rsidRPr="005E26A3" w:rsidRDefault="00F8791A" w:rsidP="005E26A3">
      <w:pPr>
        <w:numPr>
          <w:ilvl w:val="0"/>
          <w:numId w:val="1"/>
        </w:numPr>
        <w:suppressAutoHyphens/>
        <w:spacing w:after="0" w:line="360" w:lineRule="auto"/>
        <w:jc w:val="both"/>
        <w:rPr>
          <w:rFonts w:ascii="Times New Roman" w:eastAsia="Times New Roman" w:hAnsi="Times New Roman" w:cs="Times New Roman"/>
          <w:sz w:val="24"/>
          <w:szCs w:val="24"/>
          <w:lang w:val="ro-RO"/>
        </w:rPr>
      </w:pPr>
      <w:r w:rsidRPr="005E26A3">
        <w:rPr>
          <w:rFonts w:ascii="Times New Roman" w:eastAsia="Times New Roman" w:hAnsi="Times New Roman" w:cs="Times New Roman"/>
          <w:sz w:val="24"/>
          <w:szCs w:val="24"/>
          <w:lang w:val="ro-RO"/>
        </w:rPr>
        <w:t>Noul obiectiv nu constituie o sursa de poluare sau disconfort pentru locuitorii din zona, ba dimpotriva dezvol</w:t>
      </w:r>
      <w:r w:rsidR="001B01CC" w:rsidRPr="005E26A3">
        <w:rPr>
          <w:rFonts w:ascii="Times New Roman" w:eastAsia="Times New Roman" w:hAnsi="Times New Roman" w:cs="Times New Roman"/>
          <w:sz w:val="24"/>
          <w:szCs w:val="24"/>
          <w:lang w:val="ro-RO"/>
        </w:rPr>
        <w:t>tarea</w:t>
      </w:r>
      <w:r w:rsidRPr="005E26A3">
        <w:rPr>
          <w:rFonts w:ascii="Times New Roman" w:eastAsia="Times New Roman" w:hAnsi="Times New Roman" w:cs="Times New Roman"/>
          <w:sz w:val="24"/>
          <w:szCs w:val="24"/>
          <w:lang w:val="ro-RO"/>
        </w:rPr>
        <w:t xml:space="preserve"> </w:t>
      </w:r>
      <w:r w:rsidR="001B01CC" w:rsidRPr="005E26A3">
        <w:rPr>
          <w:rFonts w:ascii="Times New Roman" w:eastAsia="Times New Roman" w:hAnsi="Times New Roman" w:cs="Times New Roman"/>
          <w:sz w:val="24"/>
          <w:szCs w:val="24"/>
          <w:lang w:val="ro-RO"/>
        </w:rPr>
        <w:t>agricola va favoriza dezvoltarea agricola a zonei</w:t>
      </w:r>
      <w:r w:rsidRPr="005E26A3">
        <w:rPr>
          <w:rFonts w:ascii="Times New Roman" w:eastAsia="Times New Roman" w:hAnsi="Times New Roman" w:cs="Times New Roman"/>
          <w:sz w:val="24"/>
          <w:szCs w:val="24"/>
          <w:lang w:val="ro-RO"/>
        </w:rPr>
        <w:t>.</w:t>
      </w:r>
    </w:p>
    <w:p w:rsidR="00F8791A" w:rsidRPr="005E26A3" w:rsidRDefault="00F8791A" w:rsidP="005E26A3">
      <w:pPr>
        <w:autoSpaceDE w:val="0"/>
        <w:autoSpaceDN w:val="0"/>
        <w:adjustRightInd w:val="0"/>
        <w:spacing w:after="0" w:line="360" w:lineRule="auto"/>
        <w:jc w:val="both"/>
        <w:rPr>
          <w:rFonts w:ascii="Times New Roman" w:hAnsi="Times New Roman" w:cs="Times New Roman"/>
          <w:sz w:val="24"/>
          <w:szCs w:val="24"/>
        </w:rPr>
      </w:pPr>
    </w:p>
    <w:p w:rsidR="00F8791A" w:rsidRPr="005E26A3" w:rsidRDefault="00F8791A" w:rsidP="005E26A3">
      <w:pPr>
        <w:pStyle w:val="Listparagraf"/>
        <w:numPr>
          <w:ilvl w:val="0"/>
          <w:numId w:val="9"/>
        </w:numPr>
        <w:autoSpaceDE w:val="0"/>
        <w:autoSpaceDN w:val="0"/>
        <w:adjustRightInd w:val="0"/>
        <w:spacing w:after="0" w:line="360" w:lineRule="auto"/>
        <w:jc w:val="both"/>
        <w:rPr>
          <w:rFonts w:ascii="Times New Roman" w:hAnsi="Times New Roman" w:cs="Times New Roman"/>
          <w:b/>
          <w:i/>
          <w:sz w:val="24"/>
          <w:szCs w:val="24"/>
        </w:rPr>
      </w:pPr>
      <w:r w:rsidRPr="005E26A3">
        <w:rPr>
          <w:rFonts w:ascii="Times New Roman" w:hAnsi="Times New Roman" w:cs="Times New Roman"/>
          <w:b/>
          <w:i/>
          <w:sz w:val="24"/>
          <w:szCs w:val="24"/>
        </w:rPr>
        <w:t>Impactul asupra factorului de mediu apa:</w:t>
      </w:r>
    </w:p>
    <w:p w:rsidR="00B058A4" w:rsidRPr="005E26A3" w:rsidRDefault="00B058A4" w:rsidP="005E26A3">
      <w:pPr>
        <w:widowControl w:val="0"/>
        <w:autoSpaceDE w:val="0"/>
        <w:autoSpaceDN w:val="0"/>
        <w:adjustRightInd w:val="0"/>
        <w:spacing w:after="0" w:line="360" w:lineRule="auto"/>
        <w:ind w:firstLine="720"/>
        <w:jc w:val="both"/>
        <w:rPr>
          <w:rFonts w:ascii="Times New Roman" w:hAnsi="Times New Roman" w:cs="Times New Roman"/>
          <w:sz w:val="24"/>
          <w:szCs w:val="24"/>
          <w:lang w:val="ro-RO"/>
        </w:rPr>
      </w:pPr>
      <w:r w:rsidRPr="005E26A3">
        <w:rPr>
          <w:rFonts w:ascii="Times New Roman" w:hAnsi="Times New Roman" w:cs="Times New Roman"/>
          <w:sz w:val="24"/>
          <w:szCs w:val="24"/>
          <w:lang w:val="ro-RO"/>
        </w:rPr>
        <w:t xml:space="preserve">Pentru prevenirea acestui tip de poluare accidentală </w:t>
      </w:r>
      <w:r w:rsidR="00E81944" w:rsidRPr="005E26A3">
        <w:rPr>
          <w:rFonts w:ascii="Times New Roman" w:hAnsi="Times New Roman" w:cs="Times New Roman"/>
          <w:sz w:val="24"/>
          <w:szCs w:val="24"/>
          <w:lang w:val="ro-RO"/>
        </w:rPr>
        <w:t>au fost</w:t>
      </w:r>
      <w:r w:rsidRPr="005E26A3">
        <w:rPr>
          <w:rFonts w:ascii="Times New Roman" w:hAnsi="Times New Roman" w:cs="Times New Roman"/>
          <w:sz w:val="24"/>
          <w:szCs w:val="24"/>
          <w:lang w:val="ro-RO"/>
        </w:rPr>
        <w:t xml:space="preserve"> instituite o serie de măsuri de prevenire şi control:</w:t>
      </w:r>
    </w:p>
    <w:p w:rsidR="00B058A4" w:rsidRPr="005E26A3" w:rsidRDefault="00B058A4" w:rsidP="005E26A3">
      <w:pPr>
        <w:widowControl w:val="0"/>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5E26A3">
        <w:rPr>
          <w:rFonts w:ascii="Times New Roman" w:hAnsi="Times New Roman" w:cs="Times New Roman"/>
          <w:sz w:val="24"/>
          <w:szCs w:val="24"/>
          <w:lang w:val="ro-RO"/>
        </w:rPr>
        <w:t>Respectarea programului de revizii şi reparaţii pentru utilaje şi echipamente, pentru asigurarea stării tehnice bune a vehiculelor, utilajelor şi echipamentelor;</w:t>
      </w:r>
    </w:p>
    <w:p w:rsidR="00B058A4" w:rsidRPr="005E26A3" w:rsidRDefault="00B058A4" w:rsidP="005E26A3">
      <w:pPr>
        <w:widowControl w:val="0"/>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5E26A3">
        <w:rPr>
          <w:rFonts w:ascii="Times New Roman" w:hAnsi="Times New Roman" w:cs="Times New Roman"/>
          <w:sz w:val="24"/>
          <w:szCs w:val="24"/>
          <w:lang w:val="ro-RO"/>
        </w:rPr>
        <w:t xml:space="preserve">Operaţiile de întreţinere şi alimentare a vehiculelor </w:t>
      </w:r>
      <w:r w:rsidR="009B5D82" w:rsidRPr="005E26A3">
        <w:rPr>
          <w:rFonts w:ascii="Times New Roman" w:hAnsi="Times New Roman" w:cs="Times New Roman"/>
          <w:sz w:val="24"/>
          <w:szCs w:val="24"/>
          <w:lang w:val="ro-RO"/>
        </w:rPr>
        <w:t>nu se vor</w:t>
      </w:r>
      <w:r w:rsidR="00E81944" w:rsidRPr="005E26A3">
        <w:rPr>
          <w:rFonts w:ascii="Times New Roman" w:hAnsi="Times New Roman" w:cs="Times New Roman"/>
          <w:sz w:val="24"/>
          <w:szCs w:val="24"/>
          <w:lang w:val="ro-RO"/>
        </w:rPr>
        <w:t xml:space="preserve"> </w:t>
      </w:r>
      <w:r w:rsidRPr="005E26A3">
        <w:rPr>
          <w:rFonts w:ascii="Times New Roman" w:hAnsi="Times New Roman" w:cs="Times New Roman"/>
          <w:sz w:val="24"/>
          <w:szCs w:val="24"/>
          <w:lang w:val="ro-RO"/>
        </w:rPr>
        <w:t>efectua pe amplasament, ci în locaţii cu dotări adecvate;</w:t>
      </w:r>
    </w:p>
    <w:p w:rsidR="00B058A4" w:rsidRPr="005E26A3" w:rsidRDefault="00B058A4" w:rsidP="005E26A3">
      <w:pPr>
        <w:widowControl w:val="0"/>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5E26A3">
        <w:rPr>
          <w:rFonts w:ascii="Times New Roman" w:hAnsi="Times New Roman" w:cs="Times New Roman"/>
          <w:sz w:val="24"/>
          <w:szCs w:val="24"/>
          <w:lang w:val="ro-RO"/>
        </w:rPr>
        <w:t xml:space="preserve">Dotarea </w:t>
      </w:r>
      <w:r w:rsidR="00E81944" w:rsidRPr="005E26A3">
        <w:rPr>
          <w:rFonts w:ascii="Times New Roman" w:hAnsi="Times New Roman" w:cs="Times New Roman"/>
          <w:sz w:val="24"/>
          <w:szCs w:val="24"/>
          <w:lang w:val="ro-RO"/>
        </w:rPr>
        <w:t>obiectivului</w:t>
      </w:r>
      <w:r w:rsidRPr="005E26A3">
        <w:rPr>
          <w:rFonts w:ascii="Times New Roman" w:hAnsi="Times New Roman" w:cs="Times New Roman"/>
          <w:sz w:val="24"/>
          <w:szCs w:val="24"/>
          <w:lang w:val="ro-RO"/>
        </w:rPr>
        <w:t xml:space="preserve"> cu materiale absorbante specifice pentru compuşi petrolieri şi utilizarea acestora în caz de nevoie.</w:t>
      </w:r>
    </w:p>
    <w:p w:rsidR="00B058A4" w:rsidRPr="005E26A3" w:rsidRDefault="00B058A4" w:rsidP="005E26A3">
      <w:pPr>
        <w:pStyle w:val="Listparagraf"/>
        <w:autoSpaceDE w:val="0"/>
        <w:autoSpaceDN w:val="0"/>
        <w:adjustRightInd w:val="0"/>
        <w:spacing w:after="0" w:line="360" w:lineRule="auto"/>
        <w:jc w:val="both"/>
        <w:rPr>
          <w:rFonts w:ascii="Times New Roman" w:hAnsi="Times New Roman" w:cs="Times New Roman"/>
          <w:sz w:val="24"/>
          <w:szCs w:val="24"/>
        </w:rPr>
      </w:pPr>
    </w:p>
    <w:p w:rsidR="00B058A4" w:rsidRPr="005E26A3" w:rsidRDefault="00B058A4" w:rsidP="005E26A3">
      <w:pPr>
        <w:pStyle w:val="Listparagraf"/>
        <w:numPr>
          <w:ilvl w:val="0"/>
          <w:numId w:val="2"/>
        </w:numPr>
        <w:spacing w:line="360" w:lineRule="auto"/>
        <w:rPr>
          <w:rFonts w:ascii="Times New Roman" w:hAnsi="Times New Roman" w:cs="Times New Roman"/>
          <w:b/>
          <w:i/>
          <w:sz w:val="24"/>
          <w:szCs w:val="24"/>
        </w:rPr>
      </w:pPr>
      <w:r w:rsidRPr="005E26A3">
        <w:rPr>
          <w:rFonts w:ascii="Times New Roman" w:hAnsi="Times New Roman" w:cs="Times New Roman"/>
          <w:b/>
          <w:i/>
          <w:sz w:val="24"/>
          <w:szCs w:val="24"/>
        </w:rPr>
        <w:t>Impactul asupra factorul de mediu aer și clima</w:t>
      </w:r>
      <w:r w:rsidR="0008649E" w:rsidRPr="005E26A3">
        <w:rPr>
          <w:rFonts w:ascii="Times New Roman" w:hAnsi="Times New Roman" w:cs="Times New Roman"/>
          <w:b/>
          <w:i/>
          <w:sz w:val="24"/>
          <w:szCs w:val="24"/>
        </w:rPr>
        <w:t>:</w:t>
      </w:r>
    </w:p>
    <w:p w:rsidR="00050693" w:rsidRPr="005E26A3" w:rsidRDefault="00C81442" w:rsidP="005E26A3">
      <w:pPr>
        <w:spacing w:line="360" w:lineRule="auto"/>
        <w:ind w:firstLine="720"/>
        <w:jc w:val="both"/>
        <w:rPr>
          <w:rFonts w:ascii="Times New Roman" w:hAnsi="Times New Roman" w:cs="Times New Roman"/>
          <w:sz w:val="24"/>
          <w:szCs w:val="24"/>
        </w:rPr>
      </w:pPr>
      <w:r w:rsidRPr="005E26A3">
        <w:rPr>
          <w:rFonts w:ascii="Times New Roman" w:hAnsi="Times New Roman" w:cs="Times New Roman"/>
          <w:sz w:val="24"/>
          <w:szCs w:val="24"/>
        </w:rPr>
        <w:t xml:space="preserve">a. </w:t>
      </w:r>
      <w:r w:rsidR="00050693" w:rsidRPr="005E26A3">
        <w:rPr>
          <w:rFonts w:ascii="Times New Roman" w:hAnsi="Times New Roman" w:cs="Times New Roman"/>
          <w:sz w:val="24"/>
          <w:szCs w:val="24"/>
        </w:rPr>
        <w:t>In perioada lucrarilor de construire, principalele surse de poluare a aerului le reprezinta utilajele din sistemul operational participant (</w:t>
      </w:r>
      <w:r w:rsidRPr="005E26A3">
        <w:rPr>
          <w:rFonts w:ascii="Times New Roman" w:hAnsi="Times New Roman" w:cs="Times New Roman"/>
          <w:sz w:val="24"/>
          <w:szCs w:val="24"/>
        </w:rPr>
        <w:t>utilaje de constructii</w:t>
      </w:r>
      <w:r w:rsidR="00050693" w:rsidRPr="005E26A3">
        <w:rPr>
          <w:rFonts w:ascii="Times New Roman" w:hAnsi="Times New Roman" w:cs="Times New Roman"/>
          <w:sz w:val="24"/>
          <w:szCs w:val="24"/>
        </w:rPr>
        <w:t>, autocamioane de transport, etc), echipate cu motoare termice omologate, care in urma arderii combustibilului lichid, evacueaza gaze de ardere specifice, (gaze cu continut de monoxid de carbon, oxizi de azot si sulf, particule in suspens</w:t>
      </w:r>
      <w:r w:rsidRPr="005E26A3">
        <w:rPr>
          <w:rFonts w:ascii="Times New Roman" w:hAnsi="Times New Roman" w:cs="Times New Roman"/>
          <w:sz w:val="24"/>
          <w:szCs w:val="24"/>
        </w:rPr>
        <w:t>ie si compusi organici volatili</w:t>
      </w:r>
      <w:r w:rsidR="00050693" w:rsidRPr="005E26A3">
        <w:rPr>
          <w:rFonts w:ascii="Times New Roman" w:hAnsi="Times New Roman" w:cs="Times New Roman"/>
          <w:sz w:val="24"/>
          <w:szCs w:val="24"/>
        </w:rPr>
        <w:t>) in limitele admise de normele in vigoare.</w:t>
      </w:r>
      <w:r w:rsidRPr="005E26A3">
        <w:rPr>
          <w:rFonts w:ascii="Times New Roman" w:hAnsi="Times New Roman" w:cs="Times New Roman"/>
          <w:sz w:val="24"/>
          <w:szCs w:val="24"/>
        </w:rPr>
        <w:t xml:space="preserve"> Toate autoutilajele </w:t>
      </w:r>
      <w:r w:rsidR="009B5D82" w:rsidRPr="005E26A3">
        <w:rPr>
          <w:rFonts w:ascii="Times New Roman" w:hAnsi="Times New Roman" w:cs="Times New Roman"/>
          <w:sz w:val="24"/>
          <w:szCs w:val="24"/>
        </w:rPr>
        <w:t xml:space="preserve">vor </w:t>
      </w:r>
      <w:r w:rsidRPr="005E26A3">
        <w:rPr>
          <w:rFonts w:ascii="Times New Roman" w:hAnsi="Times New Roman" w:cs="Times New Roman"/>
          <w:sz w:val="24"/>
          <w:szCs w:val="24"/>
        </w:rPr>
        <w:t>av</w:t>
      </w:r>
      <w:r w:rsidR="009B5D82" w:rsidRPr="005E26A3">
        <w:rPr>
          <w:rFonts w:ascii="Times New Roman" w:hAnsi="Times New Roman" w:cs="Times New Roman"/>
          <w:sz w:val="24"/>
          <w:szCs w:val="24"/>
        </w:rPr>
        <w:t>ea</w:t>
      </w:r>
      <w:r w:rsidRPr="005E26A3">
        <w:rPr>
          <w:rFonts w:ascii="Times New Roman" w:hAnsi="Times New Roman" w:cs="Times New Roman"/>
          <w:sz w:val="24"/>
          <w:szCs w:val="24"/>
        </w:rPr>
        <w:t xml:space="preserve"> Inspectia Tehnica Periodica, in perioada de valabilitate, fapt care </w:t>
      </w:r>
      <w:r w:rsidR="009B5D82" w:rsidRPr="005E26A3">
        <w:rPr>
          <w:rFonts w:ascii="Times New Roman" w:hAnsi="Times New Roman" w:cs="Times New Roman"/>
          <w:sz w:val="24"/>
          <w:szCs w:val="24"/>
        </w:rPr>
        <w:t>v</w:t>
      </w:r>
      <w:r w:rsidRPr="005E26A3">
        <w:rPr>
          <w:rFonts w:ascii="Times New Roman" w:hAnsi="Times New Roman" w:cs="Times New Roman"/>
          <w:sz w:val="24"/>
          <w:szCs w:val="24"/>
        </w:rPr>
        <w:t>a du</w:t>
      </w:r>
      <w:r w:rsidR="009B5D82" w:rsidRPr="005E26A3">
        <w:rPr>
          <w:rFonts w:ascii="Times New Roman" w:hAnsi="Times New Roman" w:cs="Times New Roman"/>
          <w:sz w:val="24"/>
          <w:szCs w:val="24"/>
        </w:rPr>
        <w:t>ce</w:t>
      </w:r>
      <w:r w:rsidRPr="005E26A3">
        <w:rPr>
          <w:rFonts w:ascii="Times New Roman" w:hAnsi="Times New Roman" w:cs="Times New Roman"/>
          <w:sz w:val="24"/>
          <w:szCs w:val="24"/>
        </w:rPr>
        <w:t xml:space="preserve"> la incadrarea noxelor in limite admisibile.</w:t>
      </w:r>
    </w:p>
    <w:p w:rsidR="00050693" w:rsidRPr="005E26A3" w:rsidRDefault="00C81442" w:rsidP="005E26A3">
      <w:pPr>
        <w:spacing w:line="360" w:lineRule="auto"/>
        <w:ind w:firstLine="720"/>
        <w:jc w:val="both"/>
        <w:rPr>
          <w:rFonts w:ascii="Times New Roman" w:hAnsi="Times New Roman" w:cs="Times New Roman"/>
          <w:sz w:val="24"/>
          <w:szCs w:val="24"/>
        </w:rPr>
      </w:pPr>
      <w:r w:rsidRPr="005E26A3">
        <w:rPr>
          <w:rFonts w:ascii="Times New Roman" w:hAnsi="Times New Roman" w:cs="Times New Roman"/>
          <w:sz w:val="24"/>
          <w:szCs w:val="24"/>
        </w:rPr>
        <w:t xml:space="preserve">b. </w:t>
      </w:r>
      <w:r w:rsidR="00050693" w:rsidRPr="005E26A3">
        <w:rPr>
          <w:rFonts w:ascii="Times New Roman" w:hAnsi="Times New Roman" w:cs="Times New Roman"/>
          <w:sz w:val="24"/>
          <w:szCs w:val="24"/>
        </w:rPr>
        <w:t xml:space="preserve">În condiţiile de funcţionare normală şi de respectare a instrucţiunilor de proiectare  nu va </w:t>
      </w:r>
      <w:r w:rsidR="009B5D82" w:rsidRPr="005E26A3">
        <w:rPr>
          <w:rFonts w:ascii="Times New Roman" w:hAnsi="Times New Roman" w:cs="Times New Roman"/>
          <w:sz w:val="24"/>
          <w:szCs w:val="24"/>
        </w:rPr>
        <w:t xml:space="preserve">fi </w:t>
      </w:r>
      <w:r w:rsidR="00050693" w:rsidRPr="005E26A3">
        <w:rPr>
          <w:rFonts w:ascii="Times New Roman" w:hAnsi="Times New Roman" w:cs="Times New Roman"/>
          <w:sz w:val="24"/>
          <w:szCs w:val="24"/>
        </w:rPr>
        <w:t>afecta</w:t>
      </w:r>
      <w:r w:rsidR="009B5D82" w:rsidRPr="005E26A3">
        <w:rPr>
          <w:rFonts w:ascii="Times New Roman" w:hAnsi="Times New Roman" w:cs="Times New Roman"/>
          <w:sz w:val="24"/>
          <w:szCs w:val="24"/>
        </w:rPr>
        <w:t>t</w:t>
      </w:r>
      <w:r w:rsidR="00050693" w:rsidRPr="005E26A3">
        <w:rPr>
          <w:rFonts w:ascii="Times New Roman" w:hAnsi="Times New Roman" w:cs="Times New Roman"/>
          <w:sz w:val="24"/>
          <w:szCs w:val="24"/>
        </w:rPr>
        <w:t xml:space="preserve"> factorul de mediu aer. </w:t>
      </w:r>
    </w:p>
    <w:p w:rsidR="0008649E" w:rsidRPr="005E26A3" w:rsidRDefault="006E17CB" w:rsidP="005E26A3">
      <w:pPr>
        <w:pStyle w:val="Listparagraf"/>
        <w:numPr>
          <w:ilvl w:val="0"/>
          <w:numId w:val="2"/>
        </w:numPr>
        <w:autoSpaceDE w:val="0"/>
        <w:autoSpaceDN w:val="0"/>
        <w:adjustRightInd w:val="0"/>
        <w:spacing w:after="0" w:line="360" w:lineRule="auto"/>
        <w:jc w:val="both"/>
        <w:rPr>
          <w:rFonts w:ascii="Times New Roman" w:hAnsi="Times New Roman" w:cs="Times New Roman"/>
          <w:b/>
          <w:i/>
          <w:sz w:val="24"/>
          <w:szCs w:val="24"/>
        </w:rPr>
      </w:pPr>
      <w:r w:rsidRPr="005E26A3">
        <w:rPr>
          <w:rFonts w:ascii="Times New Roman" w:hAnsi="Times New Roman" w:cs="Times New Roman"/>
          <w:b/>
          <w:i/>
          <w:sz w:val="24"/>
          <w:szCs w:val="24"/>
        </w:rPr>
        <w:lastRenderedPageBreak/>
        <w:t>Impactul</w:t>
      </w:r>
      <w:r w:rsidR="003D1463" w:rsidRPr="005E26A3">
        <w:rPr>
          <w:rFonts w:ascii="Times New Roman" w:hAnsi="Times New Roman" w:cs="Times New Roman"/>
          <w:b/>
          <w:i/>
          <w:sz w:val="24"/>
          <w:szCs w:val="24"/>
        </w:rPr>
        <w:t xml:space="preserve"> asupra factorului de mediu</w:t>
      </w:r>
      <w:r w:rsidRPr="005E26A3">
        <w:rPr>
          <w:rFonts w:ascii="Times New Roman" w:hAnsi="Times New Roman" w:cs="Times New Roman"/>
          <w:b/>
          <w:i/>
          <w:sz w:val="24"/>
          <w:szCs w:val="24"/>
        </w:rPr>
        <w:t xml:space="preserve"> </w:t>
      </w:r>
      <w:r w:rsidR="003D1463" w:rsidRPr="005E26A3">
        <w:rPr>
          <w:rFonts w:ascii="Times New Roman" w:hAnsi="Times New Roman" w:cs="Times New Roman"/>
          <w:b/>
          <w:i/>
          <w:sz w:val="24"/>
          <w:szCs w:val="24"/>
        </w:rPr>
        <w:t>sol si subsol:</w:t>
      </w:r>
    </w:p>
    <w:p w:rsidR="00A70001" w:rsidRPr="005E26A3" w:rsidRDefault="00C81442" w:rsidP="005E26A3">
      <w:pPr>
        <w:autoSpaceDE w:val="0"/>
        <w:autoSpaceDN w:val="0"/>
        <w:adjustRightInd w:val="0"/>
        <w:spacing w:after="0" w:line="360" w:lineRule="auto"/>
        <w:ind w:firstLine="720"/>
        <w:jc w:val="both"/>
        <w:rPr>
          <w:rFonts w:ascii="Times New Roman" w:hAnsi="Times New Roman" w:cs="Times New Roman"/>
          <w:sz w:val="24"/>
          <w:szCs w:val="24"/>
        </w:rPr>
      </w:pPr>
      <w:r w:rsidRPr="005E26A3">
        <w:rPr>
          <w:rFonts w:ascii="Times New Roman" w:hAnsi="Times New Roman" w:cs="Times New Roman"/>
          <w:sz w:val="24"/>
          <w:szCs w:val="24"/>
        </w:rPr>
        <w:t xml:space="preserve">a. </w:t>
      </w:r>
      <w:r w:rsidR="009B5D82" w:rsidRPr="005E26A3">
        <w:rPr>
          <w:rFonts w:ascii="Times New Roman" w:hAnsi="Times New Roman" w:cs="Times New Roman"/>
          <w:sz w:val="24"/>
          <w:szCs w:val="24"/>
        </w:rPr>
        <w:t>Se vor</w:t>
      </w:r>
      <w:r w:rsidR="00A70001" w:rsidRPr="005E26A3">
        <w:rPr>
          <w:rFonts w:ascii="Times New Roman" w:hAnsi="Times New Roman" w:cs="Times New Roman"/>
          <w:sz w:val="24"/>
          <w:szCs w:val="24"/>
        </w:rPr>
        <w:t xml:space="preserve"> amenaja spaţii speciale pentru colectarea şi stocarea temporară a deşeurilor,  deşeurile nu vor fi depozitate direct pe sol. Toate deşeurile vor fi eliminate controlat de pe amplasament în baza contractelor incheiate cu firme specializate.</w:t>
      </w:r>
    </w:p>
    <w:p w:rsidR="00080D43" w:rsidRPr="005E26A3" w:rsidRDefault="00C81442" w:rsidP="005E26A3">
      <w:pPr>
        <w:autoSpaceDE w:val="0"/>
        <w:autoSpaceDN w:val="0"/>
        <w:adjustRightInd w:val="0"/>
        <w:spacing w:after="0" w:line="360" w:lineRule="auto"/>
        <w:ind w:firstLine="720"/>
        <w:jc w:val="both"/>
        <w:rPr>
          <w:rFonts w:ascii="Times New Roman" w:hAnsi="Times New Roman" w:cs="Times New Roman"/>
          <w:sz w:val="24"/>
          <w:szCs w:val="24"/>
        </w:rPr>
      </w:pPr>
      <w:r w:rsidRPr="005E26A3">
        <w:rPr>
          <w:rFonts w:ascii="Times New Roman" w:hAnsi="Times New Roman" w:cs="Times New Roman"/>
          <w:sz w:val="24"/>
          <w:szCs w:val="24"/>
        </w:rPr>
        <w:t>b. P</w:t>
      </w:r>
      <w:r w:rsidR="00EC20F6" w:rsidRPr="005E26A3">
        <w:rPr>
          <w:rFonts w:ascii="Times New Roman" w:hAnsi="Times New Roman" w:cs="Times New Roman"/>
          <w:sz w:val="24"/>
          <w:szCs w:val="24"/>
        </w:rPr>
        <w:t xml:space="preserve">ământul </w:t>
      </w:r>
      <w:r w:rsidR="00080D43" w:rsidRPr="005E26A3">
        <w:rPr>
          <w:rFonts w:ascii="Times New Roman" w:hAnsi="Times New Roman" w:cs="Times New Roman"/>
          <w:sz w:val="24"/>
          <w:szCs w:val="24"/>
        </w:rPr>
        <w:t>rezultat din forare</w:t>
      </w:r>
      <w:r w:rsidR="00EC20F6" w:rsidRPr="005E26A3">
        <w:rPr>
          <w:rFonts w:ascii="Times New Roman" w:hAnsi="Times New Roman" w:cs="Times New Roman"/>
          <w:sz w:val="24"/>
          <w:szCs w:val="24"/>
        </w:rPr>
        <w:t xml:space="preserve"> </w:t>
      </w:r>
      <w:r w:rsidR="0079559B" w:rsidRPr="005E26A3">
        <w:rPr>
          <w:rFonts w:ascii="Times New Roman" w:hAnsi="Times New Roman" w:cs="Times New Roman"/>
          <w:sz w:val="24"/>
          <w:szCs w:val="24"/>
        </w:rPr>
        <w:t>v</w:t>
      </w:r>
      <w:r w:rsidR="00EC20F6" w:rsidRPr="005E26A3">
        <w:rPr>
          <w:rFonts w:ascii="Times New Roman" w:hAnsi="Times New Roman" w:cs="Times New Roman"/>
          <w:sz w:val="24"/>
          <w:szCs w:val="24"/>
        </w:rPr>
        <w:t>a f</w:t>
      </w:r>
      <w:r w:rsidR="0079559B" w:rsidRPr="005E26A3">
        <w:rPr>
          <w:rFonts w:ascii="Times New Roman" w:hAnsi="Times New Roman" w:cs="Times New Roman"/>
          <w:sz w:val="24"/>
          <w:szCs w:val="24"/>
        </w:rPr>
        <w:t>i</w:t>
      </w:r>
      <w:r w:rsidR="00EC20F6" w:rsidRPr="005E26A3">
        <w:rPr>
          <w:rFonts w:ascii="Times New Roman" w:hAnsi="Times New Roman" w:cs="Times New Roman"/>
          <w:sz w:val="24"/>
          <w:szCs w:val="24"/>
        </w:rPr>
        <w:t xml:space="preserve">  reutilizat </w:t>
      </w:r>
      <w:r w:rsidR="00080D43" w:rsidRPr="005E26A3">
        <w:rPr>
          <w:rFonts w:ascii="Times New Roman" w:hAnsi="Times New Roman" w:cs="Times New Roman"/>
          <w:sz w:val="24"/>
          <w:szCs w:val="24"/>
        </w:rPr>
        <w:t>pe terenul proprietate si folosit in scop agricol</w:t>
      </w:r>
      <w:r w:rsidR="00EC20F6" w:rsidRPr="005E26A3">
        <w:rPr>
          <w:rFonts w:ascii="Times New Roman" w:hAnsi="Times New Roman" w:cs="Times New Roman"/>
          <w:sz w:val="24"/>
          <w:szCs w:val="24"/>
        </w:rPr>
        <w:t xml:space="preserve">. </w:t>
      </w:r>
    </w:p>
    <w:p w:rsidR="00EC20F6" w:rsidRPr="005E26A3" w:rsidRDefault="00C81442" w:rsidP="005E26A3">
      <w:pPr>
        <w:autoSpaceDE w:val="0"/>
        <w:autoSpaceDN w:val="0"/>
        <w:adjustRightInd w:val="0"/>
        <w:spacing w:after="0" w:line="360" w:lineRule="auto"/>
        <w:ind w:firstLine="720"/>
        <w:jc w:val="both"/>
        <w:rPr>
          <w:rFonts w:ascii="Times New Roman" w:hAnsi="Times New Roman" w:cs="Times New Roman"/>
          <w:sz w:val="24"/>
          <w:szCs w:val="24"/>
        </w:rPr>
      </w:pPr>
      <w:r w:rsidRPr="005E26A3">
        <w:rPr>
          <w:rFonts w:ascii="Times New Roman" w:hAnsi="Times New Roman" w:cs="Times New Roman"/>
          <w:sz w:val="24"/>
          <w:szCs w:val="24"/>
        </w:rPr>
        <w:t xml:space="preserve">c. </w:t>
      </w:r>
      <w:r w:rsidR="00080D43" w:rsidRPr="005E26A3">
        <w:rPr>
          <w:rFonts w:ascii="Times New Roman" w:hAnsi="Times New Roman" w:cs="Times New Roman"/>
          <w:sz w:val="24"/>
          <w:szCs w:val="24"/>
        </w:rPr>
        <w:t>La realizarea forajelor se</w:t>
      </w:r>
      <w:r w:rsidR="00EC20F6" w:rsidRPr="005E26A3">
        <w:rPr>
          <w:rFonts w:ascii="Times New Roman" w:hAnsi="Times New Roman" w:cs="Times New Roman"/>
          <w:sz w:val="24"/>
          <w:szCs w:val="24"/>
        </w:rPr>
        <w:t xml:space="preserve"> </w:t>
      </w:r>
      <w:r w:rsidR="00064D9D" w:rsidRPr="005E26A3">
        <w:rPr>
          <w:rFonts w:ascii="Times New Roman" w:hAnsi="Times New Roman" w:cs="Times New Roman"/>
          <w:sz w:val="24"/>
          <w:szCs w:val="24"/>
        </w:rPr>
        <w:t>va</w:t>
      </w:r>
      <w:r w:rsidR="00EC20F6" w:rsidRPr="005E26A3">
        <w:rPr>
          <w:rFonts w:ascii="Times New Roman" w:hAnsi="Times New Roman" w:cs="Times New Roman"/>
          <w:sz w:val="24"/>
          <w:szCs w:val="24"/>
        </w:rPr>
        <w:t xml:space="preserve"> dota cu material absorbant astfel incât în cazul apariției unor scurgeri de produse petroliere sa se intervină pentru diminuarea efectelor poluarii.</w:t>
      </w:r>
    </w:p>
    <w:p w:rsidR="0008649E" w:rsidRPr="005E26A3" w:rsidRDefault="0008649E" w:rsidP="005E26A3">
      <w:pPr>
        <w:autoSpaceDE w:val="0"/>
        <w:autoSpaceDN w:val="0"/>
        <w:adjustRightInd w:val="0"/>
        <w:spacing w:after="0" w:line="360" w:lineRule="auto"/>
        <w:jc w:val="both"/>
        <w:rPr>
          <w:rFonts w:ascii="Times New Roman" w:hAnsi="Times New Roman" w:cs="Times New Roman"/>
          <w:sz w:val="24"/>
          <w:szCs w:val="24"/>
        </w:rPr>
      </w:pPr>
    </w:p>
    <w:p w:rsidR="0008649E" w:rsidRPr="005E26A3" w:rsidRDefault="00F56B2B" w:rsidP="005E26A3">
      <w:pPr>
        <w:pStyle w:val="Listparagraf"/>
        <w:numPr>
          <w:ilvl w:val="0"/>
          <w:numId w:val="2"/>
        </w:numPr>
        <w:autoSpaceDE w:val="0"/>
        <w:autoSpaceDN w:val="0"/>
        <w:adjustRightInd w:val="0"/>
        <w:spacing w:after="0" w:line="360" w:lineRule="auto"/>
        <w:jc w:val="both"/>
        <w:rPr>
          <w:rFonts w:ascii="Times New Roman" w:hAnsi="Times New Roman" w:cs="Times New Roman"/>
          <w:b/>
          <w:i/>
          <w:sz w:val="24"/>
          <w:szCs w:val="24"/>
        </w:rPr>
      </w:pPr>
      <w:r w:rsidRPr="005E26A3">
        <w:rPr>
          <w:rFonts w:ascii="Times New Roman" w:hAnsi="Times New Roman" w:cs="Times New Roman"/>
          <w:b/>
          <w:i/>
          <w:sz w:val="24"/>
          <w:szCs w:val="24"/>
        </w:rPr>
        <w:t>Impactul asupra factorului de mediu zgomot si vibratii</w:t>
      </w:r>
    </w:p>
    <w:p w:rsidR="00F56B2B" w:rsidRPr="005E26A3" w:rsidRDefault="006972F5" w:rsidP="005E26A3">
      <w:pPr>
        <w:pStyle w:val="Listparagraf"/>
        <w:numPr>
          <w:ilvl w:val="0"/>
          <w:numId w:val="6"/>
        </w:num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sz w:val="24"/>
          <w:szCs w:val="24"/>
        </w:rPr>
        <w:t xml:space="preserve">programarea activităților </w:t>
      </w:r>
      <w:r w:rsidR="0079559B" w:rsidRPr="005E26A3">
        <w:rPr>
          <w:rFonts w:ascii="Times New Roman" w:hAnsi="Times New Roman" w:cs="Times New Roman"/>
          <w:sz w:val="24"/>
          <w:szCs w:val="24"/>
        </w:rPr>
        <w:t>va fi</w:t>
      </w:r>
      <w:r w:rsidR="00C81442" w:rsidRPr="005E26A3">
        <w:rPr>
          <w:rFonts w:ascii="Times New Roman" w:hAnsi="Times New Roman" w:cs="Times New Roman"/>
          <w:sz w:val="24"/>
          <w:szCs w:val="24"/>
        </w:rPr>
        <w:t xml:space="preserve"> </w:t>
      </w:r>
      <w:r w:rsidRPr="005E26A3">
        <w:rPr>
          <w:rFonts w:ascii="Times New Roman" w:hAnsi="Times New Roman" w:cs="Times New Roman"/>
          <w:sz w:val="24"/>
          <w:szCs w:val="24"/>
        </w:rPr>
        <w:t xml:space="preserve">astfel </w:t>
      </w:r>
      <w:r w:rsidR="00C81442" w:rsidRPr="005E26A3">
        <w:rPr>
          <w:rFonts w:ascii="Times New Roman" w:hAnsi="Times New Roman" w:cs="Times New Roman"/>
          <w:sz w:val="24"/>
          <w:szCs w:val="24"/>
        </w:rPr>
        <w:t xml:space="preserve">realizat </w:t>
      </w:r>
      <w:r w:rsidRPr="005E26A3">
        <w:rPr>
          <w:rFonts w:ascii="Times New Roman" w:hAnsi="Times New Roman" w:cs="Times New Roman"/>
          <w:sz w:val="24"/>
          <w:szCs w:val="24"/>
        </w:rPr>
        <w:t>încât s</w:t>
      </w:r>
      <w:r w:rsidR="0079559B" w:rsidRPr="005E26A3">
        <w:rPr>
          <w:rFonts w:ascii="Times New Roman" w:hAnsi="Times New Roman" w:cs="Times New Roman"/>
          <w:sz w:val="24"/>
          <w:szCs w:val="24"/>
        </w:rPr>
        <w:t>e v</w:t>
      </w:r>
      <w:r w:rsidR="00C81442" w:rsidRPr="005E26A3">
        <w:rPr>
          <w:rFonts w:ascii="Times New Roman" w:hAnsi="Times New Roman" w:cs="Times New Roman"/>
          <w:sz w:val="24"/>
          <w:szCs w:val="24"/>
        </w:rPr>
        <w:t>a</w:t>
      </w:r>
      <w:r w:rsidRPr="005E26A3">
        <w:rPr>
          <w:rFonts w:ascii="Times New Roman" w:hAnsi="Times New Roman" w:cs="Times New Roman"/>
          <w:sz w:val="24"/>
          <w:szCs w:val="24"/>
        </w:rPr>
        <w:t xml:space="preserve"> evit</w:t>
      </w:r>
      <w:r w:rsidR="00C81442" w:rsidRPr="005E26A3">
        <w:rPr>
          <w:rFonts w:ascii="Times New Roman" w:hAnsi="Times New Roman" w:cs="Times New Roman"/>
          <w:sz w:val="24"/>
          <w:szCs w:val="24"/>
        </w:rPr>
        <w:t>a</w:t>
      </w:r>
      <w:r w:rsidRPr="005E26A3">
        <w:rPr>
          <w:rFonts w:ascii="Times New Roman" w:hAnsi="Times New Roman" w:cs="Times New Roman"/>
          <w:sz w:val="24"/>
          <w:szCs w:val="24"/>
        </w:rPr>
        <w:t xml:space="preserve"> creșterea nivelului de zgomot prin utilizarea simultană  a mai multor utilaje;</w:t>
      </w:r>
    </w:p>
    <w:p w:rsidR="006972F5" w:rsidRPr="005E26A3" w:rsidRDefault="006972F5" w:rsidP="005E26A3">
      <w:pPr>
        <w:pStyle w:val="Listparagraf"/>
        <w:numPr>
          <w:ilvl w:val="0"/>
          <w:numId w:val="6"/>
        </w:num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sz w:val="24"/>
          <w:szCs w:val="24"/>
        </w:rPr>
        <w:t>utilizarea de echipamente și utilaje corespunzătoare din punct de vedere tehnic, de generații recente, prevăzute cu sisteme performante de minimizare a poluanților emiși  în atmosferă, inclusiv din punct de vedere</w:t>
      </w:r>
      <w:r w:rsidR="005B4509" w:rsidRPr="005E26A3">
        <w:rPr>
          <w:rFonts w:ascii="Times New Roman" w:hAnsi="Times New Roman" w:cs="Times New Roman"/>
          <w:sz w:val="24"/>
          <w:szCs w:val="24"/>
        </w:rPr>
        <w:t xml:space="preserve"> al nivelului zgomotului produs.</w:t>
      </w:r>
    </w:p>
    <w:p w:rsidR="006972F5" w:rsidRPr="005E26A3" w:rsidRDefault="005B4509" w:rsidP="005E26A3">
      <w:pPr>
        <w:pStyle w:val="Listparagraf"/>
        <w:numPr>
          <w:ilvl w:val="0"/>
          <w:numId w:val="2"/>
        </w:numPr>
        <w:autoSpaceDE w:val="0"/>
        <w:autoSpaceDN w:val="0"/>
        <w:adjustRightInd w:val="0"/>
        <w:spacing w:after="0" w:line="360" w:lineRule="auto"/>
        <w:jc w:val="both"/>
        <w:rPr>
          <w:rFonts w:ascii="Times New Roman" w:hAnsi="Times New Roman" w:cs="Times New Roman"/>
          <w:b/>
          <w:i/>
          <w:sz w:val="24"/>
          <w:szCs w:val="24"/>
        </w:rPr>
      </w:pPr>
      <w:r w:rsidRPr="005E26A3">
        <w:rPr>
          <w:rFonts w:ascii="Times New Roman" w:hAnsi="Times New Roman" w:cs="Times New Roman"/>
          <w:b/>
          <w:i/>
          <w:sz w:val="24"/>
          <w:szCs w:val="24"/>
        </w:rPr>
        <w:t>I</w:t>
      </w:r>
      <w:r w:rsidR="006972F5" w:rsidRPr="005E26A3">
        <w:rPr>
          <w:rFonts w:ascii="Times New Roman" w:hAnsi="Times New Roman" w:cs="Times New Roman"/>
          <w:b/>
          <w:i/>
          <w:sz w:val="24"/>
          <w:szCs w:val="24"/>
        </w:rPr>
        <w:t xml:space="preserve">mpactul asupra ecosistemelor terestre și acvatice   </w:t>
      </w:r>
    </w:p>
    <w:p w:rsidR="006972F5" w:rsidRPr="005E26A3" w:rsidRDefault="00080D43" w:rsidP="005E26A3">
      <w:pPr>
        <w:spacing w:line="360" w:lineRule="auto"/>
        <w:ind w:firstLine="720"/>
        <w:jc w:val="both"/>
        <w:rPr>
          <w:rFonts w:ascii="Times New Roman" w:hAnsi="Times New Roman" w:cs="Times New Roman"/>
          <w:sz w:val="24"/>
          <w:szCs w:val="24"/>
        </w:rPr>
      </w:pPr>
      <w:r w:rsidRPr="005E26A3">
        <w:rPr>
          <w:rFonts w:ascii="Times New Roman" w:hAnsi="Times New Roman" w:cs="Times New Roman"/>
          <w:sz w:val="24"/>
          <w:szCs w:val="24"/>
        </w:rPr>
        <w:t>R</w:t>
      </w:r>
      <w:r w:rsidR="006972F5" w:rsidRPr="005E26A3">
        <w:rPr>
          <w:rFonts w:ascii="Times New Roman" w:hAnsi="Times New Roman" w:cs="Times New Roman"/>
          <w:sz w:val="24"/>
          <w:szCs w:val="24"/>
        </w:rPr>
        <w:t xml:space="preserve">ealizarea și funcționarea </w:t>
      </w:r>
      <w:r w:rsidRPr="005E26A3">
        <w:rPr>
          <w:rFonts w:ascii="Times New Roman" w:hAnsi="Times New Roman" w:cs="Times New Roman"/>
          <w:sz w:val="24"/>
          <w:szCs w:val="24"/>
        </w:rPr>
        <w:t>forajelor</w:t>
      </w:r>
      <w:r w:rsidR="006972F5" w:rsidRPr="005E26A3">
        <w:rPr>
          <w:rFonts w:ascii="Times New Roman" w:hAnsi="Times New Roman" w:cs="Times New Roman"/>
          <w:sz w:val="24"/>
          <w:szCs w:val="24"/>
        </w:rPr>
        <w:t xml:space="preserve"> nu sunt de natură să determine modificări asupra unor ecosisteme acvatice sau terestre.</w:t>
      </w:r>
    </w:p>
    <w:p w:rsidR="00197C47" w:rsidRPr="005E26A3" w:rsidRDefault="00C54CC2" w:rsidP="005E26A3">
      <w:p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sz w:val="24"/>
          <w:szCs w:val="24"/>
        </w:rPr>
        <w:t xml:space="preserve"> </w:t>
      </w:r>
      <w:r w:rsidRPr="005E26A3">
        <w:rPr>
          <w:rFonts w:ascii="Times New Roman" w:hAnsi="Times New Roman" w:cs="Times New Roman"/>
          <w:sz w:val="24"/>
          <w:szCs w:val="24"/>
        </w:rPr>
        <w:tab/>
      </w:r>
      <w:r w:rsidR="00197C47" w:rsidRPr="005E26A3">
        <w:rPr>
          <w:rFonts w:ascii="Times New Roman" w:hAnsi="Times New Roman" w:cs="Times New Roman"/>
          <w:sz w:val="24"/>
          <w:szCs w:val="24"/>
        </w:rPr>
        <w:t xml:space="preserve">- </w:t>
      </w:r>
      <w:r w:rsidR="005B4509" w:rsidRPr="005E26A3">
        <w:rPr>
          <w:rFonts w:ascii="Times New Roman" w:hAnsi="Times New Roman" w:cs="Times New Roman"/>
          <w:b/>
          <w:i/>
          <w:sz w:val="24"/>
          <w:szCs w:val="24"/>
        </w:rPr>
        <w:t>I</w:t>
      </w:r>
      <w:r w:rsidR="00197C47" w:rsidRPr="005E26A3">
        <w:rPr>
          <w:rFonts w:ascii="Times New Roman" w:hAnsi="Times New Roman" w:cs="Times New Roman"/>
          <w:b/>
          <w:i/>
          <w:sz w:val="24"/>
          <w:szCs w:val="24"/>
        </w:rPr>
        <w:t xml:space="preserve">mpactul asupra </w:t>
      </w:r>
      <w:r w:rsidR="00BF0B9B" w:rsidRPr="005E26A3">
        <w:rPr>
          <w:rFonts w:ascii="Times New Roman" w:hAnsi="Times New Roman" w:cs="Times New Roman"/>
          <w:b/>
          <w:i/>
          <w:sz w:val="24"/>
          <w:szCs w:val="24"/>
        </w:rPr>
        <w:t>peisajului şi mediului vizual, patrimoniului istoric şi cultural şi asupra interacţiunilor dintre aceste elemente</w:t>
      </w:r>
      <w:r w:rsidR="00BF0B9B" w:rsidRPr="005E26A3">
        <w:rPr>
          <w:rFonts w:ascii="Times New Roman" w:hAnsi="Times New Roman" w:cs="Times New Roman"/>
          <w:i/>
          <w:sz w:val="24"/>
          <w:szCs w:val="24"/>
        </w:rPr>
        <w:t xml:space="preserve">. </w:t>
      </w:r>
      <w:r w:rsidR="00197C47" w:rsidRPr="005E26A3">
        <w:rPr>
          <w:rFonts w:ascii="Times New Roman" w:hAnsi="Times New Roman" w:cs="Times New Roman"/>
          <w:i/>
          <w:sz w:val="24"/>
          <w:szCs w:val="24"/>
        </w:rPr>
        <w:t xml:space="preserve"> –</w:t>
      </w:r>
      <w:r w:rsidR="00197C47" w:rsidRPr="005E26A3">
        <w:rPr>
          <w:rFonts w:ascii="Times New Roman" w:hAnsi="Times New Roman" w:cs="Times New Roman"/>
          <w:sz w:val="24"/>
          <w:szCs w:val="24"/>
        </w:rPr>
        <w:t xml:space="preserve"> nu este cazul</w:t>
      </w:r>
    </w:p>
    <w:p w:rsidR="00197C47" w:rsidRPr="005E26A3" w:rsidRDefault="005B4509" w:rsidP="005E26A3">
      <w:pPr>
        <w:autoSpaceDE w:val="0"/>
        <w:autoSpaceDN w:val="0"/>
        <w:adjustRightInd w:val="0"/>
        <w:spacing w:after="0" w:line="360" w:lineRule="auto"/>
        <w:jc w:val="both"/>
        <w:rPr>
          <w:rFonts w:ascii="Times New Roman" w:eastAsia="Times New Roman" w:hAnsi="Times New Roman" w:cs="Times New Roman"/>
          <w:b/>
          <w:i/>
          <w:sz w:val="24"/>
          <w:szCs w:val="24"/>
          <w:lang w:val="fr-FR"/>
        </w:rPr>
      </w:pPr>
      <w:r w:rsidRPr="005E26A3">
        <w:rPr>
          <w:rFonts w:ascii="Times New Roman" w:hAnsi="Times New Roman" w:cs="Times New Roman"/>
          <w:sz w:val="24"/>
          <w:szCs w:val="24"/>
        </w:rPr>
        <w:tab/>
        <w:t>- N</w:t>
      </w:r>
      <w:r w:rsidR="00197C47" w:rsidRPr="005E26A3">
        <w:rPr>
          <w:rFonts w:ascii="Times New Roman" w:eastAsia="Times New Roman" w:hAnsi="Times New Roman" w:cs="Times New Roman"/>
          <w:b/>
          <w:i/>
          <w:sz w:val="24"/>
          <w:szCs w:val="24"/>
          <w:lang w:val="fr-FR"/>
        </w:rPr>
        <w:t>atura impactului</w:t>
      </w:r>
    </w:p>
    <w:p w:rsidR="00197C47" w:rsidRPr="005E26A3" w:rsidRDefault="00AE3293" w:rsidP="005E26A3">
      <w:pPr>
        <w:spacing w:after="0" w:line="360" w:lineRule="auto"/>
        <w:ind w:right="-23" w:firstLine="720"/>
        <w:jc w:val="both"/>
        <w:rPr>
          <w:rFonts w:ascii="Times New Roman" w:eastAsia="Times New Roman" w:hAnsi="Times New Roman" w:cs="Times New Roman"/>
          <w:sz w:val="24"/>
          <w:szCs w:val="24"/>
          <w:lang w:val="ro-RO"/>
        </w:rPr>
      </w:pPr>
      <w:r w:rsidRPr="005E26A3">
        <w:rPr>
          <w:rFonts w:ascii="Times New Roman" w:eastAsia="Times New Roman" w:hAnsi="Times New Roman" w:cs="Times New Roman"/>
          <w:sz w:val="24"/>
          <w:szCs w:val="24"/>
          <w:lang w:val="fr-FR"/>
        </w:rPr>
        <w:t xml:space="preserve">In timpul </w:t>
      </w:r>
      <w:r w:rsidR="00197C47" w:rsidRPr="005E26A3">
        <w:rPr>
          <w:rFonts w:ascii="Times New Roman" w:eastAsia="Times New Roman" w:hAnsi="Times New Roman" w:cs="Times New Roman"/>
          <w:sz w:val="24"/>
          <w:szCs w:val="24"/>
          <w:lang w:val="fr-FR"/>
        </w:rPr>
        <w:t>realizar</w:t>
      </w:r>
      <w:r w:rsidRPr="005E26A3">
        <w:rPr>
          <w:rFonts w:ascii="Times New Roman" w:eastAsia="Times New Roman" w:hAnsi="Times New Roman" w:cs="Times New Roman"/>
          <w:sz w:val="24"/>
          <w:szCs w:val="24"/>
          <w:lang w:val="fr-FR"/>
        </w:rPr>
        <w:t>ii</w:t>
      </w:r>
      <w:r w:rsidR="00197C47" w:rsidRPr="005E26A3">
        <w:rPr>
          <w:rFonts w:ascii="Times New Roman" w:eastAsia="Times New Roman" w:hAnsi="Times New Roman" w:cs="Times New Roman"/>
          <w:sz w:val="24"/>
          <w:szCs w:val="24"/>
          <w:lang w:val="fr-FR"/>
        </w:rPr>
        <w:t xml:space="preserve"> proiectului nu </w:t>
      </w:r>
      <w:r w:rsidRPr="005E26A3">
        <w:rPr>
          <w:rFonts w:ascii="Times New Roman" w:eastAsia="Times New Roman" w:hAnsi="Times New Roman" w:cs="Times New Roman"/>
          <w:sz w:val="24"/>
          <w:szCs w:val="24"/>
          <w:lang w:val="fr-FR"/>
        </w:rPr>
        <w:t>au</w:t>
      </w:r>
      <w:r w:rsidR="00197C47" w:rsidRPr="005E26A3">
        <w:rPr>
          <w:rFonts w:ascii="Times New Roman" w:eastAsia="Times New Roman" w:hAnsi="Times New Roman" w:cs="Times New Roman"/>
          <w:sz w:val="24"/>
          <w:szCs w:val="24"/>
          <w:lang w:val="fr-FR"/>
        </w:rPr>
        <w:t xml:space="preserve"> exista</w:t>
      </w:r>
      <w:r w:rsidRPr="005E26A3">
        <w:rPr>
          <w:rFonts w:ascii="Times New Roman" w:eastAsia="Times New Roman" w:hAnsi="Times New Roman" w:cs="Times New Roman"/>
          <w:sz w:val="24"/>
          <w:szCs w:val="24"/>
          <w:lang w:val="fr-FR"/>
        </w:rPr>
        <w:t>t</w:t>
      </w:r>
      <w:r w:rsidR="00197C47" w:rsidRPr="005E26A3">
        <w:rPr>
          <w:rFonts w:ascii="Times New Roman" w:eastAsia="Times New Roman" w:hAnsi="Times New Roman" w:cs="Times New Roman"/>
          <w:sz w:val="24"/>
          <w:szCs w:val="24"/>
          <w:lang w:val="fr-FR"/>
        </w:rPr>
        <w:t xml:space="preserve"> efecte semnificativ negative asupra factorilor de mediu. </w:t>
      </w:r>
      <w:r w:rsidR="00197C47" w:rsidRPr="005E26A3">
        <w:rPr>
          <w:rFonts w:ascii="Times New Roman" w:eastAsia="Times New Roman" w:hAnsi="Times New Roman" w:cs="Times New Roman"/>
          <w:sz w:val="24"/>
          <w:szCs w:val="24"/>
          <w:lang w:val="ro-RO"/>
        </w:rPr>
        <w:t xml:space="preserve"> </w:t>
      </w:r>
    </w:p>
    <w:p w:rsidR="00197C47" w:rsidRPr="005E26A3" w:rsidRDefault="00197C47" w:rsidP="005E26A3">
      <w:pPr>
        <w:spacing w:after="0" w:line="360" w:lineRule="auto"/>
        <w:ind w:right="-23" w:firstLine="720"/>
        <w:jc w:val="both"/>
        <w:rPr>
          <w:rFonts w:ascii="Times New Roman" w:eastAsia="Times New Roman" w:hAnsi="Times New Roman" w:cs="Times New Roman"/>
          <w:sz w:val="24"/>
          <w:szCs w:val="24"/>
          <w:lang w:val="ro-RO"/>
        </w:rPr>
      </w:pPr>
      <w:r w:rsidRPr="005E26A3">
        <w:rPr>
          <w:rFonts w:ascii="Times New Roman" w:eastAsia="Times New Roman" w:hAnsi="Times New Roman" w:cs="Times New Roman"/>
          <w:bCs/>
          <w:sz w:val="24"/>
          <w:szCs w:val="24"/>
          <w:lang w:val="ro-RO"/>
        </w:rPr>
        <w:t>Impactul direct s</w:t>
      </w:r>
      <w:r w:rsidR="0079559B" w:rsidRPr="005E26A3">
        <w:rPr>
          <w:rFonts w:ascii="Times New Roman" w:eastAsia="Times New Roman" w:hAnsi="Times New Roman" w:cs="Times New Roman"/>
          <w:bCs/>
          <w:sz w:val="24"/>
          <w:szCs w:val="24"/>
          <w:lang w:val="ro-RO"/>
        </w:rPr>
        <w:t>e v</w:t>
      </w:r>
      <w:r w:rsidR="00AE3293" w:rsidRPr="005E26A3">
        <w:rPr>
          <w:rFonts w:ascii="Times New Roman" w:eastAsia="Times New Roman" w:hAnsi="Times New Roman" w:cs="Times New Roman"/>
          <w:bCs/>
          <w:sz w:val="24"/>
          <w:szCs w:val="24"/>
          <w:lang w:val="ro-RO"/>
        </w:rPr>
        <w:t>a</w:t>
      </w:r>
      <w:r w:rsidRPr="005E26A3">
        <w:rPr>
          <w:rFonts w:ascii="Times New Roman" w:eastAsia="Times New Roman" w:hAnsi="Times New Roman" w:cs="Times New Roman"/>
          <w:bCs/>
          <w:sz w:val="24"/>
          <w:szCs w:val="24"/>
          <w:lang w:val="ro-RO"/>
        </w:rPr>
        <w:t xml:space="preserve"> manifest</w:t>
      </w:r>
      <w:r w:rsidR="00AE3293" w:rsidRPr="005E26A3">
        <w:rPr>
          <w:rFonts w:ascii="Times New Roman" w:eastAsia="Times New Roman" w:hAnsi="Times New Roman" w:cs="Times New Roman"/>
          <w:bCs/>
          <w:sz w:val="24"/>
          <w:szCs w:val="24"/>
          <w:lang w:val="ro-RO"/>
        </w:rPr>
        <w:t>a</w:t>
      </w:r>
      <w:r w:rsidRPr="005E26A3">
        <w:rPr>
          <w:rFonts w:ascii="Times New Roman" w:eastAsia="Times New Roman" w:hAnsi="Times New Roman" w:cs="Times New Roman"/>
          <w:bCs/>
          <w:sz w:val="24"/>
          <w:szCs w:val="24"/>
          <w:lang w:val="ro-RO"/>
        </w:rPr>
        <w:t xml:space="preserve"> asupra factor</w:t>
      </w:r>
      <w:r w:rsidR="0079559B" w:rsidRPr="005E26A3">
        <w:rPr>
          <w:rFonts w:ascii="Times New Roman" w:eastAsia="Times New Roman" w:hAnsi="Times New Roman" w:cs="Times New Roman"/>
          <w:bCs/>
          <w:sz w:val="24"/>
          <w:szCs w:val="24"/>
          <w:lang w:val="ro-RO"/>
        </w:rPr>
        <w:t>ului</w:t>
      </w:r>
      <w:r w:rsidRPr="005E26A3">
        <w:rPr>
          <w:rFonts w:ascii="Times New Roman" w:eastAsia="Times New Roman" w:hAnsi="Times New Roman" w:cs="Times New Roman"/>
          <w:bCs/>
          <w:sz w:val="24"/>
          <w:szCs w:val="24"/>
          <w:lang w:val="ro-RO"/>
        </w:rPr>
        <w:t xml:space="preserve"> de mediu sol prin de</w:t>
      </w:r>
      <w:r w:rsidR="005B4509" w:rsidRPr="005E26A3">
        <w:rPr>
          <w:rFonts w:ascii="Times New Roman" w:eastAsia="Times New Roman" w:hAnsi="Times New Roman" w:cs="Times New Roman"/>
          <w:bCs/>
          <w:sz w:val="24"/>
          <w:szCs w:val="24"/>
          <w:lang w:val="ro-RO"/>
        </w:rPr>
        <w:t>copertarea</w:t>
      </w:r>
      <w:r w:rsidRPr="005E26A3">
        <w:rPr>
          <w:rFonts w:ascii="Times New Roman" w:eastAsia="Times New Roman" w:hAnsi="Times New Roman" w:cs="Times New Roman"/>
          <w:bCs/>
          <w:sz w:val="24"/>
          <w:szCs w:val="24"/>
          <w:lang w:val="ro-RO"/>
        </w:rPr>
        <w:t xml:space="preserve"> solului</w:t>
      </w:r>
      <w:r w:rsidRPr="005E26A3">
        <w:rPr>
          <w:rFonts w:ascii="Times New Roman" w:eastAsia="Times New Roman" w:hAnsi="Times New Roman" w:cs="Times New Roman"/>
          <w:sz w:val="24"/>
          <w:szCs w:val="24"/>
          <w:lang w:val="ro-RO"/>
        </w:rPr>
        <w:t xml:space="preserve"> vegetal si asupra factorului de mediu aer prin emisiile in aer generate de activitate. Acesta </w:t>
      </w:r>
      <w:r w:rsidR="0079559B" w:rsidRPr="005E26A3">
        <w:rPr>
          <w:rFonts w:ascii="Times New Roman" w:eastAsia="Times New Roman" w:hAnsi="Times New Roman" w:cs="Times New Roman"/>
          <w:sz w:val="24"/>
          <w:szCs w:val="24"/>
          <w:lang w:val="ro-RO"/>
        </w:rPr>
        <w:t>v</w:t>
      </w:r>
      <w:r w:rsidR="00AE3293" w:rsidRPr="005E26A3">
        <w:rPr>
          <w:rFonts w:ascii="Times New Roman" w:eastAsia="Times New Roman" w:hAnsi="Times New Roman" w:cs="Times New Roman"/>
          <w:sz w:val="24"/>
          <w:szCs w:val="24"/>
          <w:lang w:val="ro-RO"/>
        </w:rPr>
        <w:t>a f</w:t>
      </w:r>
      <w:r w:rsidR="0079559B" w:rsidRPr="005E26A3">
        <w:rPr>
          <w:rFonts w:ascii="Times New Roman" w:eastAsia="Times New Roman" w:hAnsi="Times New Roman" w:cs="Times New Roman"/>
          <w:sz w:val="24"/>
          <w:szCs w:val="24"/>
          <w:lang w:val="ro-RO"/>
        </w:rPr>
        <w:t>i</w:t>
      </w:r>
      <w:r w:rsidRPr="005E26A3">
        <w:rPr>
          <w:rFonts w:ascii="Times New Roman" w:eastAsia="Times New Roman" w:hAnsi="Times New Roman" w:cs="Times New Roman"/>
          <w:sz w:val="24"/>
          <w:szCs w:val="24"/>
          <w:lang w:val="ro-RO"/>
        </w:rPr>
        <w:t xml:space="preserve"> </w:t>
      </w:r>
      <w:r w:rsidR="00AE3293" w:rsidRPr="005E26A3">
        <w:rPr>
          <w:rFonts w:ascii="Times New Roman" w:eastAsia="Times New Roman" w:hAnsi="Times New Roman" w:cs="Times New Roman"/>
          <w:sz w:val="24"/>
          <w:szCs w:val="24"/>
          <w:lang w:val="ro-RO"/>
        </w:rPr>
        <w:t>temporar și  s</w:t>
      </w:r>
      <w:r w:rsidR="0079559B" w:rsidRPr="005E26A3">
        <w:rPr>
          <w:rFonts w:ascii="Times New Roman" w:eastAsia="Times New Roman" w:hAnsi="Times New Roman" w:cs="Times New Roman"/>
          <w:sz w:val="24"/>
          <w:szCs w:val="24"/>
          <w:lang w:val="ro-RO"/>
        </w:rPr>
        <w:t>e va</w:t>
      </w:r>
      <w:r w:rsidRPr="005E26A3">
        <w:rPr>
          <w:rFonts w:ascii="Times New Roman" w:eastAsia="Times New Roman" w:hAnsi="Times New Roman" w:cs="Times New Roman"/>
          <w:sz w:val="24"/>
          <w:szCs w:val="24"/>
          <w:lang w:val="ro-RO"/>
        </w:rPr>
        <w:t xml:space="preserve"> manifest</w:t>
      </w:r>
      <w:r w:rsidR="00AE3293" w:rsidRPr="005E26A3">
        <w:rPr>
          <w:rFonts w:ascii="Times New Roman" w:eastAsia="Times New Roman" w:hAnsi="Times New Roman" w:cs="Times New Roman"/>
          <w:sz w:val="24"/>
          <w:szCs w:val="24"/>
          <w:lang w:val="ro-RO"/>
        </w:rPr>
        <w:t>a</w:t>
      </w:r>
      <w:r w:rsidRPr="005E26A3">
        <w:rPr>
          <w:rFonts w:ascii="Times New Roman" w:eastAsia="Times New Roman" w:hAnsi="Times New Roman" w:cs="Times New Roman"/>
          <w:sz w:val="24"/>
          <w:szCs w:val="24"/>
          <w:lang w:val="ro-RO"/>
        </w:rPr>
        <w:t xml:space="preserve"> pe teremen </w:t>
      </w:r>
      <w:r w:rsidR="00AE3293" w:rsidRPr="005E26A3">
        <w:rPr>
          <w:rFonts w:ascii="Times New Roman" w:eastAsia="Times New Roman" w:hAnsi="Times New Roman" w:cs="Times New Roman"/>
          <w:sz w:val="24"/>
          <w:szCs w:val="24"/>
          <w:lang w:val="ro-RO"/>
        </w:rPr>
        <w:t>scurt</w:t>
      </w:r>
      <w:r w:rsidRPr="005E26A3">
        <w:rPr>
          <w:rFonts w:ascii="Times New Roman" w:eastAsia="Times New Roman" w:hAnsi="Times New Roman" w:cs="Times New Roman"/>
          <w:sz w:val="24"/>
          <w:szCs w:val="24"/>
          <w:lang w:val="ro-RO"/>
        </w:rPr>
        <w:t>.</w:t>
      </w:r>
    </w:p>
    <w:p w:rsidR="00197C47" w:rsidRPr="005E26A3" w:rsidRDefault="00197C47" w:rsidP="005E26A3">
      <w:pPr>
        <w:spacing w:after="0" w:line="360" w:lineRule="auto"/>
        <w:ind w:right="-23" w:firstLine="720"/>
        <w:jc w:val="both"/>
        <w:rPr>
          <w:rFonts w:ascii="Times New Roman" w:eastAsia="Times New Roman" w:hAnsi="Times New Roman" w:cs="Times New Roman"/>
          <w:sz w:val="24"/>
          <w:szCs w:val="24"/>
          <w:lang w:val="ro-RO"/>
        </w:rPr>
      </w:pPr>
      <w:r w:rsidRPr="005E26A3">
        <w:rPr>
          <w:rFonts w:ascii="Times New Roman" w:eastAsia="Times New Roman" w:hAnsi="Times New Roman" w:cs="Times New Roman"/>
          <w:sz w:val="24"/>
          <w:szCs w:val="24"/>
          <w:lang w:val="ro-RO"/>
        </w:rPr>
        <w:t>Impactul indirect s</w:t>
      </w:r>
      <w:r w:rsidR="0079559B" w:rsidRPr="005E26A3">
        <w:rPr>
          <w:rFonts w:ascii="Times New Roman" w:eastAsia="Times New Roman" w:hAnsi="Times New Roman" w:cs="Times New Roman"/>
          <w:sz w:val="24"/>
          <w:szCs w:val="24"/>
          <w:lang w:val="ro-RO"/>
        </w:rPr>
        <w:t>e va</w:t>
      </w:r>
      <w:r w:rsidR="00AE3293" w:rsidRPr="005E26A3">
        <w:rPr>
          <w:rFonts w:ascii="Times New Roman" w:eastAsia="Times New Roman" w:hAnsi="Times New Roman" w:cs="Times New Roman"/>
          <w:sz w:val="24"/>
          <w:szCs w:val="24"/>
          <w:lang w:val="ro-RO"/>
        </w:rPr>
        <w:t xml:space="preserve"> manifestat</w:t>
      </w:r>
      <w:r w:rsidRPr="005E26A3">
        <w:rPr>
          <w:rFonts w:ascii="Times New Roman" w:eastAsia="Times New Roman" w:hAnsi="Times New Roman" w:cs="Times New Roman"/>
          <w:sz w:val="24"/>
          <w:szCs w:val="24"/>
          <w:lang w:val="ro-RO"/>
        </w:rPr>
        <w:t xml:space="preserve"> asupra populației din zonă si </w:t>
      </w:r>
      <w:r w:rsidR="0079559B" w:rsidRPr="005E26A3">
        <w:rPr>
          <w:rFonts w:ascii="Times New Roman" w:eastAsia="Times New Roman" w:hAnsi="Times New Roman" w:cs="Times New Roman"/>
          <w:sz w:val="24"/>
          <w:szCs w:val="24"/>
          <w:lang w:val="ro-RO"/>
        </w:rPr>
        <w:t>v</w:t>
      </w:r>
      <w:r w:rsidR="00AE3293" w:rsidRPr="005E26A3">
        <w:rPr>
          <w:rFonts w:ascii="Times New Roman" w:eastAsia="Times New Roman" w:hAnsi="Times New Roman" w:cs="Times New Roman"/>
          <w:sz w:val="24"/>
          <w:szCs w:val="24"/>
          <w:lang w:val="ro-RO"/>
        </w:rPr>
        <w:t>a f</w:t>
      </w:r>
      <w:r w:rsidR="0079559B" w:rsidRPr="005E26A3">
        <w:rPr>
          <w:rFonts w:ascii="Times New Roman" w:eastAsia="Times New Roman" w:hAnsi="Times New Roman" w:cs="Times New Roman"/>
          <w:sz w:val="24"/>
          <w:szCs w:val="24"/>
          <w:lang w:val="ro-RO"/>
        </w:rPr>
        <w:t xml:space="preserve">i </w:t>
      </w:r>
      <w:r w:rsidRPr="005E26A3">
        <w:rPr>
          <w:rFonts w:ascii="Times New Roman" w:eastAsia="Times New Roman" w:hAnsi="Times New Roman" w:cs="Times New Roman"/>
          <w:sz w:val="24"/>
          <w:szCs w:val="24"/>
          <w:lang w:val="ro-RO"/>
        </w:rPr>
        <w:t xml:space="preserve">determinat de emisiile in aer, de impactul asupra solului, asupra zgomotului, asupra peisajului. </w:t>
      </w:r>
      <w:r w:rsidR="0079559B" w:rsidRPr="005E26A3">
        <w:rPr>
          <w:rFonts w:ascii="Times New Roman" w:eastAsia="Times New Roman" w:hAnsi="Times New Roman" w:cs="Times New Roman"/>
          <w:sz w:val="24"/>
          <w:szCs w:val="24"/>
          <w:lang w:val="ro-RO"/>
        </w:rPr>
        <w:t>Va fi</w:t>
      </w:r>
      <w:r w:rsidRPr="005E26A3">
        <w:rPr>
          <w:rFonts w:ascii="Times New Roman" w:eastAsia="Times New Roman" w:hAnsi="Times New Roman" w:cs="Times New Roman"/>
          <w:sz w:val="24"/>
          <w:szCs w:val="24"/>
          <w:lang w:val="ro-RO"/>
        </w:rPr>
        <w:t xml:space="preserve"> un impact nesemnificativ și s</w:t>
      </w:r>
      <w:r w:rsidR="0079559B" w:rsidRPr="005E26A3">
        <w:rPr>
          <w:rFonts w:ascii="Times New Roman" w:eastAsia="Times New Roman" w:hAnsi="Times New Roman" w:cs="Times New Roman"/>
          <w:sz w:val="24"/>
          <w:szCs w:val="24"/>
          <w:lang w:val="ro-RO"/>
        </w:rPr>
        <w:t>e va</w:t>
      </w:r>
      <w:r w:rsidRPr="005E26A3">
        <w:rPr>
          <w:rFonts w:ascii="Times New Roman" w:eastAsia="Times New Roman" w:hAnsi="Times New Roman" w:cs="Times New Roman"/>
          <w:sz w:val="24"/>
          <w:szCs w:val="24"/>
          <w:lang w:val="ro-RO"/>
        </w:rPr>
        <w:t xml:space="preserve"> manifest</w:t>
      </w:r>
      <w:r w:rsidR="0079559B" w:rsidRPr="005E26A3">
        <w:rPr>
          <w:rFonts w:ascii="Times New Roman" w:eastAsia="Times New Roman" w:hAnsi="Times New Roman" w:cs="Times New Roman"/>
          <w:sz w:val="24"/>
          <w:szCs w:val="24"/>
          <w:lang w:val="ro-RO"/>
        </w:rPr>
        <w:t>a</w:t>
      </w:r>
      <w:r w:rsidRPr="005E26A3">
        <w:rPr>
          <w:rFonts w:ascii="Times New Roman" w:eastAsia="Times New Roman" w:hAnsi="Times New Roman" w:cs="Times New Roman"/>
          <w:sz w:val="24"/>
          <w:szCs w:val="24"/>
          <w:lang w:val="ro-RO"/>
        </w:rPr>
        <w:t xml:space="preserve"> pe termen </w:t>
      </w:r>
      <w:r w:rsidR="00AE3293" w:rsidRPr="005E26A3">
        <w:rPr>
          <w:rFonts w:ascii="Times New Roman" w:eastAsia="Times New Roman" w:hAnsi="Times New Roman" w:cs="Times New Roman"/>
          <w:sz w:val="24"/>
          <w:szCs w:val="24"/>
          <w:lang w:val="ro-RO"/>
        </w:rPr>
        <w:t>scurt</w:t>
      </w:r>
      <w:r w:rsidRPr="005E26A3">
        <w:rPr>
          <w:rFonts w:ascii="Times New Roman" w:eastAsia="Times New Roman" w:hAnsi="Times New Roman" w:cs="Times New Roman"/>
          <w:sz w:val="24"/>
          <w:szCs w:val="24"/>
          <w:lang w:val="ro-RO"/>
        </w:rPr>
        <w:t>.</w:t>
      </w:r>
    </w:p>
    <w:p w:rsidR="00197C47" w:rsidRPr="005E26A3" w:rsidRDefault="00197C47" w:rsidP="005E26A3">
      <w:pPr>
        <w:spacing w:after="0" w:line="360" w:lineRule="auto"/>
        <w:ind w:right="-23" w:firstLine="720"/>
        <w:jc w:val="both"/>
        <w:rPr>
          <w:rFonts w:ascii="Times New Roman" w:eastAsia="Times New Roman" w:hAnsi="Times New Roman" w:cs="Times New Roman"/>
          <w:sz w:val="24"/>
          <w:szCs w:val="24"/>
          <w:lang w:val="ro-RO"/>
        </w:rPr>
      </w:pPr>
      <w:r w:rsidRPr="005E26A3">
        <w:rPr>
          <w:rFonts w:ascii="Times New Roman" w:eastAsia="Times New Roman" w:hAnsi="Times New Roman" w:cs="Times New Roman"/>
          <w:sz w:val="24"/>
          <w:szCs w:val="24"/>
          <w:lang w:val="ro-RO"/>
        </w:rPr>
        <w:t xml:space="preserve">Un impact indirect, pozitiv se </w:t>
      </w:r>
      <w:r w:rsidR="0079559B" w:rsidRPr="005E26A3">
        <w:rPr>
          <w:rFonts w:ascii="Times New Roman" w:eastAsia="Times New Roman" w:hAnsi="Times New Roman" w:cs="Times New Roman"/>
          <w:sz w:val="24"/>
          <w:szCs w:val="24"/>
          <w:lang w:val="ro-RO"/>
        </w:rPr>
        <w:t xml:space="preserve">va </w:t>
      </w:r>
      <w:r w:rsidRPr="005E26A3">
        <w:rPr>
          <w:rFonts w:ascii="Times New Roman" w:eastAsia="Times New Roman" w:hAnsi="Times New Roman" w:cs="Times New Roman"/>
          <w:sz w:val="24"/>
          <w:szCs w:val="24"/>
          <w:lang w:val="ro-RO"/>
        </w:rPr>
        <w:t>manifest</w:t>
      </w:r>
      <w:r w:rsidR="0079559B" w:rsidRPr="005E26A3">
        <w:rPr>
          <w:rFonts w:ascii="Times New Roman" w:eastAsia="Times New Roman" w:hAnsi="Times New Roman" w:cs="Times New Roman"/>
          <w:sz w:val="24"/>
          <w:szCs w:val="24"/>
          <w:lang w:val="ro-RO"/>
        </w:rPr>
        <w:t>a</w:t>
      </w:r>
      <w:r w:rsidRPr="005E26A3">
        <w:rPr>
          <w:rFonts w:ascii="Times New Roman" w:eastAsia="Times New Roman" w:hAnsi="Times New Roman" w:cs="Times New Roman"/>
          <w:sz w:val="24"/>
          <w:szCs w:val="24"/>
          <w:lang w:val="ro-RO"/>
        </w:rPr>
        <w:t xml:space="preserve"> asupra populației prin crearea de locu</w:t>
      </w:r>
      <w:r w:rsidR="00AE3293" w:rsidRPr="005E26A3">
        <w:rPr>
          <w:rFonts w:ascii="Times New Roman" w:eastAsia="Times New Roman" w:hAnsi="Times New Roman" w:cs="Times New Roman"/>
          <w:sz w:val="24"/>
          <w:szCs w:val="24"/>
          <w:lang w:val="ro-RO"/>
        </w:rPr>
        <w:t xml:space="preserve">ri de munca si prin </w:t>
      </w:r>
      <w:r w:rsidR="00080D43" w:rsidRPr="005E26A3">
        <w:rPr>
          <w:rFonts w:ascii="Times New Roman" w:eastAsia="Times New Roman" w:hAnsi="Times New Roman" w:cs="Times New Roman"/>
          <w:sz w:val="24"/>
          <w:szCs w:val="24"/>
          <w:lang w:val="ro-RO"/>
        </w:rPr>
        <w:t>dezvol</w:t>
      </w:r>
      <w:r w:rsidR="00E620E5" w:rsidRPr="005E26A3">
        <w:rPr>
          <w:rFonts w:ascii="Times New Roman" w:eastAsia="Times New Roman" w:hAnsi="Times New Roman" w:cs="Times New Roman"/>
          <w:sz w:val="24"/>
          <w:szCs w:val="24"/>
          <w:lang w:val="ro-RO"/>
        </w:rPr>
        <w:t>t</w:t>
      </w:r>
      <w:r w:rsidR="00080D43" w:rsidRPr="005E26A3">
        <w:rPr>
          <w:rFonts w:ascii="Times New Roman" w:eastAsia="Times New Roman" w:hAnsi="Times New Roman" w:cs="Times New Roman"/>
          <w:sz w:val="24"/>
          <w:szCs w:val="24"/>
          <w:lang w:val="ro-RO"/>
        </w:rPr>
        <w:t>area zonelor agricole</w:t>
      </w:r>
      <w:r w:rsidRPr="005E26A3">
        <w:rPr>
          <w:rFonts w:ascii="Times New Roman" w:eastAsia="Times New Roman" w:hAnsi="Times New Roman" w:cs="Times New Roman"/>
          <w:sz w:val="24"/>
          <w:szCs w:val="24"/>
          <w:lang w:val="ro-RO"/>
        </w:rPr>
        <w:t>.</w:t>
      </w:r>
    </w:p>
    <w:p w:rsidR="00197C47" w:rsidRPr="005E26A3" w:rsidRDefault="00197C47" w:rsidP="005E26A3">
      <w:pPr>
        <w:spacing w:after="0" w:line="360" w:lineRule="auto"/>
        <w:ind w:right="-23" w:firstLine="720"/>
        <w:jc w:val="both"/>
        <w:rPr>
          <w:rFonts w:ascii="Times New Roman" w:eastAsia="Times New Roman" w:hAnsi="Times New Roman" w:cs="Times New Roman"/>
          <w:sz w:val="24"/>
          <w:szCs w:val="24"/>
        </w:rPr>
      </w:pPr>
      <w:r w:rsidRPr="005E26A3">
        <w:rPr>
          <w:rFonts w:ascii="Times New Roman" w:eastAsia="Times New Roman" w:hAnsi="Times New Roman" w:cs="Times New Roman"/>
          <w:sz w:val="24"/>
          <w:szCs w:val="24"/>
        </w:rPr>
        <w:t xml:space="preserve">Un impact temporar, atât direct cât și indirect, asupra factorilor de mediu și a locuitorilor din zonă </w:t>
      </w:r>
      <w:r w:rsidR="0079559B" w:rsidRPr="005E26A3">
        <w:rPr>
          <w:rFonts w:ascii="Times New Roman" w:eastAsia="Times New Roman" w:hAnsi="Times New Roman" w:cs="Times New Roman"/>
          <w:sz w:val="24"/>
          <w:szCs w:val="24"/>
        </w:rPr>
        <w:t>se va</w:t>
      </w:r>
      <w:r w:rsidRPr="005E26A3">
        <w:rPr>
          <w:rFonts w:ascii="Times New Roman" w:eastAsia="Times New Roman" w:hAnsi="Times New Roman" w:cs="Times New Roman"/>
          <w:sz w:val="24"/>
          <w:szCs w:val="24"/>
        </w:rPr>
        <w:t xml:space="preserve"> manifest</w:t>
      </w:r>
      <w:r w:rsidR="0079559B" w:rsidRPr="005E26A3">
        <w:rPr>
          <w:rFonts w:ascii="Times New Roman" w:eastAsia="Times New Roman" w:hAnsi="Times New Roman" w:cs="Times New Roman"/>
          <w:sz w:val="24"/>
          <w:szCs w:val="24"/>
        </w:rPr>
        <w:t>a</w:t>
      </w:r>
      <w:r w:rsidRPr="005E26A3">
        <w:rPr>
          <w:rFonts w:ascii="Times New Roman" w:eastAsia="Times New Roman" w:hAnsi="Times New Roman" w:cs="Times New Roman"/>
          <w:sz w:val="24"/>
          <w:szCs w:val="24"/>
        </w:rPr>
        <w:t xml:space="preserve"> pe perioada executării lucrărilor de </w:t>
      </w:r>
      <w:r w:rsidR="00E620E5" w:rsidRPr="005E26A3">
        <w:rPr>
          <w:rFonts w:ascii="Times New Roman" w:eastAsia="Times New Roman" w:hAnsi="Times New Roman" w:cs="Times New Roman"/>
          <w:sz w:val="24"/>
          <w:szCs w:val="24"/>
        </w:rPr>
        <w:t>forare</w:t>
      </w:r>
      <w:r w:rsidRPr="005E26A3">
        <w:rPr>
          <w:rFonts w:ascii="Times New Roman" w:eastAsia="Times New Roman" w:hAnsi="Times New Roman" w:cs="Times New Roman"/>
          <w:sz w:val="24"/>
          <w:szCs w:val="24"/>
        </w:rPr>
        <w:t xml:space="preserve"> și </w:t>
      </w:r>
      <w:r w:rsidR="0079559B" w:rsidRPr="005E26A3">
        <w:rPr>
          <w:rFonts w:ascii="Times New Roman" w:eastAsia="Times New Roman" w:hAnsi="Times New Roman" w:cs="Times New Roman"/>
          <w:sz w:val="24"/>
          <w:szCs w:val="24"/>
        </w:rPr>
        <w:t>va fi</w:t>
      </w:r>
      <w:r w:rsidRPr="005E26A3">
        <w:rPr>
          <w:rFonts w:ascii="Times New Roman" w:eastAsia="Times New Roman" w:hAnsi="Times New Roman" w:cs="Times New Roman"/>
          <w:sz w:val="24"/>
          <w:szCs w:val="24"/>
        </w:rPr>
        <w:t xml:space="preserve"> unul nesemnificativ in cazul in </w:t>
      </w:r>
      <w:r w:rsidRPr="005E26A3">
        <w:rPr>
          <w:rFonts w:ascii="Times New Roman" w:eastAsia="Times New Roman" w:hAnsi="Times New Roman" w:cs="Times New Roman"/>
          <w:sz w:val="24"/>
          <w:szCs w:val="24"/>
        </w:rPr>
        <w:lastRenderedPageBreak/>
        <w:t xml:space="preserve">care </w:t>
      </w:r>
      <w:r w:rsidR="0079559B" w:rsidRPr="005E26A3">
        <w:rPr>
          <w:rFonts w:ascii="Times New Roman" w:eastAsia="Times New Roman" w:hAnsi="Times New Roman" w:cs="Times New Roman"/>
          <w:sz w:val="24"/>
          <w:szCs w:val="24"/>
        </w:rPr>
        <w:t>se va</w:t>
      </w:r>
      <w:r w:rsidRPr="005E26A3">
        <w:rPr>
          <w:rFonts w:ascii="Times New Roman" w:eastAsia="Times New Roman" w:hAnsi="Times New Roman" w:cs="Times New Roman"/>
          <w:sz w:val="24"/>
          <w:szCs w:val="24"/>
        </w:rPr>
        <w:t xml:space="preserve"> aplic</w:t>
      </w:r>
      <w:r w:rsidR="00AE3293" w:rsidRPr="005E26A3">
        <w:rPr>
          <w:rFonts w:ascii="Times New Roman" w:eastAsia="Times New Roman" w:hAnsi="Times New Roman" w:cs="Times New Roman"/>
          <w:sz w:val="24"/>
          <w:szCs w:val="24"/>
        </w:rPr>
        <w:t>a</w:t>
      </w:r>
      <w:r w:rsidRPr="005E26A3">
        <w:rPr>
          <w:rFonts w:ascii="Times New Roman" w:eastAsia="Times New Roman" w:hAnsi="Times New Roman" w:cs="Times New Roman"/>
          <w:sz w:val="24"/>
          <w:szCs w:val="24"/>
        </w:rPr>
        <w:t xml:space="preserve"> un management co</w:t>
      </w:r>
      <w:r w:rsidR="0079559B" w:rsidRPr="005E26A3">
        <w:rPr>
          <w:rFonts w:ascii="Times New Roman" w:eastAsia="Times New Roman" w:hAnsi="Times New Roman" w:cs="Times New Roman"/>
          <w:sz w:val="24"/>
          <w:szCs w:val="24"/>
        </w:rPr>
        <w:t>r</w:t>
      </w:r>
      <w:r w:rsidRPr="005E26A3">
        <w:rPr>
          <w:rFonts w:ascii="Times New Roman" w:eastAsia="Times New Roman" w:hAnsi="Times New Roman" w:cs="Times New Roman"/>
          <w:sz w:val="24"/>
          <w:szCs w:val="24"/>
        </w:rPr>
        <w:t xml:space="preserve">espunzator care </w:t>
      </w:r>
      <w:r w:rsidR="0079559B" w:rsidRPr="005E26A3">
        <w:rPr>
          <w:rFonts w:ascii="Times New Roman" w:eastAsia="Times New Roman" w:hAnsi="Times New Roman" w:cs="Times New Roman"/>
          <w:sz w:val="24"/>
          <w:szCs w:val="24"/>
        </w:rPr>
        <w:t>v</w:t>
      </w:r>
      <w:r w:rsidR="00AE3293" w:rsidRPr="005E26A3">
        <w:rPr>
          <w:rFonts w:ascii="Times New Roman" w:eastAsia="Times New Roman" w:hAnsi="Times New Roman" w:cs="Times New Roman"/>
          <w:sz w:val="24"/>
          <w:szCs w:val="24"/>
        </w:rPr>
        <w:t>a av</w:t>
      </w:r>
      <w:r w:rsidR="0079559B" w:rsidRPr="005E26A3">
        <w:rPr>
          <w:rFonts w:ascii="Times New Roman" w:eastAsia="Times New Roman" w:hAnsi="Times New Roman" w:cs="Times New Roman"/>
          <w:sz w:val="24"/>
          <w:szCs w:val="24"/>
        </w:rPr>
        <w:t>ea</w:t>
      </w:r>
      <w:r w:rsidRPr="005E26A3">
        <w:rPr>
          <w:rFonts w:ascii="Times New Roman" w:eastAsia="Times New Roman" w:hAnsi="Times New Roman" w:cs="Times New Roman"/>
          <w:sz w:val="24"/>
          <w:szCs w:val="24"/>
        </w:rPr>
        <w:t xml:space="preserve"> in vedere măsuri de diminuare a impactului asupra factorilor de mediu.</w:t>
      </w:r>
    </w:p>
    <w:p w:rsidR="00AE3293" w:rsidRPr="005E26A3" w:rsidRDefault="005B4509" w:rsidP="005E26A3">
      <w:pPr>
        <w:autoSpaceDE w:val="0"/>
        <w:autoSpaceDN w:val="0"/>
        <w:adjustRightInd w:val="0"/>
        <w:spacing w:after="0" w:line="360" w:lineRule="auto"/>
        <w:jc w:val="both"/>
        <w:rPr>
          <w:rFonts w:ascii="Times New Roman" w:hAnsi="Times New Roman" w:cs="Times New Roman"/>
          <w:i/>
          <w:sz w:val="24"/>
          <w:szCs w:val="24"/>
        </w:rPr>
      </w:pPr>
      <w:r w:rsidRPr="005E26A3">
        <w:rPr>
          <w:rFonts w:ascii="Times New Roman" w:hAnsi="Times New Roman" w:cs="Times New Roman"/>
          <w:i/>
          <w:sz w:val="24"/>
          <w:szCs w:val="24"/>
        </w:rPr>
        <w:tab/>
      </w:r>
    </w:p>
    <w:p w:rsidR="005B4509" w:rsidRPr="005E26A3" w:rsidRDefault="005B4509" w:rsidP="005E26A3">
      <w:pPr>
        <w:autoSpaceDE w:val="0"/>
        <w:autoSpaceDN w:val="0"/>
        <w:adjustRightInd w:val="0"/>
        <w:spacing w:after="0" w:line="360" w:lineRule="auto"/>
        <w:ind w:firstLine="720"/>
        <w:jc w:val="both"/>
        <w:rPr>
          <w:rFonts w:ascii="Times New Roman" w:hAnsi="Times New Roman" w:cs="Times New Roman"/>
          <w:i/>
          <w:sz w:val="24"/>
          <w:szCs w:val="24"/>
        </w:rPr>
      </w:pPr>
      <w:r w:rsidRPr="005E26A3">
        <w:rPr>
          <w:rFonts w:ascii="Times New Roman" w:hAnsi="Times New Roman" w:cs="Times New Roman"/>
          <w:b/>
          <w:i/>
          <w:sz w:val="24"/>
          <w:szCs w:val="24"/>
        </w:rPr>
        <w:t xml:space="preserve">- </w:t>
      </w:r>
      <w:r w:rsidR="00AE3293" w:rsidRPr="005E26A3">
        <w:rPr>
          <w:rFonts w:ascii="Times New Roman" w:hAnsi="Times New Roman" w:cs="Times New Roman"/>
          <w:b/>
          <w:i/>
          <w:sz w:val="24"/>
          <w:szCs w:val="24"/>
        </w:rPr>
        <w:t>E</w:t>
      </w:r>
      <w:r w:rsidRPr="005E26A3">
        <w:rPr>
          <w:rFonts w:ascii="Times New Roman" w:hAnsi="Times New Roman" w:cs="Times New Roman"/>
          <w:b/>
          <w:i/>
          <w:sz w:val="24"/>
          <w:szCs w:val="24"/>
        </w:rPr>
        <w:t>xtinderea impactului (zona geografică, numărul populaţiei/habitatelor/speciilor afectate</w:t>
      </w:r>
      <w:r w:rsidRPr="005E26A3">
        <w:rPr>
          <w:rFonts w:ascii="Times New Roman" w:hAnsi="Times New Roman" w:cs="Times New Roman"/>
          <w:i/>
          <w:sz w:val="24"/>
          <w:szCs w:val="24"/>
        </w:rPr>
        <w:t>);</w:t>
      </w:r>
    </w:p>
    <w:p w:rsidR="005B4509" w:rsidRPr="005E26A3" w:rsidRDefault="0079559B" w:rsidP="005E26A3">
      <w:pPr>
        <w:autoSpaceDE w:val="0"/>
        <w:autoSpaceDN w:val="0"/>
        <w:adjustRightInd w:val="0"/>
        <w:spacing w:after="0" w:line="360" w:lineRule="auto"/>
        <w:ind w:firstLine="720"/>
        <w:jc w:val="both"/>
        <w:rPr>
          <w:rFonts w:ascii="Times New Roman" w:hAnsi="Times New Roman" w:cs="Times New Roman"/>
          <w:sz w:val="24"/>
          <w:szCs w:val="24"/>
        </w:rPr>
      </w:pPr>
      <w:r w:rsidRPr="005E26A3">
        <w:rPr>
          <w:rFonts w:ascii="Times New Roman" w:hAnsi="Times New Roman" w:cs="Times New Roman"/>
          <w:sz w:val="24"/>
          <w:szCs w:val="24"/>
        </w:rPr>
        <w:t>Impactul</w:t>
      </w:r>
      <w:r w:rsidR="00AE3293" w:rsidRPr="005E26A3">
        <w:rPr>
          <w:rFonts w:ascii="Times New Roman" w:hAnsi="Times New Roman" w:cs="Times New Roman"/>
          <w:sz w:val="24"/>
          <w:szCs w:val="24"/>
        </w:rPr>
        <w:t xml:space="preserve"> </w:t>
      </w:r>
      <w:r w:rsidR="005B4509" w:rsidRPr="005E26A3">
        <w:rPr>
          <w:rFonts w:ascii="Times New Roman" w:hAnsi="Times New Roman" w:cs="Times New Roman"/>
          <w:sz w:val="24"/>
          <w:szCs w:val="24"/>
        </w:rPr>
        <w:t xml:space="preserve">se va resimți </w:t>
      </w:r>
      <w:r w:rsidRPr="005E26A3">
        <w:rPr>
          <w:rFonts w:ascii="Times New Roman" w:hAnsi="Times New Roman" w:cs="Times New Roman"/>
          <w:sz w:val="24"/>
          <w:szCs w:val="24"/>
        </w:rPr>
        <w:t xml:space="preserve">numai </w:t>
      </w:r>
      <w:r w:rsidR="005B4509" w:rsidRPr="005E26A3">
        <w:rPr>
          <w:rFonts w:ascii="Times New Roman" w:hAnsi="Times New Roman" w:cs="Times New Roman"/>
          <w:sz w:val="24"/>
          <w:szCs w:val="24"/>
        </w:rPr>
        <w:t xml:space="preserve">la nivel local în zona amplasamentului, </w:t>
      </w:r>
      <w:r w:rsidR="00AE3293" w:rsidRPr="005E26A3">
        <w:rPr>
          <w:rFonts w:ascii="Times New Roman" w:hAnsi="Times New Roman" w:cs="Times New Roman"/>
          <w:sz w:val="24"/>
          <w:szCs w:val="24"/>
        </w:rPr>
        <w:t xml:space="preserve">atat </w:t>
      </w:r>
      <w:r w:rsidR="005B4509" w:rsidRPr="005E26A3">
        <w:rPr>
          <w:rFonts w:ascii="Times New Roman" w:hAnsi="Times New Roman" w:cs="Times New Roman"/>
          <w:sz w:val="24"/>
          <w:szCs w:val="24"/>
        </w:rPr>
        <w:t>in perioada executării lucrarilor de construire</w:t>
      </w:r>
      <w:r w:rsidR="00AE3293" w:rsidRPr="005E26A3">
        <w:rPr>
          <w:rFonts w:ascii="Times New Roman" w:hAnsi="Times New Roman" w:cs="Times New Roman"/>
          <w:sz w:val="24"/>
          <w:szCs w:val="24"/>
        </w:rPr>
        <w:t xml:space="preserve"> cat si in timpul functionarii obiectivului</w:t>
      </w:r>
      <w:r w:rsidR="005B4509" w:rsidRPr="005E26A3">
        <w:rPr>
          <w:rFonts w:ascii="Times New Roman" w:hAnsi="Times New Roman" w:cs="Times New Roman"/>
          <w:sz w:val="24"/>
          <w:szCs w:val="24"/>
        </w:rPr>
        <w:t>.</w:t>
      </w:r>
    </w:p>
    <w:p w:rsidR="00197C47" w:rsidRPr="005E26A3" w:rsidRDefault="00197C47" w:rsidP="005E26A3">
      <w:pPr>
        <w:spacing w:after="0" w:line="360" w:lineRule="auto"/>
        <w:ind w:right="-114" w:firstLine="720"/>
        <w:jc w:val="both"/>
        <w:rPr>
          <w:rFonts w:ascii="Times New Roman" w:eastAsia="Times New Roman" w:hAnsi="Times New Roman" w:cs="Times New Roman"/>
          <w:sz w:val="24"/>
          <w:szCs w:val="24"/>
          <w:lang w:val="fr-FR"/>
        </w:rPr>
      </w:pPr>
    </w:p>
    <w:p w:rsidR="00BF0B9B" w:rsidRPr="005E26A3" w:rsidRDefault="00AE3293" w:rsidP="005E26A3">
      <w:pPr>
        <w:pStyle w:val="Listparagraf"/>
        <w:numPr>
          <w:ilvl w:val="0"/>
          <w:numId w:val="7"/>
        </w:numPr>
        <w:autoSpaceDE w:val="0"/>
        <w:autoSpaceDN w:val="0"/>
        <w:adjustRightInd w:val="0"/>
        <w:spacing w:after="0" w:line="360" w:lineRule="auto"/>
        <w:jc w:val="both"/>
        <w:rPr>
          <w:rFonts w:ascii="Times New Roman" w:hAnsi="Times New Roman" w:cs="Times New Roman"/>
          <w:i/>
          <w:sz w:val="24"/>
          <w:szCs w:val="24"/>
        </w:rPr>
      </w:pPr>
      <w:r w:rsidRPr="005E26A3">
        <w:rPr>
          <w:rFonts w:ascii="Times New Roman" w:hAnsi="Times New Roman" w:cs="Times New Roman"/>
          <w:b/>
          <w:i/>
          <w:sz w:val="24"/>
          <w:szCs w:val="24"/>
        </w:rPr>
        <w:t>M</w:t>
      </w:r>
      <w:r w:rsidR="00BF0B9B" w:rsidRPr="005E26A3">
        <w:rPr>
          <w:rFonts w:ascii="Times New Roman" w:hAnsi="Times New Roman" w:cs="Times New Roman"/>
          <w:b/>
          <w:i/>
          <w:sz w:val="24"/>
          <w:szCs w:val="24"/>
        </w:rPr>
        <w:t>agnitudinea şi complexitatea impactului</w:t>
      </w:r>
      <w:r w:rsidR="00BF0B9B" w:rsidRPr="005E26A3">
        <w:rPr>
          <w:rFonts w:ascii="Times New Roman" w:hAnsi="Times New Roman" w:cs="Times New Roman"/>
          <w:i/>
          <w:sz w:val="24"/>
          <w:szCs w:val="24"/>
        </w:rPr>
        <w:t>;</w:t>
      </w:r>
    </w:p>
    <w:p w:rsidR="00C54CC2" w:rsidRPr="005E26A3" w:rsidRDefault="00C54CC2" w:rsidP="005E26A3">
      <w:pPr>
        <w:spacing w:line="360" w:lineRule="auto"/>
        <w:ind w:firstLine="720"/>
        <w:jc w:val="both"/>
        <w:rPr>
          <w:rFonts w:ascii="Times New Roman" w:hAnsi="Times New Roman" w:cs="Times New Roman"/>
          <w:sz w:val="24"/>
          <w:szCs w:val="24"/>
        </w:rPr>
      </w:pPr>
      <w:r w:rsidRPr="005E26A3">
        <w:rPr>
          <w:rFonts w:ascii="Times New Roman" w:hAnsi="Times New Roman" w:cs="Times New Roman"/>
          <w:sz w:val="24"/>
          <w:szCs w:val="24"/>
        </w:rPr>
        <w:t>Impactul se va resimți la nivel local în zona amplasamentului  si va fi unul nesemnificativ asupra factorilor de mediu.</w:t>
      </w:r>
    </w:p>
    <w:p w:rsidR="00BF0B9B" w:rsidRPr="005E26A3" w:rsidRDefault="00AE3293" w:rsidP="005E26A3">
      <w:pPr>
        <w:pStyle w:val="Listparagraf"/>
        <w:numPr>
          <w:ilvl w:val="0"/>
          <w:numId w:val="7"/>
        </w:numPr>
        <w:autoSpaceDE w:val="0"/>
        <w:autoSpaceDN w:val="0"/>
        <w:adjustRightInd w:val="0"/>
        <w:spacing w:after="0" w:line="360" w:lineRule="auto"/>
        <w:jc w:val="both"/>
        <w:rPr>
          <w:rFonts w:ascii="Times New Roman" w:hAnsi="Times New Roman" w:cs="Times New Roman"/>
          <w:b/>
          <w:i/>
          <w:sz w:val="24"/>
          <w:szCs w:val="24"/>
        </w:rPr>
      </w:pPr>
      <w:r w:rsidRPr="005E26A3">
        <w:rPr>
          <w:rFonts w:ascii="Times New Roman" w:hAnsi="Times New Roman" w:cs="Times New Roman"/>
          <w:b/>
          <w:i/>
          <w:sz w:val="24"/>
          <w:szCs w:val="24"/>
        </w:rPr>
        <w:t>P</w:t>
      </w:r>
      <w:r w:rsidR="00BF0B9B" w:rsidRPr="005E26A3">
        <w:rPr>
          <w:rFonts w:ascii="Times New Roman" w:hAnsi="Times New Roman" w:cs="Times New Roman"/>
          <w:b/>
          <w:i/>
          <w:sz w:val="24"/>
          <w:szCs w:val="24"/>
        </w:rPr>
        <w:t>robabilitatea impactului;</w:t>
      </w:r>
    </w:p>
    <w:p w:rsidR="00C54CC2" w:rsidRPr="005E26A3" w:rsidRDefault="00C54CC2" w:rsidP="005E26A3">
      <w:pPr>
        <w:autoSpaceDE w:val="0"/>
        <w:autoSpaceDN w:val="0"/>
        <w:adjustRightInd w:val="0"/>
        <w:spacing w:after="0" w:line="360" w:lineRule="auto"/>
        <w:ind w:firstLine="720"/>
        <w:jc w:val="both"/>
        <w:rPr>
          <w:rFonts w:ascii="Times New Roman" w:hAnsi="Times New Roman" w:cs="Times New Roman"/>
          <w:sz w:val="24"/>
          <w:szCs w:val="24"/>
        </w:rPr>
      </w:pPr>
      <w:r w:rsidRPr="005E26A3">
        <w:rPr>
          <w:rFonts w:ascii="Times New Roman" w:hAnsi="Times New Roman" w:cs="Times New Roman"/>
          <w:sz w:val="24"/>
          <w:szCs w:val="24"/>
        </w:rPr>
        <w:t>Un impact semnificativ asupra mediului se poate manifesta in condițiile apariției unor situații de poluare accidentală sau in cazul in care nu se iau măsurile necesare astfel incât să nu apară riscuri.</w:t>
      </w:r>
      <w:r w:rsidR="00AE3293" w:rsidRPr="005E26A3">
        <w:rPr>
          <w:rFonts w:ascii="Times New Roman" w:hAnsi="Times New Roman" w:cs="Times New Roman"/>
          <w:sz w:val="24"/>
          <w:szCs w:val="24"/>
        </w:rPr>
        <w:t xml:space="preserve"> In cazul investitiei de fata nu v-a avea un impact semnificativ asupra mediului.</w:t>
      </w:r>
    </w:p>
    <w:p w:rsidR="00DF390D" w:rsidRPr="005E26A3" w:rsidRDefault="00DF390D" w:rsidP="005E26A3">
      <w:pPr>
        <w:autoSpaceDE w:val="0"/>
        <w:autoSpaceDN w:val="0"/>
        <w:adjustRightInd w:val="0"/>
        <w:spacing w:after="0" w:line="360" w:lineRule="auto"/>
        <w:ind w:firstLine="360"/>
        <w:jc w:val="both"/>
        <w:rPr>
          <w:rFonts w:ascii="Times New Roman" w:hAnsi="Times New Roman" w:cs="Times New Roman"/>
          <w:sz w:val="24"/>
          <w:szCs w:val="24"/>
        </w:rPr>
      </w:pPr>
    </w:p>
    <w:p w:rsidR="00C54CC2" w:rsidRPr="005E26A3" w:rsidRDefault="002B15ED" w:rsidP="005E26A3">
      <w:pPr>
        <w:pStyle w:val="Listparagraf"/>
        <w:numPr>
          <w:ilvl w:val="0"/>
          <w:numId w:val="7"/>
        </w:numPr>
        <w:autoSpaceDE w:val="0"/>
        <w:autoSpaceDN w:val="0"/>
        <w:adjustRightInd w:val="0"/>
        <w:spacing w:after="0" w:line="360" w:lineRule="auto"/>
        <w:jc w:val="both"/>
        <w:rPr>
          <w:rFonts w:ascii="Times New Roman" w:hAnsi="Times New Roman" w:cs="Times New Roman"/>
          <w:i/>
          <w:sz w:val="24"/>
          <w:szCs w:val="24"/>
        </w:rPr>
      </w:pPr>
      <w:r w:rsidRPr="005E26A3">
        <w:rPr>
          <w:rFonts w:ascii="Times New Roman" w:hAnsi="Times New Roman" w:cs="Times New Roman"/>
          <w:b/>
          <w:i/>
          <w:sz w:val="24"/>
          <w:szCs w:val="24"/>
        </w:rPr>
        <w:t>D</w:t>
      </w:r>
      <w:r w:rsidR="00BF0B9B" w:rsidRPr="005E26A3">
        <w:rPr>
          <w:rFonts w:ascii="Times New Roman" w:hAnsi="Times New Roman" w:cs="Times New Roman"/>
          <w:b/>
          <w:i/>
          <w:sz w:val="24"/>
          <w:szCs w:val="24"/>
        </w:rPr>
        <w:t>urata, frecvenţa şi reversibilitatea impactului</w:t>
      </w:r>
      <w:r w:rsidR="00F8791A" w:rsidRPr="005E26A3">
        <w:rPr>
          <w:rFonts w:ascii="Times New Roman" w:hAnsi="Times New Roman" w:cs="Times New Roman"/>
          <w:b/>
          <w:i/>
          <w:sz w:val="24"/>
          <w:szCs w:val="24"/>
        </w:rPr>
        <w:t>:</w:t>
      </w:r>
    </w:p>
    <w:p w:rsidR="00C54CC2" w:rsidRPr="005E26A3" w:rsidRDefault="00C54CC2" w:rsidP="005E26A3">
      <w:pPr>
        <w:spacing w:after="0" w:line="360" w:lineRule="auto"/>
        <w:ind w:right="-23" w:firstLine="720"/>
        <w:jc w:val="both"/>
        <w:rPr>
          <w:rFonts w:ascii="Times New Roman" w:eastAsia="Times New Roman" w:hAnsi="Times New Roman" w:cs="Times New Roman"/>
          <w:sz w:val="24"/>
          <w:szCs w:val="24"/>
        </w:rPr>
      </w:pPr>
      <w:r w:rsidRPr="005E26A3">
        <w:rPr>
          <w:rFonts w:ascii="Times New Roman" w:eastAsia="Times New Roman" w:hAnsi="Times New Roman" w:cs="Times New Roman"/>
          <w:sz w:val="24"/>
          <w:szCs w:val="24"/>
        </w:rPr>
        <w:t>Depinde de situația ce determină apariția impactului, de modul de intervenție și de rapiditatea cu care se intervine.</w:t>
      </w:r>
      <w:r w:rsidR="002B15ED" w:rsidRPr="005E26A3">
        <w:rPr>
          <w:rFonts w:ascii="Times New Roman" w:eastAsia="Times New Roman" w:hAnsi="Times New Roman" w:cs="Times New Roman"/>
          <w:sz w:val="24"/>
          <w:szCs w:val="24"/>
        </w:rPr>
        <w:t xml:space="preserve"> In cazul de fata investitia, atat in timpul constructiei, cat si in timpul functionarii ca </w:t>
      </w:r>
      <w:r w:rsidR="00E620E5" w:rsidRPr="005E26A3">
        <w:rPr>
          <w:rFonts w:ascii="Times New Roman" w:eastAsia="Times New Roman" w:hAnsi="Times New Roman" w:cs="Times New Roman"/>
          <w:sz w:val="24"/>
          <w:szCs w:val="24"/>
        </w:rPr>
        <w:t>sursa de alimentare cu apa</w:t>
      </w:r>
      <w:r w:rsidR="002B15ED" w:rsidRPr="005E26A3">
        <w:rPr>
          <w:rFonts w:ascii="Times New Roman" w:eastAsia="Times New Roman" w:hAnsi="Times New Roman" w:cs="Times New Roman"/>
          <w:sz w:val="24"/>
          <w:szCs w:val="24"/>
        </w:rPr>
        <w:t xml:space="preserve">, nu poate avea un impact negativ de durata mare, frecvent sau cu reversibilitate, ci mai degraba un impact pozitiv prin cresterea </w:t>
      </w:r>
      <w:r w:rsidR="00E620E5" w:rsidRPr="005E26A3">
        <w:rPr>
          <w:rFonts w:ascii="Times New Roman" w:eastAsia="Times New Roman" w:hAnsi="Times New Roman" w:cs="Times New Roman"/>
          <w:sz w:val="24"/>
          <w:szCs w:val="24"/>
        </w:rPr>
        <w:t>productiei agricole</w:t>
      </w:r>
      <w:r w:rsidR="002B15ED" w:rsidRPr="005E26A3">
        <w:rPr>
          <w:rFonts w:ascii="Times New Roman" w:eastAsia="Times New Roman" w:hAnsi="Times New Roman" w:cs="Times New Roman"/>
          <w:sz w:val="24"/>
          <w:szCs w:val="24"/>
        </w:rPr>
        <w:t>.</w:t>
      </w:r>
    </w:p>
    <w:p w:rsidR="00C54CC2" w:rsidRPr="005E26A3" w:rsidRDefault="00C54CC2" w:rsidP="005E26A3">
      <w:pPr>
        <w:autoSpaceDE w:val="0"/>
        <w:autoSpaceDN w:val="0"/>
        <w:adjustRightInd w:val="0"/>
        <w:spacing w:after="0" w:line="360" w:lineRule="auto"/>
        <w:jc w:val="both"/>
        <w:rPr>
          <w:rFonts w:ascii="Times New Roman" w:hAnsi="Times New Roman" w:cs="Times New Roman"/>
          <w:i/>
          <w:sz w:val="24"/>
          <w:szCs w:val="24"/>
        </w:rPr>
      </w:pPr>
    </w:p>
    <w:p w:rsidR="00BF0B9B" w:rsidRPr="005E26A3" w:rsidRDefault="00BF0B9B" w:rsidP="005E26A3">
      <w:pPr>
        <w:autoSpaceDE w:val="0"/>
        <w:autoSpaceDN w:val="0"/>
        <w:adjustRightInd w:val="0"/>
        <w:spacing w:after="0" w:line="360" w:lineRule="auto"/>
        <w:jc w:val="both"/>
        <w:rPr>
          <w:rFonts w:ascii="Times New Roman" w:hAnsi="Times New Roman" w:cs="Times New Roman"/>
          <w:b/>
          <w:sz w:val="24"/>
          <w:szCs w:val="24"/>
        </w:rPr>
      </w:pPr>
      <w:r w:rsidRPr="005E26A3">
        <w:rPr>
          <w:rFonts w:ascii="Times New Roman" w:hAnsi="Times New Roman" w:cs="Times New Roman"/>
          <w:sz w:val="24"/>
          <w:szCs w:val="24"/>
        </w:rPr>
        <w:t xml:space="preserve">    </w:t>
      </w:r>
      <w:r w:rsidR="002B15ED" w:rsidRPr="005E26A3">
        <w:rPr>
          <w:rFonts w:ascii="Times New Roman" w:hAnsi="Times New Roman" w:cs="Times New Roman"/>
          <w:sz w:val="24"/>
          <w:szCs w:val="24"/>
        </w:rPr>
        <w:tab/>
      </w:r>
      <w:r w:rsidRPr="005E26A3">
        <w:rPr>
          <w:rFonts w:ascii="Times New Roman" w:hAnsi="Times New Roman" w:cs="Times New Roman"/>
          <w:sz w:val="24"/>
          <w:szCs w:val="24"/>
        </w:rPr>
        <w:t xml:space="preserve">- </w:t>
      </w:r>
      <w:r w:rsidR="002B15ED" w:rsidRPr="005E26A3">
        <w:rPr>
          <w:rFonts w:ascii="Times New Roman" w:hAnsi="Times New Roman" w:cs="Times New Roman"/>
          <w:b/>
          <w:i/>
          <w:sz w:val="24"/>
          <w:szCs w:val="24"/>
        </w:rPr>
        <w:t>M</w:t>
      </w:r>
      <w:r w:rsidRPr="005E26A3">
        <w:rPr>
          <w:rFonts w:ascii="Times New Roman" w:hAnsi="Times New Roman" w:cs="Times New Roman"/>
          <w:b/>
          <w:i/>
          <w:sz w:val="24"/>
          <w:szCs w:val="24"/>
        </w:rPr>
        <w:t>ăsurile de evitare, reducere sau ameliorare a impactului semnificativ asupra mediului</w:t>
      </w:r>
      <w:r w:rsidR="00F8791A" w:rsidRPr="005E26A3">
        <w:rPr>
          <w:rFonts w:ascii="Times New Roman" w:hAnsi="Times New Roman" w:cs="Times New Roman"/>
          <w:b/>
          <w:i/>
          <w:sz w:val="24"/>
          <w:szCs w:val="24"/>
        </w:rPr>
        <w:t>:</w:t>
      </w:r>
    </w:p>
    <w:p w:rsidR="00F8791A" w:rsidRPr="005E26A3" w:rsidRDefault="00F8791A" w:rsidP="005E26A3">
      <w:pPr>
        <w:autoSpaceDE w:val="0"/>
        <w:autoSpaceDN w:val="0"/>
        <w:adjustRightInd w:val="0"/>
        <w:spacing w:after="0" w:line="360" w:lineRule="auto"/>
        <w:ind w:firstLine="720"/>
        <w:jc w:val="both"/>
        <w:rPr>
          <w:rFonts w:ascii="Times New Roman" w:hAnsi="Times New Roman" w:cs="Times New Roman"/>
          <w:sz w:val="24"/>
          <w:szCs w:val="24"/>
        </w:rPr>
      </w:pPr>
      <w:r w:rsidRPr="005E26A3">
        <w:rPr>
          <w:rFonts w:ascii="Times New Roman" w:hAnsi="Times New Roman" w:cs="Times New Roman"/>
          <w:sz w:val="24"/>
          <w:szCs w:val="24"/>
        </w:rPr>
        <w:t xml:space="preserve">In condiții de desfășurare normală a activităii, impactul </w:t>
      </w:r>
      <w:r w:rsidR="002B15ED" w:rsidRPr="005E26A3">
        <w:rPr>
          <w:rFonts w:ascii="Times New Roman" w:hAnsi="Times New Roman" w:cs="Times New Roman"/>
          <w:sz w:val="24"/>
          <w:szCs w:val="24"/>
        </w:rPr>
        <w:t>este</w:t>
      </w:r>
      <w:r w:rsidRPr="005E26A3">
        <w:rPr>
          <w:rFonts w:ascii="Times New Roman" w:hAnsi="Times New Roman" w:cs="Times New Roman"/>
          <w:sz w:val="24"/>
          <w:szCs w:val="24"/>
        </w:rPr>
        <w:t xml:space="preserve"> nesemnificativ asupra factorilor de mediu</w:t>
      </w:r>
      <w:r w:rsidR="002B15ED" w:rsidRPr="005E26A3">
        <w:rPr>
          <w:rFonts w:ascii="Times New Roman" w:hAnsi="Times New Roman" w:cs="Times New Roman"/>
          <w:sz w:val="24"/>
          <w:szCs w:val="24"/>
        </w:rPr>
        <w:t xml:space="preserve"> si nu se impun masuri de reducere a impactului asupra factorilor de mediu</w:t>
      </w:r>
      <w:r w:rsidRPr="005E26A3">
        <w:rPr>
          <w:rFonts w:ascii="Times New Roman" w:hAnsi="Times New Roman" w:cs="Times New Roman"/>
          <w:sz w:val="24"/>
          <w:szCs w:val="24"/>
        </w:rPr>
        <w:t>.</w:t>
      </w:r>
    </w:p>
    <w:p w:rsidR="00BF0B9B" w:rsidRPr="005E26A3" w:rsidRDefault="00BF0B9B" w:rsidP="005E26A3">
      <w:p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sz w:val="24"/>
          <w:szCs w:val="24"/>
        </w:rPr>
        <w:t xml:space="preserve">    </w:t>
      </w:r>
      <w:r w:rsidR="002B15ED" w:rsidRPr="005E26A3">
        <w:rPr>
          <w:rFonts w:ascii="Times New Roman" w:hAnsi="Times New Roman" w:cs="Times New Roman"/>
          <w:sz w:val="24"/>
          <w:szCs w:val="24"/>
        </w:rPr>
        <w:tab/>
      </w:r>
      <w:r w:rsidRPr="005E26A3">
        <w:rPr>
          <w:rFonts w:ascii="Times New Roman" w:hAnsi="Times New Roman" w:cs="Times New Roman"/>
          <w:sz w:val="24"/>
          <w:szCs w:val="24"/>
        </w:rPr>
        <w:t xml:space="preserve">- </w:t>
      </w:r>
      <w:r w:rsidR="002B15ED" w:rsidRPr="005E26A3">
        <w:rPr>
          <w:rFonts w:ascii="Times New Roman" w:hAnsi="Times New Roman" w:cs="Times New Roman"/>
          <w:b/>
          <w:i/>
          <w:sz w:val="24"/>
          <w:szCs w:val="24"/>
        </w:rPr>
        <w:t>N</w:t>
      </w:r>
      <w:r w:rsidRPr="005E26A3">
        <w:rPr>
          <w:rFonts w:ascii="Times New Roman" w:hAnsi="Times New Roman" w:cs="Times New Roman"/>
          <w:b/>
          <w:i/>
          <w:sz w:val="24"/>
          <w:szCs w:val="24"/>
        </w:rPr>
        <w:t>atura transfrontalieră a impactului</w:t>
      </w:r>
      <w:r w:rsidR="00F97C59" w:rsidRPr="005E26A3">
        <w:rPr>
          <w:rFonts w:ascii="Times New Roman" w:hAnsi="Times New Roman" w:cs="Times New Roman"/>
          <w:sz w:val="24"/>
          <w:szCs w:val="24"/>
        </w:rPr>
        <w:t>: nu este cazul</w:t>
      </w:r>
    </w:p>
    <w:p w:rsidR="00E2107C" w:rsidRPr="005E26A3" w:rsidRDefault="00BF0B9B" w:rsidP="005E26A3">
      <w:p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sz w:val="24"/>
          <w:szCs w:val="24"/>
        </w:rPr>
        <w:t xml:space="preserve">   </w:t>
      </w:r>
    </w:p>
    <w:p w:rsidR="006536A7" w:rsidRPr="005E26A3" w:rsidRDefault="00BF0B9B" w:rsidP="005E26A3">
      <w:pPr>
        <w:autoSpaceDE w:val="0"/>
        <w:autoSpaceDN w:val="0"/>
        <w:adjustRightInd w:val="0"/>
        <w:spacing w:after="0" w:line="360" w:lineRule="auto"/>
        <w:jc w:val="both"/>
        <w:rPr>
          <w:rFonts w:ascii="Times New Roman" w:hAnsi="Times New Roman" w:cs="Times New Roman"/>
          <w:b/>
          <w:sz w:val="24"/>
          <w:szCs w:val="24"/>
        </w:rPr>
      </w:pPr>
      <w:r w:rsidRPr="005E26A3">
        <w:rPr>
          <w:rFonts w:ascii="Times New Roman" w:hAnsi="Times New Roman" w:cs="Times New Roman"/>
          <w:b/>
          <w:sz w:val="24"/>
          <w:szCs w:val="24"/>
        </w:rPr>
        <w:t xml:space="preserve"> </w:t>
      </w:r>
      <w:r w:rsidR="002B15ED" w:rsidRPr="005E26A3">
        <w:rPr>
          <w:rFonts w:ascii="Times New Roman" w:hAnsi="Times New Roman" w:cs="Times New Roman"/>
          <w:b/>
          <w:sz w:val="24"/>
          <w:szCs w:val="24"/>
        </w:rPr>
        <w:tab/>
      </w:r>
      <w:r w:rsidRPr="005E26A3">
        <w:rPr>
          <w:rFonts w:ascii="Times New Roman" w:hAnsi="Times New Roman" w:cs="Times New Roman"/>
          <w:b/>
          <w:sz w:val="24"/>
          <w:szCs w:val="24"/>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E620E5" w:rsidRPr="005E26A3" w:rsidRDefault="00146EA2" w:rsidP="005E26A3">
      <w:pPr>
        <w:autoSpaceDE w:val="0"/>
        <w:autoSpaceDN w:val="0"/>
        <w:adjustRightInd w:val="0"/>
        <w:spacing w:line="360" w:lineRule="auto"/>
        <w:ind w:firstLine="720"/>
        <w:jc w:val="both"/>
        <w:rPr>
          <w:rFonts w:ascii="Times New Roman" w:hAnsi="Times New Roman" w:cs="Times New Roman"/>
          <w:sz w:val="24"/>
          <w:szCs w:val="24"/>
          <w:lang w:val="ro-RO"/>
        </w:rPr>
      </w:pPr>
      <w:r w:rsidRPr="005E26A3">
        <w:rPr>
          <w:rFonts w:ascii="Times New Roman" w:hAnsi="Times New Roman" w:cs="Times New Roman"/>
          <w:sz w:val="24"/>
          <w:szCs w:val="24"/>
        </w:rPr>
        <w:t>I</w:t>
      </w:r>
      <w:r w:rsidR="00BF0B9B" w:rsidRPr="005E26A3">
        <w:rPr>
          <w:rFonts w:ascii="Times New Roman" w:hAnsi="Times New Roman" w:cs="Times New Roman"/>
          <w:sz w:val="24"/>
          <w:szCs w:val="24"/>
        </w:rPr>
        <w:t xml:space="preserve">mplementarea proiectului nu </w:t>
      </w:r>
      <w:r w:rsidRPr="005E26A3">
        <w:rPr>
          <w:rFonts w:ascii="Times New Roman" w:hAnsi="Times New Roman" w:cs="Times New Roman"/>
          <w:sz w:val="24"/>
          <w:szCs w:val="24"/>
        </w:rPr>
        <w:t xml:space="preserve">va </w:t>
      </w:r>
      <w:r w:rsidR="00BF0B9B" w:rsidRPr="005E26A3">
        <w:rPr>
          <w:rFonts w:ascii="Times New Roman" w:hAnsi="Times New Roman" w:cs="Times New Roman"/>
          <w:sz w:val="24"/>
          <w:szCs w:val="24"/>
        </w:rPr>
        <w:t>influenţ</w:t>
      </w:r>
      <w:r w:rsidRPr="005E26A3">
        <w:rPr>
          <w:rFonts w:ascii="Times New Roman" w:hAnsi="Times New Roman" w:cs="Times New Roman"/>
          <w:sz w:val="24"/>
          <w:szCs w:val="24"/>
        </w:rPr>
        <w:t>a</w:t>
      </w:r>
      <w:r w:rsidR="00BF0B9B" w:rsidRPr="005E26A3">
        <w:rPr>
          <w:rFonts w:ascii="Times New Roman" w:hAnsi="Times New Roman" w:cs="Times New Roman"/>
          <w:sz w:val="24"/>
          <w:szCs w:val="24"/>
        </w:rPr>
        <w:t xml:space="preserve"> negativ calitatea </w:t>
      </w:r>
      <w:r w:rsidRPr="005E26A3">
        <w:rPr>
          <w:rFonts w:ascii="Times New Roman" w:hAnsi="Times New Roman" w:cs="Times New Roman"/>
          <w:sz w:val="24"/>
          <w:szCs w:val="24"/>
        </w:rPr>
        <w:t>factorilor de mediu din</w:t>
      </w:r>
      <w:r w:rsidR="00BF0B9B" w:rsidRPr="005E26A3">
        <w:rPr>
          <w:rFonts w:ascii="Times New Roman" w:hAnsi="Times New Roman" w:cs="Times New Roman"/>
          <w:sz w:val="24"/>
          <w:szCs w:val="24"/>
        </w:rPr>
        <w:t xml:space="preserve"> zonă</w:t>
      </w:r>
      <w:r w:rsidRPr="005E26A3">
        <w:rPr>
          <w:rFonts w:ascii="Times New Roman" w:hAnsi="Times New Roman" w:cs="Times New Roman"/>
          <w:sz w:val="24"/>
          <w:szCs w:val="24"/>
        </w:rPr>
        <w:t xml:space="preserve"> si din aceasta cauza nu se impun masuri de monitorizare a acestora.</w:t>
      </w:r>
      <w:r w:rsidR="00E620E5" w:rsidRPr="005E26A3">
        <w:rPr>
          <w:lang w:val="ro-RO"/>
        </w:rPr>
        <w:t xml:space="preserve"> </w:t>
      </w:r>
      <w:r w:rsidR="00E620E5" w:rsidRPr="005E26A3">
        <w:rPr>
          <w:rFonts w:ascii="Times New Roman" w:hAnsi="Times New Roman" w:cs="Times New Roman"/>
          <w:sz w:val="24"/>
          <w:szCs w:val="24"/>
          <w:lang w:val="ro-RO"/>
        </w:rPr>
        <w:t xml:space="preserve">Calitatea apei potabile este monitorizata </w:t>
      </w:r>
      <w:r w:rsidR="00E620E5" w:rsidRPr="005E26A3">
        <w:rPr>
          <w:rFonts w:ascii="Times New Roman" w:hAnsi="Times New Roman" w:cs="Times New Roman"/>
          <w:sz w:val="24"/>
          <w:szCs w:val="24"/>
          <w:lang w:val="ro-RO"/>
        </w:rPr>
        <w:lastRenderedPageBreak/>
        <w:t>de care Directia de Sanatate Publica Judeteana Constanta. Pentru fiecare put de alimentare cu apa potabila in parte va fi montat cate un apometru, in propriul camin apometric.</w:t>
      </w:r>
    </w:p>
    <w:p w:rsidR="005E26A3" w:rsidRDefault="005E26A3" w:rsidP="005E26A3">
      <w:pPr>
        <w:autoSpaceDE w:val="0"/>
        <w:autoSpaceDN w:val="0"/>
        <w:adjustRightInd w:val="0"/>
        <w:spacing w:after="0" w:line="360" w:lineRule="auto"/>
        <w:jc w:val="both"/>
        <w:rPr>
          <w:rFonts w:ascii="Times New Roman" w:hAnsi="Times New Roman" w:cs="Times New Roman"/>
          <w:b/>
          <w:sz w:val="24"/>
          <w:szCs w:val="24"/>
        </w:rPr>
      </w:pPr>
    </w:p>
    <w:p w:rsidR="00BF0B9B" w:rsidRPr="005E26A3" w:rsidRDefault="006536A7" w:rsidP="005E26A3">
      <w:pPr>
        <w:autoSpaceDE w:val="0"/>
        <w:autoSpaceDN w:val="0"/>
        <w:adjustRightInd w:val="0"/>
        <w:spacing w:after="0" w:line="360" w:lineRule="auto"/>
        <w:jc w:val="both"/>
        <w:rPr>
          <w:rFonts w:ascii="Times New Roman" w:hAnsi="Times New Roman" w:cs="Times New Roman"/>
          <w:b/>
          <w:sz w:val="24"/>
          <w:szCs w:val="24"/>
        </w:rPr>
      </w:pPr>
      <w:r w:rsidRPr="005E26A3">
        <w:rPr>
          <w:rFonts w:ascii="Times New Roman" w:hAnsi="Times New Roman" w:cs="Times New Roman"/>
          <w:b/>
          <w:sz w:val="24"/>
          <w:szCs w:val="24"/>
        </w:rPr>
        <w:t xml:space="preserve">    </w:t>
      </w:r>
      <w:r w:rsidR="002B15ED" w:rsidRPr="005E26A3">
        <w:rPr>
          <w:rFonts w:ascii="Times New Roman" w:hAnsi="Times New Roman" w:cs="Times New Roman"/>
          <w:b/>
          <w:sz w:val="24"/>
          <w:szCs w:val="24"/>
        </w:rPr>
        <w:tab/>
      </w:r>
      <w:r w:rsidRPr="005E26A3">
        <w:rPr>
          <w:rFonts w:ascii="Times New Roman" w:hAnsi="Times New Roman" w:cs="Times New Roman"/>
          <w:b/>
          <w:sz w:val="24"/>
          <w:szCs w:val="24"/>
        </w:rPr>
        <w:t>IX. LEGĂTURA CU ALTE ACTE NORMATIVE ŞI/SAU PLANURI/PROGRAME/STRATEGII/DOCUMENTE DE PLANIFICARE:</w:t>
      </w:r>
    </w:p>
    <w:p w:rsidR="0059642A" w:rsidRPr="005E26A3" w:rsidRDefault="00BF0B9B" w:rsidP="005E26A3">
      <w:pPr>
        <w:pStyle w:val="Listparagraf"/>
        <w:numPr>
          <w:ilvl w:val="0"/>
          <w:numId w:val="4"/>
        </w:num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i/>
          <w:sz w:val="24"/>
          <w:szCs w:val="24"/>
        </w:rPr>
        <w:t>Justificarea încadrării proiectului, după caz, în prevederile altor acte normative naţionale care transpun legislaţia Uniunii Europene</w:t>
      </w:r>
      <w:r w:rsidRPr="005E26A3">
        <w:rPr>
          <w:rFonts w:ascii="Times New Roman" w:hAnsi="Times New Roman" w:cs="Times New Roman"/>
          <w:sz w:val="24"/>
          <w:szCs w:val="24"/>
        </w:rPr>
        <w:t xml:space="preserve">: </w:t>
      </w:r>
    </w:p>
    <w:p w:rsidR="0059642A" w:rsidRPr="005E26A3" w:rsidRDefault="00BF0B9B" w:rsidP="005E26A3">
      <w:pPr>
        <w:autoSpaceDE w:val="0"/>
        <w:autoSpaceDN w:val="0"/>
        <w:adjustRightInd w:val="0"/>
        <w:spacing w:after="0" w:line="360" w:lineRule="auto"/>
        <w:ind w:firstLine="600"/>
        <w:jc w:val="both"/>
        <w:rPr>
          <w:rFonts w:ascii="Times New Roman" w:hAnsi="Times New Roman" w:cs="Times New Roman"/>
          <w:sz w:val="24"/>
          <w:szCs w:val="24"/>
        </w:rPr>
      </w:pPr>
      <w:r w:rsidRPr="005E26A3">
        <w:rPr>
          <w:rFonts w:ascii="Times New Roman" w:hAnsi="Times New Roman" w:cs="Times New Roman"/>
          <w:sz w:val="24"/>
          <w:szCs w:val="24"/>
          <w:u w:val="single"/>
        </w:rPr>
        <w:t>Directiva 2010/75/UE</w:t>
      </w:r>
      <w:r w:rsidRPr="005E26A3">
        <w:rPr>
          <w:rFonts w:ascii="Times New Roman" w:hAnsi="Times New Roman" w:cs="Times New Roman"/>
          <w:sz w:val="24"/>
          <w:szCs w:val="24"/>
        </w:rPr>
        <w:t xml:space="preserve"> (IED) a Parlamentului European şi a Consiliului din 24 noiembrie 2010 privind emisiile industriale (prevenirea şi controlul integrat al poluării) </w:t>
      </w:r>
      <w:r w:rsidR="0059642A" w:rsidRPr="005E26A3">
        <w:rPr>
          <w:rFonts w:ascii="Times New Roman" w:hAnsi="Times New Roman" w:cs="Times New Roman"/>
          <w:sz w:val="24"/>
          <w:szCs w:val="24"/>
        </w:rPr>
        <w:t>- nu este cazul</w:t>
      </w:r>
      <w:r w:rsidR="00F42195" w:rsidRPr="005E26A3">
        <w:rPr>
          <w:rFonts w:ascii="Times New Roman" w:hAnsi="Times New Roman" w:cs="Times New Roman"/>
          <w:sz w:val="24"/>
          <w:szCs w:val="24"/>
        </w:rPr>
        <w:t>.</w:t>
      </w:r>
    </w:p>
    <w:p w:rsidR="0059642A" w:rsidRPr="005E26A3" w:rsidRDefault="00BF0B9B" w:rsidP="005E26A3">
      <w:pPr>
        <w:autoSpaceDE w:val="0"/>
        <w:autoSpaceDN w:val="0"/>
        <w:adjustRightInd w:val="0"/>
        <w:spacing w:after="0" w:line="360" w:lineRule="auto"/>
        <w:ind w:firstLine="600"/>
        <w:jc w:val="both"/>
        <w:rPr>
          <w:rFonts w:ascii="Times New Roman" w:hAnsi="Times New Roman" w:cs="Times New Roman"/>
          <w:sz w:val="24"/>
          <w:szCs w:val="24"/>
        </w:rPr>
      </w:pPr>
      <w:r w:rsidRPr="005E26A3">
        <w:rPr>
          <w:rFonts w:ascii="Times New Roman" w:hAnsi="Times New Roman"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5E26A3">
        <w:rPr>
          <w:rFonts w:ascii="Times New Roman" w:hAnsi="Times New Roman" w:cs="Times New Roman"/>
          <w:sz w:val="24"/>
          <w:szCs w:val="24"/>
          <w:u w:val="single"/>
        </w:rPr>
        <w:t>Directivei 96/82/CE</w:t>
      </w:r>
      <w:r w:rsidRPr="005E26A3">
        <w:rPr>
          <w:rFonts w:ascii="Times New Roman" w:hAnsi="Times New Roman" w:cs="Times New Roman"/>
          <w:sz w:val="24"/>
          <w:szCs w:val="24"/>
        </w:rPr>
        <w:t xml:space="preserve"> a Consiliului</w:t>
      </w:r>
      <w:r w:rsidR="0059642A" w:rsidRPr="005E26A3">
        <w:rPr>
          <w:rFonts w:ascii="Times New Roman" w:hAnsi="Times New Roman" w:cs="Times New Roman"/>
          <w:sz w:val="24"/>
          <w:szCs w:val="24"/>
        </w:rPr>
        <w:t xml:space="preserve"> – nu este cazul</w:t>
      </w:r>
      <w:r w:rsidR="00F42195" w:rsidRPr="005E26A3">
        <w:rPr>
          <w:rFonts w:ascii="Times New Roman" w:hAnsi="Times New Roman" w:cs="Times New Roman"/>
          <w:sz w:val="24"/>
          <w:szCs w:val="24"/>
        </w:rPr>
        <w:t>.</w:t>
      </w:r>
    </w:p>
    <w:p w:rsidR="0059642A" w:rsidRPr="005E26A3" w:rsidRDefault="00BF0B9B" w:rsidP="005E26A3">
      <w:pPr>
        <w:autoSpaceDE w:val="0"/>
        <w:autoSpaceDN w:val="0"/>
        <w:adjustRightInd w:val="0"/>
        <w:spacing w:after="0" w:line="360" w:lineRule="auto"/>
        <w:ind w:firstLine="600"/>
        <w:jc w:val="both"/>
        <w:rPr>
          <w:rFonts w:ascii="Times New Roman" w:hAnsi="Times New Roman" w:cs="Times New Roman"/>
          <w:sz w:val="24"/>
          <w:szCs w:val="24"/>
        </w:rPr>
      </w:pPr>
      <w:r w:rsidRPr="005E26A3">
        <w:rPr>
          <w:rFonts w:ascii="Times New Roman" w:hAnsi="Times New Roman" w:cs="Times New Roman"/>
          <w:sz w:val="24"/>
          <w:szCs w:val="24"/>
          <w:u w:val="single"/>
        </w:rPr>
        <w:t>Directiva 2000/60/CE</w:t>
      </w:r>
      <w:r w:rsidRPr="005E26A3">
        <w:rPr>
          <w:rFonts w:ascii="Times New Roman" w:hAnsi="Times New Roman" w:cs="Times New Roman"/>
          <w:sz w:val="24"/>
          <w:szCs w:val="24"/>
        </w:rPr>
        <w:t xml:space="preserve"> a Parlamentului European şi a Consiliului din 23 octombrie 2000 de stabilire a unui cadru de politică comunitară în domeniul apei</w:t>
      </w:r>
      <w:r w:rsidR="0059642A" w:rsidRPr="005E26A3">
        <w:rPr>
          <w:rFonts w:ascii="Times New Roman" w:hAnsi="Times New Roman" w:cs="Times New Roman"/>
          <w:sz w:val="24"/>
          <w:szCs w:val="24"/>
        </w:rPr>
        <w:t xml:space="preserve"> – nu este cazul</w:t>
      </w:r>
      <w:r w:rsidR="00F42195" w:rsidRPr="005E26A3">
        <w:rPr>
          <w:rFonts w:ascii="Times New Roman" w:hAnsi="Times New Roman" w:cs="Times New Roman"/>
          <w:sz w:val="24"/>
          <w:szCs w:val="24"/>
        </w:rPr>
        <w:t>.</w:t>
      </w:r>
    </w:p>
    <w:p w:rsidR="0059642A" w:rsidRPr="005E26A3" w:rsidRDefault="00BF0B9B" w:rsidP="005E26A3">
      <w:pPr>
        <w:autoSpaceDE w:val="0"/>
        <w:autoSpaceDN w:val="0"/>
        <w:adjustRightInd w:val="0"/>
        <w:spacing w:after="0" w:line="360" w:lineRule="auto"/>
        <w:ind w:firstLine="600"/>
        <w:jc w:val="both"/>
        <w:rPr>
          <w:rFonts w:ascii="Times New Roman" w:hAnsi="Times New Roman" w:cs="Times New Roman"/>
          <w:sz w:val="24"/>
          <w:szCs w:val="24"/>
        </w:rPr>
      </w:pPr>
      <w:r w:rsidRPr="005E26A3">
        <w:rPr>
          <w:rFonts w:ascii="Times New Roman" w:hAnsi="Times New Roman" w:cs="Times New Roman"/>
          <w:sz w:val="24"/>
          <w:szCs w:val="24"/>
          <w:u w:val="single"/>
        </w:rPr>
        <w:t>Directiva-cadru aer 2008/50/CE</w:t>
      </w:r>
      <w:r w:rsidRPr="005E26A3">
        <w:rPr>
          <w:rFonts w:ascii="Times New Roman" w:hAnsi="Times New Roman" w:cs="Times New Roman"/>
          <w:sz w:val="24"/>
          <w:szCs w:val="24"/>
        </w:rPr>
        <w:t xml:space="preserve"> a Parlamentului European şi a Consiliului din 21 mai 2008 privind calitatea aerului înconjurător şi un aer mai curat pentru Europa</w:t>
      </w:r>
      <w:r w:rsidR="0059642A" w:rsidRPr="005E26A3">
        <w:rPr>
          <w:rFonts w:ascii="Times New Roman" w:hAnsi="Times New Roman" w:cs="Times New Roman"/>
          <w:sz w:val="24"/>
          <w:szCs w:val="24"/>
        </w:rPr>
        <w:t xml:space="preserve"> – nu este cazul</w:t>
      </w:r>
      <w:r w:rsidR="00F42195" w:rsidRPr="005E26A3">
        <w:rPr>
          <w:rFonts w:ascii="Times New Roman" w:hAnsi="Times New Roman" w:cs="Times New Roman"/>
          <w:sz w:val="24"/>
          <w:szCs w:val="24"/>
        </w:rPr>
        <w:t>.</w:t>
      </w:r>
    </w:p>
    <w:p w:rsidR="00BF0B9B" w:rsidRPr="005E26A3" w:rsidRDefault="00BF0B9B" w:rsidP="005E26A3">
      <w:pPr>
        <w:autoSpaceDE w:val="0"/>
        <w:autoSpaceDN w:val="0"/>
        <w:adjustRightInd w:val="0"/>
        <w:spacing w:after="0" w:line="360" w:lineRule="auto"/>
        <w:ind w:firstLine="600"/>
        <w:jc w:val="both"/>
        <w:rPr>
          <w:rFonts w:ascii="Times New Roman" w:hAnsi="Times New Roman" w:cs="Times New Roman"/>
          <w:sz w:val="24"/>
          <w:szCs w:val="24"/>
        </w:rPr>
      </w:pPr>
      <w:r w:rsidRPr="005E26A3">
        <w:rPr>
          <w:rFonts w:ascii="Times New Roman" w:hAnsi="Times New Roman" w:cs="Times New Roman"/>
          <w:sz w:val="24"/>
          <w:szCs w:val="24"/>
          <w:u w:val="single"/>
        </w:rPr>
        <w:t>Directiva 2008/98/CE</w:t>
      </w:r>
      <w:r w:rsidRPr="005E26A3">
        <w:rPr>
          <w:rFonts w:ascii="Times New Roman" w:hAnsi="Times New Roman" w:cs="Times New Roman"/>
          <w:sz w:val="24"/>
          <w:szCs w:val="24"/>
        </w:rPr>
        <w:t xml:space="preserve"> a Parlamentului European şi a Consiliului din 19 noiembrie 2008 privind deşeurile şi de abrogare a anumitor directive, şi altele).</w:t>
      </w:r>
      <w:r w:rsidR="0059642A" w:rsidRPr="005E26A3">
        <w:rPr>
          <w:rFonts w:ascii="Times New Roman" w:hAnsi="Times New Roman" w:cs="Times New Roman"/>
          <w:sz w:val="24"/>
          <w:szCs w:val="24"/>
        </w:rPr>
        <w:t xml:space="preserve"> – nu este cazul</w:t>
      </w:r>
      <w:r w:rsidR="00F42195" w:rsidRPr="005E26A3">
        <w:rPr>
          <w:rFonts w:ascii="Times New Roman" w:hAnsi="Times New Roman" w:cs="Times New Roman"/>
          <w:sz w:val="24"/>
          <w:szCs w:val="24"/>
        </w:rPr>
        <w:t>.</w:t>
      </w:r>
    </w:p>
    <w:p w:rsidR="0059642A" w:rsidRPr="005E26A3" w:rsidRDefault="0059642A" w:rsidP="005E26A3">
      <w:pPr>
        <w:pStyle w:val="Listparagraf"/>
        <w:autoSpaceDE w:val="0"/>
        <w:autoSpaceDN w:val="0"/>
        <w:adjustRightInd w:val="0"/>
        <w:spacing w:after="0" w:line="360" w:lineRule="auto"/>
        <w:ind w:left="600"/>
        <w:jc w:val="both"/>
        <w:rPr>
          <w:rFonts w:ascii="Times New Roman" w:hAnsi="Times New Roman" w:cs="Times New Roman"/>
          <w:sz w:val="24"/>
          <w:szCs w:val="24"/>
        </w:rPr>
      </w:pPr>
    </w:p>
    <w:p w:rsidR="00BF0B9B" w:rsidRPr="005E26A3" w:rsidRDefault="00BF0B9B" w:rsidP="005E26A3">
      <w:pPr>
        <w:autoSpaceDE w:val="0"/>
        <w:autoSpaceDN w:val="0"/>
        <w:adjustRightInd w:val="0"/>
        <w:spacing w:after="0" w:line="360" w:lineRule="auto"/>
        <w:jc w:val="both"/>
        <w:rPr>
          <w:rFonts w:ascii="Times New Roman" w:hAnsi="Times New Roman" w:cs="Times New Roman"/>
          <w:b/>
          <w:sz w:val="24"/>
          <w:szCs w:val="24"/>
        </w:rPr>
      </w:pPr>
      <w:r w:rsidRPr="005E26A3">
        <w:rPr>
          <w:rFonts w:ascii="Times New Roman" w:hAnsi="Times New Roman" w:cs="Times New Roman"/>
          <w:sz w:val="24"/>
          <w:szCs w:val="24"/>
        </w:rPr>
        <w:t xml:space="preserve">    </w:t>
      </w:r>
      <w:r w:rsidR="002B15ED" w:rsidRPr="005E26A3">
        <w:rPr>
          <w:rFonts w:ascii="Times New Roman" w:hAnsi="Times New Roman" w:cs="Times New Roman"/>
          <w:sz w:val="24"/>
          <w:szCs w:val="24"/>
        </w:rPr>
        <w:tab/>
      </w:r>
      <w:r w:rsidRPr="005E26A3">
        <w:rPr>
          <w:rFonts w:ascii="Times New Roman" w:hAnsi="Times New Roman" w:cs="Times New Roman"/>
          <w:sz w:val="24"/>
          <w:szCs w:val="24"/>
        </w:rPr>
        <w:t xml:space="preserve">B. </w:t>
      </w:r>
      <w:r w:rsidRPr="005E26A3">
        <w:rPr>
          <w:rFonts w:ascii="Times New Roman" w:hAnsi="Times New Roman" w:cs="Times New Roman"/>
          <w:b/>
          <w:sz w:val="24"/>
          <w:szCs w:val="24"/>
        </w:rPr>
        <w:t>Se va menţiona planul/programul/strategia/documentul de programare/planificare din care face proiectul, cu indicarea actului normativ prin care a fost aprobat.</w:t>
      </w:r>
    </w:p>
    <w:p w:rsidR="0079559B" w:rsidRPr="005E26A3" w:rsidRDefault="0079559B" w:rsidP="005E26A3">
      <w:pPr>
        <w:spacing w:line="360" w:lineRule="auto"/>
        <w:ind w:right="4" w:firstLine="720"/>
        <w:jc w:val="both"/>
        <w:rPr>
          <w:rFonts w:ascii="Times New Roman" w:hAnsi="Times New Roman" w:cs="Times New Roman"/>
          <w:sz w:val="24"/>
          <w:szCs w:val="24"/>
          <w:lang w:val="ro-RO"/>
        </w:rPr>
      </w:pPr>
      <w:r w:rsidRPr="005E26A3">
        <w:rPr>
          <w:rFonts w:ascii="Times New Roman" w:hAnsi="Times New Roman" w:cs="Times New Roman"/>
          <w:sz w:val="24"/>
          <w:szCs w:val="24"/>
          <w:lang w:val="ro-RO"/>
        </w:rPr>
        <w:t xml:space="preserve">Terenul este situat în </w:t>
      </w:r>
      <w:r w:rsidR="00E620E5" w:rsidRPr="005E26A3">
        <w:rPr>
          <w:rFonts w:ascii="Times New Roman" w:hAnsi="Times New Roman" w:cs="Times New Roman"/>
          <w:sz w:val="24"/>
          <w:szCs w:val="24"/>
          <w:lang w:val="ro-RO"/>
        </w:rPr>
        <w:t>ex</w:t>
      </w:r>
      <w:r w:rsidRPr="005E26A3">
        <w:rPr>
          <w:rFonts w:ascii="Times New Roman" w:hAnsi="Times New Roman" w:cs="Times New Roman"/>
          <w:sz w:val="24"/>
          <w:szCs w:val="24"/>
          <w:lang w:val="ro-RO"/>
        </w:rPr>
        <w:t>travilan</w:t>
      </w:r>
      <w:r w:rsidR="003674E7" w:rsidRPr="005E26A3">
        <w:rPr>
          <w:rFonts w:ascii="Times New Roman" w:hAnsi="Times New Roman" w:cs="Times New Roman"/>
          <w:sz w:val="24"/>
          <w:szCs w:val="24"/>
          <w:lang w:val="ro-RO"/>
        </w:rPr>
        <w:t>, Parcelele A483, A492, A498</w:t>
      </w:r>
      <w:r w:rsidRPr="005E26A3">
        <w:rPr>
          <w:rFonts w:ascii="Times New Roman" w:hAnsi="Times New Roman" w:cs="Times New Roman"/>
          <w:sz w:val="24"/>
          <w:szCs w:val="24"/>
          <w:lang w:val="ro-RO"/>
        </w:rPr>
        <w:t xml:space="preserve">, </w:t>
      </w:r>
      <w:r w:rsidR="00E620E5" w:rsidRPr="005E26A3">
        <w:rPr>
          <w:rFonts w:ascii="Times New Roman" w:hAnsi="Times New Roman" w:cs="Times New Roman"/>
          <w:sz w:val="24"/>
          <w:szCs w:val="24"/>
          <w:lang w:val="ro-RO"/>
        </w:rPr>
        <w:t xml:space="preserve">are destinatia de teren agricol, se incadreaza in reglementarile </w:t>
      </w:r>
      <w:r w:rsidR="003674E7" w:rsidRPr="005E26A3">
        <w:rPr>
          <w:rFonts w:ascii="Times New Roman" w:hAnsi="Times New Roman" w:cs="Times New Roman"/>
          <w:sz w:val="24"/>
          <w:szCs w:val="24"/>
          <w:lang w:val="ro-RO"/>
        </w:rPr>
        <w:t>PUG aprobat prin HCL Mereni nr. 49/2001 si este in proprietatea SC Micul Agricultor SRL.</w:t>
      </w:r>
    </w:p>
    <w:p w:rsidR="00E2107C" w:rsidRPr="005E26A3" w:rsidRDefault="00E2107C" w:rsidP="005E26A3">
      <w:pPr>
        <w:autoSpaceDE w:val="0"/>
        <w:autoSpaceDN w:val="0"/>
        <w:adjustRightInd w:val="0"/>
        <w:spacing w:after="0" w:line="360" w:lineRule="auto"/>
        <w:jc w:val="both"/>
        <w:rPr>
          <w:rFonts w:ascii="Times New Roman" w:hAnsi="Times New Roman" w:cs="Times New Roman"/>
          <w:sz w:val="24"/>
          <w:szCs w:val="24"/>
        </w:rPr>
      </w:pPr>
    </w:p>
    <w:p w:rsidR="00BF0B9B" w:rsidRPr="005E26A3" w:rsidRDefault="00867CBC" w:rsidP="005E26A3">
      <w:pPr>
        <w:autoSpaceDE w:val="0"/>
        <w:autoSpaceDN w:val="0"/>
        <w:adjustRightInd w:val="0"/>
        <w:spacing w:after="0" w:line="360" w:lineRule="auto"/>
        <w:ind w:firstLine="708"/>
        <w:jc w:val="both"/>
        <w:rPr>
          <w:rFonts w:ascii="Times New Roman" w:hAnsi="Times New Roman" w:cs="Times New Roman"/>
          <w:b/>
          <w:sz w:val="24"/>
          <w:szCs w:val="24"/>
        </w:rPr>
      </w:pPr>
      <w:r w:rsidRPr="005E26A3">
        <w:rPr>
          <w:rFonts w:ascii="Times New Roman" w:hAnsi="Times New Roman" w:cs="Times New Roman"/>
          <w:b/>
          <w:sz w:val="24"/>
          <w:szCs w:val="24"/>
        </w:rPr>
        <w:t xml:space="preserve"> X. LUCRĂRI NECESARE ORGANIZĂRII DE ŞANTIER:</w:t>
      </w:r>
    </w:p>
    <w:p w:rsidR="008C4A4F" w:rsidRPr="005E26A3" w:rsidRDefault="008C4A4F" w:rsidP="005E26A3">
      <w:pPr>
        <w:autoSpaceDE w:val="0"/>
        <w:autoSpaceDN w:val="0"/>
        <w:adjustRightInd w:val="0"/>
        <w:spacing w:after="0" w:line="360" w:lineRule="auto"/>
        <w:ind w:firstLine="708"/>
        <w:jc w:val="both"/>
        <w:rPr>
          <w:rFonts w:ascii="Times New Roman" w:hAnsi="Times New Roman" w:cs="Times New Roman"/>
          <w:b/>
          <w:i/>
          <w:sz w:val="24"/>
          <w:szCs w:val="24"/>
        </w:rPr>
      </w:pPr>
      <w:r w:rsidRPr="005E26A3">
        <w:rPr>
          <w:rFonts w:ascii="Times New Roman" w:hAnsi="Times New Roman" w:cs="Times New Roman"/>
          <w:b/>
          <w:i/>
          <w:sz w:val="24"/>
          <w:szCs w:val="24"/>
        </w:rPr>
        <w:t>- Descrierea lucrărilor necesare organizării de şantier:</w:t>
      </w:r>
    </w:p>
    <w:p w:rsidR="00D7592F" w:rsidRPr="005E26A3" w:rsidRDefault="00D7592F" w:rsidP="005E26A3">
      <w:pPr>
        <w:spacing w:line="360" w:lineRule="auto"/>
        <w:ind w:firstLine="720"/>
        <w:jc w:val="both"/>
        <w:rPr>
          <w:rFonts w:ascii="Times New Roman" w:hAnsi="Times New Roman" w:cs="Times New Roman"/>
          <w:bCs/>
          <w:sz w:val="24"/>
          <w:szCs w:val="24"/>
        </w:rPr>
      </w:pPr>
      <w:r w:rsidRPr="005E26A3">
        <w:rPr>
          <w:rFonts w:ascii="Times New Roman" w:hAnsi="Times New Roman" w:cs="Times New Roman"/>
          <w:bCs/>
          <w:sz w:val="24"/>
          <w:szCs w:val="24"/>
        </w:rPr>
        <w:t>Zonele de lucru se vor imprejmui.</w:t>
      </w:r>
    </w:p>
    <w:p w:rsidR="00D7592F" w:rsidRPr="005E26A3" w:rsidRDefault="00D7592F" w:rsidP="005E26A3">
      <w:pPr>
        <w:spacing w:line="360" w:lineRule="auto"/>
        <w:ind w:firstLine="720"/>
        <w:jc w:val="both"/>
        <w:rPr>
          <w:rFonts w:ascii="Times New Roman" w:hAnsi="Times New Roman" w:cs="Times New Roman"/>
          <w:bCs/>
          <w:sz w:val="24"/>
          <w:szCs w:val="24"/>
        </w:rPr>
      </w:pPr>
      <w:r w:rsidRPr="005E26A3">
        <w:rPr>
          <w:rFonts w:ascii="Times New Roman" w:hAnsi="Times New Roman" w:cs="Times New Roman"/>
          <w:bCs/>
          <w:sz w:val="24"/>
          <w:szCs w:val="24"/>
        </w:rPr>
        <w:t>Organizarea de santier se va realiza in interiorul amplasamentului, astfel incat impactul general de acesta aupra factorilor de mediu locali pe timpul derularii lucrarilor prevazute in proiect sa fie cat mai redus.</w:t>
      </w:r>
    </w:p>
    <w:p w:rsidR="00D7592F" w:rsidRPr="005E26A3" w:rsidRDefault="00D7592F" w:rsidP="005E26A3">
      <w:pPr>
        <w:spacing w:line="360" w:lineRule="auto"/>
        <w:ind w:firstLine="720"/>
        <w:jc w:val="both"/>
        <w:rPr>
          <w:rFonts w:ascii="Times New Roman" w:hAnsi="Times New Roman" w:cs="Times New Roman"/>
          <w:bCs/>
          <w:sz w:val="24"/>
          <w:szCs w:val="24"/>
        </w:rPr>
      </w:pPr>
      <w:r w:rsidRPr="005E26A3">
        <w:rPr>
          <w:rFonts w:ascii="Times New Roman" w:hAnsi="Times New Roman" w:cs="Times New Roman"/>
          <w:bCs/>
          <w:sz w:val="24"/>
          <w:szCs w:val="24"/>
        </w:rPr>
        <w:lastRenderedPageBreak/>
        <w:t>Materialele necesare executarii lucrarilor propuse se depoziteaza in locuri bine stabilite, amenajate corepunzator, in vederea prevederii poluarii solului/subsolului.</w:t>
      </w:r>
    </w:p>
    <w:p w:rsidR="00D7592F" w:rsidRPr="005E26A3" w:rsidRDefault="00D7592F" w:rsidP="005E26A3">
      <w:pPr>
        <w:spacing w:line="360" w:lineRule="auto"/>
        <w:ind w:firstLine="720"/>
        <w:jc w:val="both"/>
        <w:rPr>
          <w:rFonts w:ascii="Times New Roman" w:hAnsi="Times New Roman" w:cs="Times New Roman"/>
          <w:bCs/>
          <w:sz w:val="24"/>
          <w:szCs w:val="24"/>
        </w:rPr>
      </w:pPr>
      <w:r w:rsidRPr="005E26A3">
        <w:rPr>
          <w:rFonts w:ascii="Times New Roman" w:hAnsi="Times New Roman" w:cs="Times New Roman"/>
          <w:bCs/>
          <w:sz w:val="24"/>
          <w:szCs w:val="24"/>
        </w:rPr>
        <w:t>Managementul deseurilor generate in urma executiei lucrarilor prevazute in proiect se va realiza in conformitate cu legislatia specifica de mediu si va fi in responsabilitatea societatii care realizeaza lucrarile, astfel:</w:t>
      </w:r>
    </w:p>
    <w:p w:rsidR="00D7592F" w:rsidRPr="005E26A3" w:rsidRDefault="00D7592F" w:rsidP="005E26A3">
      <w:pPr>
        <w:pStyle w:val="Listparagraf"/>
        <w:numPr>
          <w:ilvl w:val="0"/>
          <w:numId w:val="10"/>
        </w:numPr>
        <w:spacing w:after="0" w:line="360" w:lineRule="auto"/>
        <w:jc w:val="both"/>
        <w:rPr>
          <w:rFonts w:ascii="Times New Roman" w:hAnsi="Times New Roman" w:cs="Times New Roman"/>
          <w:bCs/>
          <w:sz w:val="24"/>
          <w:szCs w:val="24"/>
        </w:rPr>
      </w:pPr>
      <w:r w:rsidRPr="005E26A3">
        <w:rPr>
          <w:rFonts w:ascii="Times New Roman" w:hAnsi="Times New Roman" w:cs="Times New Roman"/>
          <w:bCs/>
          <w:sz w:val="24"/>
          <w:szCs w:val="24"/>
        </w:rPr>
        <w:t>Deseurile menajere amestecate generate pe perioada lucrarilor de constructii vor fi colectate si stocate temporar in pubele si eliminate la un depo</w:t>
      </w:r>
      <w:r w:rsidR="00F939A0" w:rsidRPr="005E26A3">
        <w:rPr>
          <w:rFonts w:ascii="Times New Roman" w:hAnsi="Times New Roman" w:cs="Times New Roman"/>
          <w:bCs/>
          <w:sz w:val="24"/>
          <w:szCs w:val="24"/>
        </w:rPr>
        <w:t>z</w:t>
      </w:r>
      <w:r w:rsidRPr="005E26A3">
        <w:rPr>
          <w:rFonts w:ascii="Times New Roman" w:hAnsi="Times New Roman" w:cs="Times New Roman"/>
          <w:bCs/>
          <w:sz w:val="24"/>
          <w:szCs w:val="24"/>
        </w:rPr>
        <w:t>it autorizat cu acceptul operatorului de depo</w:t>
      </w:r>
      <w:r w:rsidR="00F939A0" w:rsidRPr="005E26A3">
        <w:rPr>
          <w:rFonts w:ascii="Times New Roman" w:hAnsi="Times New Roman" w:cs="Times New Roman"/>
          <w:bCs/>
          <w:sz w:val="24"/>
          <w:szCs w:val="24"/>
        </w:rPr>
        <w:t>z</w:t>
      </w:r>
      <w:r w:rsidRPr="005E26A3">
        <w:rPr>
          <w:rFonts w:ascii="Times New Roman" w:hAnsi="Times New Roman" w:cs="Times New Roman"/>
          <w:bCs/>
          <w:sz w:val="24"/>
          <w:szCs w:val="24"/>
        </w:rPr>
        <w:t>it.</w:t>
      </w:r>
    </w:p>
    <w:p w:rsidR="00D7592F" w:rsidRPr="005E26A3" w:rsidRDefault="00D7592F" w:rsidP="005E26A3">
      <w:pPr>
        <w:pStyle w:val="Listparagraf"/>
        <w:numPr>
          <w:ilvl w:val="0"/>
          <w:numId w:val="10"/>
        </w:numPr>
        <w:spacing w:after="0" w:line="360" w:lineRule="auto"/>
        <w:jc w:val="both"/>
        <w:rPr>
          <w:rFonts w:ascii="Times New Roman" w:hAnsi="Times New Roman" w:cs="Times New Roman"/>
          <w:bCs/>
          <w:sz w:val="24"/>
          <w:szCs w:val="24"/>
        </w:rPr>
      </w:pPr>
      <w:r w:rsidRPr="005E26A3">
        <w:rPr>
          <w:rFonts w:ascii="Times New Roman" w:hAnsi="Times New Roman" w:cs="Times New Roman"/>
          <w:bCs/>
          <w:sz w:val="24"/>
          <w:szCs w:val="24"/>
        </w:rPr>
        <w:t>Deseurile industrial reciclabile rezultate in perioada lucrarilor de constructii vor fi colectate si stocate temporar pe tipuri, in recipient special , in vederea valorificarii prin societati autorizate specializate.</w:t>
      </w:r>
    </w:p>
    <w:p w:rsidR="00D7592F" w:rsidRPr="005E26A3" w:rsidRDefault="00D7592F" w:rsidP="005E26A3">
      <w:pPr>
        <w:pStyle w:val="Listparagraf"/>
        <w:numPr>
          <w:ilvl w:val="0"/>
          <w:numId w:val="10"/>
        </w:numPr>
        <w:spacing w:after="0" w:line="360" w:lineRule="auto"/>
        <w:jc w:val="both"/>
        <w:rPr>
          <w:rFonts w:ascii="Times New Roman" w:hAnsi="Times New Roman" w:cs="Times New Roman"/>
          <w:bCs/>
          <w:sz w:val="24"/>
          <w:szCs w:val="24"/>
        </w:rPr>
      </w:pPr>
      <w:r w:rsidRPr="005E26A3">
        <w:rPr>
          <w:rFonts w:ascii="Times New Roman" w:hAnsi="Times New Roman" w:cs="Times New Roman"/>
          <w:bCs/>
          <w:sz w:val="24"/>
          <w:szCs w:val="24"/>
        </w:rPr>
        <w:t>Deseurile de constructii rezultate in perioada lucrarilor de constructii vor fi colectate si stocate temporar, in vederea valorificarii prin societati autorizate specializate.</w:t>
      </w:r>
    </w:p>
    <w:p w:rsidR="00D7592F" w:rsidRPr="005E26A3" w:rsidRDefault="00D7592F" w:rsidP="005E26A3">
      <w:pPr>
        <w:spacing w:after="0" w:line="360" w:lineRule="auto"/>
        <w:ind w:firstLine="720"/>
        <w:jc w:val="both"/>
        <w:rPr>
          <w:rFonts w:ascii="Times New Roman" w:hAnsi="Times New Roman" w:cs="Times New Roman"/>
          <w:bCs/>
          <w:sz w:val="24"/>
          <w:szCs w:val="24"/>
        </w:rPr>
      </w:pPr>
      <w:r w:rsidRPr="005E26A3">
        <w:rPr>
          <w:rFonts w:ascii="Times New Roman" w:hAnsi="Times New Roman" w:cs="Times New Roman"/>
          <w:bCs/>
          <w:sz w:val="24"/>
          <w:szCs w:val="24"/>
        </w:rPr>
        <w:t>Nu se vor repara si intretine utilaje/autovehicule in cadru organizarii de santier, acestea se vor realiza in unitati autorizate si dotate corespunzator.</w:t>
      </w:r>
    </w:p>
    <w:p w:rsidR="00D7592F" w:rsidRPr="005E26A3" w:rsidRDefault="00D7592F" w:rsidP="005E26A3">
      <w:pPr>
        <w:spacing w:after="0" w:line="360" w:lineRule="auto"/>
        <w:ind w:firstLine="720"/>
        <w:jc w:val="both"/>
        <w:rPr>
          <w:rFonts w:ascii="Times New Roman" w:hAnsi="Times New Roman" w:cs="Times New Roman"/>
          <w:bCs/>
          <w:sz w:val="24"/>
          <w:szCs w:val="24"/>
        </w:rPr>
      </w:pPr>
      <w:r w:rsidRPr="005E26A3">
        <w:rPr>
          <w:rFonts w:ascii="Times New Roman" w:hAnsi="Times New Roman" w:cs="Times New Roman"/>
          <w:bCs/>
          <w:sz w:val="24"/>
          <w:szCs w:val="24"/>
        </w:rPr>
        <w:t>Vecinatatile amplasamentului nu vor fi afectate.</w:t>
      </w:r>
    </w:p>
    <w:p w:rsidR="00D7592F" w:rsidRPr="005E26A3" w:rsidRDefault="00D7592F" w:rsidP="005E26A3">
      <w:pPr>
        <w:spacing w:after="0" w:line="360" w:lineRule="auto"/>
        <w:ind w:firstLine="720"/>
        <w:jc w:val="both"/>
        <w:rPr>
          <w:rFonts w:ascii="Times New Roman" w:hAnsi="Times New Roman" w:cs="Times New Roman"/>
          <w:bCs/>
          <w:sz w:val="24"/>
          <w:szCs w:val="24"/>
        </w:rPr>
      </w:pPr>
      <w:r w:rsidRPr="005E26A3">
        <w:rPr>
          <w:rFonts w:ascii="Times New Roman" w:hAnsi="Times New Roman" w:cs="Times New Roman"/>
          <w:bCs/>
          <w:sz w:val="24"/>
          <w:szCs w:val="24"/>
        </w:rPr>
        <w:t>Se vor asigura utilitatile necesare pentru realizarea lucrarilor in bune conditii.</w:t>
      </w:r>
    </w:p>
    <w:p w:rsidR="00D7592F" w:rsidRPr="005E26A3" w:rsidRDefault="00D7592F" w:rsidP="005E26A3">
      <w:pPr>
        <w:spacing w:after="0" w:line="360" w:lineRule="auto"/>
        <w:ind w:firstLine="720"/>
        <w:jc w:val="both"/>
        <w:rPr>
          <w:rFonts w:ascii="Times New Roman" w:hAnsi="Times New Roman" w:cs="Times New Roman"/>
          <w:bCs/>
          <w:sz w:val="24"/>
          <w:szCs w:val="24"/>
        </w:rPr>
      </w:pPr>
      <w:r w:rsidRPr="005E26A3">
        <w:rPr>
          <w:rFonts w:ascii="Times New Roman" w:hAnsi="Times New Roman" w:cs="Times New Roman"/>
          <w:bCs/>
          <w:sz w:val="24"/>
          <w:szCs w:val="24"/>
        </w:rPr>
        <w:t>La terminarea lucrarilor, executantul va curate zonele afectate de orice material si reziduri, va reface solul in zonele unde acesta va fi afectat prin depozitare de mariale si stationare de util</w:t>
      </w:r>
      <w:r w:rsidR="00F939A0" w:rsidRPr="005E26A3">
        <w:rPr>
          <w:rFonts w:ascii="Times New Roman" w:hAnsi="Times New Roman" w:cs="Times New Roman"/>
          <w:bCs/>
          <w:sz w:val="24"/>
          <w:szCs w:val="24"/>
        </w:rPr>
        <w:t>aj</w:t>
      </w:r>
      <w:r w:rsidRPr="005E26A3">
        <w:rPr>
          <w:rFonts w:ascii="Times New Roman" w:hAnsi="Times New Roman" w:cs="Times New Roman"/>
          <w:bCs/>
          <w:sz w:val="24"/>
          <w:szCs w:val="24"/>
        </w:rPr>
        <w:t>e.</w:t>
      </w:r>
    </w:p>
    <w:p w:rsidR="00D7592F" w:rsidRPr="005E26A3" w:rsidRDefault="00D7592F" w:rsidP="005E26A3">
      <w:pPr>
        <w:spacing w:after="0" w:line="360" w:lineRule="auto"/>
        <w:ind w:firstLine="720"/>
        <w:jc w:val="both"/>
        <w:rPr>
          <w:rFonts w:ascii="Times New Roman" w:hAnsi="Times New Roman" w:cs="Times New Roman"/>
          <w:bCs/>
          <w:sz w:val="24"/>
          <w:szCs w:val="24"/>
        </w:rPr>
      </w:pPr>
      <w:r w:rsidRPr="005E26A3">
        <w:rPr>
          <w:rFonts w:ascii="Times New Roman" w:hAnsi="Times New Roman" w:cs="Times New Roman"/>
          <w:bCs/>
          <w:sz w:val="24"/>
          <w:szCs w:val="24"/>
        </w:rPr>
        <w:t>Se va respecta SR nr. 10009/2017 – Acustica urbana. Limite admisibile ale nivelului de zgomot.</w:t>
      </w:r>
    </w:p>
    <w:p w:rsidR="00BF0B9B" w:rsidRPr="005E26A3" w:rsidRDefault="00BF0B9B" w:rsidP="005E26A3">
      <w:pPr>
        <w:autoSpaceDE w:val="0"/>
        <w:autoSpaceDN w:val="0"/>
        <w:adjustRightInd w:val="0"/>
        <w:spacing w:after="0" w:line="360" w:lineRule="auto"/>
        <w:jc w:val="both"/>
        <w:rPr>
          <w:rFonts w:ascii="Times New Roman" w:hAnsi="Times New Roman" w:cs="Times New Roman"/>
          <w:b/>
          <w:i/>
          <w:sz w:val="24"/>
          <w:szCs w:val="24"/>
        </w:rPr>
      </w:pPr>
      <w:r w:rsidRPr="005E26A3">
        <w:rPr>
          <w:rFonts w:ascii="Times New Roman" w:hAnsi="Times New Roman" w:cs="Times New Roman"/>
          <w:b/>
          <w:i/>
          <w:sz w:val="24"/>
          <w:szCs w:val="24"/>
        </w:rPr>
        <w:t xml:space="preserve">    </w:t>
      </w:r>
      <w:r w:rsidR="002B15ED" w:rsidRPr="005E26A3">
        <w:rPr>
          <w:rFonts w:ascii="Times New Roman" w:hAnsi="Times New Roman" w:cs="Times New Roman"/>
          <w:b/>
          <w:i/>
          <w:sz w:val="24"/>
          <w:szCs w:val="24"/>
        </w:rPr>
        <w:tab/>
      </w:r>
      <w:r w:rsidRPr="005E26A3">
        <w:rPr>
          <w:rFonts w:ascii="Times New Roman" w:hAnsi="Times New Roman" w:cs="Times New Roman"/>
          <w:b/>
          <w:i/>
          <w:sz w:val="24"/>
          <w:szCs w:val="24"/>
        </w:rPr>
        <w:t xml:space="preserve">- </w:t>
      </w:r>
      <w:r w:rsidR="00F42195" w:rsidRPr="005E26A3">
        <w:rPr>
          <w:rFonts w:ascii="Times New Roman" w:hAnsi="Times New Roman" w:cs="Times New Roman"/>
          <w:b/>
          <w:i/>
          <w:sz w:val="24"/>
          <w:szCs w:val="24"/>
        </w:rPr>
        <w:t>D</w:t>
      </w:r>
      <w:r w:rsidRPr="005E26A3">
        <w:rPr>
          <w:rFonts w:ascii="Times New Roman" w:hAnsi="Times New Roman" w:cs="Times New Roman"/>
          <w:b/>
          <w:i/>
          <w:sz w:val="24"/>
          <w:szCs w:val="24"/>
        </w:rPr>
        <w:t>escrierea impactului asupra mediului a lucrărilor organizării de şantier</w:t>
      </w:r>
      <w:r w:rsidR="00D32FC0" w:rsidRPr="005E26A3">
        <w:rPr>
          <w:rFonts w:ascii="Times New Roman" w:hAnsi="Times New Roman" w:cs="Times New Roman"/>
          <w:b/>
          <w:i/>
          <w:sz w:val="24"/>
          <w:szCs w:val="24"/>
        </w:rPr>
        <w:t>:</w:t>
      </w:r>
    </w:p>
    <w:p w:rsidR="00D11AB1" w:rsidRPr="005E26A3" w:rsidRDefault="00D11AB1" w:rsidP="005E26A3">
      <w:pPr>
        <w:autoSpaceDE w:val="0"/>
        <w:autoSpaceDN w:val="0"/>
        <w:adjustRightInd w:val="0"/>
        <w:spacing w:after="0" w:line="360" w:lineRule="auto"/>
        <w:ind w:firstLine="720"/>
        <w:jc w:val="both"/>
        <w:rPr>
          <w:rFonts w:ascii="Times New Roman" w:hAnsi="Times New Roman" w:cs="Times New Roman"/>
          <w:sz w:val="24"/>
          <w:szCs w:val="24"/>
        </w:rPr>
      </w:pPr>
      <w:r w:rsidRPr="005E26A3">
        <w:rPr>
          <w:rFonts w:ascii="Times New Roman" w:hAnsi="Times New Roman" w:cs="Times New Roman"/>
          <w:sz w:val="24"/>
          <w:szCs w:val="24"/>
        </w:rPr>
        <w:t>Factorul de mediu care poate fi afectat in cazul apriției unor scurgeri accidentale de produse petroliere, fie de la mijloacele de transport cu care s</w:t>
      </w:r>
      <w:r w:rsidR="00F42195" w:rsidRPr="005E26A3">
        <w:rPr>
          <w:rFonts w:ascii="Times New Roman" w:hAnsi="Times New Roman" w:cs="Times New Roman"/>
          <w:sz w:val="24"/>
          <w:szCs w:val="24"/>
        </w:rPr>
        <w:t>unt</w:t>
      </w:r>
      <w:r w:rsidRPr="005E26A3">
        <w:rPr>
          <w:rFonts w:ascii="Times New Roman" w:hAnsi="Times New Roman" w:cs="Times New Roman"/>
          <w:sz w:val="24"/>
          <w:szCs w:val="24"/>
        </w:rPr>
        <w:t xml:space="preserve"> </w:t>
      </w:r>
      <w:r w:rsidR="00F42195" w:rsidRPr="005E26A3">
        <w:rPr>
          <w:rFonts w:ascii="Times New Roman" w:hAnsi="Times New Roman" w:cs="Times New Roman"/>
          <w:sz w:val="24"/>
          <w:szCs w:val="24"/>
        </w:rPr>
        <w:t>transportate</w:t>
      </w:r>
      <w:r w:rsidRPr="005E26A3">
        <w:rPr>
          <w:rFonts w:ascii="Times New Roman" w:hAnsi="Times New Roman" w:cs="Times New Roman"/>
          <w:sz w:val="24"/>
          <w:szCs w:val="24"/>
        </w:rPr>
        <w:t xml:space="preserve">  diverse materiale, fie de la utilajele folosite este solul.</w:t>
      </w:r>
    </w:p>
    <w:p w:rsidR="00BF0B9B" w:rsidRPr="005E26A3" w:rsidRDefault="00BF0B9B" w:rsidP="005E26A3">
      <w:p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sz w:val="24"/>
          <w:szCs w:val="24"/>
        </w:rPr>
        <w:t xml:space="preserve">    </w:t>
      </w:r>
      <w:r w:rsidR="00F42195" w:rsidRPr="005E26A3">
        <w:rPr>
          <w:rFonts w:ascii="Times New Roman" w:hAnsi="Times New Roman" w:cs="Times New Roman"/>
          <w:sz w:val="24"/>
          <w:szCs w:val="24"/>
        </w:rPr>
        <w:tab/>
      </w:r>
      <w:r w:rsidRPr="005E26A3">
        <w:rPr>
          <w:rFonts w:ascii="Times New Roman" w:hAnsi="Times New Roman" w:cs="Times New Roman"/>
          <w:i/>
          <w:sz w:val="24"/>
          <w:szCs w:val="24"/>
        </w:rPr>
        <w:t xml:space="preserve">- </w:t>
      </w:r>
      <w:r w:rsidR="00F42195" w:rsidRPr="005E26A3">
        <w:rPr>
          <w:rFonts w:ascii="Times New Roman" w:hAnsi="Times New Roman" w:cs="Times New Roman"/>
          <w:i/>
          <w:sz w:val="24"/>
          <w:szCs w:val="24"/>
        </w:rPr>
        <w:t>S</w:t>
      </w:r>
      <w:r w:rsidRPr="005E26A3">
        <w:rPr>
          <w:rFonts w:ascii="Times New Roman" w:hAnsi="Times New Roman" w:cs="Times New Roman"/>
          <w:i/>
          <w:sz w:val="24"/>
          <w:szCs w:val="24"/>
        </w:rPr>
        <w:t>urse de poluanţi şi instalaţii pentru reţinerea, evacuarea şi dispersia poluanţilor în mediu în timpul organizării de şantier</w:t>
      </w:r>
      <w:r w:rsidR="00EA5221" w:rsidRPr="005E26A3">
        <w:rPr>
          <w:rFonts w:ascii="Times New Roman" w:hAnsi="Times New Roman" w:cs="Times New Roman"/>
          <w:sz w:val="24"/>
          <w:szCs w:val="24"/>
        </w:rPr>
        <w:t>: pentru fiecare factor de mediu sunt descrise in capitolele 6 si 7.</w:t>
      </w:r>
    </w:p>
    <w:p w:rsidR="00EA5221" w:rsidRPr="005E26A3" w:rsidRDefault="00EA5221" w:rsidP="005E26A3">
      <w:pPr>
        <w:autoSpaceDE w:val="0"/>
        <w:autoSpaceDN w:val="0"/>
        <w:adjustRightInd w:val="0"/>
        <w:spacing w:after="0" w:line="360" w:lineRule="auto"/>
        <w:jc w:val="both"/>
        <w:rPr>
          <w:rFonts w:ascii="Times New Roman" w:hAnsi="Times New Roman" w:cs="Times New Roman"/>
          <w:sz w:val="24"/>
          <w:szCs w:val="24"/>
        </w:rPr>
      </w:pPr>
    </w:p>
    <w:p w:rsidR="00BF0B9B" w:rsidRPr="005E26A3" w:rsidRDefault="00BF0B9B" w:rsidP="005E26A3">
      <w:pPr>
        <w:autoSpaceDE w:val="0"/>
        <w:autoSpaceDN w:val="0"/>
        <w:adjustRightInd w:val="0"/>
        <w:spacing w:after="0" w:line="360" w:lineRule="auto"/>
        <w:jc w:val="both"/>
        <w:rPr>
          <w:rFonts w:ascii="Times New Roman" w:hAnsi="Times New Roman" w:cs="Times New Roman"/>
          <w:b/>
          <w:i/>
          <w:sz w:val="24"/>
          <w:szCs w:val="24"/>
        </w:rPr>
      </w:pPr>
      <w:r w:rsidRPr="005E26A3">
        <w:rPr>
          <w:rFonts w:ascii="Times New Roman" w:hAnsi="Times New Roman" w:cs="Times New Roman"/>
          <w:sz w:val="24"/>
          <w:szCs w:val="24"/>
        </w:rPr>
        <w:t xml:space="preserve">    </w:t>
      </w:r>
      <w:r w:rsidR="002B15ED" w:rsidRPr="005E26A3">
        <w:rPr>
          <w:rFonts w:ascii="Times New Roman" w:hAnsi="Times New Roman" w:cs="Times New Roman"/>
          <w:sz w:val="24"/>
          <w:szCs w:val="24"/>
        </w:rPr>
        <w:tab/>
      </w:r>
      <w:r w:rsidRPr="005E26A3">
        <w:rPr>
          <w:rFonts w:ascii="Times New Roman" w:hAnsi="Times New Roman" w:cs="Times New Roman"/>
          <w:sz w:val="24"/>
          <w:szCs w:val="24"/>
        </w:rPr>
        <w:t xml:space="preserve">- </w:t>
      </w:r>
      <w:r w:rsidR="00F42195" w:rsidRPr="005E26A3">
        <w:rPr>
          <w:rFonts w:ascii="Times New Roman" w:hAnsi="Times New Roman" w:cs="Times New Roman"/>
          <w:b/>
          <w:i/>
          <w:sz w:val="24"/>
          <w:szCs w:val="24"/>
        </w:rPr>
        <w:t>D</w:t>
      </w:r>
      <w:r w:rsidRPr="005E26A3">
        <w:rPr>
          <w:rFonts w:ascii="Times New Roman" w:hAnsi="Times New Roman" w:cs="Times New Roman"/>
          <w:b/>
          <w:i/>
          <w:sz w:val="24"/>
          <w:szCs w:val="24"/>
        </w:rPr>
        <w:t>otări şi măsuri prevăzute pentru controlul emisiilor de poluanţi în mediu</w:t>
      </w:r>
    </w:p>
    <w:p w:rsidR="003E26EC" w:rsidRPr="005E26A3" w:rsidRDefault="003E26EC" w:rsidP="005E26A3">
      <w:pPr>
        <w:spacing w:line="360" w:lineRule="auto"/>
        <w:ind w:firstLine="720"/>
        <w:jc w:val="both"/>
        <w:rPr>
          <w:rFonts w:ascii="Times New Roman" w:hAnsi="Times New Roman" w:cs="Times New Roman"/>
          <w:bCs/>
          <w:sz w:val="24"/>
          <w:szCs w:val="24"/>
        </w:rPr>
      </w:pPr>
      <w:r w:rsidRPr="005E26A3">
        <w:rPr>
          <w:rFonts w:ascii="Times New Roman" w:hAnsi="Times New Roman" w:cs="Times New Roman"/>
          <w:bCs/>
          <w:sz w:val="24"/>
          <w:szCs w:val="24"/>
        </w:rPr>
        <w:t>Nu sunt necesare echipamente pentru monitorizarea emisiilor de poluanti in mediu.</w:t>
      </w:r>
    </w:p>
    <w:p w:rsidR="00BF0B9B" w:rsidRPr="005E26A3" w:rsidRDefault="00BF0B9B" w:rsidP="005E26A3">
      <w:pPr>
        <w:autoSpaceDE w:val="0"/>
        <w:autoSpaceDN w:val="0"/>
        <w:adjustRightInd w:val="0"/>
        <w:spacing w:after="0" w:line="360" w:lineRule="auto"/>
        <w:jc w:val="both"/>
        <w:rPr>
          <w:rFonts w:ascii="Times New Roman" w:hAnsi="Times New Roman" w:cs="Times New Roman"/>
          <w:b/>
          <w:sz w:val="24"/>
          <w:szCs w:val="24"/>
        </w:rPr>
      </w:pPr>
      <w:r w:rsidRPr="005E26A3">
        <w:rPr>
          <w:rFonts w:ascii="Times New Roman" w:hAnsi="Times New Roman" w:cs="Times New Roman"/>
          <w:sz w:val="24"/>
          <w:szCs w:val="24"/>
        </w:rPr>
        <w:lastRenderedPageBreak/>
        <w:t xml:space="preserve"> </w:t>
      </w:r>
      <w:r w:rsidR="00867CBC" w:rsidRPr="005E26A3">
        <w:rPr>
          <w:rFonts w:ascii="Times New Roman" w:hAnsi="Times New Roman" w:cs="Times New Roman"/>
          <w:b/>
          <w:sz w:val="24"/>
          <w:szCs w:val="24"/>
        </w:rPr>
        <w:t xml:space="preserve">   </w:t>
      </w:r>
      <w:r w:rsidR="002B15ED" w:rsidRPr="005E26A3">
        <w:rPr>
          <w:rFonts w:ascii="Times New Roman" w:hAnsi="Times New Roman" w:cs="Times New Roman"/>
          <w:b/>
          <w:sz w:val="24"/>
          <w:szCs w:val="24"/>
        </w:rPr>
        <w:tab/>
      </w:r>
      <w:r w:rsidR="00867CBC" w:rsidRPr="005E26A3">
        <w:rPr>
          <w:rFonts w:ascii="Times New Roman" w:hAnsi="Times New Roman" w:cs="Times New Roman"/>
          <w:b/>
          <w:sz w:val="24"/>
          <w:szCs w:val="24"/>
        </w:rPr>
        <w:t>XI. LUCRĂRI DE REFACERE A AMPLASAMENTULUI LA FINALIZAREA INVESTIŢIEI, ÎN CAZ DE ACCIDENTE ŞI/SAU LA ÎNCETAREA ACTIVITĂŢII, ÎN MĂSURA ÎN CARE ACESTE INFORMAŢII SUNT DISPONIBILE:</w:t>
      </w:r>
    </w:p>
    <w:p w:rsidR="00BF0B9B" w:rsidRPr="005E26A3" w:rsidRDefault="00BF0B9B" w:rsidP="005E26A3">
      <w:pPr>
        <w:autoSpaceDE w:val="0"/>
        <w:autoSpaceDN w:val="0"/>
        <w:adjustRightInd w:val="0"/>
        <w:spacing w:after="0" w:line="360" w:lineRule="auto"/>
        <w:jc w:val="both"/>
        <w:rPr>
          <w:rFonts w:ascii="Times New Roman" w:hAnsi="Times New Roman" w:cs="Times New Roman"/>
          <w:i/>
          <w:sz w:val="24"/>
          <w:szCs w:val="24"/>
        </w:rPr>
      </w:pPr>
      <w:r w:rsidRPr="005E26A3">
        <w:rPr>
          <w:rFonts w:ascii="Times New Roman" w:hAnsi="Times New Roman" w:cs="Times New Roman"/>
          <w:sz w:val="24"/>
          <w:szCs w:val="24"/>
        </w:rPr>
        <w:t xml:space="preserve">    - </w:t>
      </w:r>
      <w:r w:rsidR="00F42195" w:rsidRPr="005E26A3">
        <w:rPr>
          <w:rFonts w:ascii="Times New Roman" w:hAnsi="Times New Roman" w:cs="Times New Roman"/>
          <w:i/>
          <w:sz w:val="24"/>
          <w:szCs w:val="24"/>
        </w:rPr>
        <w:t>L</w:t>
      </w:r>
      <w:r w:rsidRPr="005E26A3">
        <w:rPr>
          <w:rFonts w:ascii="Times New Roman" w:hAnsi="Times New Roman" w:cs="Times New Roman"/>
          <w:i/>
          <w:sz w:val="24"/>
          <w:szCs w:val="24"/>
        </w:rPr>
        <w:t>ucrările propuse pentru refacerea amplasamentului la finalizarea investiţiei, în caz de accidente şi/sau la încetarea activităţii</w:t>
      </w:r>
      <w:r w:rsidR="0024320E" w:rsidRPr="005E26A3">
        <w:rPr>
          <w:rFonts w:ascii="Times New Roman" w:hAnsi="Times New Roman" w:cs="Times New Roman"/>
          <w:i/>
          <w:sz w:val="24"/>
          <w:szCs w:val="24"/>
        </w:rPr>
        <w:t>:</w:t>
      </w:r>
    </w:p>
    <w:p w:rsidR="0024320E" w:rsidRPr="005E26A3" w:rsidRDefault="0024320E" w:rsidP="005E26A3">
      <w:p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sz w:val="24"/>
          <w:szCs w:val="24"/>
        </w:rPr>
        <w:tab/>
        <w:t xml:space="preserve">La finalizarea lucrărilor de </w:t>
      </w:r>
      <w:r w:rsidR="00F939A0" w:rsidRPr="005E26A3">
        <w:rPr>
          <w:rFonts w:ascii="Times New Roman" w:hAnsi="Times New Roman" w:cs="Times New Roman"/>
          <w:sz w:val="24"/>
          <w:szCs w:val="24"/>
        </w:rPr>
        <w:t>realizare a forajelor</w:t>
      </w:r>
      <w:r w:rsidRPr="005E26A3">
        <w:rPr>
          <w:rFonts w:ascii="Times New Roman" w:hAnsi="Times New Roman" w:cs="Times New Roman"/>
          <w:sz w:val="24"/>
          <w:szCs w:val="24"/>
        </w:rPr>
        <w:t xml:space="preserve">, terenul </w:t>
      </w:r>
      <w:r w:rsidR="00F939A0" w:rsidRPr="005E26A3">
        <w:rPr>
          <w:rFonts w:ascii="Times New Roman" w:hAnsi="Times New Roman" w:cs="Times New Roman"/>
          <w:sz w:val="24"/>
          <w:szCs w:val="24"/>
        </w:rPr>
        <w:t>va fi prevazut prin imprejmuire, cu o zona de protectie</w:t>
      </w:r>
      <w:r w:rsidRPr="005E26A3">
        <w:rPr>
          <w:rFonts w:ascii="Times New Roman" w:hAnsi="Times New Roman" w:cs="Times New Roman"/>
          <w:sz w:val="24"/>
          <w:szCs w:val="24"/>
        </w:rPr>
        <w:t>.</w:t>
      </w:r>
    </w:p>
    <w:p w:rsidR="0024320E" w:rsidRPr="005E26A3" w:rsidRDefault="0024320E" w:rsidP="005E26A3">
      <w:pPr>
        <w:autoSpaceDE w:val="0"/>
        <w:autoSpaceDN w:val="0"/>
        <w:adjustRightInd w:val="0"/>
        <w:spacing w:after="0" w:line="360" w:lineRule="auto"/>
        <w:jc w:val="both"/>
        <w:rPr>
          <w:rFonts w:ascii="Times New Roman" w:hAnsi="Times New Roman" w:cs="Times New Roman"/>
          <w:sz w:val="24"/>
          <w:szCs w:val="24"/>
        </w:rPr>
      </w:pPr>
    </w:p>
    <w:p w:rsidR="00BF0B9B" w:rsidRPr="005E26A3" w:rsidRDefault="00BF0B9B" w:rsidP="005E26A3">
      <w:pPr>
        <w:autoSpaceDE w:val="0"/>
        <w:autoSpaceDN w:val="0"/>
        <w:adjustRightInd w:val="0"/>
        <w:spacing w:after="0" w:line="360" w:lineRule="auto"/>
        <w:jc w:val="both"/>
        <w:rPr>
          <w:rFonts w:ascii="Times New Roman" w:hAnsi="Times New Roman" w:cs="Times New Roman"/>
          <w:i/>
          <w:sz w:val="24"/>
          <w:szCs w:val="24"/>
        </w:rPr>
      </w:pPr>
      <w:r w:rsidRPr="005E26A3">
        <w:rPr>
          <w:rFonts w:ascii="Times New Roman" w:hAnsi="Times New Roman" w:cs="Times New Roman"/>
          <w:sz w:val="24"/>
          <w:szCs w:val="24"/>
        </w:rPr>
        <w:t xml:space="preserve">    </w:t>
      </w:r>
      <w:r w:rsidR="00F42195" w:rsidRPr="005E26A3">
        <w:rPr>
          <w:rFonts w:ascii="Times New Roman" w:hAnsi="Times New Roman" w:cs="Times New Roman"/>
          <w:sz w:val="24"/>
          <w:szCs w:val="24"/>
        </w:rPr>
        <w:tab/>
      </w:r>
      <w:r w:rsidRPr="005E26A3">
        <w:rPr>
          <w:rFonts w:ascii="Times New Roman" w:hAnsi="Times New Roman" w:cs="Times New Roman"/>
          <w:sz w:val="24"/>
          <w:szCs w:val="24"/>
        </w:rPr>
        <w:t xml:space="preserve">- </w:t>
      </w:r>
      <w:r w:rsidRPr="005E26A3">
        <w:rPr>
          <w:rFonts w:ascii="Times New Roman" w:hAnsi="Times New Roman" w:cs="Times New Roman"/>
          <w:i/>
          <w:sz w:val="24"/>
          <w:szCs w:val="24"/>
        </w:rPr>
        <w:t>aspecte referitoare la prevenirea şi modul de răspuns pentru cazuri de poluări accidentale;</w:t>
      </w:r>
    </w:p>
    <w:p w:rsidR="0024320E" w:rsidRPr="005E26A3" w:rsidRDefault="0024320E" w:rsidP="005E26A3">
      <w:pPr>
        <w:autoSpaceDE w:val="0"/>
        <w:autoSpaceDN w:val="0"/>
        <w:adjustRightInd w:val="0"/>
        <w:spacing w:after="0" w:line="360" w:lineRule="auto"/>
        <w:ind w:firstLine="720"/>
        <w:jc w:val="both"/>
        <w:rPr>
          <w:rFonts w:ascii="Times New Roman" w:hAnsi="Times New Roman" w:cs="Times New Roman"/>
          <w:sz w:val="24"/>
          <w:szCs w:val="24"/>
        </w:rPr>
      </w:pPr>
      <w:r w:rsidRPr="005E26A3">
        <w:rPr>
          <w:rFonts w:ascii="Times New Roman" w:hAnsi="Times New Roman" w:cs="Times New Roman"/>
          <w:sz w:val="24"/>
          <w:szCs w:val="24"/>
        </w:rPr>
        <w:t xml:space="preserve">Pentru evitarea oricăror situații de risc și accidente </w:t>
      </w:r>
      <w:r w:rsidR="003E26EC" w:rsidRPr="005E26A3">
        <w:rPr>
          <w:rFonts w:ascii="Times New Roman" w:hAnsi="Times New Roman" w:cs="Times New Roman"/>
          <w:sz w:val="24"/>
          <w:szCs w:val="24"/>
        </w:rPr>
        <w:t>v</w:t>
      </w:r>
      <w:r w:rsidR="00F42195" w:rsidRPr="005E26A3">
        <w:rPr>
          <w:rFonts w:ascii="Times New Roman" w:hAnsi="Times New Roman" w:cs="Times New Roman"/>
          <w:sz w:val="24"/>
          <w:szCs w:val="24"/>
        </w:rPr>
        <w:t>a f</w:t>
      </w:r>
      <w:r w:rsidR="003E26EC" w:rsidRPr="005E26A3">
        <w:rPr>
          <w:rFonts w:ascii="Times New Roman" w:hAnsi="Times New Roman" w:cs="Times New Roman"/>
          <w:sz w:val="24"/>
          <w:szCs w:val="24"/>
        </w:rPr>
        <w:t>i</w:t>
      </w:r>
      <w:r w:rsidR="00F42195" w:rsidRPr="005E26A3">
        <w:rPr>
          <w:rFonts w:ascii="Times New Roman" w:hAnsi="Times New Roman" w:cs="Times New Roman"/>
          <w:sz w:val="24"/>
          <w:szCs w:val="24"/>
        </w:rPr>
        <w:t xml:space="preserve"> necesar</w:t>
      </w:r>
      <w:r w:rsidRPr="005E26A3">
        <w:rPr>
          <w:rFonts w:ascii="Times New Roman" w:hAnsi="Times New Roman" w:cs="Times New Roman"/>
          <w:sz w:val="24"/>
          <w:szCs w:val="24"/>
        </w:rPr>
        <w:t xml:space="preserve"> respect</w:t>
      </w:r>
      <w:r w:rsidR="003E26EC" w:rsidRPr="005E26A3">
        <w:rPr>
          <w:rFonts w:ascii="Times New Roman" w:hAnsi="Times New Roman" w:cs="Times New Roman"/>
          <w:sz w:val="24"/>
          <w:szCs w:val="24"/>
        </w:rPr>
        <w:t>area</w:t>
      </w:r>
      <w:r w:rsidRPr="005E26A3">
        <w:rPr>
          <w:rFonts w:ascii="Times New Roman" w:hAnsi="Times New Roman" w:cs="Times New Roman"/>
          <w:sz w:val="24"/>
          <w:szCs w:val="24"/>
        </w:rPr>
        <w:t xml:space="preserve"> </w:t>
      </w:r>
      <w:r w:rsidR="003E26EC" w:rsidRPr="005E26A3">
        <w:rPr>
          <w:rFonts w:ascii="Times New Roman" w:hAnsi="Times New Roman" w:cs="Times New Roman"/>
          <w:sz w:val="24"/>
          <w:szCs w:val="24"/>
        </w:rPr>
        <w:t>tuturor</w:t>
      </w:r>
      <w:r w:rsidRPr="005E26A3">
        <w:rPr>
          <w:rFonts w:ascii="Times New Roman" w:hAnsi="Times New Roman" w:cs="Times New Roman"/>
          <w:sz w:val="24"/>
          <w:szCs w:val="24"/>
        </w:rPr>
        <w:t xml:space="preserve"> prescripțiil</w:t>
      </w:r>
      <w:r w:rsidR="003E26EC" w:rsidRPr="005E26A3">
        <w:rPr>
          <w:rFonts w:ascii="Times New Roman" w:hAnsi="Times New Roman" w:cs="Times New Roman"/>
          <w:sz w:val="24"/>
          <w:szCs w:val="24"/>
        </w:rPr>
        <w:t>or</w:t>
      </w:r>
      <w:r w:rsidRPr="005E26A3">
        <w:rPr>
          <w:rFonts w:ascii="Times New Roman" w:hAnsi="Times New Roman" w:cs="Times New Roman"/>
          <w:sz w:val="24"/>
          <w:szCs w:val="24"/>
        </w:rPr>
        <w:t xml:space="preserve"> tehnice, de exploatare și întreținere prevăzute în normativele tehnice de exploatare și întreținere a utilajelor folosite pe durata execuției.</w:t>
      </w:r>
    </w:p>
    <w:p w:rsidR="003E26EC" w:rsidRPr="005E26A3" w:rsidRDefault="0024320E" w:rsidP="005E26A3">
      <w:pPr>
        <w:autoSpaceDE w:val="0"/>
        <w:autoSpaceDN w:val="0"/>
        <w:adjustRightInd w:val="0"/>
        <w:spacing w:after="0" w:line="360" w:lineRule="auto"/>
        <w:ind w:firstLine="720"/>
        <w:jc w:val="both"/>
        <w:rPr>
          <w:rFonts w:ascii="Times New Roman" w:hAnsi="Times New Roman" w:cs="Times New Roman"/>
          <w:sz w:val="24"/>
          <w:szCs w:val="24"/>
        </w:rPr>
      </w:pPr>
      <w:r w:rsidRPr="005E26A3">
        <w:rPr>
          <w:rFonts w:ascii="Times New Roman" w:hAnsi="Times New Roman" w:cs="Times New Roman"/>
          <w:sz w:val="24"/>
          <w:szCs w:val="24"/>
        </w:rPr>
        <w:t xml:space="preserve">În cazul apriției unor scurgeri accidentale de produse petroliere, fie de la mijloacele de transport cu care </w:t>
      </w:r>
      <w:r w:rsidR="003E26EC" w:rsidRPr="005E26A3">
        <w:rPr>
          <w:rFonts w:ascii="Times New Roman" w:hAnsi="Times New Roman" w:cs="Times New Roman"/>
          <w:sz w:val="24"/>
          <w:szCs w:val="24"/>
        </w:rPr>
        <w:t>sunt transportate</w:t>
      </w:r>
      <w:r w:rsidRPr="005E26A3">
        <w:rPr>
          <w:rFonts w:ascii="Times New Roman" w:hAnsi="Times New Roman" w:cs="Times New Roman"/>
          <w:sz w:val="24"/>
          <w:szCs w:val="24"/>
        </w:rPr>
        <w:t xml:space="preserve"> diverse materiale, fie de la utilajele folosite, factorul de mediu care poate fi afectat este solul; în acest caz se recomandă achiziționarea de material absorbant pentru intervenția promptă în caz de apariție a unor scurgeri de produse petroliere. </w:t>
      </w:r>
      <w:r w:rsidR="00B508AA" w:rsidRPr="005E26A3">
        <w:rPr>
          <w:rFonts w:ascii="Times New Roman" w:hAnsi="Times New Roman" w:cs="Times New Roman"/>
          <w:sz w:val="24"/>
          <w:szCs w:val="24"/>
        </w:rPr>
        <w:t xml:space="preserve"> </w:t>
      </w:r>
    </w:p>
    <w:p w:rsidR="0024320E" w:rsidRPr="005E26A3" w:rsidRDefault="0024320E" w:rsidP="005E26A3">
      <w:pPr>
        <w:autoSpaceDE w:val="0"/>
        <w:autoSpaceDN w:val="0"/>
        <w:adjustRightInd w:val="0"/>
        <w:spacing w:after="0" w:line="360" w:lineRule="auto"/>
        <w:ind w:firstLine="720"/>
        <w:jc w:val="both"/>
        <w:rPr>
          <w:rFonts w:ascii="Times New Roman" w:hAnsi="Times New Roman" w:cs="Times New Roman"/>
          <w:sz w:val="24"/>
          <w:szCs w:val="24"/>
        </w:rPr>
      </w:pPr>
      <w:r w:rsidRPr="005E26A3">
        <w:rPr>
          <w:rFonts w:ascii="Times New Roman" w:hAnsi="Times New Roman" w:cs="Times New Roman"/>
          <w:sz w:val="24"/>
          <w:szCs w:val="24"/>
        </w:rPr>
        <w:t xml:space="preserve">Deșeurile pot deveni o sursă de poluare a solului, astfel </w:t>
      </w:r>
      <w:r w:rsidR="00B508AA" w:rsidRPr="005E26A3">
        <w:rPr>
          <w:rFonts w:ascii="Times New Roman" w:hAnsi="Times New Roman" w:cs="Times New Roman"/>
          <w:sz w:val="24"/>
          <w:szCs w:val="24"/>
        </w:rPr>
        <w:t xml:space="preserve">ca </w:t>
      </w:r>
      <w:r w:rsidR="003E26EC" w:rsidRPr="005E26A3">
        <w:rPr>
          <w:rFonts w:ascii="Times New Roman" w:hAnsi="Times New Roman" w:cs="Times New Roman"/>
          <w:sz w:val="24"/>
          <w:szCs w:val="24"/>
        </w:rPr>
        <w:t>v</w:t>
      </w:r>
      <w:r w:rsidR="00B508AA" w:rsidRPr="005E26A3">
        <w:rPr>
          <w:rFonts w:ascii="Times New Roman" w:hAnsi="Times New Roman" w:cs="Times New Roman"/>
          <w:sz w:val="24"/>
          <w:szCs w:val="24"/>
        </w:rPr>
        <w:t>a f</w:t>
      </w:r>
      <w:r w:rsidR="003E26EC" w:rsidRPr="005E26A3">
        <w:rPr>
          <w:rFonts w:ascii="Times New Roman" w:hAnsi="Times New Roman" w:cs="Times New Roman"/>
          <w:sz w:val="24"/>
          <w:szCs w:val="24"/>
        </w:rPr>
        <w:t>i</w:t>
      </w:r>
      <w:r w:rsidRPr="005E26A3">
        <w:rPr>
          <w:rFonts w:ascii="Times New Roman" w:hAnsi="Times New Roman" w:cs="Times New Roman"/>
          <w:sz w:val="24"/>
          <w:szCs w:val="24"/>
        </w:rPr>
        <w:t xml:space="preserve"> necesară instituirea unui management corespunzător al acestora, respectiv amenajarea unor spații corespunzătoare pentru depozitarea controlată a  deșeurilor produse pentru a evita riscul ca aceste deșeuri să ajungă pe terenurile învecinate sau să fie depozitate necontrolat în incinta obiectivului. Este necesar ca deșeurile să fie predate periodic către societățile valorificatoare, pentru a se evita umplerea peste capacitate a pubelelor</w:t>
      </w:r>
      <w:r w:rsidR="003E26EC" w:rsidRPr="005E26A3">
        <w:rPr>
          <w:rFonts w:ascii="Times New Roman" w:hAnsi="Times New Roman" w:cs="Times New Roman"/>
          <w:sz w:val="24"/>
          <w:szCs w:val="24"/>
        </w:rPr>
        <w:t>.</w:t>
      </w:r>
    </w:p>
    <w:p w:rsidR="00BF0B9B" w:rsidRPr="005E26A3" w:rsidRDefault="00BF0B9B" w:rsidP="005E26A3">
      <w:pPr>
        <w:autoSpaceDE w:val="0"/>
        <w:autoSpaceDN w:val="0"/>
        <w:adjustRightInd w:val="0"/>
        <w:spacing w:after="0" w:line="360" w:lineRule="auto"/>
        <w:jc w:val="both"/>
        <w:rPr>
          <w:rFonts w:ascii="Times New Roman" w:hAnsi="Times New Roman" w:cs="Times New Roman"/>
          <w:i/>
          <w:sz w:val="24"/>
          <w:szCs w:val="24"/>
        </w:rPr>
      </w:pPr>
      <w:r w:rsidRPr="005E26A3">
        <w:rPr>
          <w:rFonts w:ascii="Times New Roman" w:hAnsi="Times New Roman" w:cs="Times New Roman"/>
          <w:sz w:val="24"/>
          <w:szCs w:val="24"/>
        </w:rPr>
        <w:t xml:space="preserve">    </w:t>
      </w:r>
      <w:r w:rsidR="00B508AA" w:rsidRPr="005E26A3">
        <w:rPr>
          <w:rFonts w:ascii="Times New Roman" w:hAnsi="Times New Roman" w:cs="Times New Roman"/>
          <w:sz w:val="24"/>
          <w:szCs w:val="24"/>
        </w:rPr>
        <w:tab/>
      </w:r>
      <w:r w:rsidRPr="005E26A3">
        <w:rPr>
          <w:rFonts w:ascii="Times New Roman" w:hAnsi="Times New Roman" w:cs="Times New Roman"/>
          <w:i/>
          <w:sz w:val="24"/>
          <w:szCs w:val="24"/>
        </w:rPr>
        <w:t xml:space="preserve">- </w:t>
      </w:r>
      <w:r w:rsidR="00B508AA" w:rsidRPr="005E26A3">
        <w:rPr>
          <w:rFonts w:ascii="Times New Roman" w:hAnsi="Times New Roman" w:cs="Times New Roman"/>
          <w:i/>
          <w:sz w:val="24"/>
          <w:szCs w:val="24"/>
        </w:rPr>
        <w:t>A</w:t>
      </w:r>
      <w:r w:rsidRPr="005E26A3">
        <w:rPr>
          <w:rFonts w:ascii="Times New Roman" w:hAnsi="Times New Roman" w:cs="Times New Roman"/>
          <w:i/>
          <w:sz w:val="24"/>
          <w:szCs w:val="24"/>
        </w:rPr>
        <w:t>specte referitoare la închiderea/dezafectarea/demolarea instalaţiei</w:t>
      </w:r>
      <w:r w:rsidR="0024320E" w:rsidRPr="005E26A3">
        <w:rPr>
          <w:rFonts w:ascii="Times New Roman" w:hAnsi="Times New Roman" w:cs="Times New Roman"/>
          <w:i/>
          <w:sz w:val="24"/>
          <w:szCs w:val="24"/>
        </w:rPr>
        <w:t>:</w:t>
      </w:r>
    </w:p>
    <w:p w:rsidR="0024320E" w:rsidRPr="005E26A3" w:rsidRDefault="0024320E" w:rsidP="005E26A3">
      <w:pPr>
        <w:pStyle w:val="Listparagraf"/>
        <w:numPr>
          <w:ilvl w:val="0"/>
          <w:numId w:val="8"/>
        </w:num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sz w:val="24"/>
          <w:szCs w:val="24"/>
        </w:rPr>
        <w:t xml:space="preserve">materialele rezultate în urma dezafectării </w:t>
      </w:r>
      <w:r w:rsidR="003E26EC" w:rsidRPr="005E26A3">
        <w:rPr>
          <w:rFonts w:ascii="Times New Roman" w:hAnsi="Times New Roman" w:cs="Times New Roman"/>
          <w:sz w:val="24"/>
          <w:szCs w:val="24"/>
        </w:rPr>
        <w:t>se vor</w:t>
      </w:r>
      <w:r w:rsidRPr="005E26A3">
        <w:rPr>
          <w:rFonts w:ascii="Times New Roman" w:hAnsi="Times New Roman" w:cs="Times New Roman"/>
          <w:sz w:val="24"/>
          <w:szCs w:val="24"/>
        </w:rPr>
        <w:t xml:space="preserve"> valorifica prin firme autorizate sau, după caz</w:t>
      </w:r>
      <w:r w:rsidR="00B508AA" w:rsidRPr="005E26A3">
        <w:rPr>
          <w:rFonts w:ascii="Times New Roman" w:hAnsi="Times New Roman" w:cs="Times New Roman"/>
          <w:sz w:val="24"/>
          <w:szCs w:val="24"/>
        </w:rPr>
        <w:t>,</w:t>
      </w:r>
      <w:r w:rsidRPr="005E26A3">
        <w:rPr>
          <w:rFonts w:ascii="Times New Roman" w:hAnsi="Times New Roman" w:cs="Times New Roman"/>
          <w:sz w:val="24"/>
          <w:szCs w:val="24"/>
        </w:rPr>
        <w:t xml:space="preserve"> eliminate;</w:t>
      </w:r>
    </w:p>
    <w:p w:rsidR="0024320E" w:rsidRPr="005E26A3" w:rsidRDefault="003E26EC" w:rsidP="005E26A3">
      <w:pPr>
        <w:pStyle w:val="Listparagraf"/>
        <w:numPr>
          <w:ilvl w:val="0"/>
          <w:numId w:val="8"/>
        </w:num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sz w:val="24"/>
          <w:szCs w:val="24"/>
        </w:rPr>
        <w:t>se v</w:t>
      </w:r>
      <w:r w:rsidR="0024320E" w:rsidRPr="005E26A3">
        <w:rPr>
          <w:rFonts w:ascii="Times New Roman" w:hAnsi="Times New Roman" w:cs="Times New Roman"/>
          <w:sz w:val="24"/>
          <w:szCs w:val="24"/>
        </w:rPr>
        <w:t xml:space="preserve">a </w:t>
      </w:r>
      <w:r w:rsidR="00B508AA" w:rsidRPr="005E26A3">
        <w:rPr>
          <w:rFonts w:ascii="Times New Roman" w:hAnsi="Times New Roman" w:cs="Times New Roman"/>
          <w:sz w:val="24"/>
          <w:szCs w:val="24"/>
        </w:rPr>
        <w:t>f</w:t>
      </w:r>
      <w:r w:rsidRPr="005E26A3">
        <w:rPr>
          <w:rFonts w:ascii="Times New Roman" w:hAnsi="Times New Roman" w:cs="Times New Roman"/>
          <w:sz w:val="24"/>
          <w:szCs w:val="24"/>
        </w:rPr>
        <w:t>a</w:t>
      </w:r>
      <w:r w:rsidR="00B508AA" w:rsidRPr="005E26A3">
        <w:rPr>
          <w:rFonts w:ascii="Times New Roman" w:hAnsi="Times New Roman" w:cs="Times New Roman"/>
          <w:sz w:val="24"/>
          <w:szCs w:val="24"/>
        </w:rPr>
        <w:t xml:space="preserve"> </w:t>
      </w:r>
      <w:r w:rsidR="0024320E" w:rsidRPr="005E26A3">
        <w:rPr>
          <w:rFonts w:ascii="Times New Roman" w:hAnsi="Times New Roman" w:cs="Times New Roman"/>
          <w:sz w:val="24"/>
          <w:szCs w:val="24"/>
        </w:rPr>
        <w:t>refac</w:t>
      </w:r>
      <w:r w:rsidRPr="005E26A3">
        <w:rPr>
          <w:rFonts w:ascii="Times New Roman" w:hAnsi="Times New Roman" w:cs="Times New Roman"/>
          <w:sz w:val="24"/>
          <w:szCs w:val="24"/>
        </w:rPr>
        <w:t>e</w:t>
      </w:r>
      <w:r w:rsidR="0024320E" w:rsidRPr="005E26A3">
        <w:rPr>
          <w:rFonts w:ascii="Times New Roman" w:hAnsi="Times New Roman" w:cs="Times New Roman"/>
          <w:sz w:val="24"/>
          <w:szCs w:val="24"/>
        </w:rPr>
        <w:t xml:space="preserve"> amplasamentul </w:t>
      </w:r>
      <w:r w:rsidRPr="005E26A3">
        <w:rPr>
          <w:rFonts w:ascii="Times New Roman" w:hAnsi="Times New Roman" w:cs="Times New Roman"/>
          <w:sz w:val="24"/>
          <w:szCs w:val="24"/>
        </w:rPr>
        <w:t xml:space="preserve">prin </w:t>
      </w:r>
      <w:r w:rsidR="003674E7" w:rsidRPr="005E26A3">
        <w:rPr>
          <w:rFonts w:ascii="Times New Roman" w:hAnsi="Times New Roman" w:cs="Times New Roman"/>
          <w:sz w:val="24"/>
          <w:szCs w:val="24"/>
        </w:rPr>
        <w:t>redarea acestuia circuitului agricol</w:t>
      </w:r>
      <w:r w:rsidR="0024320E" w:rsidRPr="005E26A3">
        <w:rPr>
          <w:rFonts w:ascii="Times New Roman" w:hAnsi="Times New Roman" w:cs="Times New Roman"/>
          <w:sz w:val="24"/>
          <w:szCs w:val="24"/>
        </w:rPr>
        <w:t>.</w:t>
      </w:r>
    </w:p>
    <w:p w:rsidR="0024320E" w:rsidRPr="005E26A3" w:rsidRDefault="0024320E" w:rsidP="005E26A3">
      <w:pPr>
        <w:autoSpaceDE w:val="0"/>
        <w:autoSpaceDN w:val="0"/>
        <w:adjustRightInd w:val="0"/>
        <w:spacing w:after="0" w:line="360" w:lineRule="auto"/>
        <w:jc w:val="both"/>
        <w:rPr>
          <w:rFonts w:ascii="Times New Roman" w:hAnsi="Times New Roman" w:cs="Times New Roman"/>
          <w:sz w:val="24"/>
          <w:szCs w:val="24"/>
        </w:rPr>
      </w:pPr>
    </w:p>
    <w:p w:rsidR="00BF0B9B" w:rsidRPr="005E26A3" w:rsidRDefault="00BF0B9B" w:rsidP="005E26A3">
      <w:pPr>
        <w:autoSpaceDE w:val="0"/>
        <w:autoSpaceDN w:val="0"/>
        <w:adjustRightInd w:val="0"/>
        <w:spacing w:after="0" w:line="360" w:lineRule="auto"/>
        <w:jc w:val="both"/>
        <w:rPr>
          <w:rFonts w:ascii="Times New Roman" w:hAnsi="Times New Roman" w:cs="Times New Roman"/>
          <w:i/>
          <w:sz w:val="24"/>
          <w:szCs w:val="24"/>
        </w:rPr>
      </w:pPr>
      <w:r w:rsidRPr="005E26A3">
        <w:rPr>
          <w:rFonts w:ascii="Times New Roman" w:hAnsi="Times New Roman" w:cs="Times New Roman"/>
          <w:i/>
          <w:sz w:val="24"/>
          <w:szCs w:val="24"/>
        </w:rPr>
        <w:t xml:space="preserve">    </w:t>
      </w:r>
      <w:r w:rsidR="00B508AA" w:rsidRPr="005E26A3">
        <w:rPr>
          <w:rFonts w:ascii="Times New Roman" w:hAnsi="Times New Roman" w:cs="Times New Roman"/>
          <w:i/>
          <w:sz w:val="24"/>
          <w:szCs w:val="24"/>
        </w:rPr>
        <w:tab/>
      </w:r>
      <w:r w:rsidRPr="005E26A3">
        <w:rPr>
          <w:rFonts w:ascii="Times New Roman" w:hAnsi="Times New Roman" w:cs="Times New Roman"/>
          <w:i/>
          <w:sz w:val="24"/>
          <w:szCs w:val="24"/>
        </w:rPr>
        <w:t xml:space="preserve">- </w:t>
      </w:r>
      <w:r w:rsidR="00B508AA" w:rsidRPr="005E26A3">
        <w:rPr>
          <w:rFonts w:ascii="Times New Roman" w:hAnsi="Times New Roman" w:cs="Times New Roman"/>
          <w:i/>
          <w:sz w:val="24"/>
          <w:szCs w:val="24"/>
        </w:rPr>
        <w:t>M</w:t>
      </w:r>
      <w:r w:rsidRPr="005E26A3">
        <w:rPr>
          <w:rFonts w:ascii="Times New Roman" w:hAnsi="Times New Roman" w:cs="Times New Roman"/>
          <w:i/>
          <w:sz w:val="24"/>
          <w:szCs w:val="24"/>
        </w:rPr>
        <w:t>odalităţi de refacere a stării iniţiale/reabilitare în vederea utilizării ulterioare a terenului.</w:t>
      </w:r>
    </w:p>
    <w:p w:rsidR="00B508AA" w:rsidRPr="005E26A3" w:rsidRDefault="00867CBC" w:rsidP="005E26A3">
      <w:pPr>
        <w:pStyle w:val="Listparagraf"/>
        <w:numPr>
          <w:ilvl w:val="0"/>
          <w:numId w:val="8"/>
        </w:numPr>
        <w:autoSpaceDE w:val="0"/>
        <w:autoSpaceDN w:val="0"/>
        <w:adjustRightInd w:val="0"/>
        <w:spacing w:after="0" w:line="360" w:lineRule="auto"/>
        <w:jc w:val="both"/>
        <w:rPr>
          <w:rFonts w:ascii="Times New Roman" w:hAnsi="Times New Roman" w:cs="Times New Roman"/>
          <w:sz w:val="24"/>
          <w:szCs w:val="24"/>
        </w:rPr>
      </w:pPr>
      <w:r w:rsidRPr="005E26A3">
        <w:rPr>
          <w:rFonts w:ascii="Times New Roman" w:hAnsi="Times New Roman" w:cs="Times New Roman"/>
          <w:b/>
          <w:i/>
          <w:sz w:val="24"/>
          <w:szCs w:val="24"/>
        </w:rPr>
        <w:t xml:space="preserve"> </w:t>
      </w:r>
      <w:r w:rsidR="003674E7" w:rsidRPr="005E26A3">
        <w:rPr>
          <w:rFonts w:ascii="Times New Roman" w:hAnsi="Times New Roman" w:cs="Times New Roman"/>
          <w:sz w:val="24"/>
          <w:szCs w:val="24"/>
        </w:rPr>
        <w:t>Nu este cazul</w:t>
      </w:r>
      <w:r w:rsidR="00B508AA" w:rsidRPr="005E26A3">
        <w:rPr>
          <w:rFonts w:ascii="Times New Roman" w:hAnsi="Times New Roman" w:cs="Times New Roman"/>
          <w:sz w:val="24"/>
          <w:szCs w:val="24"/>
        </w:rPr>
        <w:t>.</w:t>
      </w:r>
    </w:p>
    <w:p w:rsidR="00E2107C" w:rsidRDefault="00E2107C" w:rsidP="005E26A3">
      <w:pPr>
        <w:spacing w:line="360" w:lineRule="auto"/>
        <w:rPr>
          <w:rFonts w:ascii="Times New Roman" w:hAnsi="Times New Roman" w:cs="Times New Roman"/>
          <w:sz w:val="24"/>
          <w:szCs w:val="24"/>
        </w:rPr>
      </w:pPr>
    </w:p>
    <w:p w:rsidR="005E26A3" w:rsidRPr="005E26A3" w:rsidRDefault="005E26A3" w:rsidP="005E26A3">
      <w:pPr>
        <w:spacing w:line="360" w:lineRule="auto"/>
        <w:rPr>
          <w:rFonts w:ascii="Times New Roman" w:hAnsi="Times New Roman" w:cs="Times New Roman"/>
          <w:sz w:val="24"/>
          <w:szCs w:val="24"/>
        </w:rPr>
      </w:pPr>
    </w:p>
    <w:p w:rsidR="00867CBC" w:rsidRPr="005E26A3" w:rsidRDefault="00BF0B9B" w:rsidP="005E26A3">
      <w:pPr>
        <w:spacing w:line="360" w:lineRule="auto"/>
        <w:jc w:val="both"/>
        <w:rPr>
          <w:rFonts w:ascii="Times New Roman" w:hAnsi="Times New Roman" w:cs="Times New Roman"/>
          <w:sz w:val="24"/>
          <w:szCs w:val="24"/>
        </w:rPr>
      </w:pPr>
      <w:r w:rsidRPr="005E26A3">
        <w:rPr>
          <w:rFonts w:ascii="Times New Roman" w:hAnsi="Times New Roman" w:cs="Times New Roman"/>
          <w:sz w:val="24"/>
          <w:szCs w:val="24"/>
        </w:rPr>
        <w:lastRenderedPageBreak/>
        <w:t xml:space="preserve">  </w:t>
      </w:r>
      <w:r w:rsidR="002B15ED" w:rsidRPr="005E26A3">
        <w:rPr>
          <w:rFonts w:ascii="Times New Roman" w:hAnsi="Times New Roman" w:cs="Times New Roman"/>
          <w:sz w:val="24"/>
          <w:szCs w:val="24"/>
        </w:rPr>
        <w:tab/>
      </w:r>
      <w:r w:rsidR="00867CBC" w:rsidRPr="005E26A3">
        <w:rPr>
          <w:rFonts w:ascii="Times New Roman" w:hAnsi="Times New Roman" w:cs="Times New Roman"/>
          <w:b/>
          <w:sz w:val="24"/>
          <w:szCs w:val="24"/>
        </w:rPr>
        <w:t>XII. PENTRU PROIECTELE CARE INTRĂ SUB INCIDENŢA PREVEDERILOR ART. 28 DIN ORDONANŢA DE URGENŢĂ A GUVERNULUI NR. 57/2007 PRIVIND REGIMUL ARIILOR NATURALE PROTEJATE</w:t>
      </w:r>
      <w:r w:rsidRPr="005E26A3">
        <w:rPr>
          <w:rFonts w:ascii="Times New Roman" w:hAnsi="Times New Roman" w:cs="Times New Roman"/>
          <w:sz w:val="24"/>
          <w:szCs w:val="24"/>
        </w:rPr>
        <w:t xml:space="preserve">, conservarea habitatelor naturale, a florei şi faunei sălbatice, aprobată cu modificări şi completări prin </w:t>
      </w:r>
      <w:r w:rsidRPr="005E26A3">
        <w:rPr>
          <w:rFonts w:ascii="Times New Roman" w:hAnsi="Times New Roman" w:cs="Times New Roman"/>
          <w:sz w:val="24"/>
          <w:szCs w:val="24"/>
          <w:u w:val="single"/>
        </w:rPr>
        <w:t>Legea nr. 49/2011</w:t>
      </w:r>
      <w:r w:rsidRPr="005E26A3">
        <w:rPr>
          <w:rFonts w:ascii="Times New Roman" w:hAnsi="Times New Roman" w:cs="Times New Roman"/>
          <w:sz w:val="24"/>
          <w:szCs w:val="24"/>
        </w:rPr>
        <w:t>, cu modificările şi completările ulterioare, memoriul va fi completat cu următoarele:</w:t>
      </w:r>
      <w:r w:rsidR="00E2107C" w:rsidRPr="005E26A3">
        <w:rPr>
          <w:rFonts w:ascii="Times New Roman" w:hAnsi="Times New Roman" w:cs="Times New Roman"/>
          <w:sz w:val="24"/>
          <w:szCs w:val="24"/>
        </w:rPr>
        <w:t xml:space="preserve"> </w:t>
      </w:r>
    </w:p>
    <w:p w:rsidR="00E2107C" w:rsidRPr="005E26A3" w:rsidRDefault="00E2107C" w:rsidP="005E26A3">
      <w:pPr>
        <w:spacing w:line="360" w:lineRule="auto"/>
        <w:ind w:firstLine="720"/>
        <w:jc w:val="both"/>
        <w:rPr>
          <w:rFonts w:ascii="Times New Roman" w:hAnsi="Times New Roman" w:cs="Times New Roman"/>
          <w:sz w:val="24"/>
          <w:szCs w:val="24"/>
        </w:rPr>
      </w:pPr>
      <w:r w:rsidRPr="005E26A3">
        <w:rPr>
          <w:rFonts w:ascii="Times New Roman" w:hAnsi="Times New Roman" w:cs="Times New Roman"/>
          <w:sz w:val="24"/>
          <w:szCs w:val="24"/>
        </w:rPr>
        <w:t xml:space="preserve">Amplasamentul nu se află în interiorul sau în vecinătatea unei arii naturale protejate de tip </w:t>
      </w:r>
      <w:r w:rsidR="00867CBC" w:rsidRPr="005E26A3">
        <w:rPr>
          <w:rFonts w:ascii="Times New Roman" w:hAnsi="Times New Roman" w:cs="Times New Roman"/>
          <w:sz w:val="24"/>
          <w:szCs w:val="24"/>
        </w:rPr>
        <w:t>SIT NATURA 2000</w:t>
      </w:r>
      <w:r w:rsidRPr="005E26A3">
        <w:rPr>
          <w:rFonts w:ascii="Times New Roman" w:hAnsi="Times New Roman" w:cs="Times New Roman"/>
          <w:sz w:val="24"/>
          <w:szCs w:val="24"/>
        </w:rPr>
        <w:t>.</w:t>
      </w:r>
    </w:p>
    <w:p w:rsidR="00C268D5" w:rsidRPr="005E26A3" w:rsidRDefault="00C268D5" w:rsidP="005E26A3">
      <w:pPr>
        <w:widowControl w:val="0"/>
        <w:autoSpaceDE w:val="0"/>
        <w:autoSpaceDN w:val="0"/>
        <w:adjustRightInd w:val="0"/>
        <w:spacing w:after="0" w:line="360" w:lineRule="auto"/>
        <w:ind w:firstLine="720"/>
        <w:jc w:val="both"/>
        <w:rPr>
          <w:rFonts w:ascii="Times New Roman" w:hAnsi="Times New Roman" w:cs="Times New Roman"/>
          <w:b/>
          <w:sz w:val="24"/>
          <w:szCs w:val="24"/>
        </w:rPr>
      </w:pPr>
      <w:r w:rsidRPr="005E26A3">
        <w:rPr>
          <w:rFonts w:ascii="Times New Roman" w:hAnsi="Times New Roman" w:cs="Times New Roman"/>
          <w:b/>
          <w:sz w:val="24"/>
          <w:szCs w:val="24"/>
        </w:rPr>
        <w:t>In concluzie, prin realizarea investitiei,</w:t>
      </w:r>
      <w:r w:rsidRPr="005E26A3">
        <w:rPr>
          <w:rFonts w:ascii="Times New Roman" w:eastAsia="Calibri" w:hAnsi="Times New Roman" w:cs="Times New Roman"/>
          <w:b/>
          <w:sz w:val="24"/>
          <w:szCs w:val="24"/>
        </w:rPr>
        <w:t xml:space="preserve"> </w:t>
      </w:r>
      <w:r w:rsidRPr="005E26A3">
        <w:rPr>
          <w:rFonts w:ascii="Times New Roman" w:hAnsi="Times New Roman" w:cs="Times New Roman"/>
          <w:b/>
          <w:sz w:val="24"/>
          <w:szCs w:val="24"/>
        </w:rPr>
        <w:t xml:space="preserve">impactul asupra factorilor de </w:t>
      </w:r>
      <w:r w:rsidRPr="005E26A3">
        <w:rPr>
          <w:rFonts w:ascii="Times New Roman" w:eastAsia="Calibri" w:hAnsi="Times New Roman" w:cs="Times New Roman"/>
          <w:b/>
          <w:sz w:val="24"/>
          <w:szCs w:val="24"/>
        </w:rPr>
        <w:t>mediu</w:t>
      </w:r>
      <w:r w:rsidRPr="005E26A3">
        <w:rPr>
          <w:rFonts w:ascii="Times New Roman" w:hAnsi="Times New Roman" w:cs="Times New Roman"/>
          <w:b/>
          <w:sz w:val="24"/>
          <w:szCs w:val="24"/>
        </w:rPr>
        <w:t xml:space="preserve"> </w:t>
      </w:r>
      <w:r w:rsidRPr="005E26A3">
        <w:rPr>
          <w:rFonts w:ascii="Times New Roman" w:eastAsia="Calibri" w:hAnsi="Times New Roman" w:cs="Times New Roman"/>
          <w:b/>
          <w:sz w:val="24"/>
          <w:szCs w:val="24"/>
        </w:rPr>
        <w:t xml:space="preserve">este </w:t>
      </w:r>
      <w:r w:rsidRPr="005E26A3">
        <w:rPr>
          <w:rFonts w:ascii="Times New Roman" w:hAnsi="Times New Roman" w:cs="Times New Roman"/>
          <w:b/>
          <w:sz w:val="24"/>
          <w:szCs w:val="24"/>
        </w:rPr>
        <w:t>nesemnificativ.</w:t>
      </w:r>
    </w:p>
    <w:p w:rsidR="00C268D5" w:rsidRPr="005E26A3" w:rsidRDefault="00C268D5" w:rsidP="005E26A3">
      <w:pPr>
        <w:widowControl w:val="0"/>
        <w:autoSpaceDE w:val="0"/>
        <w:autoSpaceDN w:val="0"/>
        <w:adjustRightInd w:val="0"/>
        <w:spacing w:after="0" w:line="360" w:lineRule="auto"/>
        <w:jc w:val="both"/>
        <w:rPr>
          <w:rFonts w:ascii="Times New Roman" w:hAnsi="Times New Roman" w:cs="Times New Roman"/>
          <w:b/>
          <w:sz w:val="24"/>
          <w:szCs w:val="24"/>
        </w:rPr>
      </w:pPr>
    </w:p>
    <w:p w:rsidR="00B023A6" w:rsidRPr="005E26A3" w:rsidRDefault="00B023A6" w:rsidP="005E26A3">
      <w:pPr>
        <w:widowControl w:val="0"/>
        <w:autoSpaceDE w:val="0"/>
        <w:autoSpaceDN w:val="0"/>
        <w:adjustRightInd w:val="0"/>
        <w:spacing w:after="0" w:line="360" w:lineRule="auto"/>
        <w:ind w:firstLine="180"/>
        <w:jc w:val="both"/>
        <w:rPr>
          <w:rFonts w:ascii="Times New Roman" w:eastAsia="Times New Roman" w:hAnsi="Times New Roman" w:cs="Times New Roman"/>
          <w:b/>
          <w:sz w:val="24"/>
          <w:szCs w:val="24"/>
          <w:lang w:val="ro-RO"/>
        </w:rPr>
      </w:pPr>
      <w:r w:rsidRPr="005E26A3">
        <w:rPr>
          <w:rFonts w:ascii="Times New Roman" w:hAnsi="Times New Roman" w:cs="Times New Roman"/>
          <w:b/>
          <w:sz w:val="24"/>
          <w:szCs w:val="24"/>
        </w:rPr>
        <w:t>XIII.</w:t>
      </w:r>
      <w:r w:rsidRPr="005E26A3">
        <w:rPr>
          <w:rFonts w:ascii="Times New Roman" w:eastAsia="Times New Roman" w:hAnsi="Times New Roman" w:cs="Times New Roman"/>
          <w:b/>
          <w:sz w:val="24"/>
          <w:szCs w:val="24"/>
          <w:lang w:val="ro-RO"/>
        </w:rPr>
        <w:t xml:space="preserve"> ANEXE - PIESE DESENATE</w:t>
      </w:r>
    </w:p>
    <w:p w:rsidR="003E26EC" w:rsidRPr="005E26A3" w:rsidRDefault="003E26EC" w:rsidP="005E26A3">
      <w:pPr>
        <w:autoSpaceDE w:val="0"/>
        <w:autoSpaceDN w:val="0"/>
        <w:adjustRightInd w:val="0"/>
        <w:spacing w:after="0" w:line="360" w:lineRule="auto"/>
        <w:ind w:firstLine="720"/>
        <w:jc w:val="both"/>
        <w:rPr>
          <w:rFonts w:ascii="Times New Roman" w:eastAsia="Calibri" w:hAnsi="Times New Roman" w:cs="Times New Roman"/>
          <w:sz w:val="24"/>
          <w:szCs w:val="24"/>
          <w:lang w:val="it-IT"/>
        </w:rPr>
      </w:pPr>
      <w:r w:rsidRPr="005E26A3">
        <w:rPr>
          <w:rFonts w:ascii="Times New Roman" w:eastAsia="Calibri" w:hAnsi="Times New Roman" w:cs="Times New Roman"/>
          <w:sz w:val="24"/>
          <w:szCs w:val="24"/>
          <w:lang w:val="it-IT"/>
        </w:rPr>
        <w:t xml:space="preserve">- Certificatul de urbanism nr. </w:t>
      </w:r>
      <w:r w:rsidR="003674E7" w:rsidRPr="005E26A3">
        <w:rPr>
          <w:rFonts w:ascii="Times New Roman" w:eastAsia="Arial" w:hAnsi="Times New Roman" w:cs="Times New Roman"/>
          <w:sz w:val="24"/>
          <w:szCs w:val="24"/>
        </w:rPr>
        <w:t>14</w:t>
      </w:r>
      <w:r w:rsidRPr="005E26A3">
        <w:rPr>
          <w:rFonts w:ascii="Times New Roman" w:eastAsia="Arial" w:hAnsi="Times New Roman" w:cs="Times New Roman"/>
          <w:sz w:val="24"/>
          <w:szCs w:val="24"/>
        </w:rPr>
        <w:t xml:space="preserve"> din </w:t>
      </w:r>
      <w:r w:rsidR="003674E7" w:rsidRPr="005E26A3">
        <w:rPr>
          <w:rFonts w:ascii="Times New Roman" w:eastAsia="Arial" w:hAnsi="Times New Roman" w:cs="Times New Roman"/>
          <w:sz w:val="24"/>
          <w:szCs w:val="24"/>
        </w:rPr>
        <w:t>25</w:t>
      </w:r>
      <w:r w:rsidRPr="005E26A3">
        <w:rPr>
          <w:rFonts w:ascii="Times New Roman" w:eastAsia="Arial" w:hAnsi="Times New Roman" w:cs="Times New Roman"/>
          <w:sz w:val="24"/>
          <w:szCs w:val="24"/>
        </w:rPr>
        <w:t>.</w:t>
      </w:r>
      <w:r w:rsidR="003674E7" w:rsidRPr="005E26A3">
        <w:rPr>
          <w:rFonts w:ascii="Times New Roman" w:eastAsia="Arial" w:hAnsi="Times New Roman" w:cs="Times New Roman"/>
          <w:sz w:val="24"/>
          <w:szCs w:val="24"/>
        </w:rPr>
        <w:t>11</w:t>
      </w:r>
      <w:r w:rsidRPr="005E26A3">
        <w:rPr>
          <w:rFonts w:ascii="Times New Roman" w:eastAsia="Arial" w:hAnsi="Times New Roman" w:cs="Times New Roman"/>
          <w:sz w:val="24"/>
          <w:szCs w:val="24"/>
        </w:rPr>
        <w:t>.2019</w:t>
      </w:r>
      <w:r w:rsidRPr="005E26A3">
        <w:rPr>
          <w:rFonts w:ascii="Times New Roman" w:eastAsia="Calibri" w:hAnsi="Times New Roman" w:cs="Times New Roman"/>
          <w:sz w:val="24"/>
          <w:szCs w:val="24"/>
          <w:lang w:val="it-IT"/>
        </w:rPr>
        <w:t>;</w:t>
      </w:r>
    </w:p>
    <w:p w:rsidR="003E26EC" w:rsidRPr="005E26A3" w:rsidRDefault="003E26EC" w:rsidP="005E26A3">
      <w:pPr>
        <w:autoSpaceDE w:val="0"/>
        <w:autoSpaceDN w:val="0"/>
        <w:adjustRightInd w:val="0"/>
        <w:spacing w:after="0" w:line="360" w:lineRule="auto"/>
        <w:ind w:firstLine="720"/>
        <w:jc w:val="both"/>
        <w:rPr>
          <w:rFonts w:ascii="Times New Roman" w:eastAsia="Calibri" w:hAnsi="Times New Roman" w:cs="Times New Roman"/>
          <w:sz w:val="24"/>
          <w:szCs w:val="24"/>
          <w:lang w:val="it-IT"/>
        </w:rPr>
      </w:pPr>
      <w:r w:rsidRPr="005E26A3">
        <w:rPr>
          <w:rFonts w:ascii="Times New Roman" w:eastAsia="Calibri" w:hAnsi="Times New Roman" w:cs="Times New Roman"/>
          <w:sz w:val="24"/>
          <w:szCs w:val="24"/>
          <w:lang w:val="it-IT"/>
        </w:rPr>
        <w:t xml:space="preserve">- </w:t>
      </w:r>
      <w:r w:rsidR="003674E7" w:rsidRPr="005E26A3">
        <w:rPr>
          <w:rFonts w:ascii="Times New Roman" w:hAnsi="Times New Roman" w:cs="Times New Roman"/>
          <w:sz w:val="24"/>
          <w:szCs w:val="24"/>
          <w:lang w:val="ro-RO"/>
        </w:rPr>
        <w:t>Certificatul de inregistrare pentru S.C. MICUL AGRICULTOR S.R.L.</w:t>
      </w:r>
      <w:r w:rsidR="003674E7" w:rsidRPr="005E26A3">
        <w:rPr>
          <w:rFonts w:ascii="Times New Roman" w:hAnsi="Times New Roman" w:cs="Times New Roman"/>
          <w:sz w:val="24"/>
          <w:szCs w:val="24"/>
          <w:lang w:val="fr-FR"/>
        </w:rPr>
        <w:t xml:space="preserve"> </w:t>
      </w:r>
      <w:r w:rsidR="003674E7" w:rsidRPr="005E26A3">
        <w:rPr>
          <w:rFonts w:ascii="Times New Roman" w:hAnsi="Times New Roman" w:cs="Times New Roman"/>
          <w:sz w:val="24"/>
          <w:szCs w:val="24"/>
          <w:lang w:val="ro-RO"/>
        </w:rPr>
        <w:t>Osmancea</w:t>
      </w:r>
      <w:r w:rsidRPr="005E26A3">
        <w:rPr>
          <w:rFonts w:ascii="Times New Roman" w:eastAsia="Calibri" w:hAnsi="Times New Roman" w:cs="Times New Roman"/>
          <w:sz w:val="24"/>
          <w:szCs w:val="24"/>
          <w:lang w:val="it-IT"/>
        </w:rPr>
        <w:t>;</w:t>
      </w:r>
    </w:p>
    <w:p w:rsidR="003674E7" w:rsidRPr="005E26A3" w:rsidRDefault="003674E7" w:rsidP="005E26A3">
      <w:pPr>
        <w:autoSpaceDE w:val="0"/>
        <w:autoSpaceDN w:val="0"/>
        <w:adjustRightInd w:val="0"/>
        <w:spacing w:after="0" w:line="360" w:lineRule="auto"/>
        <w:ind w:firstLine="720"/>
        <w:jc w:val="both"/>
        <w:rPr>
          <w:rFonts w:ascii="Times New Roman" w:hAnsi="Times New Roman" w:cs="Times New Roman"/>
          <w:sz w:val="24"/>
          <w:szCs w:val="24"/>
          <w:lang w:val="ro-RO"/>
        </w:rPr>
      </w:pPr>
      <w:r w:rsidRPr="005E26A3">
        <w:rPr>
          <w:rFonts w:ascii="Times New Roman" w:hAnsi="Times New Roman" w:cs="Times New Roman"/>
          <w:sz w:val="24"/>
          <w:szCs w:val="24"/>
          <w:lang w:val="ro-RO"/>
        </w:rPr>
        <w:t>- Proiect de fuziune din data de 25 Noiembrie 2016;</w:t>
      </w:r>
    </w:p>
    <w:p w:rsidR="003674E7" w:rsidRPr="005E26A3" w:rsidRDefault="003674E7" w:rsidP="005E26A3">
      <w:pPr>
        <w:autoSpaceDE w:val="0"/>
        <w:autoSpaceDN w:val="0"/>
        <w:adjustRightInd w:val="0"/>
        <w:spacing w:after="0" w:line="360" w:lineRule="auto"/>
        <w:ind w:firstLine="720"/>
        <w:jc w:val="both"/>
        <w:rPr>
          <w:rFonts w:ascii="Times New Roman" w:hAnsi="Times New Roman" w:cs="Times New Roman"/>
          <w:sz w:val="24"/>
          <w:szCs w:val="24"/>
          <w:lang w:val="ro-RO"/>
        </w:rPr>
      </w:pPr>
      <w:r w:rsidRPr="005E26A3">
        <w:rPr>
          <w:rFonts w:ascii="Times New Roman" w:hAnsi="Times New Roman" w:cs="Times New Roman"/>
          <w:sz w:val="24"/>
          <w:szCs w:val="24"/>
          <w:lang w:val="ro-RO"/>
        </w:rPr>
        <w:t>- Incheierile eliberate de catre OCPI, pentru parcelele: Parcela A 483, in suprafata de 31,86 ha,  Parcela A 492, in suprafata de 7,25 ha si Parcela A 498, in suprafata de 33,5 ha;</w:t>
      </w:r>
    </w:p>
    <w:p w:rsidR="003674E7" w:rsidRPr="005E26A3" w:rsidRDefault="003674E7" w:rsidP="005E26A3">
      <w:pPr>
        <w:autoSpaceDE w:val="0"/>
        <w:autoSpaceDN w:val="0"/>
        <w:adjustRightInd w:val="0"/>
        <w:spacing w:after="0" w:line="360" w:lineRule="auto"/>
        <w:ind w:firstLine="720"/>
        <w:jc w:val="both"/>
        <w:rPr>
          <w:rFonts w:ascii="Times New Roman" w:hAnsi="Times New Roman" w:cs="Times New Roman"/>
          <w:sz w:val="24"/>
          <w:szCs w:val="24"/>
          <w:lang w:val="ro-RO"/>
        </w:rPr>
      </w:pPr>
      <w:r w:rsidRPr="005E26A3">
        <w:rPr>
          <w:rFonts w:ascii="Times New Roman" w:hAnsi="Times New Roman" w:cs="Times New Roman"/>
          <w:sz w:val="24"/>
          <w:szCs w:val="24"/>
          <w:lang w:val="ro-RO"/>
        </w:rPr>
        <w:t>- Planutile de amplasament si delimitare a obiectivului pentru toate parcelele;</w:t>
      </w:r>
    </w:p>
    <w:p w:rsidR="003674E7" w:rsidRPr="005E26A3" w:rsidRDefault="003674E7" w:rsidP="005E26A3">
      <w:pPr>
        <w:autoSpaceDE w:val="0"/>
        <w:autoSpaceDN w:val="0"/>
        <w:adjustRightInd w:val="0"/>
        <w:spacing w:after="0" w:line="360" w:lineRule="auto"/>
        <w:ind w:firstLine="720"/>
        <w:jc w:val="both"/>
        <w:rPr>
          <w:rFonts w:ascii="Times New Roman" w:hAnsi="Times New Roman" w:cs="Times New Roman"/>
          <w:sz w:val="24"/>
          <w:szCs w:val="24"/>
          <w:lang w:val="pt-BR"/>
        </w:rPr>
      </w:pPr>
      <w:r w:rsidRPr="005E26A3">
        <w:rPr>
          <w:rFonts w:ascii="Times New Roman" w:hAnsi="Times New Roman" w:cs="Times New Roman"/>
          <w:sz w:val="24"/>
          <w:szCs w:val="24"/>
          <w:lang w:val="pt-BR"/>
        </w:rPr>
        <w:t>- Plan de incadrare in zona.</w:t>
      </w:r>
    </w:p>
    <w:p w:rsidR="003E26EC" w:rsidRPr="005E26A3" w:rsidRDefault="003E26EC" w:rsidP="005E26A3">
      <w:pPr>
        <w:autoSpaceDE w:val="0"/>
        <w:autoSpaceDN w:val="0"/>
        <w:adjustRightInd w:val="0"/>
        <w:spacing w:after="0" w:line="360" w:lineRule="auto"/>
        <w:jc w:val="both"/>
        <w:rPr>
          <w:rFonts w:ascii="Times New Roman" w:eastAsia="Calibri" w:hAnsi="Times New Roman" w:cs="Times New Roman"/>
          <w:sz w:val="24"/>
          <w:szCs w:val="24"/>
        </w:rPr>
      </w:pPr>
    </w:p>
    <w:p w:rsidR="003E26EC" w:rsidRDefault="003E26EC" w:rsidP="005E26A3">
      <w:pPr>
        <w:widowControl w:val="0"/>
        <w:autoSpaceDE w:val="0"/>
        <w:autoSpaceDN w:val="0"/>
        <w:adjustRightInd w:val="0"/>
        <w:spacing w:after="0" w:line="360" w:lineRule="auto"/>
        <w:jc w:val="center"/>
        <w:rPr>
          <w:rFonts w:ascii="Times New Roman" w:eastAsia="Times New Roman" w:hAnsi="Times New Roman" w:cs="Times New Roman"/>
          <w:sz w:val="24"/>
          <w:szCs w:val="24"/>
          <w:lang w:val="ro-RO"/>
        </w:rPr>
      </w:pPr>
    </w:p>
    <w:p w:rsidR="005E26A3" w:rsidRDefault="005E26A3" w:rsidP="005E26A3">
      <w:pPr>
        <w:widowControl w:val="0"/>
        <w:autoSpaceDE w:val="0"/>
        <w:autoSpaceDN w:val="0"/>
        <w:adjustRightInd w:val="0"/>
        <w:spacing w:after="0" w:line="360" w:lineRule="auto"/>
        <w:jc w:val="center"/>
        <w:rPr>
          <w:rFonts w:ascii="Times New Roman" w:eastAsia="Times New Roman" w:hAnsi="Times New Roman" w:cs="Times New Roman"/>
          <w:sz w:val="24"/>
          <w:szCs w:val="24"/>
          <w:lang w:val="ro-RO"/>
        </w:rPr>
      </w:pPr>
    </w:p>
    <w:p w:rsidR="005E26A3" w:rsidRDefault="005E26A3" w:rsidP="005E26A3">
      <w:pPr>
        <w:widowControl w:val="0"/>
        <w:autoSpaceDE w:val="0"/>
        <w:autoSpaceDN w:val="0"/>
        <w:adjustRightInd w:val="0"/>
        <w:spacing w:after="0" w:line="360" w:lineRule="auto"/>
        <w:jc w:val="center"/>
        <w:rPr>
          <w:rFonts w:ascii="Times New Roman" w:eastAsia="Times New Roman" w:hAnsi="Times New Roman" w:cs="Times New Roman"/>
          <w:sz w:val="24"/>
          <w:szCs w:val="24"/>
          <w:lang w:val="ro-RO"/>
        </w:rPr>
      </w:pPr>
    </w:p>
    <w:p w:rsidR="005E26A3" w:rsidRDefault="005E26A3" w:rsidP="005E26A3">
      <w:pPr>
        <w:widowControl w:val="0"/>
        <w:autoSpaceDE w:val="0"/>
        <w:autoSpaceDN w:val="0"/>
        <w:adjustRightInd w:val="0"/>
        <w:spacing w:after="0" w:line="360" w:lineRule="auto"/>
        <w:jc w:val="center"/>
        <w:rPr>
          <w:rFonts w:ascii="Times New Roman" w:eastAsia="Times New Roman" w:hAnsi="Times New Roman" w:cs="Times New Roman"/>
          <w:sz w:val="24"/>
          <w:szCs w:val="24"/>
          <w:lang w:val="ro-RO"/>
        </w:rPr>
      </w:pPr>
    </w:p>
    <w:p w:rsidR="005E26A3" w:rsidRDefault="005E26A3" w:rsidP="005E26A3">
      <w:pPr>
        <w:widowControl w:val="0"/>
        <w:autoSpaceDE w:val="0"/>
        <w:autoSpaceDN w:val="0"/>
        <w:adjustRightInd w:val="0"/>
        <w:spacing w:after="0" w:line="360" w:lineRule="auto"/>
        <w:jc w:val="center"/>
        <w:rPr>
          <w:rFonts w:ascii="Times New Roman" w:eastAsia="Times New Roman" w:hAnsi="Times New Roman" w:cs="Times New Roman"/>
          <w:sz w:val="24"/>
          <w:szCs w:val="24"/>
          <w:lang w:val="ro-RO"/>
        </w:rPr>
      </w:pPr>
    </w:p>
    <w:p w:rsidR="005E26A3" w:rsidRPr="005E26A3" w:rsidRDefault="005E26A3" w:rsidP="005E26A3">
      <w:pPr>
        <w:widowControl w:val="0"/>
        <w:autoSpaceDE w:val="0"/>
        <w:autoSpaceDN w:val="0"/>
        <w:adjustRightInd w:val="0"/>
        <w:spacing w:after="0" w:line="360" w:lineRule="auto"/>
        <w:jc w:val="center"/>
        <w:rPr>
          <w:rFonts w:ascii="Times New Roman" w:eastAsia="Times New Roman" w:hAnsi="Times New Roman" w:cs="Times New Roman"/>
          <w:sz w:val="24"/>
          <w:szCs w:val="24"/>
          <w:lang w:val="ro-RO"/>
        </w:rPr>
      </w:pPr>
    </w:p>
    <w:p w:rsidR="00867CBC" w:rsidRPr="005E26A3" w:rsidRDefault="002B15ED" w:rsidP="005E26A3">
      <w:pPr>
        <w:widowControl w:val="0"/>
        <w:autoSpaceDE w:val="0"/>
        <w:autoSpaceDN w:val="0"/>
        <w:adjustRightInd w:val="0"/>
        <w:spacing w:after="0" w:line="360" w:lineRule="auto"/>
        <w:jc w:val="center"/>
        <w:rPr>
          <w:rFonts w:ascii="Times New Roman" w:eastAsia="Times New Roman" w:hAnsi="Times New Roman" w:cs="Times New Roman"/>
          <w:sz w:val="24"/>
          <w:szCs w:val="24"/>
          <w:lang w:val="ro-RO"/>
        </w:rPr>
      </w:pPr>
      <w:r w:rsidRPr="005E26A3">
        <w:rPr>
          <w:rFonts w:ascii="Times New Roman" w:eastAsia="Times New Roman" w:hAnsi="Times New Roman" w:cs="Times New Roman"/>
          <w:sz w:val="24"/>
          <w:szCs w:val="24"/>
          <w:lang w:val="ro-RO"/>
        </w:rPr>
        <w:t>ELABORATOR,</w:t>
      </w:r>
    </w:p>
    <w:p w:rsidR="002B15ED" w:rsidRPr="005E26A3" w:rsidRDefault="002B15ED" w:rsidP="005E26A3">
      <w:pPr>
        <w:pStyle w:val="Frspaiere1"/>
        <w:spacing w:line="360" w:lineRule="auto"/>
        <w:jc w:val="center"/>
        <w:rPr>
          <w:rFonts w:ascii="Times New Roman" w:hAnsi="Times New Roman" w:cs="Times New Roman"/>
          <w:sz w:val="24"/>
          <w:szCs w:val="24"/>
        </w:rPr>
      </w:pPr>
      <w:r w:rsidRPr="005E26A3">
        <w:rPr>
          <w:rFonts w:ascii="Times New Roman" w:hAnsi="Times New Roman" w:cs="Times New Roman"/>
          <w:sz w:val="24"/>
          <w:szCs w:val="24"/>
        </w:rPr>
        <w:t>EXPERT EVALUATOR/ AUDITOR PRINCIPAL</w:t>
      </w:r>
    </w:p>
    <w:p w:rsidR="002B15ED" w:rsidRPr="005E26A3" w:rsidRDefault="002B15ED" w:rsidP="005E26A3">
      <w:pPr>
        <w:widowControl w:val="0"/>
        <w:autoSpaceDE w:val="0"/>
        <w:autoSpaceDN w:val="0"/>
        <w:adjustRightInd w:val="0"/>
        <w:spacing w:after="0" w:line="360" w:lineRule="auto"/>
        <w:jc w:val="center"/>
        <w:rPr>
          <w:rFonts w:ascii="Times New Roman" w:eastAsia="Times New Roman" w:hAnsi="Times New Roman" w:cs="Times New Roman"/>
          <w:sz w:val="24"/>
          <w:szCs w:val="24"/>
          <w:lang w:val="ro-RO"/>
        </w:rPr>
      </w:pPr>
    </w:p>
    <w:p w:rsidR="00170519" w:rsidRPr="003674E7" w:rsidRDefault="00584362" w:rsidP="005E26A3">
      <w:pPr>
        <w:widowControl w:val="0"/>
        <w:autoSpaceDE w:val="0"/>
        <w:autoSpaceDN w:val="0"/>
        <w:adjustRightInd w:val="0"/>
        <w:spacing w:after="0" w:line="360" w:lineRule="auto"/>
        <w:jc w:val="center"/>
        <w:rPr>
          <w:rFonts w:ascii="Times New Roman" w:hAnsi="Times New Roman" w:cs="Times New Roman"/>
          <w:sz w:val="24"/>
          <w:szCs w:val="24"/>
        </w:rPr>
      </w:pPr>
      <w:r w:rsidRPr="005E26A3">
        <w:rPr>
          <w:rFonts w:ascii="Times New Roman" w:eastAsia="Times New Roman" w:hAnsi="Times New Roman" w:cs="Times New Roman"/>
          <w:sz w:val="24"/>
          <w:szCs w:val="24"/>
          <w:lang w:val="ro-RO"/>
        </w:rPr>
        <w:t>d</w:t>
      </w:r>
      <w:r w:rsidR="002B15ED" w:rsidRPr="005E26A3">
        <w:rPr>
          <w:rFonts w:ascii="Times New Roman" w:eastAsia="Times New Roman" w:hAnsi="Times New Roman" w:cs="Times New Roman"/>
          <w:sz w:val="24"/>
          <w:szCs w:val="24"/>
          <w:lang w:val="ro-RO"/>
        </w:rPr>
        <w:t>r. ing. VIOREL PAUL</w:t>
      </w:r>
      <w:r w:rsidR="002B15ED" w:rsidRPr="003674E7">
        <w:rPr>
          <w:rFonts w:ascii="Times New Roman" w:eastAsia="Times New Roman" w:hAnsi="Times New Roman" w:cs="Times New Roman"/>
          <w:sz w:val="24"/>
          <w:szCs w:val="24"/>
          <w:lang w:val="ro-RO"/>
        </w:rPr>
        <w:t xml:space="preserve"> COSTACHE</w:t>
      </w:r>
    </w:p>
    <w:sectPr w:rsidR="00170519" w:rsidRPr="003674E7" w:rsidSect="00C605DB">
      <w:headerReference w:type="default" r:id="rId10"/>
      <w:footerReference w:type="default" r:id="rId11"/>
      <w:pgSz w:w="12240" w:h="15840"/>
      <w:pgMar w:top="709" w:right="75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7F4" w:rsidRDefault="004A37F4" w:rsidP="00C605DB">
      <w:pPr>
        <w:spacing w:after="0" w:line="240" w:lineRule="auto"/>
      </w:pPr>
      <w:r>
        <w:separator/>
      </w:r>
    </w:p>
  </w:endnote>
  <w:endnote w:type="continuationSeparator" w:id="0">
    <w:p w:rsidR="004A37F4" w:rsidRDefault="004A37F4" w:rsidP="00C6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27" w:rsidRPr="00BA4404" w:rsidRDefault="00257639" w:rsidP="00AD5286">
    <w:pPr>
      <w:pStyle w:val="Subsol"/>
      <w:pBdr>
        <w:top w:val="single" w:sz="4" w:space="1" w:color="auto"/>
      </w:pBdr>
      <w:tabs>
        <w:tab w:val="left" w:pos="4489"/>
        <w:tab w:val="center" w:pos="5021"/>
      </w:tabs>
      <w:jc w:val="center"/>
      <w:rPr>
        <w:rFonts w:asciiTheme="majorHAnsi" w:hAnsiTheme="majorHAnsi"/>
        <w:i/>
        <w:caps/>
        <w:noProof/>
        <w:sz w:val="20"/>
        <w:szCs w:val="20"/>
      </w:rPr>
    </w:pPr>
    <w:r w:rsidRPr="00BA4404">
      <w:rPr>
        <w:rFonts w:asciiTheme="majorHAnsi" w:hAnsiTheme="majorHAnsi"/>
        <w:i/>
        <w:caps/>
        <w:sz w:val="20"/>
        <w:szCs w:val="20"/>
      </w:rPr>
      <w:fldChar w:fldCharType="begin"/>
    </w:r>
    <w:r w:rsidR="00623B27" w:rsidRPr="00BA4404">
      <w:rPr>
        <w:rFonts w:asciiTheme="majorHAnsi" w:hAnsiTheme="majorHAnsi"/>
        <w:i/>
        <w:caps/>
        <w:sz w:val="20"/>
        <w:szCs w:val="20"/>
      </w:rPr>
      <w:instrText xml:space="preserve"> PAGE   \* MERGEFORMAT </w:instrText>
    </w:r>
    <w:r w:rsidRPr="00BA4404">
      <w:rPr>
        <w:rFonts w:asciiTheme="majorHAnsi" w:hAnsiTheme="majorHAnsi"/>
        <w:i/>
        <w:caps/>
        <w:sz w:val="20"/>
        <w:szCs w:val="20"/>
      </w:rPr>
      <w:fldChar w:fldCharType="separate"/>
    </w:r>
    <w:r w:rsidR="0019056F">
      <w:rPr>
        <w:rFonts w:asciiTheme="majorHAnsi" w:hAnsiTheme="majorHAnsi"/>
        <w:i/>
        <w:caps/>
        <w:noProof/>
        <w:sz w:val="20"/>
        <w:szCs w:val="20"/>
      </w:rPr>
      <w:t>2</w:t>
    </w:r>
    <w:r w:rsidRPr="00BA4404">
      <w:rPr>
        <w:rFonts w:asciiTheme="majorHAnsi" w:hAnsiTheme="majorHAnsi"/>
        <w:i/>
        <w:caps/>
        <w:noProof/>
        <w:sz w:val="20"/>
        <w:szCs w:val="20"/>
      </w:rPr>
      <w:fldChar w:fldCharType="end"/>
    </w:r>
  </w:p>
  <w:p w:rsidR="00623B27" w:rsidRPr="00BA4404" w:rsidRDefault="00623B27" w:rsidP="00AD5286">
    <w:pPr>
      <w:pStyle w:val="Subsol"/>
      <w:jc w:val="center"/>
      <w:rPr>
        <w:rFonts w:asciiTheme="majorHAnsi" w:hAnsiTheme="maj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7F4" w:rsidRDefault="004A37F4" w:rsidP="00C605DB">
      <w:pPr>
        <w:spacing w:after="0" w:line="240" w:lineRule="auto"/>
      </w:pPr>
      <w:r>
        <w:separator/>
      </w:r>
    </w:p>
  </w:footnote>
  <w:footnote w:type="continuationSeparator" w:id="0">
    <w:p w:rsidR="004A37F4" w:rsidRDefault="004A37F4" w:rsidP="00C6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27" w:rsidRPr="00C605DB" w:rsidRDefault="00257639" w:rsidP="00C605DB">
    <w:pPr>
      <w:pStyle w:val="Antet"/>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Content>
        <w:r w:rsidR="00623B27" w:rsidRPr="00C605DB">
          <w:rPr>
            <w:rFonts w:asciiTheme="majorHAnsi" w:hAnsiTheme="majorHAnsi"/>
            <w:i/>
          </w:rPr>
          <w:t>Anexa 5E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64"/>
        </w:tabs>
        <w:ind w:left="964" w:hanging="397"/>
      </w:pPr>
      <w:rPr>
        <w:rFonts w:ascii="Symbol" w:hAnsi="Symbol" w:cs="Arial"/>
      </w:rPr>
    </w:lvl>
  </w:abstractNum>
  <w:abstractNum w:abstractNumId="1">
    <w:nsid w:val="00000003"/>
    <w:multiLevelType w:val="multilevel"/>
    <w:tmpl w:val="00000003"/>
    <w:name w:val="WW8Num3"/>
    <w:lvl w:ilvl="0">
      <w:start w:val="1"/>
      <w:numFmt w:val="decimal"/>
      <w:suff w:val="space"/>
      <w:lvlText w:val="CAP. %1"/>
      <w:lvlJc w:val="left"/>
      <w:pPr>
        <w:tabs>
          <w:tab w:val="num" w:pos="0"/>
        </w:tabs>
        <w:ind w:left="2268" w:hanging="2268"/>
      </w:pPr>
      <w:rPr>
        <w:rFonts w:ascii="Arial" w:hAnsi="Arial" w:cs="Arial"/>
        <w:b/>
        <w:i w:val="0"/>
        <w:strike w:val="0"/>
        <w:dstrike w:val="0"/>
        <w:outline w:val="0"/>
        <w:shadow w:val="0"/>
        <w:vanish w:val="0"/>
        <w:position w:val="0"/>
        <w:sz w:val="22"/>
        <w:vertAlign w:val="baseline"/>
      </w:rPr>
    </w:lvl>
    <w:lvl w:ilvl="1">
      <w:start w:val="1"/>
      <w:numFmt w:val="decimal"/>
      <w:suff w:val="space"/>
      <w:lvlText w:val="%1.%2"/>
      <w:lvlJc w:val="left"/>
      <w:pPr>
        <w:tabs>
          <w:tab w:val="num" w:pos="0"/>
        </w:tabs>
        <w:ind w:left="1701" w:hanging="1134"/>
      </w:pPr>
      <w:rPr>
        <w:b/>
        <w:i w:val="0"/>
        <w:sz w:val="22"/>
      </w:rPr>
    </w:lvl>
    <w:lvl w:ilvl="2">
      <w:start w:val="1"/>
      <w:numFmt w:val="decimal"/>
      <w:suff w:val="space"/>
      <w:lvlText w:val="%1.%2.%3"/>
      <w:lvlJc w:val="left"/>
      <w:pPr>
        <w:tabs>
          <w:tab w:val="num" w:pos="143"/>
        </w:tabs>
        <w:ind w:left="2411" w:hanging="170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numFmt w:val="bullet"/>
      <w:lvlText w:val="-"/>
      <w:lvlJc w:val="left"/>
      <w:pPr>
        <w:tabs>
          <w:tab w:val="num" w:pos="0"/>
        </w:tabs>
        <w:ind w:left="924" w:hanging="360"/>
      </w:pPr>
      <w:rPr>
        <w:rFonts w:ascii="Arial" w:hAnsi="Arial" w:cs="Arial"/>
        <w:caps w:val="0"/>
        <w:smallCaps w:val="0"/>
        <w:sz w:val="20"/>
        <w:lang w:val="en-US"/>
      </w:rPr>
    </w:lvl>
  </w:abstractNum>
  <w:abstractNum w:abstractNumId="3">
    <w:nsid w:val="00000006"/>
    <w:multiLevelType w:val="singleLevel"/>
    <w:tmpl w:val="00000006"/>
    <w:name w:val="WW8Num6"/>
    <w:lvl w:ilvl="0">
      <w:numFmt w:val="bullet"/>
      <w:lvlText w:val="-"/>
      <w:lvlJc w:val="left"/>
      <w:pPr>
        <w:tabs>
          <w:tab w:val="num" w:pos="708"/>
        </w:tabs>
        <w:ind w:left="720" w:hanging="360"/>
      </w:pPr>
      <w:rPr>
        <w:rFonts w:ascii="Arial" w:hAnsi="Arial" w:cs="Arial"/>
      </w:rPr>
    </w:lvl>
  </w:abstractNum>
  <w:abstractNum w:abstractNumId="4">
    <w:nsid w:val="00000007"/>
    <w:multiLevelType w:val="singleLevel"/>
    <w:tmpl w:val="00000007"/>
    <w:name w:val="WW8Num7"/>
    <w:lvl w:ilvl="0">
      <w:start w:val="1"/>
      <w:numFmt w:val="bullet"/>
      <w:lvlText w:val=""/>
      <w:lvlJc w:val="left"/>
      <w:pPr>
        <w:tabs>
          <w:tab w:val="num" w:pos="964"/>
        </w:tabs>
        <w:ind w:left="964" w:hanging="397"/>
      </w:pPr>
      <w:rPr>
        <w:rFonts w:ascii="Symbol" w:hAnsi="Symbol" w:cs="Arial"/>
        <w:caps w:val="0"/>
        <w:smallCaps w:val="0"/>
        <w:sz w:val="20"/>
        <w:lang w:val="en-US"/>
      </w:rPr>
    </w:lvl>
  </w:abstractNum>
  <w:abstractNum w:abstractNumId="5">
    <w:nsid w:val="00000008"/>
    <w:multiLevelType w:val="singleLevel"/>
    <w:tmpl w:val="00000008"/>
    <w:name w:val="WW8Num8"/>
    <w:lvl w:ilvl="0">
      <w:start w:val="1"/>
      <w:numFmt w:val="bullet"/>
      <w:lvlText w:val=""/>
      <w:lvlJc w:val="left"/>
      <w:pPr>
        <w:tabs>
          <w:tab w:val="num" w:pos="964"/>
        </w:tabs>
        <w:ind w:left="964" w:hanging="397"/>
      </w:pPr>
      <w:rPr>
        <w:rFonts w:ascii="Symbol" w:hAnsi="Symbol" w:cs="Arial"/>
      </w:rPr>
    </w:lvl>
  </w:abstractNum>
  <w:abstractNum w:abstractNumId="6">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33F8A"/>
    <w:multiLevelType w:val="hybridMultilevel"/>
    <w:tmpl w:val="B9101A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A962C9"/>
    <w:multiLevelType w:val="hybridMultilevel"/>
    <w:tmpl w:val="B310FADE"/>
    <w:lvl w:ilvl="0" w:tplc="48DA54D4">
      <w:start w:val="3"/>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D835C2B"/>
    <w:multiLevelType w:val="hybridMultilevel"/>
    <w:tmpl w:val="EB02543C"/>
    <w:lvl w:ilvl="0" w:tplc="CD8063B0">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6">
    <w:nsid w:val="591D7C96"/>
    <w:multiLevelType w:val="hybridMultilevel"/>
    <w:tmpl w:val="EB02543C"/>
    <w:lvl w:ilvl="0" w:tplc="CD8063B0">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7">
    <w:nsid w:val="64097DE5"/>
    <w:multiLevelType w:val="hybridMultilevel"/>
    <w:tmpl w:val="30AEEE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9">
    <w:nsid w:val="651C3BC4"/>
    <w:multiLevelType w:val="hybridMultilevel"/>
    <w:tmpl w:val="F1D4062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443896"/>
    <w:multiLevelType w:val="hybridMultilevel"/>
    <w:tmpl w:val="3CC6CF30"/>
    <w:lvl w:ilvl="0" w:tplc="CAEE8A1E">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F5B436F"/>
    <w:multiLevelType w:val="hybridMultilevel"/>
    <w:tmpl w:val="54A244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8617AE"/>
    <w:multiLevelType w:val="hybridMultilevel"/>
    <w:tmpl w:val="4C803B5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23"/>
  </w:num>
  <w:num w:numId="4">
    <w:abstractNumId w:val="18"/>
  </w:num>
  <w:num w:numId="5">
    <w:abstractNumId w:val="13"/>
  </w:num>
  <w:num w:numId="6">
    <w:abstractNumId w:val="9"/>
  </w:num>
  <w:num w:numId="7">
    <w:abstractNumId w:val="8"/>
  </w:num>
  <w:num w:numId="8">
    <w:abstractNumId w:val="21"/>
  </w:num>
  <w:num w:numId="9">
    <w:abstractNumId w:val="12"/>
  </w:num>
  <w:num w:numId="10">
    <w:abstractNumId w:val="20"/>
  </w:num>
  <w:num w:numId="11">
    <w:abstractNumId w:val="15"/>
  </w:num>
  <w:num w:numId="12">
    <w:abstractNumId w:val="16"/>
  </w:num>
  <w:num w:numId="13">
    <w:abstractNumId w:val="22"/>
  </w:num>
  <w:num w:numId="14">
    <w:abstractNumId w:val="17"/>
  </w:num>
  <w:num w:numId="15">
    <w:abstractNumId w:val="19"/>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characterSpacingControl w:val="doNotCompress"/>
  <w:hdrShapeDefaults>
    <o:shapedefaults v:ext="edit" spidmax="25602"/>
  </w:hdrShapeDefaults>
  <w:footnotePr>
    <w:footnote w:id="-1"/>
    <w:footnote w:id="0"/>
  </w:footnotePr>
  <w:endnotePr>
    <w:endnote w:id="-1"/>
    <w:endnote w:id="0"/>
  </w:endnotePr>
  <w:compat/>
  <w:rsids>
    <w:rsidRoot w:val="00B24AA4"/>
    <w:rsid w:val="00001EC7"/>
    <w:rsid w:val="0001154A"/>
    <w:rsid w:val="00013251"/>
    <w:rsid w:val="000424C6"/>
    <w:rsid w:val="000439C1"/>
    <w:rsid w:val="00050693"/>
    <w:rsid w:val="00064D9D"/>
    <w:rsid w:val="00080D43"/>
    <w:rsid w:val="0008649E"/>
    <w:rsid w:val="00086C6A"/>
    <w:rsid w:val="00093576"/>
    <w:rsid w:val="000B6740"/>
    <w:rsid w:val="000C142E"/>
    <w:rsid w:val="000E4BDE"/>
    <w:rsid w:val="000F5F61"/>
    <w:rsid w:val="001119CD"/>
    <w:rsid w:val="0012577F"/>
    <w:rsid w:val="00125967"/>
    <w:rsid w:val="0013641E"/>
    <w:rsid w:val="00143827"/>
    <w:rsid w:val="00146EA2"/>
    <w:rsid w:val="00161A85"/>
    <w:rsid w:val="0016258B"/>
    <w:rsid w:val="00170519"/>
    <w:rsid w:val="00187182"/>
    <w:rsid w:val="0019056F"/>
    <w:rsid w:val="00197C47"/>
    <w:rsid w:val="001B01CC"/>
    <w:rsid w:val="001C5944"/>
    <w:rsid w:val="00200DEC"/>
    <w:rsid w:val="00214CBD"/>
    <w:rsid w:val="0024320E"/>
    <w:rsid w:val="00243C78"/>
    <w:rsid w:val="00256DBE"/>
    <w:rsid w:val="00257639"/>
    <w:rsid w:val="00270EF3"/>
    <w:rsid w:val="00275FD1"/>
    <w:rsid w:val="002A3302"/>
    <w:rsid w:val="002B15ED"/>
    <w:rsid w:val="002B6C10"/>
    <w:rsid w:val="002B7A9B"/>
    <w:rsid w:val="002C14F9"/>
    <w:rsid w:val="002C3780"/>
    <w:rsid w:val="002C45FD"/>
    <w:rsid w:val="002E4A46"/>
    <w:rsid w:val="002F3B79"/>
    <w:rsid w:val="0032536F"/>
    <w:rsid w:val="003361DD"/>
    <w:rsid w:val="00360AC7"/>
    <w:rsid w:val="003617C5"/>
    <w:rsid w:val="003674E7"/>
    <w:rsid w:val="0037308B"/>
    <w:rsid w:val="00375471"/>
    <w:rsid w:val="00376215"/>
    <w:rsid w:val="00391EC2"/>
    <w:rsid w:val="003B075D"/>
    <w:rsid w:val="003B4D93"/>
    <w:rsid w:val="003C329C"/>
    <w:rsid w:val="003C5567"/>
    <w:rsid w:val="003D1463"/>
    <w:rsid w:val="003E0B3F"/>
    <w:rsid w:val="003E0FB1"/>
    <w:rsid w:val="003E26EC"/>
    <w:rsid w:val="003F2F57"/>
    <w:rsid w:val="00402118"/>
    <w:rsid w:val="00410C0E"/>
    <w:rsid w:val="004255FF"/>
    <w:rsid w:val="00431200"/>
    <w:rsid w:val="004329B1"/>
    <w:rsid w:val="004624DE"/>
    <w:rsid w:val="00475015"/>
    <w:rsid w:val="00477270"/>
    <w:rsid w:val="00491141"/>
    <w:rsid w:val="00492858"/>
    <w:rsid w:val="00492FEB"/>
    <w:rsid w:val="00493134"/>
    <w:rsid w:val="004A37F4"/>
    <w:rsid w:val="004D11B3"/>
    <w:rsid w:val="004D2C76"/>
    <w:rsid w:val="004D2ED9"/>
    <w:rsid w:val="004D4B13"/>
    <w:rsid w:val="004E405D"/>
    <w:rsid w:val="004F5CD0"/>
    <w:rsid w:val="00511F1D"/>
    <w:rsid w:val="005173F0"/>
    <w:rsid w:val="00522ED8"/>
    <w:rsid w:val="00536F75"/>
    <w:rsid w:val="00543EB6"/>
    <w:rsid w:val="00555243"/>
    <w:rsid w:val="005671CC"/>
    <w:rsid w:val="00567AA7"/>
    <w:rsid w:val="0058064C"/>
    <w:rsid w:val="005809B2"/>
    <w:rsid w:val="00584362"/>
    <w:rsid w:val="0059642A"/>
    <w:rsid w:val="005B13F8"/>
    <w:rsid w:val="005B4509"/>
    <w:rsid w:val="005B5492"/>
    <w:rsid w:val="005B57EF"/>
    <w:rsid w:val="005E1E10"/>
    <w:rsid w:val="005E26A3"/>
    <w:rsid w:val="005E411F"/>
    <w:rsid w:val="005F62D1"/>
    <w:rsid w:val="005F7871"/>
    <w:rsid w:val="00606634"/>
    <w:rsid w:val="00623B27"/>
    <w:rsid w:val="00627B69"/>
    <w:rsid w:val="006536A7"/>
    <w:rsid w:val="0066161F"/>
    <w:rsid w:val="00665914"/>
    <w:rsid w:val="00674013"/>
    <w:rsid w:val="006972F5"/>
    <w:rsid w:val="006A22A2"/>
    <w:rsid w:val="006B08D4"/>
    <w:rsid w:val="006B3448"/>
    <w:rsid w:val="006C081F"/>
    <w:rsid w:val="006D351B"/>
    <w:rsid w:val="006E17CB"/>
    <w:rsid w:val="006F03A9"/>
    <w:rsid w:val="007003FA"/>
    <w:rsid w:val="007027AA"/>
    <w:rsid w:val="00711217"/>
    <w:rsid w:val="00724278"/>
    <w:rsid w:val="007479C7"/>
    <w:rsid w:val="0077122D"/>
    <w:rsid w:val="00775FBF"/>
    <w:rsid w:val="00794AE0"/>
    <w:rsid w:val="0079559B"/>
    <w:rsid w:val="007B092A"/>
    <w:rsid w:val="007B2BBD"/>
    <w:rsid w:val="007B3D43"/>
    <w:rsid w:val="007D185D"/>
    <w:rsid w:val="007E4149"/>
    <w:rsid w:val="007E49FE"/>
    <w:rsid w:val="00800E6C"/>
    <w:rsid w:val="00802566"/>
    <w:rsid w:val="00831403"/>
    <w:rsid w:val="0086383E"/>
    <w:rsid w:val="008654B5"/>
    <w:rsid w:val="0086799B"/>
    <w:rsid w:val="00867CBC"/>
    <w:rsid w:val="008A2427"/>
    <w:rsid w:val="008C4A4F"/>
    <w:rsid w:val="008C729F"/>
    <w:rsid w:val="008E386D"/>
    <w:rsid w:val="008E6EAD"/>
    <w:rsid w:val="00904BA6"/>
    <w:rsid w:val="009508CF"/>
    <w:rsid w:val="00961647"/>
    <w:rsid w:val="00963E9C"/>
    <w:rsid w:val="00974E2E"/>
    <w:rsid w:val="00992045"/>
    <w:rsid w:val="009B0D62"/>
    <w:rsid w:val="009B5D82"/>
    <w:rsid w:val="009C38B1"/>
    <w:rsid w:val="009E5DFA"/>
    <w:rsid w:val="009F6642"/>
    <w:rsid w:val="00A10C5D"/>
    <w:rsid w:val="00A27326"/>
    <w:rsid w:val="00A31B51"/>
    <w:rsid w:val="00A70001"/>
    <w:rsid w:val="00A70D88"/>
    <w:rsid w:val="00A97069"/>
    <w:rsid w:val="00AA6913"/>
    <w:rsid w:val="00AD5286"/>
    <w:rsid w:val="00AD5467"/>
    <w:rsid w:val="00AE3293"/>
    <w:rsid w:val="00AE5A71"/>
    <w:rsid w:val="00B023A6"/>
    <w:rsid w:val="00B024A2"/>
    <w:rsid w:val="00B058A4"/>
    <w:rsid w:val="00B17791"/>
    <w:rsid w:val="00B24AA4"/>
    <w:rsid w:val="00B36083"/>
    <w:rsid w:val="00B40958"/>
    <w:rsid w:val="00B508AA"/>
    <w:rsid w:val="00B91C4F"/>
    <w:rsid w:val="00B95B3A"/>
    <w:rsid w:val="00BA2568"/>
    <w:rsid w:val="00BA4404"/>
    <w:rsid w:val="00BF07A0"/>
    <w:rsid w:val="00BF0B9B"/>
    <w:rsid w:val="00BF3807"/>
    <w:rsid w:val="00BF4BB1"/>
    <w:rsid w:val="00C12924"/>
    <w:rsid w:val="00C268D5"/>
    <w:rsid w:val="00C479BF"/>
    <w:rsid w:val="00C54CC2"/>
    <w:rsid w:val="00C55163"/>
    <w:rsid w:val="00C560E3"/>
    <w:rsid w:val="00C605DB"/>
    <w:rsid w:val="00C6146B"/>
    <w:rsid w:val="00C61669"/>
    <w:rsid w:val="00C76233"/>
    <w:rsid w:val="00C77148"/>
    <w:rsid w:val="00C81442"/>
    <w:rsid w:val="00CA3C5A"/>
    <w:rsid w:val="00CD01AE"/>
    <w:rsid w:val="00CD1FD1"/>
    <w:rsid w:val="00CD5A92"/>
    <w:rsid w:val="00CD6CE7"/>
    <w:rsid w:val="00CE196A"/>
    <w:rsid w:val="00CF1C09"/>
    <w:rsid w:val="00CF5170"/>
    <w:rsid w:val="00CF5B95"/>
    <w:rsid w:val="00D00795"/>
    <w:rsid w:val="00D11AB1"/>
    <w:rsid w:val="00D137AB"/>
    <w:rsid w:val="00D32FC0"/>
    <w:rsid w:val="00D41DA5"/>
    <w:rsid w:val="00D502A6"/>
    <w:rsid w:val="00D6078B"/>
    <w:rsid w:val="00D63F83"/>
    <w:rsid w:val="00D67D6B"/>
    <w:rsid w:val="00D7592F"/>
    <w:rsid w:val="00D8364B"/>
    <w:rsid w:val="00D95E9D"/>
    <w:rsid w:val="00DA44C4"/>
    <w:rsid w:val="00DA5FFC"/>
    <w:rsid w:val="00DB393F"/>
    <w:rsid w:val="00DF0A07"/>
    <w:rsid w:val="00DF390D"/>
    <w:rsid w:val="00E037AF"/>
    <w:rsid w:val="00E06646"/>
    <w:rsid w:val="00E2107C"/>
    <w:rsid w:val="00E2461C"/>
    <w:rsid w:val="00E55A66"/>
    <w:rsid w:val="00E620E5"/>
    <w:rsid w:val="00E66C0B"/>
    <w:rsid w:val="00E81944"/>
    <w:rsid w:val="00EA5221"/>
    <w:rsid w:val="00EB2D00"/>
    <w:rsid w:val="00EB6F16"/>
    <w:rsid w:val="00EC16A3"/>
    <w:rsid w:val="00EC20F6"/>
    <w:rsid w:val="00EC5951"/>
    <w:rsid w:val="00ED078F"/>
    <w:rsid w:val="00EF695B"/>
    <w:rsid w:val="00F109F7"/>
    <w:rsid w:val="00F1185E"/>
    <w:rsid w:val="00F12594"/>
    <w:rsid w:val="00F15D5C"/>
    <w:rsid w:val="00F42195"/>
    <w:rsid w:val="00F55CFC"/>
    <w:rsid w:val="00F56B2B"/>
    <w:rsid w:val="00F66CD9"/>
    <w:rsid w:val="00F8791A"/>
    <w:rsid w:val="00F939A0"/>
    <w:rsid w:val="00F97C59"/>
    <w:rsid w:val="00FB4BC7"/>
    <w:rsid w:val="00FD22F6"/>
    <w:rsid w:val="00FD52BA"/>
    <w:rsid w:val="00FE174D"/>
    <w:rsid w:val="00FE5338"/>
    <w:rsid w:val="00FE60EF"/>
    <w:rsid w:val="00FE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BC"/>
  </w:style>
  <w:style w:type="paragraph" w:styleId="Titlu1">
    <w:name w:val="heading 1"/>
    <w:basedOn w:val="Normal"/>
    <w:next w:val="Normal"/>
    <w:link w:val="Titlu1Caracter"/>
    <w:qFormat/>
    <w:rsid w:val="00BF3807"/>
    <w:pPr>
      <w:keepNext/>
      <w:spacing w:after="0" w:line="240" w:lineRule="auto"/>
      <w:outlineLvl w:val="0"/>
    </w:pPr>
    <w:rPr>
      <w:rFonts w:ascii="Arial" w:eastAsia="Times New Roman" w:hAnsi="Arial" w:cs="Times New Roman"/>
      <w:b/>
      <w:sz w:val="32"/>
      <w:szCs w:val="20"/>
      <w:lang w:eastAsia="ro-RO"/>
    </w:rPr>
  </w:style>
  <w:style w:type="paragraph" w:styleId="Titlu2">
    <w:name w:val="heading 2"/>
    <w:basedOn w:val="Normal"/>
    <w:next w:val="Normal"/>
    <w:link w:val="Titlu2Caracter"/>
    <w:uiPriority w:val="9"/>
    <w:semiHidden/>
    <w:unhideWhenUsed/>
    <w:qFormat/>
    <w:rsid w:val="00C614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6">
    <w:name w:val="heading 6"/>
    <w:basedOn w:val="Normal"/>
    <w:next w:val="Normal"/>
    <w:link w:val="Titlu6Caracter"/>
    <w:qFormat/>
    <w:rsid w:val="00F939A0"/>
    <w:pPr>
      <w:spacing w:before="240" w:after="60" w:line="240" w:lineRule="auto"/>
      <w:outlineLvl w:val="5"/>
    </w:pPr>
    <w:rPr>
      <w:rFonts w:ascii="Times New Roman" w:eastAsia="Times New Roman" w:hAnsi="Times New Roman" w:cs="Times New Roman"/>
      <w:b/>
      <w:bCs/>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605D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605DB"/>
  </w:style>
  <w:style w:type="paragraph" w:styleId="Subsol">
    <w:name w:val="footer"/>
    <w:basedOn w:val="Normal"/>
    <w:link w:val="SubsolCaracter"/>
    <w:unhideWhenUsed/>
    <w:rsid w:val="00C605D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605DB"/>
  </w:style>
  <w:style w:type="paragraph" w:styleId="Listparagraf">
    <w:name w:val="List Paragraph"/>
    <w:basedOn w:val="Normal"/>
    <w:uiPriority w:val="34"/>
    <w:qFormat/>
    <w:rsid w:val="007E49FE"/>
    <w:pPr>
      <w:ind w:left="720"/>
      <w:contextualSpacing/>
    </w:pPr>
  </w:style>
  <w:style w:type="table" w:styleId="Listdeculoaredeschis-Accentuare5">
    <w:name w:val="Light List Accent 5"/>
    <w:basedOn w:val="TabelNormal"/>
    <w:uiPriority w:val="61"/>
    <w:rsid w:val="0047501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paragraph" w:styleId="TextnBalon">
    <w:name w:val="Balloon Text"/>
    <w:basedOn w:val="Normal"/>
    <w:link w:val="TextnBalonCaracter"/>
    <w:uiPriority w:val="99"/>
    <w:semiHidden/>
    <w:unhideWhenUsed/>
    <w:rsid w:val="00EB6F1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6F16"/>
    <w:rPr>
      <w:rFonts w:ascii="Tahoma" w:hAnsi="Tahoma" w:cs="Tahoma"/>
      <w:sz w:val="16"/>
      <w:szCs w:val="16"/>
    </w:rPr>
  </w:style>
  <w:style w:type="paragraph" w:styleId="Titlu">
    <w:name w:val="Title"/>
    <w:basedOn w:val="Normal"/>
    <w:next w:val="Normal"/>
    <w:link w:val="TitluCaracter"/>
    <w:qFormat/>
    <w:rsid w:val="00FE60EF"/>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uCaracter">
    <w:name w:val="Titlu Caracter"/>
    <w:basedOn w:val="Fontdeparagrafimplicit"/>
    <w:link w:val="Titlu"/>
    <w:rsid w:val="00FE60EF"/>
    <w:rPr>
      <w:rFonts w:ascii="Arial" w:eastAsia="Times New Roman" w:hAnsi="Arial" w:cs="Times New Roman"/>
      <w:smallCaps/>
      <w:sz w:val="28"/>
      <w:szCs w:val="20"/>
      <w:lang w:val="en-AU" w:eastAsia="ar-SA"/>
    </w:rPr>
  </w:style>
  <w:style w:type="paragraph" w:styleId="Subtitlu">
    <w:name w:val="Subtitle"/>
    <w:basedOn w:val="Normal"/>
    <w:next w:val="Normal"/>
    <w:link w:val="SubtitluCaracter"/>
    <w:qFormat/>
    <w:rsid w:val="00FE60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FE60EF"/>
    <w:rPr>
      <w:rFonts w:asciiTheme="majorHAnsi" w:eastAsiaTheme="majorEastAsia" w:hAnsiTheme="majorHAnsi" w:cstheme="majorBidi"/>
      <w:i/>
      <w:iCs/>
      <w:color w:val="4F81BD" w:themeColor="accent1"/>
      <w:spacing w:val="15"/>
      <w:sz w:val="24"/>
      <w:szCs w:val="24"/>
    </w:rPr>
  </w:style>
  <w:style w:type="paragraph" w:customStyle="1" w:styleId="Frspaiere1">
    <w:name w:val="Fără spațiere1"/>
    <w:rsid w:val="007479C7"/>
    <w:pPr>
      <w:suppressAutoHyphens/>
      <w:spacing w:after="0" w:line="240" w:lineRule="auto"/>
    </w:pPr>
    <w:rPr>
      <w:rFonts w:ascii="Arial" w:eastAsia="Calibri" w:hAnsi="Arial" w:cs="Arial"/>
      <w:sz w:val="20"/>
      <w:szCs w:val="20"/>
      <w:lang w:val="ro-RO" w:eastAsia="ar-SA"/>
    </w:rPr>
  </w:style>
  <w:style w:type="paragraph" w:styleId="Corptext">
    <w:name w:val="Body Text"/>
    <w:basedOn w:val="Normal"/>
    <w:link w:val="CorptextCaracter"/>
    <w:rsid w:val="00A97069"/>
    <w:pPr>
      <w:suppressAutoHyphens/>
      <w:spacing w:after="0" w:line="240" w:lineRule="auto"/>
      <w:jc w:val="both"/>
    </w:pPr>
    <w:rPr>
      <w:rFonts w:ascii="Arial" w:eastAsia="Times New Roman" w:hAnsi="Arial" w:cs="Times New Roman"/>
      <w:b/>
      <w:smallCaps/>
      <w:sz w:val="28"/>
      <w:szCs w:val="20"/>
      <w:lang w:val="en-AU" w:eastAsia="ar-SA"/>
    </w:rPr>
  </w:style>
  <w:style w:type="character" w:customStyle="1" w:styleId="CorptextCaracter">
    <w:name w:val="Corp text Caracter"/>
    <w:basedOn w:val="Fontdeparagrafimplicit"/>
    <w:link w:val="Corptext"/>
    <w:rsid w:val="00A97069"/>
    <w:rPr>
      <w:rFonts w:ascii="Arial" w:eastAsia="Times New Roman" w:hAnsi="Arial" w:cs="Times New Roman"/>
      <w:b/>
      <w:smallCaps/>
      <w:sz w:val="28"/>
      <w:szCs w:val="20"/>
      <w:lang w:val="en-AU" w:eastAsia="ar-SA"/>
    </w:rPr>
  </w:style>
  <w:style w:type="paragraph" w:styleId="Textsimplu">
    <w:name w:val="Plain Text"/>
    <w:basedOn w:val="Normal"/>
    <w:link w:val="TextsimpluCaracter"/>
    <w:rsid w:val="009F6642"/>
    <w:pPr>
      <w:spacing w:after="0" w:line="240" w:lineRule="auto"/>
    </w:pPr>
    <w:rPr>
      <w:rFonts w:ascii="Courier New" w:eastAsia="Times New Roman" w:hAnsi="Courier New" w:cs="Times New Roman"/>
      <w:sz w:val="20"/>
      <w:szCs w:val="20"/>
      <w:lang w:val="ro-RO"/>
    </w:rPr>
  </w:style>
  <w:style w:type="character" w:customStyle="1" w:styleId="TextsimpluCaracter">
    <w:name w:val="Text simplu Caracter"/>
    <w:basedOn w:val="Fontdeparagrafimplicit"/>
    <w:link w:val="Textsimplu"/>
    <w:rsid w:val="009F6642"/>
    <w:rPr>
      <w:rFonts w:ascii="Courier New" w:eastAsia="Times New Roman" w:hAnsi="Courier New" w:cs="Times New Roman"/>
      <w:sz w:val="20"/>
      <w:szCs w:val="20"/>
      <w:lang w:val="ro-RO"/>
    </w:rPr>
  </w:style>
  <w:style w:type="paragraph" w:customStyle="1" w:styleId="Frspaiere2">
    <w:name w:val="Fără spațiere2"/>
    <w:rsid w:val="00992045"/>
    <w:pPr>
      <w:suppressAutoHyphens/>
      <w:spacing w:after="0" w:line="240" w:lineRule="auto"/>
    </w:pPr>
    <w:rPr>
      <w:rFonts w:ascii="Arial" w:eastAsia="Calibri" w:hAnsi="Arial" w:cs="Arial"/>
      <w:sz w:val="20"/>
      <w:szCs w:val="20"/>
      <w:lang w:val="ro-RO" w:eastAsia="ar-SA"/>
    </w:rPr>
  </w:style>
  <w:style w:type="character" w:customStyle="1" w:styleId="Titlu1Caracter">
    <w:name w:val="Titlu 1 Caracter"/>
    <w:basedOn w:val="Fontdeparagrafimplicit"/>
    <w:link w:val="Titlu1"/>
    <w:rsid w:val="00BF3807"/>
    <w:rPr>
      <w:rFonts w:ascii="Arial" w:eastAsia="Times New Roman" w:hAnsi="Arial" w:cs="Times New Roman"/>
      <w:b/>
      <w:sz w:val="32"/>
      <w:szCs w:val="20"/>
      <w:lang w:eastAsia="ro-RO"/>
    </w:rPr>
  </w:style>
  <w:style w:type="paragraph" w:styleId="Corptext3">
    <w:name w:val="Body Text 3"/>
    <w:basedOn w:val="Normal"/>
    <w:link w:val="Corptext3Caracter"/>
    <w:rsid w:val="0077122D"/>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77122D"/>
    <w:rPr>
      <w:rFonts w:ascii="Times New Roman" w:eastAsia="Times New Roman" w:hAnsi="Times New Roman" w:cs="Times New Roman"/>
      <w:sz w:val="16"/>
      <w:szCs w:val="16"/>
    </w:rPr>
  </w:style>
  <w:style w:type="paragraph" w:customStyle="1" w:styleId="Normal0">
    <w:name w:val="[Normal]"/>
    <w:rsid w:val="00143827"/>
    <w:pPr>
      <w:widowControl w:val="0"/>
      <w:suppressAutoHyphens/>
      <w:autoSpaceDE w:val="0"/>
      <w:spacing w:after="0" w:line="240" w:lineRule="auto"/>
    </w:pPr>
    <w:rPr>
      <w:rFonts w:ascii="Arial" w:eastAsia="Arial" w:hAnsi="Arial" w:cs="Arial"/>
      <w:sz w:val="24"/>
      <w:szCs w:val="24"/>
      <w:lang w:eastAsia="ar-SA"/>
    </w:rPr>
  </w:style>
  <w:style w:type="paragraph" w:styleId="Frspaiere">
    <w:name w:val="No Spacing"/>
    <w:uiPriority w:val="1"/>
    <w:qFormat/>
    <w:rsid w:val="00F109F7"/>
    <w:pPr>
      <w:spacing w:after="0" w:line="240" w:lineRule="auto"/>
    </w:pPr>
    <w:rPr>
      <w:rFonts w:ascii="Calibri" w:eastAsia="Calibri" w:hAnsi="Calibri" w:cs="Times New Roman"/>
    </w:rPr>
  </w:style>
  <w:style w:type="character" w:styleId="Hyperlink">
    <w:name w:val="Hyperlink"/>
    <w:basedOn w:val="Fontdeparagrafimplicit"/>
    <w:rsid w:val="00C6146B"/>
    <w:rPr>
      <w:color w:val="0000FF"/>
      <w:u w:val="single"/>
    </w:rPr>
  </w:style>
  <w:style w:type="character" w:customStyle="1" w:styleId="Titlu2Caracter">
    <w:name w:val="Titlu 2 Caracter"/>
    <w:basedOn w:val="Fontdeparagrafimplicit"/>
    <w:link w:val="Titlu2"/>
    <w:uiPriority w:val="9"/>
    <w:semiHidden/>
    <w:rsid w:val="00C6146B"/>
    <w:rPr>
      <w:rFonts w:asciiTheme="majorHAnsi" w:eastAsiaTheme="majorEastAsia" w:hAnsiTheme="majorHAnsi" w:cstheme="majorBidi"/>
      <w:b/>
      <w:bCs/>
      <w:color w:val="4F81BD" w:themeColor="accent1"/>
      <w:sz w:val="26"/>
      <w:szCs w:val="26"/>
    </w:rPr>
  </w:style>
  <w:style w:type="paragraph" w:styleId="Corptext2">
    <w:name w:val="Body Text 2"/>
    <w:basedOn w:val="Normal"/>
    <w:link w:val="Corptext2Caracter"/>
    <w:rsid w:val="009C38B1"/>
    <w:pPr>
      <w:spacing w:after="120" w:line="480" w:lineRule="auto"/>
    </w:pPr>
    <w:rPr>
      <w:rFonts w:ascii="Times New Roman" w:eastAsia="Times New Roman" w:hAnsi="Times New Roman" w:cs="Times New Roman"/>
      <w:sz w:val="24"/>
      <w:szCs w:val="24"/>
    </w:rPr>
  </w:style>
  <w:style w:type="character" w:customStyle="1" w:styleId="Corptext2Caracter">
    <w:name w:val="Corp text 2 Caracter"/>
    <w:basedOn w:val="Fontdeparagrafimplicit"/>
    <w:link w:val="Corptext2"/>
    <w:rsid w:val="009C38B1"/>
    <w:rPr>
      <w:rFonts w:ascii="Times New Roman" w:eastAsia="Times New Roman" w:hAnsi="Times New Roman" w:cs="Times New Roman"/>
      <w:sz w:val="24"/>
      <w:szCs w:val="24"/>
    </w:rPr>
  </w:style>
  <w:style w:type="paragraph" w:styleId="Indentcorptext">
    <w:name w:val="Body Text Indent"/>
    <w:basedOn w:val="Normal"/>
    <w:link w:val="IndentcorptextCaracter"/>
    <w:uiPriority w:val="99"/>
    <w:semiHidden/>
    <w:unhideWhenUsed/>
    <w:rsid w:val="009C38B1"/>
    <w:pPr>
      <w:spacing w:after="120"/>
      <w:ind w:left="283"/>
    </w:pPr>
  </w:style>
  <w:style w:type="character" w:customStyle="1" w:styleId="IndentcorptextCaracter">
    <w:name w:val="Indent corp text Caracter"/>
    <w:basedOn w:val="Fontdeparagrafimplicit"/>
    <w:link w:val="Indentcorptext"/>
    <w:uiPriority w:val="99"/>
    <w:semiHidden/>
    <w:rsid w:val="009C38B1"/>
  </w:style>
  <w:style w:type="character" w:customStyle="1" w:styleId="Titlu6Caracter">
    <w:name w:val="Titlu 6 Caracter"/>
    <w:basedOn w:val="Fontdeparagrafimplicit"/>
    <w:link w:val="Titlu6"/>
    <w:rsid w:val="00F939A0"/>
    <w:rPr>
      <w:rFonts w:ascii="Times New Roman" w:eastAsia="Times New Roman" w:hAnsi="Times New Roman" w:cs="Times New Roman"/>
      <w:b/>
      <w:bCs/>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ul.agricultor@yahoo.r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433B"/>
    <w:rsid w:val="0018226D"/>
    <w:rsid w:val="00535EAE"/>
    <w:rsid w:val="0068433B"/>
    <w:rsid w:val="0077379B"/>
    <w:rsid w:val="00860F64"/>
    <w:rsid w:val="008649A3"/>
    <w:rsid w:val="00AF4EE7"/>
    <w:rsid w:val="00DB7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6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AC02B73763144DAB0C72460137382CD">
    <w:name w:val="BAC02B73763144DAB0C72460137382CD"/>
    <w:rsid w:val="0068433B"/>
  </w:style>
  <w:style w:type="character" w:styleId="Textsubstituent">
    <w:name w:val="Placeholder Text"/>
    <w:basedOn w:val="Fontdeparagrafimplici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BDCBA-0C69-4007-95C4-A5B08DE9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33</Pages>
  <Words>10272</Words>
  <Characters>58554</Characters>
  <Application>Microsoft Office Word</Application>
  <DocSecurity>0</DocSecurity>
  <Lines>487</Lines>
  <Paragraphs>137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Anexa 5E</dc:creator>
  <cp:lastModifiedBy>User</cp:lastModifiedBy>
  <cp:revision>37</cp:revision>
  <cp:lastPrinted>2019-05-28T21:12:00Z</cp:lastPrinted>
  <dcterms:created xsi:type="dcterms:W3CDTF">2019-03-04T19:32:00Z</dcterms:created>
  <dcterms:modified xsi:type="dcterms:W3CDTF">2020-02-13T08:29:00Z</dcterms:modified>
</cp:coreProperties>
</file>