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26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27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24" w:right="3667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5"/>
        <w:ind w:left="695" w:right="3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(Int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r.5E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lui)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243" w:right="48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CONSTANTA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''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ARE/DE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ICHIDE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64" w:right="45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Ampl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4"/>
        <w:ind w:left="108" w:right="73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UDE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RADACINA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31" w:right="101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918" w:right="61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JETFLY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HUB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SRL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</w:t>
      </w:r>
      <w:r>
        <w:rPr>
          <w:rFonts w:cs="Arial" w:hAnsi="Arial" w:eastAsia="Arial" w:ascii="Arial"/>
          <w:spacing w:val="6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ANU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NIA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08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784" w:right="3882"/>
      </w:pPr>
      <w:r>
        <w:pict>
          <v:group style="position:absolute;margin-left:45.91pt;margin-top:34.27pt;width:549.1pt;height:723.556pt;mso-position-horizontal-relative:page;mso-position-vertical-relative:page;z-index:-462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63" w:right="131"/>
      </w:pPr>
      <w:r>
        <w:pict>
          <v:group style="position:absolute;margin-left:83.25pt;margin-top:50.7959pt;width:483.35pt;height:0pt;mso-position-horizontal-relative:page;mso-position-vertical-relative:paragraph;z-index:-4625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49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spacing w:lineRule="exact" w:line="420"/>
        <w:ind w:left="2799"/>
      </w:pPr>
      <w:r>
        <w:pict>
          <v:group style="position:absolute;margin-left:156.75pt;margin-top:-7.29pt;width:220.45pt;height:36.7pt;mso-position-horizontal-relative:page;mso-position-vertical-relative:paragraph;z-index:-4624" coordorigin="3135,-146" coordsize="4409,734">
            <v:shape style="position:absolute;left:3165;top:-116;width:4349;height:674" coordorigin="3165,-116" coordsize="4349,674" path="m3165,558l7514,558,7514,-116,3165,-116,3165,558xe" filled="t" fillcolor="#9BBA58" stroked="f">
              <v:path arrowok="t"/>
              <v:fill/>
            </v:shape>
            <v:shape style="position:absolute;left:3165;top:-116;width:4349;height:674" coordorigin="3165,-116" coordsize="4349,674" path="m3165,558l7514,558,7514,-116,3165,-116,3165,558xe" filled="f" stroked="t" strokeweight="3pt" strokecolor="#F1F1F1">
              <v:path arrowok="t"/>
            </v:shape>
            <v:shape style="position:absolute;left:3310;top:-13;width:4059;height:468" coordorigin="3310,-13" coordsize="4059,468" path="m3310,455l7369,455,7369,-13,3310,-13,3310,455xe" filled="t" fillcolor="#FFFFFF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spacing w:val="0"/>
          <w:w w:val="100"/>
          <w:position w:val="1"/>
          <w:sz w:val="36"/>
          <w:szCs w:val="36"/>
        </w:rPr>
        <w:t>Col</w:t>
      </w:r>
      <w:r>
        <w:rPr>
          <w:rFonts w:cs="Calibri" w:hAnsi="Calibri" w:eastAsia="Calibri" w:ascii="Calibri"/>
          <w:b/>
          <w:i/>
          <w:spacing w:val="1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position w:val="1"/>
          <w:sz w:val="36"/>
          <w:szCs w:val="36"/>
        </w:rPr>
        <w:t>ctiv</w:t>
      </w:r>
      <w:r>
        <w:rPr>
          <w:rFonts w:cs="Calibri" w:hAnsi="Calibri" w:eastAsia="Calibri" w:ascii="Calibri"/>
          <w:b/>
          <w:i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position w:val="1"/>
          <w:sz w:val="36"/>
          <w:szCs w:val="36"/>
        </w:rPr>
        <w:t>de</w:t>
      </w:r>
      <w:r>
        <w:rPr>
          <w:rFonts w:cs="Calibri" w:hAnsi="Calibri" w:eastAsia="Calibri" w:ascii="Calibri"/>
          <w:b/>
          <w:i/>
          <w:spacing w:val="1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position w:val="1"/>
          <w:sz w:val="36"/>
          <w:szCs w:val="36"/>
        </w:rPr>
        <w:t>l</w:t>
      </w:r>
      <w:r>
        <w:rPr>
          <w:rFonts w:cs="Calibri" w:hAnsi="Calibri" w:eastAsia="Calibri" w:ascii="Calibri"/>
          <w:b/>
          <w:i/>
          <w:spacing w:val="0"/>
          <w:w w:val="100"/>
          <w:position w:val="1"/>
          <w:sz w:val="36"/>
          <w:szCs w:val="36"/>
        </w:rPr>
        <w:t>a</w:t>
      </w:r>
      <w:r>
        <w:rPr>
          <w:rFonts w:cs="Calibri" w:hAnsi="Calibri" w:eastAsia="Calibri" w:ascii="Calibri"/>
          <w:b/>
          <w:i/>
          <w:spacing w:val="-3"/>
          <w:w w:val="100"/>
          <w:position w:val="1"/>
          <w:sz w:val="36"/>
          <w:szCs w:val="36"/>
        </w:rPr>
        <w:t>b</w:t>
      </w:r>
      <w:r>
        <w:rPr>
          <w:rFonts w:cs="Calibri" w:hAnsi="Calibri" w:eastAsia="Calibri" w:ascii="Calibri"/>
          <w:b/>
          <w:i/>
          <w:spacing w:val="0"/>
          <w:w w:val="100"/>
          <w:position w:val="1"/>
          <w:sz w:val="36"/>
          <w:szCs w:val="36"/>
        </w:rPr>
        <w:t>orare</w:t>
      </w:r>
      <w:r>
        <w:rPr>
          <w:rFonts w:cs="Calibri" w:hAnsi="Calibri" w:eastAsia="Calibri" w:ascii="Calibri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996"/>
      </w:pP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Ing.</w:t>
      </w:r>
      <w:r>
        <w:rPr>
          <w:rFonts w:cs="Calibri" w:hAnsi="Calibri" w:eastAsia="Calibri" w:ascii="Calibri"/>
          <w:b/>
          <w:i/>
          <w:spacing w:val="1"/>
          <w:w w:val="100"/>
          <w:sz w:val="28"/>
          <w:szCs w:val="28"/>
        </w:rPr>
        <w:t>B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ac</w:t>
      </w:r>
      <w:r>
        <w:rPr>
          <w:rFonts w:cs="Calibri" w:hAnsi="Calibri" w:eastAsia="Calibri" w:ascii="Calibri"/>
          <w:b/>
          <w:i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i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nu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os</w:t>
      </w:r>
      <w:r>
        <w:rPr>
          <w:rFonts w:cs="Calibri" w:hAnsi="Calibri" w:eastAsia="Calibri" w:ascii="Calibri"/>
          <w:b/>
          <w:i/>
          <w:spacing w:val="-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i/>
          <w:spacing w:val="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scu</w:t>
      </w:r>
      <w:r>
        <w:rPr>
          <w:rFonts w:cs="Calibri" w:hAnsi="Calibri" w:eastAsia="Calibri" w:ascii="Calibri"/>
          <w:b/>
          <w:i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i/>
          <w:spacing w:val="-2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i/>
          <w:spacing w:val="-2"/>
          <w:w w:val="100"/>
          <w:sz w:val="28"/>
          <w:szCs w:val="28"/>
        </w:rPr>
        <w:t>g</w:t>
      </w:r>
      <w:r>
        <w:rPr>
          <w:rFonts w:cs="Calibri" w:hAnsi="Calibri" w:eastAsia="Calibri" w:ascii="Calibri"/>
          <w:b/>
          <w:i/>
          <w:spacing w:val="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i/>
          <w:spacing w:val="-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i/>
          <w:spacing w:val="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i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na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ind w:left="869"/>
      </w:pP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Ing.</w:t>
      </w:r>
      <w:r>
        <w:rPr>
          <w:rFonts w:cs="Calibri" w:hAnsi="Calibri" w:eastAsia="Calibri" w:ascii="Calibri"/>
          <w:b/>
          <w:i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Pe</w:t>
      </w:r>
      <w:r>
        <w:rPr>
          <w:rFonts w:cs="Calibri" w:hAnsi="Calibri" w:eastAsia="Calibri" w:ascii="Calibri"/>
          <w:b/>
          <w:i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ro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8"/>
          <w:szCs w:val="28"/>
        </w:rPr>
        <w:t>V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i/>
          <w:spacing w:val="-2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i/>
          <w:spacing w:val="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i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08"/>
        <w:sectPr>
          <w:pgSz w:w="12240" w:h="15840"/>
          <w:pgMar w:top="920" w:bottom="280" w:left="96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2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2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931" w:right="49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89"/>
        <w:ind w:left="108" w:right="199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roie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pg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lar: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Descrier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stici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fiz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pg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Descrierea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Descrierea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lui.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8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pg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Descrierea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08" w:right="2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8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reți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ților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1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trolul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cluzii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58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hyperlink r:id="rId4"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2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0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1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0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7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5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/UE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(</w:t>
        </w:r>
      </w:hyperlink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hyperlink r:id="rId5"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2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0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1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2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1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8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/UE</w:t>
        </w:r>
        <w:r>
          <w:rPr>
            <w:rFonts w:cs="Arial" w:hAnsi="Arial" w:eastAsia="Arial" w:ascii="Arial"/>
            <w:spacing w:val="3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a</w:t>
        </w:r>
      </w:hyperlink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iulie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hyperlink r:id="rId6"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9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6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/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8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2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/CE</w:t>
        </w:r>
      </w:hyperlink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hyperlink r:id="rId7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rectiva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2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0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0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0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6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0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C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E</w:t>
        </w:r>
        <w:r>
          <w:rPr>
            <w:rFonts w:cs="Arial" w:hAnsi="Arial" w:eastAsia="Arial" w:ascii="Arial"/>
            <w:spacing w:val="2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a</w:t>
        </w:r>
      </w:hyperlink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hyperlink r:id="rId8"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2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0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0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8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/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9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8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/CE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a</w:t>
        </w:r>
      </w:hyperlink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le)..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91"/>
        <w:ind w:right="108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1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2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2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r...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și/s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08" w:right="1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3"/>
          <w:w w:val="100"/>
          <w:sz w:val="24"/>
          <w:szCs w:val="24"/>
        </w:rPr>
        <w:t> </w:t>
      </w:r>
      <w:hyperlink r:id="rId9"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4"/>
            <w:szCs w:val="24"/>
            <w:u w:val="single" w:color="000000"/>
          </w:rPr>
          <w:t>rt.</w:t>
        </w:r>
        <w:r>
          <w:rPr>
            <w:rFonts w:cs="Arial" w:hAnsi="Arial" w:eastAsia="Arial" w:ascii="Arial"/>
            <w:spacing w:val="12"/>
            <w:w w:val="100"/>
            <w:sz w:val="24"/>
            <w:szCs w:val="24"/>
            <w:u w:val="single" w:color="000000"/>
          </w:rPr>
          <w:t> 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2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4"/>
            <w:szCs w:val="24"/>
            <w:u w:val="single" w:color="000000"/>
          </w:rPr>
          <w:t>8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d</w:t>
        </w:r>
      </w:hyperlink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2" w:lineRule="auto" w:line="258"/>
        <w:ind w:left="108" w:right="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hyperlink r:id="rId10"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n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4"/>
            <w:szCs w:val="24"/>
            <w:u w:val="single" w:color="000000"/>
          </w:rPr>
          <w:t>r.</w:t>
        </w:r>
        <w:r>
          <w:rPr>
            <w:rFonts w:cs="Arial" w:hAnsi="Arial" w:eastAsia="Arial" w:ascii="Arial"/>
            <w:spacing w:val="10"/>
            <w:w w:val="100"/>
            <w:sz w:val="24"/>
            <w:szCs w:val="24"/>
            <w:u w:val="single" w:color="000000"/>
          </w:rPr>
          <w:t> 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4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9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4"/>
            <w:szCs w:val="24"/>
            <w:u w:val="single" w:color="000000"/>
          </w:rPr>
          <w:t>/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2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4"/>
            <w:szCs w:val="24"/>
            <w:u w:val="single" w:color="000000"/>
          </w:rPr>
          <w:t>0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1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2"/>
            <w:w w:val="100"/>
            <w:sz w:val="24"/>
            <w:szCs w:val="24"/>
            <w:u w:val="single" w:color="000000"/>
          </w:rPr>
          <w:t>1</w:t>
        </w:r>
        <w:r>
          <w:rPr>
            <w:rFonts w:cs="Arial" w:hAnsi="Arial" w:eastAsia="Arial" w:ascii="Arial"/>
            <w:spacing w:val="2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2"/>
            <w:w w:val="100"/>
            <w:sz w:val="24"/>
            <w:szCs w:val="24"/>
          </w:rPr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,</w:t>
        </w:r>
      </w:hyperlink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,,.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08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1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1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ompan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JETFLY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5"/>
        <w:ind w:left="3303" w:right="2599" w:hanging="31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Ploi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33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hyperlink r:id="rId11"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p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e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r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ti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je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t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fly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h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u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b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c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m</w:t>
        </w:r>
      </w:hyperlink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hyperlink r:id="rId12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si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t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e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rch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e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i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l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.c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m</w:t>
        </w:r>
      </w:hyperlink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34"/>
      </w:pP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pons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il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66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ru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60"/>
        <w:ind w:left="108"/>
      </w:pP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tia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lui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          </w:t>
      </w:r>
      <w:r>
        <w:rPr>
          <w:rFonts w:cs="Arial" w:hAnsi="Arial" w:eastAsia="Arial" w:ascii="Arial"/>
          <w:b/>
          <w:spacing w:val="6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1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14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ICILOR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IZICE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Rezum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4" w:firstLine="33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TFLY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(extras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C3).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08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1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1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4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08" w:right="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359"/>
        <w:ind w:left="828" w:right="72" w:hanging="360"/>
      </w:pPr>
      <w:r>
        <w:rPr>
          <w:rFonts w:cs="Wingdings" w:hAnsi="Wingdings" w:eastAsia="Wingdings" w:ascii="Wingdings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crari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roie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3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0"/>
        <w:ind w:left="816" w:right="70" w:hanging="28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â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6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828" w:right="6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77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Alte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08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1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1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355"/>
        <w:ind w:left="828" w:right="67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D1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8" w:right="77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zitiei,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(cu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r)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30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4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tc);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51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I);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249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4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li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ide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vra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2" w:lineRule="auto" w:line="258"/>
        <w:ind w:left="108" w:right="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c/r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CLT,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108" w:right="7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lumul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08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1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1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1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tile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Nord: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2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3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40%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09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stru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6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7" w:firstLine="202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Grosi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258"/>
        <w:ind w:left="108" w:right="7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108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auto" w:line="258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08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0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1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58"/>
        <w:ind w:left="108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truiti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ierul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08" w:right="57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258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2" w:right="77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structii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08" w:right="20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258"/>
        <w:ind w:left="108" w:right="72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rampa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58"/>
        <w:ind w:left="108" w:right="70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9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roziu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Imbin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rofilelor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08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0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0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58"/>
        <w:ind w:left="108" w:right="79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7" w:firstLine="202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iesirea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3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Caile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rampe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08" w:right="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08" w:right="85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4" w:firstLine="202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Grosi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258"/>
        <w:ind w:left="108" w:right="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rumuri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tii.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0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0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0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6" w:firstLine="202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tructiv.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(sarc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tc).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7" w:firstLine="202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57"/>
        <w:ind w:left="108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31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08" w:right="68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8"/>
        <w:ind w:left="108" w:right="67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Impr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20" w:val="left"/>
        </w:tabs>
        <w:jc w:val="left"/>
        <w:spacing w:lineRule="auto" w:line="288"/>
        <w:ind w:left="536" w:right="72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rumuri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175" w:right="13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5"/>
        <w:ind w:left="175" w:righ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 w:lineRule="atLeast" w:line="300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0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0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08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75"/>
        <w:ind w:left="108" w:right="78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propu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Certifi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08" w:right="75" w:firstLine="2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5" w:firstLine="26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ș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â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ț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ituaț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ș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08" w:right="68" w:firstLine="5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11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1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/>
        <w:ind w:left="11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1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fizi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fizi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nuri,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onstrucț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ș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rofilul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9" w:firstLine="3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''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IDE'',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60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0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58"/>
        <w:ind w:left="108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rket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76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lichi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vra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58"/>
        <w:ind w:left="108" w:right="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c/r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re:CT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76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301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36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240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30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71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7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''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IDE''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(keros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08" w:right="78" w:firstLine="33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lor/s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9" w:firstLine="33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6262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9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60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58"/>
        <w:ind w:left="108" w:right="79" w:firstLine="3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71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5"/>
          <w:szCs w:val="5"/>
        </w:rPr>
        <w:jc w:val="left"/>
        <w:spacing w:before="6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Nr.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Produsul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50" w:right="2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uprafetei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43" w:lineRule="auto" w:line="275"/>
              <w:ind w:left="72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depozi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prod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ului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itat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5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"/>
              <w:ind w:left="1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"/>
              <w:ind w:left="1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unui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5" w:hRule="exact"/>
        </w:trPr>
        <w:tc>
          <w:tcPr>
            <w:tcW w:w="5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6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buc.]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"/>
              <w:ind w:left="590" w:right="5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9" w:hRule="exact"/>
        </w:trPr>
        <w:tc>
          <w:tcPr>
            <w:tcW w:w="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84" w:right="18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9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Carb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205" w:right="117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401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698" w:right="7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8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37" w:hRule="exact"/>
        </w:trPr>
        <w:tc>
          <w:tcPr>
            <w:tcW w:w="5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"/>
              <w:ind w:left="575" w:right="57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JET</w:t>
            </w:r>
          </w:p>
        </w:tc>
        <w:tc>
          <w:tcPr>
            <w:tcW w:w="286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6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84" w:right="18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0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190" w:right="118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402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98" w:right="7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84" w:right="18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2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190" w:right="118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403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98" w:right="7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9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184" w:right="18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ili</w:t>
            </w:r>
          </w:p>
        </w:tc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1217" w:right="11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404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698" w:right="7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5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44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3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Est: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auto" w:line="361"/>
        <w:ind w:left="828" w:right="7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Nord: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SRL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0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ICHIDE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3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hnologice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tente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dupa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9" w:firstLine="2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9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9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68" w:firstLine="2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opus,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duse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inut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5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8"/>
        <w:ind w:left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6"/>
        <w:ind w:left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8"/>
        <w:ind w:left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8"/>
        <w:ind w:left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7"/>
        <w:ind w:left="108" w:right="69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filtrarea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6"/>
        <w:ind w:left="108" w:right="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filtrare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rele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auto" w:line="258"/>
        <w:ind w:left="108" w:right="69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9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9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7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5"/>
        <w:ind w:left="108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re/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CF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rcare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08" w:right="73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rsarea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75"/>
        <w:ind w:left="108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ltrele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rolul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6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filtrare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lor/re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rcar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7"/>
        <w:ind w:left="108" w:right="69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Rampa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4472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linie,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simult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9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9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08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auto" w:line="275"/>
        <w:ind w:left="108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resiva.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275"/>
        <w:ind w:left="108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rcare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cist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08" w:right="66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Rampa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xibile.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76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Descrier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3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7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6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rampa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9" w:firstLine="1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 w:right="76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 w:right="7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8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iare;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24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9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9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5" w:right="316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cifice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ET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5"/>
          <w:szCs w:val="5"/>
        </w:rPr>
        <w:jc w:val="left"/>
        <w:spacing w:before="6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98" w:hRule="exact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auto" w:line="275"/>
              <w:ind w:left="102" w:righ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Nr.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Produsul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2" w:lineRule="auto" w:line="275"/>
              <w:ind w:left="102" w:righ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oare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1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buc.]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auto" w:line="276"/>
              <w:ind w:left="102" w:righ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itat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unui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itate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8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2" w:lineRule="auto" w:line="275"/>
              <w:ind w:left="102" w:righ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Debit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pompare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auto" w:line="275"/>
              <w:ind w:left="102" w:righ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Debit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pompare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8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auto" w:line="276"/>
              <w:ind w:left="102" w:right="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Debit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pompare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terne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8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270" w:hRule="exact"/>
        </w:trPr>
        <w:tc>
          <w:tcPr>
            <w:tcW w:w="6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8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275"/>
              <w:ind w:left="102" w:right="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obs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tii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5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9" w:hRule="exact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JET</w:t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91" w:right="39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via</w:t>
            </w: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20" w:right="5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496" w:right="4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5" w:hRule="exact"/>
        </w:trPr>
        <w:tc>
          <w:tcPr>
            <w:tcW w:w="6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</w:p>
        </w:tc>
        <w:tc>
          <w:tcPr>
            <w:tcW w:w="15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5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391" w:right="39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via</w:t>
            </w: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682" w:right="68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590" w:right="59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651" w:hRule="exact"/>
        </w:trPr>
        <w:tc>
          <w:tcPr>
            <w:tcW w:w="6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5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5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91" w:right="39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via</w:t>
            </w: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20" w:right="5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653" w:hRule="exact"/>
        </w:trPr>
        <w:tc>
          <w:tcPr>
            <w:tcW w:w="6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</w:p>
        </w:tc>
        <w:tc>
          <w:tcPr>
            <w:tcW w:w="15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5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33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784" w:right="3882"/>
      </w:pPr>
      <w:r>
        <w:pict>
          <v:group style="position:absolute;margin-left:45.91pt;margin-top:34.27pt;width:549.1pt;height:723.556pt;mso-position-horizontal-relative:page;mso-position-vertical-relative:page;z-index:-458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63" w:right="131"/>
      </w:pPr>
      <w:r>
        <w:pict>
          <v:group style="position:absolute;margin-left:83.25pt;margin-top:50.7959pt;width:483.35pt;height:0pt;mso-position-horizontal-relative:page;mso-position-vertical-relative:paragraph;z-index:-459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49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6" w:hRule="exact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ili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91" w:right="39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20" w:right="5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46" w:right="6709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˚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/B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5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6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784" w:right="3882"/>
      </w:pPr>
      <w:r>
        <w:pict>
          <v:group style="position:absolute;margin-left:45.91pt;margin-top:34.27pt;width:549.1pt;height:723.556pt;mso-position-horizontal-relative:page;mso-position-vertical-relative:page;z-index:-458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63" w:right="131"/>
      </w:pPr>
      <w:r>
        <w:pict>
          <v:group style="position:absolute;margin-left:83.25pt;margin-top:50.7959pt;width:483.35pt;height:0pt;mso-position-horizontal-relative:page;mso-position-vertical-relative:paragraph;z-index:-458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49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0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˚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/B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˚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1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it: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6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8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8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˚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8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nergia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ombusti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util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modul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7" w:firstLine="33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rofile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PVC,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exact" w:line="26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lor</w:t>
      </w:r>
      <w:r>
        <w:rPr>
          <w:rFonts w:cs="Arial" w:hAnsi="Arial" w:eastAsia="Arial" w:ascii="Arial"/>
          <w:spacing w:val="5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5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5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5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5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tia</w:t>
      </w:r>
      <w:r>
        <w:rPr>
          <w:rFonts w:cs="Arial" w:hAnsi="Arial" w:eastAsia="Arial" w:ascii="Arial"/>
          <w:spacing w:val="5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5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5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5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8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8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08" w:right="70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5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util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5" w:firstLine="33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8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58"/>
        <w:ind w:left="108" w:right="442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8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tru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108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9"/>
        <w:ind w:left="108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AFFF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AFFF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8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8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67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8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1"/>
        <w:ind w:left="108" w:right="205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jat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ti.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luvi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4" w:right="390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auto" w:line="258"/>
        <w:ind w:left="828" w:right="7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7" w:firstLine="2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idroc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recipi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multia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7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8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58"/>
        <w:ind w:left="108" w:right="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rg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1"/>
        <w:ind w:left="108" w:right="77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C.N.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f.6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7" w:firstLine="2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C.N.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ARITIME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istice,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76"/>
        <w:ind w:left="108" w:right="69" w:firstLine="2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f.7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ARITIME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20" w:val="left"/>
        </w:tabs>
        <w:jc w:val="left"/>
        <w:spacing w:lineRule="auto" w:line="288"/>
        <w:ind w:left="536" w:right="7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rumuri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1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5"/>
        <w:ind w:left="1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6" w:firstLine="202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5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7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7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70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Grosi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260"/>
        <w:ind w:left="108" w:right="79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rumuri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2" w:lineRule="auto" w:line="258"/>
        <w:ind w:left="108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4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4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/>
        <w:ind w:left="4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4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7" w:firstLine="134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rare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JFH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tilor/c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70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9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72" w:firstLine="6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ies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icole</w:t>
      </w:r>
      <w:r>
        <w:rPr>
          <w:rFonts w:cs="Arial" w:hAnsi="Arial" w:eastAsia="Arial" w:ascii="Arial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7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7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JFH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tilor/c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7" w:firstLine="202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rta</w:t>
      </w:r>
      <w:r>
        <w:rPr>
          <w:rFonts w:cs="Arial" w:hAnsi="Arial" w:eastAsia="Arial" w:ascii="Arial"/>
          <w:spacing w:val="65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re/i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classic: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7" w:firstLine="134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re/i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7" w:firstLine="134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re/i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f.8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func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rofil.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42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rale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7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7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f.9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onstru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75"/>
        <w:ind w:left="108" w:right="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6"/>
        <w:ind w:left="108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08" w:right="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le”.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75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6"/>
        <w:ind w:left="108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28" w:right="7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75"/>
        <w:ind w:left="828" w:right="7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â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515"/>
        <w:ind w:left="175" w:right="3492" w:firstLine="29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40"/>
        <w:ind w:left="175" w:right="28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Org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izar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exact" w:line="260"/>
        <w:ind w:left="108" w:right="66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izarea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la).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7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7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8" w:right="76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8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itivar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4" w:lineRule="exact" w:line="260"/>
        <w:ind w:left="828" w:right="7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ra);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exact" w:line="260"/>
        <w:ind w:left="828" w:right="6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rcursul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lor: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exact" w:line="260"/>
        <w:ind w:left="828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rovizor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lizare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cti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04" w:right="13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rcelei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/N/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structii.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rezis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 w:firstLine="269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uprinz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â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320"/>
        <w:ind w:left="108" w:right="68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6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7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f.12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ltern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48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f.13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mplu,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gate,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nsport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f.14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10" w:right="54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10" w:right="18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Aviz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/>
        <w:ind w:left="108" w:right="17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Decizia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itiala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08" w:right="7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''A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108" w:right="14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Aviz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resti.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exact" w:line="260"/>
        <w:ind w:left="108" w:right="4019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rtur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frast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Comu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ciul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ical.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6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6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RILOR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DEMOL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lterio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tente,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ltern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mplu,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6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C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o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nv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n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3"/>
          <w:w w:val="100"/>
          <w:sz w:val="24"/>
          <w:szCs w:val="24"/>
          <w:u w:val="thick" w:color="008000"/>
        </w:rPr>
        <w:t>t</w:t>
      </w:r>
      <w:r>
        <w:rPr>
          <w:rFonts w:cs="Arial" w:hAnsi="Arial" w:eastAsia="Arial" w:ascii="Arial"/>
          <w:b/>
          <w:color w:val="008000"/>
          <w:spacing w:val="-3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i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i</w:t>
      </w:r>
      <w:r>
        <w:rPr>
          <w:rFonts w:cs="Arial" w:hAnsi="Arial" w:eastAsia="Arial" w:ascii="Arial"/>
          <w:b/>
          <w:color w:val="008000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iului</w:t>
      </w:r>
      <w:r>
        <w:rPr>
          <w:rFonts w:cs="Arial" w:hAnsi="Arial" w:eastAsia="Arial" w:ascii="Arial"/>
          <w:b/>
          <w:color w:val="00000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fro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dop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poo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febru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rie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nr.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ult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patri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oniul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ultur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monumen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bata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Ord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i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n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ul</w:t>
      </w:r>
      <w:r>
        <w:rPr>
          <w:rFonts w:cs="Arial" w:hAnsi="Arial" w:eastAsia="Arial" w:ascii="Arial"/>
          <w:b/>
          <w:color w:val="008000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trului</w:t>
      </w:r>
      <w:r>
        <w:rPr>
          <w:rFonts w:cs="Arial" w:hAnsi="Arial" w:eastAsia="Arial" w:ascii="Arial"/>
          <w:b/>
          <w:color w:val="000000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ulturii</w:t>
      </w:r>
      <w:r>
        <w:rPr>
          <w:rFonts w:cs="Arial" w:hAnsi="Arial" w:eastAsia="Arial" w:ascii="Arial"/>
          <w:b/>
          <w:color w:val="000000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ulte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color w:val="000000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6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6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6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rtoriului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ologic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zut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Ordon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n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t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2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Gu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v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rnu</w:t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  <w:t>l</w:t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ui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nr.</w:t>
      </w:r>
      <w:r>
        <w:rPr>
          <w:rFonts w:cs="Arial" w:hAnsi="Arial" w:eastAsia="Arial" w:ascii="Arial"/>
          <w:b/>
          <w:color w:val="008000"/>
          <w:spacing w:val="65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4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3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  <w:t>/</w:t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2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patrimo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iului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ologic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unor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ituri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rh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olog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zone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pub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modifi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ompl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ulterio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rezinta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 w:firstLine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V.3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inform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fizi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diului,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tât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â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13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nului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tât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â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0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tivit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rtu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stru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ctii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rtu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zit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7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rcate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rket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oliti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5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istice.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8" w:right="87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6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6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5" w:right="81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5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(activ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6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lichi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V.4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Coord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ografice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digital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geog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3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425" w:right="280" w:hanging="11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rcela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JETFLY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RL</w:t>
            </w:r>
          </w:p>
        </w:tc>
      </w:tr>
      <w:tr>
        <w:trPr>
          <w:trHeight w:val="850" w:hRule="exact"/>
        </w:trPr>
        <w:tc>
          <w:tcPr>
            <w:tcW w:w="3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82" w:right="8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roiect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223" w:right="12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STEREO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62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246" w:right="207" w:firstLine="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Nr.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pct.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6" w:right="62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6" w:right="61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5" w:right="3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5" w:right="3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5" w:right="3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 w:lineRule="exact" w:line="260"/>
              <w:ind w:left="355" w:right="3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5" w:right="3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5" w:right="3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5" w:right="3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5" w:right="3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5" w:right="3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0" w:right="28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 w:lineRule="exact" w:line="260"/>
              <w:ind w:left="290" w:right="28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0" w:right="28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0" w:right="28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6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6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5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9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0" w:right="28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0" w:right="28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0" w:right="28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0" w:right="28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 w:lineRule="exact" w:line="260"/>
              <w:ind w:left="290" w:right="28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0" w:right="28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5" w:right="16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V.5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fost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2" w:firstLine="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EFE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NIFIC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SIBILE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ASUPRA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DISPONIBILE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3" w:right="68" w:hanging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polua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polua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4" w:firstLine="269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roie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9" w:firstLine="269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cti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ivu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3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în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77"/>
      </w:pP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5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6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83" w:right="19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 w:right="79" w:firstLine="2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00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purare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2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9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mc.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polua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osuri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6" w:firstLine="115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roie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ct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lui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08" w:right="102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t);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fiind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Ox,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fiind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NOx,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5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roziu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5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5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71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ct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ivul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21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fiind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NOx,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6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lozia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Inst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polua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roie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ct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lverul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52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9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0"/>
        <w:ind w:left="108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ivul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5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5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752" w:right="7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752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trolat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25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filtrare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2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ruierea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zgomo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zgom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roie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ct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9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rnice.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5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5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79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fizici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Vibratii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vibratii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8" w:firstLine="2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tiv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6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vibratii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xim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95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zgomo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09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roie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ct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3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108" w:right="2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19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(schi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49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76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cti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tiv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108" w:right="217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108" w:right="4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5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5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olului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ubsolul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2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5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Forajele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în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lcare.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10"/>
      </w:pPr>
      <w:r>
        <w:rPr>
          <w:rFonts w:cs="Arial" w:hAnsi="Arial" w:eastAsia="Arial" w:ascii="Arial"/>
          <w:i/>
          <w:position w:val="-1"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3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3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3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ă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250" w:right="67" w:hanging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77"/>
      </w:pPr>
      <w:r>
        <w:rPr>
          <w:rFonts w:cs="Arial" w:hAnsi="Arial" w:eastAsia="Arial" w:ascii="Arial"/>
          <w:i/>
          <w:position w:val="-1"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ct</w:t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ivul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8" w:right="66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300"/>
        <w:ind w:left="108" w:right="73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57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4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5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77"/>
      </w:pPr>
      <w:r>
        <w:rPr>
          <w:rFonts w:cs="Arial" w:hAnsi="Arial" w:eastAsia="Arial" w:ascii="Arial"/>
          <w:i/>
          <w:position w:val="-1"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roie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ct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3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3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3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0" w:right="276" w:hanging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(schi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0" w:right="225" w:hanging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0" w:right="656" w:hanging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0" w:right="537" w:hanging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509"/>
      </w:pPr>
      <w:r>
        <w:rPr>
          <w:rFonts w:cs="Arial" w:hAnsi="Arial" w:eastAsia="Arial" w:ascii="Arial"/>
          <w:i/>
          <w:position w:val="-1"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ti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ivul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4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250" w:right="66" w:firstLine="19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0" w:right="79" w:hanging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0" w:right="69" w:hanging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250" w:right="71" w:hanging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5"/>
        <w:ind w:left="108" w:right="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4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4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8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filtr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ruierea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nsibi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3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biodi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monumente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turii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3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monumen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rhit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zone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gim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4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4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8" w:right="69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P.U.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27"/>
        <w:ind w:left="740" w:right="48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Nord: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Est: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auto" w:line="359"/>
        <w:ind w:left="828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Nord: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740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tile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6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3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9"/>
              <w:ind w:left="1201" w:right="108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08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</w:t>
            </w:r>
          </w:p>
        </w:tc>
      </w:tr>
      <w:tr>
        <w:trPr>
          <w:trHeight w:val="436" w:hRule="exact"/>
        </w:trPr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3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7"/>
              <w:ind w:left="1401" w:right="104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7"/>
              <w:ind w:right="1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36" w:hRule="exact"/>
        </w:trPr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</w:p>
        </w:tc>
        <w:tc>
          <w:tcPr>
            <w:tcW w:w="3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6"/>
              <w:ind w:left="1391" w:right="10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6"/>
              <w:ind w:right="8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38" w:hRule="exact"/>
        </w:trPr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zu</w:t>
            </w:r>
          </w:p>
        </w:tc>
        <w:tc>
          <w:tcPr>
            <w:tcW w:w="3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7"/>
              <w:ind w:left="1401" w:right="124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7"/>
              <w:ind w:right="1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before="66"/>
        <w:ind w:left="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39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rhit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67" w:firstLine="3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92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ctia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tru: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4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4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75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12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12" w:right="7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1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lor;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65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timpul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timpul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68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odifi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ormitate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uropene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0" w:right="71" w:firstLine="219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recipi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ş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108" w:right="484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/zi/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ă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250" w:right="71" w:hanging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(gru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(cele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0" w:right="67" w:hanging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 w:firstLine="40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filtre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4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4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8" w:right="68" w:firstLine="202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ivul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8" w:hRule="exact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stocare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/>
              <w:ind w:left="3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4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3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/D5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42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teca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98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orizat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3" w:hRule="exact"/>
        </w:trPr>
        <w:tc>
          <w:tcPr>
            <w:tcW w:w="42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49" w:hRule="exact"/>
        </w:trPr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425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arton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42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49" w:hRule="exact"/>
        </w:trPr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425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42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49" w:hRule="exact"/>
        </w:trPr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64" w:hRule="exact"/>
        </w:trPr>
        <w:tc>
          <w:tcPr>
            <w:tcW w:w="42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 w:lineRule="auto" w:line="259"/>
              <w:ind w:left="33" w:right="21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țe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49" w:hRule="exact"/>
        </w:trPr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RM/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3" w:hRule="exact"/>
        </w:trPr>
        <w:tc>
          <w:tcPr>
            <w:tcW w:w="42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48" w:hRule="exact"/>
        </w:trPr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RM/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425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423" w:hRule="exact"/>
        </w:trPr>
        <w:tc>
          <w:tcPr>
            <w:tcW w:w="42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tecu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3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49" w:hRule="exact"/>
        </w:trPr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orb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nț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425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657" w:hRule="exact"/>
        </w:trPr>
        <w:tc>
          <w:tcPr>
            <w:tcW w:w="42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1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 w:lineRule="auto" w:line="259"/>
              <w:ind w:left="33" w:right="2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tă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te),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prote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țe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3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86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3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4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16" w:hRule="exact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 w:lineRule="auto" w:line="258"/>
              <w:ind w:left="30" w:right="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0" w:hRule="exact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 w:lineRule="auto" w:line="258"/>
              <w:ind w:left="30" w:right="68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2" w:hRule="exact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 w:lineRule="auto" w:line="258"/>
              <w:ind w:left="30" w:right="68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04" w:right="8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4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rectivei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exact" w:line="260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Deciziei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/CE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/CE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/CCE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rectivei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/CE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iui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6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(4)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rectiva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/CEE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Deciziei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Directivei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52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roie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ct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lui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250" w:right="68" w:firstLine="2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3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3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7" w:right="6986"/>
      </w:pPr>
      <w:r>
        <w:rPr>
          <w:rFonts w:cs="Arial" w:hAnsi="Arial" w:eastAsia="Arial" w:ascii="Arial"/>
          <w:i/>
          <w:sz w:val="24"/>
          <w:szCs w:val="24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cti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ivul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250" w:right="68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JETFLY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SRL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ților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0" w:right="2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08" w:right="67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24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5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250" w:right="75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250" w:right="79" w:firstLine="13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 w:right="7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(ex.r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8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3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3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28" w:right="6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8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lor/in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8" w:right="7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8" w:right="7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4" w:firstLine="2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ospo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bsta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ubstan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util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produse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5" w:firstLine="3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6" w:firstLine="3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c/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1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8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Carb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re);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3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3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8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r/su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269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gospo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ubsta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telor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popu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5" w:firstLine="26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E)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7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 w:lineRule="exact" w:line="440"/>
        <w:ind w:left="242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9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olulu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biod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3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3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8" w:right="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rofil.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9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Avizul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6" w:firstLine="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EDIU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NIFIC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biodi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ordând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habitat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itatelor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florei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nurilor,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olului,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bunurilor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itativ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pei,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rului,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gaze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zgomo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jului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diului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izu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trimoniului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ric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ultural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iuni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dintre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Natura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(adi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unda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tiv,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urt,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diu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lung,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nent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temp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pozi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negat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tiei,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km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km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9" w:firstLine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 w:firstLine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2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3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itatii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ordâ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ş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itatelor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2" w:firstLine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rezinta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şi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bitat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faun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nurilor,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olul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3" w:firstLine="3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rezinta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72" w:right="14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7"/>
        <w:ind w:left="828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spacing w:before="41" w:lineRule="auto" w:line="275"/>
        <w:ind w:left="828" w:right="6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spacing w:before="1" w:lineRule="auto" w:line="276"/>
        <w:ind w:left="828" w:right="7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roziu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8" w:firstLine="23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roziu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71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300"/>
        <w:ind w:left="108" w:right="67" w:firstLine="269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Arial" w:hAnsi="Arial" w:eastAsia="Arial" w:ascii="Arial"/>
          <w:spacing w:val="4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4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2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2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2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5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BAT/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ş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gimului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5" w:right="50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rajele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ficiaza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9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3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tii,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98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2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2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6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4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fiind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NOx,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roziu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6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8" w:right="74" w:firstLine="2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(preciz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fixe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3" w:firstLine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2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2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before="36" w:lineRule="exact" w:line="260"/>
        <w:ind w:left="828" w:right="70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mplu,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ş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08" w:right="67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72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258"/>
        <w:ind w:left="108" w:right="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gomo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ş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ra)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vibratii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jului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ş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rhit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imoniu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ric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ş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ultural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ş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tiunilor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Natura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undar,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ş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ung,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nent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ş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tempor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ş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gati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);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75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2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2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68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512"/>
      </w:pP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r.4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4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lul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54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Fact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rul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114" w:hRule="exact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102" w:right="78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cive;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tmosf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re;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tmosf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ră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ze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iu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iu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102" w:right="97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rara,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xtr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564" w:hRule="exact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lozie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 w:right="4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lozi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5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5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7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92" w:type="dxa"/>
            <w:gridSpan w:val="2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1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2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85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2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1101" w:type="dxa"/>
            <w:vMerge w:val="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9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9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9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7" w:hRule="exact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8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676" w:right="5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481" w:right="8" w:hanging="32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675" w:right="5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706" w:right="57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692" w:right="56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747" w:right="61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430" w:hRule="exact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676" w:right="5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33" w:right="-28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iu,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675" w:right="5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706" w:right="57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692" w:right="56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754" w:right="62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2" w:hRule="exact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0"/>
              <w:ind w:left="676" w:right="5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0"/>
              <w:ind w:left="728" w:right="58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0"/>
              <w:ind w:left="677" w:righ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0"/>
              <w:ind w:left="709" w:right="57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0"/>
              <w:ind w:left="694" w:right="55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0"/>
              <w:ind w:left="759" w:right="61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284" w:hRule="exact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8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45"/>
              <w:ind w:left="676" w:right="5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5"/>
              <w:ind w:left="21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iu,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45"/>
              <w:ind w:left="677" w:righ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45"/>
              <w:ind w:left="709" w:right="57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45"/>
              <w:ind w:left="694" w:right="55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45"/>
              <w:ind w:left="756" w:right="61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50" w:hRule="exact"/>
        </w:trPr>
        <w:tc>
          <w:tcPr>
            <w:tcW w:w="11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9"/>
              <w:ind w:left="676" w:right="5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9"/>
              <w:ind w:left="728" w:right="58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9"/>
              <w:ind w:left="677" w:righ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9"/>
              <w:ind w:left="709" w:right="57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9"/>
              <w:ind w:left="694" w:right="55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9"/>
              <w:ind w:left="753" w:right="61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36" w:hRule="exact"/>
        </w:trPr>
        <w:tc>
          <w:tcPr>
            <w:tcW w:w="11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nent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9"/>
              <w:ind w:left="676" w:right="5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9"/>
              <w:ind w:left="728" w:right="58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9"/>
              <w:ind w:left="677" w:righ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9"/>
              <w:ind w:left="709" w:right="57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9"/>
              <w:ind w:left="694" w:right="55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9"/>
              <w:ind w:left="754" w:right="61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77" w:hRule="exact"/>
        </w:trPr>
        <w:tc>
          <w:tcPr>
            <w:tcW w:w="11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1"/>
              <w:ind w:left="676" w:right="5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" w:lineRule="exact" w:line="180"/>
              <w:ind w:left="491" w:right="14" w:hanging="30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iu,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1"/>
              <w:ind w:left="677" w:righ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1"/>
              <w:ind w:left="709" w:right="57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1"/>
              <w:ind w:left="694" w:right="55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1"/>
              <w:ind w:left="752" w:right="61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both"/>
        <w:spacing w:before="4"/>
        <w:ind w:left="108" w:right="66" w:firstLine="2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1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2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72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tinder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(z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geografic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numa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tiei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habitate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tate)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80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2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rezinta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5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Magnit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78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6"/>
        <w:ind w:left="108" w:right="69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Probabi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itatea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6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ţi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rat;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frec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1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1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iar,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234" w:firstLine="18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242" w:right="3293" w:firstLine="29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exact" w:line="260"/>
        <w:ind w:left="845"/>
      </w:pPr>
      <w:r>
        <w:rPr>
          <w:rFonts w:cs="Arial" w:hAnsi="Arial" w:eastAsia="Arial" w:ascii="Arial"/>
          <w:i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i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</w:rPr>
        <w:t>r.6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6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2348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7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13" w:right="28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Ţ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427" w:hRule="exact"/>
        </w:trPr>
        <w:tc>
          <w:tcPr>
            <w:tcW w:w="2348" w:type="dxa"/>
            <w:gridSpan w:val="3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ifica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ive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0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jore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strofice</w:t>
            </w:r>
          </w:p>
        </w:tc>
      </w:tr>
      <w:tr>
        <w:trPr>
          <w:trHeight w:val="430" w:hRule="exact"/>
        </w:trPr>
        <w:tc>
          <w:tcPr>
            <w:tcW w:w="2348" w:type="dxa"/>
            <w:gridSpan w:val="3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866" w:right="8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7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2"/>
              <w:ind w:righ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424" w:right="42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779" w:right="50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30" w:hRule="exact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PROBAB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66" w:right="8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20" w:right="5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424" w:right="42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43" w:right="64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562" w:hRule="exact"/>
        </w:trPr>
        <w:tc>
          <w:tcPr>
            <w:tcW w:w="5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100" w:right="35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66" w:right="8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20" w:right="5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424" w:right="42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75" w:right="57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0" w:hRule="exact"/>
        </w:trPr>
        <w:tc>
          <w:tcPr>
            <w:tcW w:w="5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rat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66" w:right="8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20" w:right="5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7" w:right="3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75" w:right="57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0" w:hRule="exact"/>
        </w:trPr>
        <w:tc>
          <w:tcPr>
            <w:tcW w:w="5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66" w:right="8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20" w:right="5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68" w:right="57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7" w:right="3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75" w:right="57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6" w:hRule="exact"/>
        </w:trPr>
        <w:tc>
          <w:tcPr>
            <w:tcW w:w="5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66" w:right="8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455" w:right="45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68" w:right="57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7" w:right="3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75" w:right="57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44"/>
      </w:pPr>
      <w:r>
        <w:pict>
          <v:group style="position:absolute;margin-left:75.139pt;margin-top:99.9369pt;width:55.45pt;height:27.874pt;mso-position-horizontal-relative:page;mso-position-vertical-relative:paragraph;z-index:-4517" coordorigin="1503,1999" coordsize="1109,557">
            <v:shape style="position:absolute;left:1505;top:2001;width:1104;height:276" coordorigin="1505,2001" coordsize="1104,276" path="m2609,2277l2609,2001,1505,2001,1505,2277,2609,2277xe" filled="t" fillcolor="#FFC000" stroked="f">
              <v:path arrowok="t"/>
              <v:fill/>
            </v:shape>
            <v:shape style="position:absolute;left:1505;top:2277;width:1104;height:276" coordorigin="1505,2277" coordsize="1104,276" path="m1505,2554l2609,2554,2609,2277,1505,2277,1505,2554xe" filled="t" fillcolor="#FFC000" stroked="f">
              <v:path arrowok="t"/>
              <v:fill/>
            </v:shape>
            <w10:wrap type="none"/>
          </v:group>
        </w:pict>
      </w:r>
      <w:r>
        <w:pict>
          <v:group style="position:absolute;margin-left:75.139pt;margin-top:657.935pt;width:55.45pt;height:27.85pt;mso-position-horizontal-relative:page;mso-position-vertical-relative:page;z-index:-4516" coordorigin="1503,13159" coordsize="1109,557">
            <v:shape style="position:absolute;left:1505;top:13161;width:1104;height:276" coordorigin="1505,13161" coordsize="1104,276" path="m1505,13437l2609,13437,2609,13161,1505,13161,1505,13437xe" filled="t" fillcolor="#FF0000" stroked="f">
              <v:path arrowok="t"/>
              <v:fill/>
            </v:shape>
            <v:shape style="position:absolute;left:1505;top:13437;width:1104;height:276" coordorigin="1505,13437" coordsize="1104,276" path="m1505,13713l2609,13713,2609,13437,1505,13437,1505,13713xe" filled="t" fillcolor="#FF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5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4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102" w:righ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imp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imp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Actiuni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5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 w:lineRule="exact" w:line="260"/>
              <w:ind w:left="100" w:right="6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05" w:hRule="exact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54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rat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cific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</w:t>
            </w:r>
          </w:p>
        </w:tc>
      </w:tr>
      <w:tr>
        <w:trPr>
          <w:trHeight w:val="273" w:hRule="exact"/>
        </w:trPr>
        <w:tc>
          <w:tcPr>
            <w:tcW w:w="132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/>
        </w:tc>
        <w:tc>
          <w:tcPr>
            <w:tcW w:w="32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288" w:hRule="exact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icat</w:t>
            </w:r>
          </w:p>
        </w:tc>
        <w:tc>
          <w:tcPr>
            <w:tcW w:w="5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100" w:righ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cifice,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romp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 w:right="6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rea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ivul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276" w:hRule="exact"/>
        </w:trPr>
        <w:tc>
          <w:tcPr>
            <w:tcW w:w="1322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/>
        </w:tc>
        <w:tc>
          <w:tcPr>
            <w:tcW w:w="32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9" w:hRule="exact"/>
        </w:trPr>
        <w:tc>
          <w:tcPr>
            <w:tcW w:w="132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/>
        </w:tc>
        <w:tc>
          <w:tcPr>
            <w:tcW w:w="32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trem</w:t>
            </w:r>
          </w:p>
        </w:tc>
        <w:tc>
          <w:tcPr>
            <w:tcW w:w="5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2"/>
              <w:ind w:left="100" w:righ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cifi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fiind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rsele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ibile</w:t>
            </w:r>
          </w:p>
        </w:tc>
      </w:tr>
      <w:tr>
        <w:trPr>
          <w:trHeight w:val="825" w:hRule="exact"/>
        </w:trPr>
        <w:tc>
          <w:tcPr>
            <w:tcW w:w="132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/>
        </w:tc>
        <w:tc>
          <w:tcPr>
            <w:tcW w:w="32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1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1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65" w:firstLine="2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9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8" w:right="66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5" w:right="2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mnifi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diulu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vz.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9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6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EDERI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ORIZ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EDIU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EVA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EDIU,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CERIN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ORIZA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ZIILE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EH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ONIBILE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VEDERE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EZE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9" w:firstLine="3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7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structive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1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1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98" w:right="347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Arial" w:hAnsi="Arial" w:eastAsia="Arial" w:ascii="Arial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30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tc);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PSI);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ind w:left="1188" w:right="8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lineRule="auto" w:line="271"/>
        <w:ind w:left="1188" w:right="77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trolul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82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i/c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before="39" w:lineRule="auto" w:line="271"/>
        <w:ind w:left="1188" w:right="79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rnizarea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rarhic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role;</w:t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before="8" w:lineRule="auto" w:line="271"/>
        <w:ind w:left="1188" w:right="70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rnizarea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82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0"/>
        <w:ind w:left="82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9"/>
        <w:ind w:left="82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lineRule="exact" w:line="300"/>
        <w:ind w:left="1188" w:right="6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0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0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1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before="29"/>
        <w:ind w:left="1186" w:right="73" w:hanging="3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lineRule="auto" w:line="359"/>
        <w:ind w:left="1188" w:right="8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before="4" w:lineRule="auto" w:line="278"/>
        <w:ind w:left="1188" w:right="6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i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188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before="41" w:lineRule="auto" w:line="276"/>
        <w:ind w:left="1188" w:right="6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lineRule="auto" w:line="277"/>
        <w:ind w:left="1188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ticii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jore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both"/>
        <w:spacing w:before="41" w:lineRule="auto" w:line="277"/>
        <w:ind w:left="1188" w:right="7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relucrarea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ructiu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r/av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5"/>
        <w:ind w:left="118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t;</w:t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before="3" w:lineRule="auto" w:line="275"/>
        <w:ind w:left="1188" w:right="7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trafic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before="1" w:lineRule="auto" w:line="275"/>
        <w:ind w:left="1188" w:right="72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52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08" w:right="68" w:firstLine="142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 w:firstLine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Tot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0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0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7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iunii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Euro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Dir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c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ti</w:t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  <w:t>v</w:t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54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2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1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/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7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5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/UE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(IED)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Europe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iului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noi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brie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industri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rolul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integ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pol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/UE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Eu</w:t>
      </w:r>
      <w:r>
        <w:rPr>
          <w:rFonts w:cs="Arial" w:hAnsi="Arial" w:eastAsia="Arial" w:ascii="Arial"/>
          <w:b/>
          <w:color w:val="000000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ope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nsi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rolul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per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00000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jore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ubsta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peri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00000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00000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mod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00000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ulte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b/>
          <w:color w:val="00000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00000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brogare</w:t>
      </w:r>
      <w:r>
        <w:rPr>
          <w:rFonts w:cs="Arial" w:hAnsi="Arial" w:eastAsia="Arial" w:ascii="Arial"/>
          <w:b/>
          <w:color w:val="00000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-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Di</w:t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  <w:t>r</w:t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c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t</w:t>
      </w:r>
      <w:r>
        <w:rPr>
          <w:rFonts w:cs="Arial" w:hAnsi="Arial" w:eastAsia="Arial" w:ascii="Arial"/>
          <w:b/>
          <w:color w:val="008000"/>
          <w:spacing w:val="-3"/>
          <w:w w:val="100"/>
          <w:sz w:val="24"/>
          <w:szCs w:val="24"/>
          <w:u w:val="thick" w:color="008000"/>
        </w:rPr>
        <w:t>i</w:t>
      </w:r>
      <w:r>
        <w:rPr>
          <w:rFonts w:cs="Arial" w:hAnsi="Arial" w:eastAsia="Arial" w:ascii="Arial"/>
          <w:b/>
          <w:color w:val="008000"/>
          <w:spacing w:val="-3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v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i</w:t>
      </w:r>
      <w:r>
        <w:rPr>
          <w:rFonts w:cs="Arial" w:hAnsi="Arial" w:eastAsia="Arial" w:ascii="Arial"/>
          <w:b/>
          <w:color w:val="008000"/>
          <w:spacing w:val="8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9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6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/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8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2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/CE</w:t>
      </w:r>
      <w:r>
        <w:rPr>
          <w:rFonts w:cs="Arial" w:hAnsi="Arial" w:eastAsia="Arial" w:ascii="Arial"/>
          <w:b/>
          <w:color w:val="00800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nsi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-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Dir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c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t</w:t>
      </w:r>
      <w:r>
        <w:rPr>
          <w:rFonts w:cs="Arial" w:hAnsi="Arial" w:eastAsia="Arial" w:ascii="Arial"/>
          <w:b/>
          <w:color w:val="008000"/>
          <w:spacing w:val="-3"/>
          <w:w w:val="100"/>
          <w:sz w:val="24"/>
          <w:szCs w:val="24"/>
          <w:u w:val="thick" w:color="008000"/>
        </w:rPr>
        <w:t>i</w:t>
      </w:r>
      <w:r>
        <w:rPr>
          <w:rFonts w:cs="Arial" w:hAnsi="Arial" w:eastAsia="Arial" w:ascii="Arial"/>
          <w:b/>
          <w:color w:val="008000"/>
          <w:spacing w:val="-3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v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08" w:right="66"/>
      </w:pPr>
      <w:r>
        <w:rPr>
          <w:rFonts w:cs="Arial" w:hAnsi="Arial" w:eastAsia="Arial" w:ascii="Arial"/>
          <w:b/>
          <w:color w:val="008000"/>
          <w:sz w:val="24"/>
          <w:szCs w:val="24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2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/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6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/CE</w:t>
      </w:r>
      <w:r>
        <w:rPr>
          <w:rFonts w:cs="Arial" w:hAnsi="Arial" w:eastAsia="Arial" w:ascii="Arial"/>
          <w:b/>
          <w:color w:val="008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Europe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iului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mbrie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ire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unui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dru</w:t>
      </w:r>
      <w:r>
        <w:rPr>
          <w:rFonts w:cs="Arial" w:hAnsi="Arial" w:eastAsia="Arial" w:ascii="Arial"/>
          <w:b/>
          <w:color w:val="00000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00000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politica</w:t>
      </w:r>
      <w:r>
        <w:rPr>
          <w:rFonts w:cs="Arial" w:hAnsi="Arial" w:eastAsia="Arial" w:ascii="Arial"/>
          <w:b/>
          <w:color w:val="00000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munita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00000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niul</w:t>
      </w:r>
      <w:r>
        <w:rPr>
          <w:rFonts w:cs="Arial" w:hAnsi="Arial" w:eastAsia="Arial" w:ascii="Arial"/>
          <w:b/>
          <w:color w:val="00000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pei,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-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Dir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c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tiv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2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2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-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c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dru</w:t>
      </w:r>
      <w:r>
        <w:rPr>
          <w:rFonts w:cs="Arial" w:hAnsi="Arial" w:eastAsia="Arial" w:ascii="Arial"/>
          <w:b/>
          <w:color w:val="008000"/>
          <w:spacing w:val="5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r</w:t>
      </w:r>
      <w:r>
        <w:rPr>
          <w:rFonts w:cs="Arial" w:hAnsi="Arial" w:eastAsia="Arial" w:ascii="Arial"/>
          <w:b/>
          <w:color w:val="008000"/>
          <w:spacing w:val="5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2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8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  <w:t>/</w:t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5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/CE</w:t>
      </w:r>
      <w:r>
        <w:rPr>
          <w:rFonts w:cs="Arial" w:hAnsi="Arial" w:eastAsia="Arial" w:ascii="Arial"/>
          <w:b/>
          <w:color w:val="00800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Europe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nsi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iului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tat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color w:val="00000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inconju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color w:val="000000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Eur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pa,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Dir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c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t</w:t>
      </w:r>
      <w:r>
        <w:rPr>
          <w:rFonts w:cs="Arial" w:hAnsi="Arial" w:eastAsia="Arial" w:ascii="Arial"/>
          <w:b/>
          <w:color w:val="008000"/>
          <w:spacing w:val="-3"/>
          <w:w w:val="100"/>
          <w:sz w:val="24"/>
          <w:szCs w:val="24"/>
          <w:u w:val="thick" w:color="008000"/>
        </w:rPr>
        <w:t>i</w:t>
      </w:r>
      <w:r>
        <w:rPr>
          <w:rFonts w:cs="Arial" w:hAnsi="Arial" w:eastAsia="Arial" w:ascii="Arial"/>
          <w:b/>
          <w:color w:val="008000"/>
          <w:spacing w:val="-3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v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39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2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8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/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9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8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/CE</w:t>
      </w:r>
      <w:r>
        <w:rPr>
          <w:rFonts w:cs="Arial" w:hAnsi="Arial" w:eastAsia="Arial" w:ascii="Arial"/>
          <w:b/>
          <w:color w:val="008000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color w:val="000000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urope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color w:val="000000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color w:val="000000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noi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mbrie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rogare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numit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9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rectiva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/UE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8000"/>
          <w:spacing w:val="-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8000"/>
          <w:spacing w:val="0"/>
          <w:w w:val="100"/>
          <w:sz w:val="24"/>
          <w:szCs w:val="24"/>
          <w:u w:val="single" w:color="008000"/>
        </w:rPr>
        <w:t>D</w:t>
      </w:r>
      <w:r>
        <w:rPr>
          <w:rFonts w:cs="Arial" w:hAnsi="Arial" w:eastAsia="Arial" w:ascii="Arial"/>
          <w:color w:val="008000"/>
          <w:spacing w:val="-1"/>
          <w:w w:val="100"/>
          <w:sz w:val="24"/>
          <w:szCs w:val="24"/>
          <w:u w:val="single" w:color="008000"/>
        </w:rPr>
        <w:t>i</w:t>
      </w:r>
      <w:r>
        <w:rPr>
          <w:rFonts w:cs="Arial" w:hAnsi="Arial" w:eastAsia="Arial" w:ascii="Arial"/>
          <w:color w:val="008000"/>
          <w:spacing w:val="-1"/>
          <w:w w:val="100"/>
          <w:sz w:val="24"/>
          <w:szCs w:val="24"/>
          <w:u w:val="single" w:color="008000"/>
        </w:rPr>
      </w:r>
      <w:r>
        <w:rPr>
          <w:rFonts w:cs="Arial" w:hAnsi="Arial" w:eastAsia="Arial" w:ascii="Arial"/>
          <w:color w:val="008000"/>
          <w:spacing w:val="0"/>
          <w:w w:val="100"/>
          <w:sz w:val="24"/>
          <w:szCs w:val="24"/>
          <w:u w:val="single" w:color="008000"/>
        </w:rPr>
        <w:t>rect</w:t>
      </w:r>
      <w:r>
        <w:rPr>
          <w:rFonts w:cs="Arial" w:hAnsi="Arial" w:eastAsia="Arial" w:ascii="Arial"/>
          <w:color w:val="008000"/>
          <w:spacing w:val="0"/>
          <w:w w:val="100"/>
          <w:sz w:val="24"/>
          <w:szCs w:val="24"/>
          <w:u w:val="single" w:color="008000"/>
        </w:rPr>
      </w:r>
      <w:r>
        <w:rPr>
          <w:rFonts w:cs="Arial" w:hAnsi="Arial" w:eastAsia="Arial" w:ascii="Arial"/>
          <w:color w:val="008000"/>
          <w:spacing w:val="0"/>
          <w:w w:val="100"/>
          <w:sz w:val="24"/>
          <w:szCs w:val="24"/>
          <w:u w:val="single" w:color="008000"/>
        </w:rPr>
        <w:t>ivei</w:t>
      </w:r>
      <w:r>
        <w:rPr>
          <w:rFonts w:cs="Arial" w:hAnsi="Arial" w:eastAsia="Arial" w:ascii="Arial"/>
          <w:color w:val="008000"/>
          <w:spacing w:val="-2"/>
          <w:w w:val="100"/>
          <w:sz w:val="24"/>
          <w:szCs w:val="24"/>
          <w:u w:val="single" w:color="008000"/>
        </w:rPr>
        <w:t> </w:t>
      </w:r>
      <w:r>
        <w:rPr>
          <w:rFonts w:cs="Arial" w:hAnsi="Arial" w:eastAsia="Arial" w:ascii="Arial"/>
          <w:color w:val="008000"/>
          <w:spacing w:val="1"/>
          <w:w w:val="100"/>
          <w:sz w:val="24"/>
          <w:szCs w:val="24"/>
          <w:u w:val="single" w:color="008000"/>
        </w:rPr>
        <w:t>9</w:t>
      </w:r>
      <w:r>
        <w:rPr>
          <w:rFonts w:cs="Arial" w:hAnsi="Arial" w:eastAsia="Arial" w:ascii="Arial"/>
          <w:color w:val="008000"/>
          <w:spacing w:val="1"/>
          <w:w w:val="100"/>
          <w:sz w:val="24"/>
          <w:szCs w:val="24"/>
          <w:u w:val="single" w:color="008000"/>
        </w:rPr>
      </w:r>
      <w:r>
        <w:rPr>
          <w:rFonts w:cs="Arial" w:hAnsi="Arial" w:eastAsia="Arial" w:ascii="Arial"/>
          <w:color w:val="008000"/>
          <w:spacing w:val="1"/>
          <w:w w:val="100"/>
          <w:sz w:val="24"/>
          <w:szCs w:val="24"/>
          <w:u w:val="single" w:color="008000"/>
        </w:rPr>
        <w:t>6</w:t>
      </w:r>
      <w:r>
        <w:rPr>
          <w:rFonts w:cs="Arial" w:hAnsi="Arial" w:eastAsia="Arial" w:ascii="Arial"/>
          <w:color w:val="008000"/>
          <w:spacing w:val="1"/>
          <w:w w:val="100"/>
          <w:sz w:val="24"/>
          <w:szCs w:val="24"/>
          <w:u w:val="single" w:color="008000"/>
        </w:rPr>
      </w:r>
      <w:r>
        <w:rPr>
          <w:rFonts w:cs="Arial" w:hAnsi="Arial" w:eastAsia="Arial" w:ascii="Arial"/>
          <w:color w:val="008000"/>
          <w:spacing w:val="-2"/>
          <w:w w:val="100"/>
          <w:sz w:val="24"/>
          <w:szCs w:val="24"/>
          <w:u w:val="single" w:color="008000"/>
        </w:rPr>
        <w:t>/</w:t>
      </w:r>
      <w:r>
        <w:rPr>
          <w:rFonts w:cs="Arial" w:hAnsi="Arial" w:eastAsia="Arial" w:ascii="Arial"/>
          <w:color w:val="008000"/>
          <w:spacing w:val="-2"/>
          <w:w w:val="100"/>
          <w:sz w:val="24"/>
          <w:szCs w:val="24"/>
          <w:u w:val="single" w:color="008000"/>
        </w:rPr>
      </w:r>
      <w:r>
        <w:rPr>
          <w:rFonts w:cs="Arial" w:hAnsi="Arial" w:eastAsia="Arial" w:ascii="Arial"/>
          <w:color w:val="008000"/>
          <w:spacing w:val="1"/>
          <w:w w:val="100"/>
          <w:sz w:val="24"/>
          <w:szCs w:val="24"/>
          <w:u w:val="single" w:color="008000"/>
        </w:rPr>
        <w:t>8</w:t>
      </w:r>
      <w:r>
        <w:rPr>
          <w:rFonts w:cs="Arial" w:hAnsi="Arial" w:eastAsia="Arial" w:ascii="Arial"/>
          <w:color w:val="008000"/>
          <w:spacing w:val="1"/>
          <w:w w:val="100"/>
          <w:sz w:val="24"/>
          <w:szCs w:val="24"/>
          <w:u w:val="single" w:color="008000"/>
        </w:rPr>
      </w:r>
      <w:r>
        <w:rPr>
          <w:rFonts w:cs="Arial" w:hAnsi="Arial" w:eastAsia="Arial" w:ascii="Arial"/>
          <w:color w:val="008000"/>
          <w:spacing w:val="1"/>
          <w:w w:val="100"/>
          <w:sz w:val="24"/>
          <w:szCs w:val="24"/>
          <w:u w:val="single" w:color="008000"/>
        </w:rPr>
        <w:t>2</w:t>
      </w:r>
      <w:r>
        <w:rPr>
          <w:rFonts w:cs="Arial" w:hAnsi="Arial" w:eastAsia="Arial" w:ascii="Arial"/>
          <w:color w:val="008000"/>
          <w:spacing w:val="1"/>
          <w:w w:val="100"/>
          <w:sz w:val="24"/>
          <w:szCs w:val="24"/>
          <w:u w:val="single" w:color="008000"/>
        </w:rPr>
      </w:r>
      <w:r>
        <w:rPr>
          <w:rFonts w:cs="Arial" w:hAnsi="Arial" w:eastAsia="Arial" w:ascii="Arial"/>
          <w:color w:val="008000"/>
          <w:spacing w:val="0"/>
          <w:w w:val="100"/>
          <w:sz w:val="24"/>
          <w:szCs w:val="24"/>
          <w:u w:val="single" w:color="008000"/>
        </w:rPr>
        <w:t>/CE</w:t>
      </w:r>
      <w:r>
        <w:rPr>
          <w:rFonts w:cs="Arial" w:hAnsi="Arial" w:eastAsia="Arial" w:ascii="Arial"/>
          <w:color w:val="008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67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''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IDE'',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rket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CF,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76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lichi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vra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258"/>
        <w:ind w:left="108" w:right="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rvor)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76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301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36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24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3087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(Ar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rvo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re);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0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0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71" w:firstLine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7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''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VRAC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IDE''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(keros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8" w:firstLine="33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2" w:firstLine="3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lor/s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programul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tegia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aprobat.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6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Legii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nr.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și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7" w:right="48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0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0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29"/>
        <w:ind w:left="828" w:right="7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8" w:right="6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itivar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8" w:right="7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ra);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4" w:lineRule="exact" w:line="260"/>
        <w:ind w:left="828" w:right="6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rcursul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lor: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exact" w:line="260"/>
        <w:ind w:left="828" w:right="6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rovizor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0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59"/>
        <w:ind w:left="108" w:right="71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0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diul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67" w:firstLine="2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fiind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ica).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8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60" w:val="left"/>
        </w:tabs>
        <w:jc w:val="left"/>
        <w:spacing w:lineRule="exact" w:line="260"/>
        <w:ind w:left="1169" w:right="66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polua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timpul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Sz w:w="12240" w:h="15840"/>
          <w:pgMar w:top="920" w:bottom="280" w:left="900" w:right="3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59" w:right="-56"/>
      </w:pPr>
      <w:r>
        <w:pict>
          <v:group style="position:absolute;margin-left:45.91pt;margin-top:34.27pt;width:549.1pt;height:723.556pt;mso-position-horizontal-relative:page;mso-position-vertical-relative:page;z-index:-450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ectPr>
          <w:type w:val="continuous"/>
          <w:pgSz w:w="12240" w:h="15840"/>
          <w:pgMar w:top="920" w:bottom="280" w:left="900" w:right="320"/>
          <w:cols w:num="2" w:equalWidth="off">
            <w:col w:w="6652" w:space="3049"/>
            <w:col w:w="1319"/>
          </w:cols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50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0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67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rum/t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za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lb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6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recipie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08" w:right="79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78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81" w:firstLine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71" w:right="1447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/>
        <w:ind w:left="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auto" w:line="260"/>
        <w:ind w:left="39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39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auto" w:line="258"/>
        <w:ind w:left="39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392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39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jurul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structii;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9"/>
        <w:ind w:left="39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lucru,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exact" w:line="260"/>
        <w:ind w:left="392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re/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49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50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67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LIZA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INVESTIT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EI,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CIDEN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SPONIBILE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60" w:val="left"/>
        </w:tabs>
        <w:jc w:val="left"/>
        <w:spacing w:lineRule="exact" w:line="260"/>
        <w:ind w:left="1169" w:right="67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Lucr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2" w:firstLine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69" w:firstLine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''Pla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le'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08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7" w:firstLine="4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60" w:val="left"/>
        </w:tabs>
        <w:jc w:val="left"/>
        <w:spacing w:lineRule="exact" w:line="260"/>
        <w:ind w:left="1169" w:right="67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zuri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8" w:firstLine="40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r/utilaj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tc);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I);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rui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rveste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ivul;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49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49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08" w:right="74" w:firstLine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''Pr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le'',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0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inchid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lucrăr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losire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lui''.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8" w:right="76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si/s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8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8" w:right="75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828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8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1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1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1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r/el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1" w:right="8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r)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495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496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60" w:val="left"/>
        </w:tabs>
        <w:jc w:val="left"/>
        <w:spacing w:before="36" w:lineRule="exact" w:line="260"/>
        <w:ind w:left="1169" w:right="68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ulterio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250" w:right="81" w:firstLine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26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modul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onstru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â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usiv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nuri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flux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tehno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ogic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poluar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flux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itatea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publ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5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INCIDEN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EDERILOR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008000"/>
          <w:spacing w:val="-3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-3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R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T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.</w:t>
      </w:r>
      <w:r>
        <w:rPr>
          <w:rFonts w:cs="Arial" w:hAnsi="Arial" w:eastAsia="Arial" w:ascii="Arial"/>
          <w:b/>
          <w:color w:val="008000"/>
          <w:spacing w:val="55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2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8</w:t>
      </w:r>
      <w:r>
        <w:rPr>
          <w:rFonts w:cs="Arial" w:hAnsi="Arial" w:eastAsia="Arial" w:ascii="Arial"/>
          <w:b/>
          <w:color w:val="008000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ORDON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RGEN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PRIVIND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ERVA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ELOR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FLOREI</w:t>
      </w:r>
      <w:r>
        <w:rPr>
          <w:rFonts w:cs="Arial" w:hAnsi="Arial" w:eastAsia="Arial" w:ascii="Arial"/>
          <w:b/>
          <w:color w:val="00000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ICE,</w:t>
      </w:r>
      <w:r>
        <w:rPr>
          <w:rFonts w:cs="Arial" w:hAnsi="Arial" w:eastAsia="Arial" w:ascii="Arial"/>
          <w:b/>
          <w:color w:val="00000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APRO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b/>
          <w:color w:val="000000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ODIFIC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LE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G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64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N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R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.</w:t>
      </w:r>
      <w:r>
        <w:rPr>
          <w:rFonts w:cs="Arial" w:hAnsi="Arial" w:eastAsia="Arial" w:ascii="Arial"/>
          <w:b/>
          <w:color w:val="008000"/>
          <w:spacing w:val="65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4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9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/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2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  <w:t>0</w:t>
      </w:r>
      <w:r>
        <w:rPr>
          <w:rFonts w:cs="Arial" w:hAnsi="Arial" w:eastAsia="Arial" w:ascii="Arial"/>
          <w:b/>
          <w:color w:val="008000"/>
          <w:spacing w:val="-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1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3"/>
          <w:w w:val="100"/>
          <w:sz w:val="24"/>
          <w:szCs w:val="24"/>
          <w:u w:val="thick" w:color="008000"/>
        </w:rPr>
        <w:t>1</w:t>
      </w:r>
      <w:r>
        <w:rPr>
          <w:rFonts w:cs="Arial" w:hAnsi="Arial" w:eastAsia="Arial" w:ascii="Arial"/>
          <w:b/>
          <w:color w:val="008000"/>
          <w:spacing w:val="3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3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008000"/>
          <w:spacing w:val="3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00000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ODIFIC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RILE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PLE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ILE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ERIOARE,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ORIUL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OARELE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83" w:right="67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inta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omunitar,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geografice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(Ster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ului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digi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ografi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â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natele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rului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(X,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92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493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494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odul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6" w:firstLine="6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upraf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perite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bitate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munitar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67" w:firstLine="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d)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nage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omunitar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8" w:right="69" w:firstLine="26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tima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habitat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omunitar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f)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7" w:firstLine="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nage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bazin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zinul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hidrog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2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rafic,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rafic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5" w:right="528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numir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gra;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5" w:right="333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orpul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denumire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7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EFORIE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D;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_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491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492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783" w:right="67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/pote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ologic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orpului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upraf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orpul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itati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orpului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8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tar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olog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/po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lul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ologic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him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orpu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ui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upra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fa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fiind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igratie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lbifro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Aytya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Aytya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yrhy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9" w:firstLine="2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le: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rsuin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9" w:firstLine="28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lexi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Stratifi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zine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spacing w:before="18" w:lineRule="exact" w:line="260"/>
        <w:ind w:left="888" w:right="68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spacing w:before="17" w:lineRule="exact" w:line="260"/>
        <w:ind w:left="888" w:right="68" w:hanging="360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rat.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88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S).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“pr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i”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vre”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nitat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489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490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73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Stratul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hidrogen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ulfurat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H2S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H2S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exact" w:line="260"/>
        <w:ind w:left="108" w:right="6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(7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8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</w:t>
      </w:r>
      <w:r>
        <w:rPr>
          <w:rFonts w:cs="Arial" w:hAnsi="Arial" w:eastAsia="Arial" w:ascii="Arial"/>
          <w:spacing w:val="4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4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rf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tii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5" w:right="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nul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creste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7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/l.</w:t>
      </w:r>
      <w:r>
        <w:rPr>
          <w:rFonts w:cs="Arial" w:hAnsi="Arial" w:eastAsia="Arial" w:ascii="Arial"/>
          <w:spacing w:val="1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1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28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position w:val="7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/l,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7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/l.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99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Lumin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26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la”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8901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Bio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rii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Neg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  <w:u w:val="thick" w:color="000000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5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exact" w:line="260"/>
        <w:ind w:left="108" w:right="605" w:firstLine="42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crofi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60"/>
        <w:ind w:left="108" w:right="71" w:firstLine="42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raiasca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123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ti).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izolv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,2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/l).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,2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rox.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08" w:right="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6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Fosfatii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tratie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Dezv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ziva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110"/>
        <w:sectPr>
          <w:pgSz w:w="12240" w:h="15840"/>
          <w:pgMar w:top="920" w:bottom="280" w:left="900" w:right="3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auto" w:line="398"/>
        <w:ind w:left="3844" w:right="3882"/>
      </w:pPr>
      <w:r>
        <w:pict>
          <v:group style="position:absolute;margin-left:45.91pt;margin-top:34.27pt;width:549.1pt;height:723.556pt;mso-position-horizontal-relative:page;mso-position-vertical-relative:page;z-index:-4487" coordorigin="918,685" coordsize="10982,14471">
            <v:shape style="position:absolute;left:929;top:696;width:10961;height:0" coordorigin="929,696" coordsize="10961,0" path="m929,696l11890,696e" filled="f" stroked="t" strokeweight="0.58pt" strokecolor="#000000">
              <v:path arrowok="t"/>
            </v:shape>
            <v:shape style="position:absolute;left:924;top:691;width:0;height:14460" coordorigin="924,691" coordsize="0,14460" path="m924,691l924,15151e" filled="f" stroked="t" strokeweight="0.58pt" strokecolor="#000000">
              <v:path arrowok="t"/>
            </v:shape>
            <v:shape style="position:absolute;left:11894;top:691;width:0;height:14460" coordorigin="11894,691" coordsize="0,14460" path="m11894,691l11894,15151e" filled="f" stroked="t" strokeweight="0.58004pt" strokecolor="#000000">
              <v:path arrowok="t"/>
            </v:shape>
            <v:shape style="position:absolute;left:929;top:15146;width:10961;height:0" coordorigin="929,15146" coordsize="10961,0" path="m929,15146l11890,1514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" w:right="131"/>
      </w:pPr>
      <w:r>
        <w:pict>
          <v:group style="position:absolute;margin-left:83.25pt;margin-top:50.7959pt;width:483.35pt;height:0pt;mso-position-horizontal-relative:page;mso-position-vertical-relative:paragraph;z-index:-4488" coordorigin="1665,1016" coordsize="9667,0">
            <v:shape style="position:absolute;left:1665;top:1016;width:9667;height:0" coordorigin="1665,1016" coordsize="9667,0" path="m1665,1016l11332,1016e" filled="f" stroked="t" strokeweight="0.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E/DESC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4557" w:right="456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IDE”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8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trofic.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8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tar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ita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ti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tar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him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or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ului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ub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rafic,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5" w:firstLine="26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tivului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66" w:firstLine="2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XV.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Crite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n</w:t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  <w:t>e</w:t>
      </w:r>
      <w:r>
        <w:rPr>
          <w:rFonts w:cs="Arial" w:hAnsi="Arial" w:eastAsia="Arial" w:ascii="Arial"/>
          <w:b/>
          <w:color w:val="008000"/>
          <w:spacing w:val="-2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  <w:t>x</w:t>
      </w:r>
      <w:r>
        <w:rPr>
          <w:rFonts w:cs="Arial" w:hAnsi="Arial" w:eastAsia="Arial" w:ascii="Arial"/>
          <w:b/>
          <w:color w:val="008000"/>
          <w:spacing w:val="1"/>
          <w:w w:val="100"/>
          <w:sz w:val="24"/>
          <w:szCs w:val="24"/>
          <w:u w:val="thick" w:color="008000"/>
        </w:rPr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a</w:t>
      </w:r>
      <w:r>
        <w:rPr>
          <w:rFonts w:cs="Arial" w:hAnsi="Arial" w:eastAsia="Arial" w:ascii="Arial"/>
          <w:b/>
          <w:color w:val="008000"/>
          <w:spacing w:val="46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nr.</w:t>
      </w:r>
      <w:r>
        <w:rPr>
          <w:rFonts w:cs="Arial" w:hAnsi="Arial" w:eastAsia="Arial" w:ascii="Arial"/>
          <w:b/>
          <w:color w:val="008000"/>
          <w:spacing w:val="46"/>
          <w:w w:val="100"/>
          <w:sz w:val="24"/>
          <w:szCs w:val="24"/>
          <w:u w:val="thick" w:color="008000"/>
        </w:rPr>
        <w:t> </w:t>
      </w:r>
      <w:r>
        <w:rPr>
          <w:rFonts w:cs="Arial" w:hAnsi="Arial" w:eastAsia="Arial" w:ascii="Arial"/>
          <w:b/>
          <w:color w:val="008000"/>
          <w:spacing w:val="0"/>
          <w:w w:val="100"/>
          <w:sz w:val="24"/>
          <w:szCs w:val="24"/>
          <w:u w:val="thick" w:color="008000"/>
        </w:rPr>
        <w:t>3</w:t>
      </w:r>
      <w:r>
        <w:rPr>
          <w:rFonts w:cs="Arial" w:hAnsi="Arial" w:eastAsia="Arial" w:ascii="Arial"/>
          <w:b/>
          <w:color w:val="008000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nr.</w:t>
      </w:r>
      <w:r>
        <w:rPr>
          <w:rFonts w:cs="Arial" w:hAnsi="Arial" w:eastAsia="Arial" w:ascii="Arial"/>
          <w:b/>
          <w:color w:val="000000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color w:val="000000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color w:val="000000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numit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proi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bli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color w:val="000000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diului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zul,</w:t>
      </w:r>
      <w:r>
        <w:rPr>
          <w:rFonts w:cs="Arial" w:hAnsi="Arial" w:eastAsia="Arial" w:ascii="Arial"/>
          <w:b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mom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ompi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rii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inform</w:t>
      </w:r>
      <w:r>
        <w:rPr>
          <w:rFonts w:cs="Arial" w:hAnsi="Arial" w:eastAsia="Arial" w:ascii="Arial"/>
          <w:b/>
          <w:color w:val="000000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color w:val="000000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ormitate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punct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color w:val="000000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104" w:right="510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425" w:right="4424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FLY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HUB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pgSz w:w="12240" w:h="15840"/>
      <w:pgMar w:top="920" w:bottom="280" w:left="90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s://lege5.ro/Gratuit/gm2donzwga/directiva-nr-75-2010-privind-emisiile-industriale-prevenirea-si-controlul-integrat-al-poluarii-reformare-text-cu-relevanta-pentru-see?d=2019-01-09" TargetMode="External"/><Relationship Id="rId5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9-01-09" TargetMode="External"/><Relationship Id="rId6" Type="http://schemas.openxmlformats.org/officeDocument/2006/relationships/hyperlink" Target="https://lege5.ro/Gratuit/gi3dsmruga/directiva-nr-82-1996-privind-controlul-asupra-riscului-de-accidente-majore-care-implica-substante-periculoase?d=2019-01-09" TargetMode="External"/><Relationship Id="rId7" Type="http://schemas.openxmlformats.org/officeDocument/2006/relationships/hyperlink" Target="https://lege5.ro/Gratuit/gi3tinjxge/directiva-nr-60-2000-de-stabilire-a-unui-cadru-de-politica-comunitara-in-domeniul-apei?d=2019-01-09" TargetMode="External"/><Relationship Id="rId8" Type="http://schemas.openxmlformats.org/officeDocument/2006/relationships/hyperlink" Target="https://lege5.ro/Gratuit/gi3tsmjwha/directiva-privind-deseurile-si-de-abrogare-a-anumitor-directive-text-cu-relevanta-pentru-see?d=2019-01-09" TargetMode="External"/><Relationship Id="rId9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9-01-09#p-48878121" TargetMode="External"/><Relationship Id="rId10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9-01-09" TargetMode="External"/><Relationship Id="rId11" Type="http://schemas.openxmlformats.org/officeDocument/2006/relationships/hyperlink" Target="mailto:operations@jetflyhub.com" TargetMode="External"/><Relationship Id="rId12" Type="http://schemas.openxmlformats.org/officeDocument/2006/relationships/hyperlink" Target="mailto:simona@masterchemo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